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0"/>
        <w:gridCol w:w="3110"/>
        <w:gridCol w:w="3110"/>
      </w:tblGrid>
      <w:tr w:rsidR="005E5F24" w:rsidTr="00012F99">
        <w:trPr>
          <w:trHeight w:val="4940"/>
        </w:trPr>
        <w:tc>
          <w:tcPr>
            <w:tcW w:w="3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5F24" w:rsidRPr="005F52A0" w:rsidRDefault="005E5F24" w:rsidP="005E5F24">
            <w:pPr>
              <w:jc w:val="center"/>
              <w:rPr>
                <w:sz w:val="16"/>
                <w:szCs w:val="16"/>
              </w:rPr>
            </w:pPr>
            <w:r w:rsidRPr="005F52A0">
              <w:rPr>
                <w:sz w:val="16"/>
                <w:szCs w:val="16"/>
              </w:rPr>
              <w:t>U.S. District Court</w:t>
            </w:r>
          </w:p>
          <w:p w:rsidR="005E5F24" w:rsidRPr="005F52A0" w:rsidRDefault="005E5F24" w:rsidP="005E5F24">
            <w:pPr>
              <w:jc w:val="center"/>
              <w:rPr>
                <w:sz w:val="16"/>
                <w:szCs w:val="16"/>
              </w:rPr>
            </w:pPr>
            <w:r w:rsidRPr="005F52A0">
              <w:rPr>
                <w:sz w:val="16"/>
                <w:szCs w:val="16"/>
              </w:rPr>
              <w:t>Middle District of Florida</w:t>
            </w:r>
          </w:p>
          <w:p w:rsidR="005E5F24" w:rsidRDefault="005E5F24" w:rsidP="005E5F24">
            <w:pPr>
              <w:jc w:val="center"/>
            </w:pPr>
          </w:p>
          <w:p w:rsidR="005E5F24" w:rsidRPr="00DB04E2" w:rsidRDefault="005B4118" w:rsidP="005E5F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JOINT</w:t>
            </w:r>
            <w:r w:rsidR="005E5F24" w:rsidRPr="00DB04E2">
              <w:rPr>
                <w:b/>
                <w:sz w:val="28"/>
                <w:szCs w:val="28"/>
              </w:rPr>
              <w:t xml:space="preserve"> EXHIBIT</w:t>
            </w:r>
          </w:p>
          <w:p w:rsidR="005E5F24" w:rsidRPr="00DD4AFE" w:rsidRDefault="005B4118">
            <w:pPr>
              <w:rPr>
                <w:b/>
              </w:rPr>
            </w:pPr>
            <w:r>
              <w:rPr>
                <w:b/>
              </w:rPr>
              <w:pict>
                <v:rect id="_x0000_i1025" style="width:145pt;height:1.5pt" o:hralign="center" o:hrstd="t" o:hrnoshade="t" o:hr="t" fillcolor="black [3213]" stroked="f"/>
              </w:pict>
            </w:r>
          </w:p>
          <w:p w:rsidR="005E5F24" w:rsidRDefault="005E5F24"/>
          <w:p w:rsidR="005F52A0" w:rsidRPr="005F52A0" w:rsidRDefault="005F52A0">
            <w:pPr>
              <w:rPr>
                <w:sz w:val="20"/>
                <w:szCs w:val="20"/>
              </w:rPr>
            </w:pPr>
            <w:r w:rsidRPr="005F52A0">
              <w:rPr>
                <w:sz w:val="20"/>
                <w:szCs w:val="20"/>
              </w:rPr>
              <w:t>Exhibit No. __________</w:t>
            </w:r>
            <w:r>
              <w:rPr>
                <w:sz w:val="20"/>
                <w:szCs w:val="20"/>
              </w:rPr>
              <w:t>____</w:t>
            </w:r>
            <w:r w:rsidRPr="005F52A0">
              <w:rPr>
                <w:sz w:val="20"/>
                <w:szCs w:val="20"/>
              </w:rPr>
              <w:t>__</w:t>
            </w:r>
          </w:p>
          <w:p w:rsidR="005F52A0" w:rsidRPr="005F52A0" w:rsidRDefault="005F52A0">
            <w:pPr>
              <w:rPr>
                <w:sz w:val="20"/>
                <w:szCs w:val="20"/>
              </w:rPr>
            </w:pPr>
          </w:p>
          <w:p w:rsidR="005F52A0" w:rsidRPr="005F52A0" w:rsidRDefault="005F52A0">
            <w:pPr>
              <w:rPr>
                <w:sz w:val="20"/>
                <w:szCs w:val="20"/>
              </w:rPr>
            </w:pPr>
            <w:r w:rsidRPr="005F52A0">
              <w:rPr>
                <w:sz w:val="20"/>
                <w:szCs w:val="20"/>
              </w:rPr>
              <w:t>Case No. _____________</w:t>
            </w:r>
            <w:r>
              <w:rPr>
                <w:sz w:val="20"/>
                <w:szCs w:val="20"/>
              </w:rPr>
              <w:t>_____</w:t>
            </w:r>
          </w:p>
          <w:p w:rsidR="005F52A0" w:rsidRDefault="005F52A0"/>
          <w:p w:rsidR="005F52A0" w:rsidRDefault="005F52A0"/>
          <w:p w:rsidR="005F52A0" w:rsidRDefault="005F52A0">
            <w:r>
              <w:t>v.</w:t>
            </w:r>
          </w:p>
          <w:p w:rsidR="005F52A0" w:rsidRDefault="005F52A0"/>
          <w:p w:rsidR="005F52A0" w:rsidRDefault="005F52A0"/>
          <w:p w:rsidR="005F52A0" w:rsidRDefault="005B4118">
            <w:r>
              <w:pict>
                <v:rect id="_x0000_i1026" style="width:145pt;height:1.5pt" o:hralign="center" o:hrstd="t" o:hrnoshade="t" o:hr="t" fillcolor="black [3213]" stroked="f"/>
              </w:pict>
            </w:r>
          </w:p>
          <w:p w:rsidR="000443B8" w:rsidRDefault="000443B8">
            <w:pPr>
              <w:rPr>
                <w:sz w:val="20"/>
                <w:szCs w:val="20"/>
              </w:rPr>
            </w:pPr>
          </w:p>
          <w:p w:rsidR="005E5F24" w:rsidRDefault="005F52A0">
            <w:pPr>
              <w:rPr>
                <w:sz w:val="20"/>
                <w:szCs w:val="20"/>
              </w:rPr>
            </w:pPr>
            <w:r w:rsidRPr="005F52A0">
              <w:rPr>
                <w:sz w:val="20"/>
                <w:szCs w:val="20"/>
              </w:rPr>
              <w:t>Date Identified:</w:t>
            </w:r>
            <w:r>
              <w:rPr>
                <w:sz w:val="20"/>
                <w:szCs w:val="20"/>
              </w:rPr>
              <w:t xml:space="preserve">  ____________</w:t>
            </w:r>
          </w:p>
          <w:p w:rsidR="009E6724" w:rsidRPr="005F52A0" w:rsidRDefault="009E6724">
            <w:pPr>
              <w:rPr>
                <w:sz w:val="20"/>
                <w:szCs w:val="20"/>
              </w:rPr>
            </w:pPr>
          </w:p>
          <w:p w:rsidR="005F52A0" w:rsidRDefault="005F52A0">
            <w:r w:rsidRPr="005F52A0">
              <w:rPr>
                <w:sz w:val="20"/>
                <w:szCs w:val="20"/>
              </w:rPr>
              <w:t>Date Admitted:</w:t>
            </w:r>
            <w:r w:rsidR="009E6724">
              <w:rPr>
                <w:sz w:val="20"/>
                <w:szCs w:val="20"/>
              </w:rPr>
              <w:t xml:space="preserve">  _____________</w:t>
            </w:r>
          </w:p>
        </w:tc>
        <w:tc>
          <w:tcPr>
            <w:tcW w:w="3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57F7" w:rsidRPr="005F52A0" w:rsidRDefault="003E57F7" w:rsidP="003E57F7">
            <w:pPr>
              <w:jc w:val="center"/>
              <w:rPr>
                <w:sz w:val="16"/>
                <w:szCs w:val="16"/>
              </w:rPr>
            </w:pPr>
            <w:r w:rsidRPr="005F52A0">
              <w:rPr>
                <w:sz w:val="16"/>
                <w:szCs w:val="16"/>
              </w:rPr>
              <w:t>U.S. District Court</w:t>
            </w:r>
          </w:p>
          <w:p w:rsidR="003E57F7" w:rsidRPr="005F52A0" w:rsidRDefault="003E57F7" w:rsidP="003E57F7">
            <w:pPr>
              <w:jc w:val="center"/>
              <w:rPr>
                <w:sz w:val="16"/>
                <w:szCs w:val="16"/>
              </w:rPr>
            </w:pPr>
            <w:r w:rsidRPr="005F52A0">
              <w:rPr>
                <w:sz w:val="16"/>
                <w:szCs w:val="16"/>
              </w:rPr>
              <w:t>Middle District of Florida</w:t>
            </w:r>
          </w:p>
          <w:p w:rsidR="003E57F7" w:rsidRDefault="003E57F7" w:rsidP="003E57F7">
            <w:pPr>
              <w:jc w:val="center"/>
            </w:pPr>
          </w:p>
          <w:p w:rsidR="003E57F7" w:rsidRPr="00DB04E2" w:rsidRDefault="005B4118" w:rsidP="003E57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JOINT</w:t>
            </w:r>
            <w:r w:rsidRPr="00DB04E2">
              <w:rPr>
                <w:b/>
                <w:sz w:val="28"/>
                <w:szCs w:val="28"/>
              </w:rPr>
              <w:t xml:space="preserve"> </w:t>
            </w:r>
            <w:r w:rsidR="003E57F7" w:rsidRPr="00DB04E2">
              <w:rPr>
                <w:b/>
                <w:sz w:val="28"/>
                <w:szCs w:val="28"/>
              </w:rPr>
              <w:t>EXHIBIT</w:t>
            </w:r>
          </w:p>
          <w:p w:rsidR="003E57F7" w:rsidRPr="00DD4AFE" w:rsidRDefault="005B4118" w:rsidP="003E57F7">
            <w:pPr>
              <w:rPr>
                <w:b/>
              </w:rPr>
            </w:pPr>
            <w:r>
              <w:rPr>
                <w:b/>
              </w:rPr>
              <w:pict>
                <v:rect id="_x0000_i1027" style="width:145pt;height:1.5pt" o:hralign="center" o:hrstd="t" o:hrnoshade="t" o:hr="t" fillcolor="black [3213]" stroked="f"/>
              </w:pict>
            </w:r>
          </w:p>
          <w:p w:rsidR="003E57F7" w:rsidRDefault="003E57F7" w:rsidP="003E57F7"/>
          <w:p w:rsidR="003E57F7" w:rsidRPr="005F52A0" w:rsidRDefault="003E57F7" w:rsidP="003E57F7">
            <w:pPr>
              <w:rPr>
                <w:sz w:val="20"/>
                <w:szCs w:val="20"/>
              </w:rPr>
            </w:pPr>
            <w:r w:rsidRPr="005F52A0">
              <w:rPr>
                <w:sz w:val="20"/>
                <w:szCs w:val="20"/>
              </w:rPr>
              <w:t>Exhibit No. __________</w:t>
            </w:r>
            <w:r>
              <w:rPr>
                <w:sz w:val="20"/>
                <w:szCs w:val="20"/>
              </w:rPr>
              <w:t>____</w:t>
            </w:r>
            <w:r w:rsidRPr="005F52A0">
              <w:rPr>
                <w:sz w:val="20"/>
                <w:szCs w:val="20"/>
              </w:rPr>
              <w:t>__</w:t>
            </w:r>
          </w:p>
          <w:p w:rsidR="003E57F7" w:rsidRPr="005F52A0" w:rsidRDefault="003E57F7" w:rsidP="003E57F7">
            <w:pPr>
              <w:rPr>
                <w:sz w:val="20"/>
                <w:szCs w:val="20"/>
              </w:rPr>
            </w:pPr>
          </w:p>
          <w:p w:rsidR="003E57F7" w:rsidRPr="005F52A0" w:rsidRDefault="003E57F7" w:rsidP="003E57F7">
            <w:pPr>
              <w:rPr>
                <w:sz w:val="20"/>
                <w:szCs w:val="20"/>
              </w:rPr>
            </w:pPr>
            <w:r w:rsidRPr="005F52A0">
              <w:rPr>
                <w:sz w:val="20"/>
                <w:szCs w:val="20"/>
              </w:rPr>
              <w:t>Case No. _____________</w:t>
            </w:r>
            <w:r>
              <w:rPr>
                <w:sz w:val="20"/>
                <w:szCs w:val="20"/>
              </w:rPr>
              <w:t>_____</w:t>
            </w:r>
          </w:p>
          <w:p w:rsidR="003E57F7" w:rsidRDefault="003E57F7" w:rsidP="003E57F7"/>
          <w:p w:rsidR="003E57F7" w:rsidRDefault="003E57F7" w:rsidP="003E57F7"/>
          <w:p w:rsidR="003E57F7" w:rsidRDefault="003E57F7" w:rsidP="003E57F7">
            <w:r>
              <w:t>v.</w:t>
            </w:r>
          </w:p>
          <w:p w:rsidR="003E57F7" w:rsidRDefault="003E57F7" w:rsidP="003E57F7"/>
          <w:p w:rsidR="003E57F7" w:rsidRDefault="003E57F7" w:rsidP="003E57F7"/>
          <w:p w:rsidR="003E57F7" w:rsidRDefault="005B4118" w:rsidP="003E57F7">
            <w:r>
              <w:pict>
                <v:rect id="_x0000_i1028" style="width:145pt;height:1.5pt" o:hralign="center" o:hrstd="t" o:hrnoshade="t" o:hr="t" fillcolor="black [3213]" stroked="f"/>
              </w:pict>
            </w:r>
          </w:p>
          <w:p w:rsidR="003E57F7" w:rsidRDefault="003E57F7" w:rsidP="003E57F7">
            <w:pPr>
              <w:rPr>
                <w:sz w:val="20"/>
                <w:szCs w:val="20"/>
              </w:rPr>
            </w:pPr>
          </w:p>
          <w:p w:rsidR="003E57F7" w:rsidRDefault="003E57F7" w:rsidP="003E57F7">
            <w:pPr>
              <w:rPr>
                <w:sz w:val="20"/>
                <w:szCs w:val="20"/>
              </w:rPr>
            </w:pPr>
            <w:r w:rsidRPr="005F52A0">
              <w:rPr>
                <w:sz w:val="20"/>
                <w:szCs w:val="20"/>
              </w:rPr>
              <w:t>Date Identified:</w:t>
            </w:r>
            <w:r>
              <w:rPr>
                <w:sz w:val="20"/>
                <w:szCs w:val="20"/>
              </w:rPr>
              <w:t xml:space="preserve">  ____________</w:t>
            </w:r>
          </w:p>
          <w:p w:rsidR="003E57F7" w:rsidRPr="005F52A0" w:rsidRDefault="003E57F7" w:rsidP="003E57F7">
            <w:pPr>
              <w:rPr>
                <w:sz w:val="20"/>
                <w:szCs w:val="20"/>
              </w:rPr>
            </w:pPr>
          </w:p>
          <w:p w:rsidR="005E5F24" w:rsidRDefault="003E57F7" w:rsidP="003E57F7">
            <w:r w:rsidRPr="005F52A0">
              <w:rPr>
                <w:sz w:val="20"/>
                <w:szCs w:val="20"/>
              </w:rPr>
              <w:t>Date Admitted:</w:t>
            </w:r>
            <w:r>
              <w:rPr>
                <w:sz w:val="20"/>
                <w:szCs w:val="20"/>
              </w:rPr>
              <w:t xml:space="preserve">  _____________</w:t>
            </w:r>
          </w:p>
        </w:tc>
        <w:tc>
          <w:tcPr>
            <w:tcW w:w="3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57F7" w:rsidRPr="005F52A0" w:rsidRDefault="003E57F7" w:rsidP="003E57F7">
            <w:pPr>
              <w:jc w:val="center"/>
              <w:rPr>
                <w:sz w:val="16"/>
                <w:szCs w:val="16"/>
              </w:rPr>
            </w:pPr>
            <w:r w:rsidRPr="005F52A0">
              <w:rPr>
                <w:sz w:val="16"/>
                <w:szCs w:val="16"/>
              </w:rPr>
              <w:t>U.S. District Court</w:t>
            </w:r>
          </w:p>
          <w:p w:rsidR="003E57F7" w:rsidRPr="005F52A0" w:rsidRDefault="003E57F7" w:rsidP="003E57F7">
            <w:pPr>
              <w:jc w:val="center"/>
              <w:rPr>
                <w:sz w:val="16"/>
                <w:szCs w:val="16"/>
              </w:rPr>
            </w:pPr>
            <w:r w:rsidRPr="005F52A0">
              <w:rPr>
                <w:sz w:val="16"/>
                <w:szCs w:val="16"/>
              </w:rPr>
              <w:t>Middle District of Florida</w:t>
            </w:r>
          </w:p>
          <w:p w:rsidR="003E57F7" w:rsidRDefault="003E57F7" w:rsidP="003E57F7">
            <w:pPr>
              <w:jc w:val="center"/>
            </w:pPr>
          </w:p>
          <w:p w:rsidR="003E57F7" w:rsidRPr="00DB04E2" w:rsidRDefault="005B4118" w:rsidP="003E57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JOINT</w:t>
            </w:r>
            <w:r w:rsidRPr="00DB04E2">
              <w:rPr>
                <w:b/>
                <w:sz w:val="28"/>
                <w:szCs w:val="28"/>
              </w:rPr>
              <w:t xml:space="preserve"> </w:t>
            </w:r>
            <w:r w:rsidR="003E57F7" w:rsidRPr="00DB04E2">
              <w:rPr>
                <w:b/>
                <w:sz w:val="28"/>
                <w:szCs w:val="28"/>
              </w:rPr>
              <w:t>EXHIBIT</w:t>
            </w:r>
          </w:p>
          <w:p w:rsidR="003E57F7" w:rsidRPr="00DD4AFE" w:rsidRDefault="005B4118" w:rsidP="003E57F7">
            <w:pPr>
              <w:rPr>
                <w:b/>
              </w:rPr>
            </w:pPr>
            <w:r>
              <w:rPr>
                <w:b/>
              </w:rPr>
              <w:pict>
                <v:rect id="_x0000_i1029" style="width:145pt;height:1.5pt" o:hralign="center" o:hrstd="t" o:hrnoshade="t" o:hr="t" fillcolor="black [3213]" stroked="f"/>
              </w:pict>
            </w:r>
          </w:p>
          <w:p w:rsidR="003E57F7" w:rsidRDefault="003E57F7" w:rsidP="003E57F7"/>
          <w:p w:rsidR="003E57F7" w:rsidRPr="005F52A0" w:rsidRDefault="003E57F7" w:rsidP="003E57F7">
            <w:pPr>
              <w:rPr>
                <w:sz w:val="20"/>
                <w:szCs w:val="20"/>
              </w:rPr>
            </w:pPr>
            <w:r w:rsidRPr="005F52A0">
              <w:rPr>
                <w:sz w:val="20"/>
                <w:szCs w:val="20"/>
              </w:rPr>
              <w:t>Exhibit No. __________</w:t>
            </w:r>
            <w:r>
              <w:rPr>
                <w:sz w:val="20"/>
                <w:szCs w:val="20"/>
              </w:rPr>
              <w:t>____</w:t>
            </w:r>
            <w:r w:rsidRPr="005F52A0">
              <w:rPr>
                <w:sz w:val="20"/>
                <w:szCs w:val="20"/>
              </w:rPr>
              <w:t>__</w:t>
            </w:r>
          </w:p>
          <w:p w:rsidR="003E57F7" w:rsidRPr="005F52A0" w:rsidRDefault="003E57F7" w:rsidP="003E57F7">
            <w:pPr>
              <w:rPr>
                <w:sz w:val="20"/>
                <w:szCs w:val="20"/>
              </w:rPr>
            </w:pPr>
          </w:p>
          <w:p w:rsidR="003E57F7" w:rsidRPr="005F52A0" w:rsidRDefault="003E57F7" w:rsidP="003E57F7">
            <w:pPr>
              <w:rPr>
                <w:sz w:val="20"/>
                <w:szCs w:val="20"/>
              </w:rPr>
            </w:pPr>
            <w:r w:rsidRPr="005F52A0">
              <w:rPr>
                <w:sz w:val="20"/>
                <w:szCs w:val="20"/>
              </w:rPr>
              <w:t>Case No. _____________</w:t>
            </w:r>
            <w:r>
              <w:rPr>
                <w:sz w:val="20"/>
                <w:szCs w:val="20"/>
              </w:rPr>
              <w:t>_____</w:t>
            </w:r>
          </w:p>
          <w:p w:rsidR="003E57F7" w:rsidRDefault="003E57F7" w:rsidP="003E57F7"/>
          <w:p w:rsidR="003E57F7" w:rsidRDefault="003E57F7" w:rsidP="003E57F7"/>
          <w:p w:rsidR="003E57F7" w:rsidRDefault="003E57F7" w:rsidP="003E57F7">
            <w:r>
              <w:t>v.</w:t>
            </w:r>
          </w:p>
          <w:p w:rsidR="003E57F7" w:rsidRDefault="003E57F7" w:rsidP="003E57F7"/>
          <w:p w:rsidR="003E57F7" w:rsidRDefault="003E57F7" w:rsidP="003E57F7"/>
          <w:p w:rsidR="003E57F7" w:rsidRDefault="005B4118" w:rsidP="003E57F7">
            <w:r>
              <w:pict>
                <v:rect id="_x0000_i1030" style="width:145pt;height:1.5pt" o:hralign="center" o:hrstd="t" o:hrnoshade="t" o:hr="t" fillcolor="black [3213]" stroked="f"/>
              </w:pict>
            </w:r>
          </w:p>
          <w:p w:rsidR="003E57F7" w:rsidRDefault="003E57F7" w:rsidP="003E57F7">
            <w:pPr>
              <w:rPr>
                <w:sz w:val="20"/>
                <w:szCs w:val="20"/>
              </w:rPr>
            </w:pPr>
          </w:p>
          <w:p w:rsidR="003E57F7" w:rsidRDefault="003E57F7" w:rsidP="003E57F7">
            <w:pPr>
              <w:rPr>
                <w:sz w:val="20"/>
                <w:szCs w:val="20"/>
              </w:rPr>
            </w:pPr>
            <w:r w:rsidRPr="005F52A0">
              <w:rPr>
                <w:sz w:val="20"/>
                <w:szCs w:val="20"/>
              </w:rPr>
              <w:t>Date Identified:</w:t>
            </w:r>
            <w:r>
              <w:rPr>
                <w:sz w:val="20"/>
                <w:szCs w:val="20"/>
              </w:rPr>
              <w:t xml:space="preserve">  ____________</w:t>
            </w:r>
          </w:p>
          <w:p w:rsidR="003E57F7" w:rsidRPr="005F52A0" w:rsidRDefault="003E57F7" w:rsidP="003E57F7">
            <w:pPr>
              <w:rPr>
                <w:sz w:val="20"/>
                <w:szCs w:val="20"/>
              </w:rPr>
            </w:pPr>
          </w:p>
          <w:p w:rsidR="005E5F24" w:rsidRDefault="003E57F7" w:rsidP="003E57F7">
            <w:r w:rsidRPr="005F52A0">
              <w:rPr>
                <w:sz w:val="20"/>
                <w:szCs w:val="20"/>
              </w:rPr>
              <w:t>Date Admitted:</w:t>
            </w:r>
            <w:r>
              <w:rPr>
                <w:sz w:val="20"/>
                <w:szCs w:val="20"/>
              </w:rPr>
              <w:t xml:space="preserve">  _____________</w:t>
            </w:r>
          </w:p>
        </w:tc>
      </w:tr>
      <w:tr w:rsidR="00045CDA" w:rsidTr="001411E7">
        <w:trPr>
          <w:trHeight w:val="4940"/>
        </w:trPr>
        <w:tc>
          <w:tcPr>
            <w:tcW w:w="3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57F7" w:rsidRPr="005F52A0" w:rsidRDefault="003E57F7" w:rsidP="003E57F7">
            <w:pPr>
              <w:jc w:val="center"/>
              <w:rPr>
                <w:sz w:val="16"/>
                <w:szCs w:val="16"/>
              </w:rPr>
            </w:pPr>
            <w:r w:rsidRPr="005F52A0">
              <w:rPr>
                <w:sz w:val="16"/>
                <w:szCs w:val="16"/>
              </w:rPr>
              <w:t>U.S. District Court</w:t>
            </w:r>
          </w:p>
          <w:p w:rsidR="003E57F7" w:rsidRPr="005F52A0" w:rsidRDefault="003E57F7" w:rsidP="003E57F7">
            <w:pPr>
              <w:jc w:val="center"/>
              <w:rPr>
                <w:sz w:val="16"/>
                <w:szCs w:val="16"/>
              </w:rPr>
            </w:pPr>
            <w:r w:rsidRPr="005F52A0">
              <w:rPr>
                <w:sz w:val="16"/>
                <w:szCs w:val="16"/>
              </w:rPr>
              <w:t>Middle District of Florida</w:t>
            </w:r>
          </w:p>
          <w:p w:rsidR="003E57F7" w:rsidRDefault="003E57F7" w:rsidP="003E57F7">
            <w:pPr>
              <w:jc w:val="center"/>
            </w:pPr>
          </w:p>
          <w:p w:rsidR="003E57F7" w:rsidRPr="00DB04E2" w:rsidRDefault="005B4118" w:rsidP="003E57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JOINT</w:t>
            </w:r>
            <w:r w:rsidRPr="00DB04E2">
              <w:rPr>
                <w:b/>
                <w:sz w:val="28"/>
                <w:szCs w:val="28"/>
              </w:rPr>
              <w:t xml:space="preserve"> </w:t>
            </w:r>
            <w:r w:rsidR="003E57F7" w:rsidRPr="00DB04E2">
              <w:rPr>
                <w:b/>
                <w:sz w:val="28"/>
                <w:szCs w:val="28"/>
              </w:rPr>
              <w:t>EXHIBIT</w:t>
            </w:r>
          </w:p>
          <w:p w:rsidR="003E57F7" w:rsidRPr="00DD4AFE" w:rsidRDefault="005B4118" w:rsidP="003E57F7">
            <w:pPr>
              <w:rPr>
                <w:b/>
              </w:rPr>
            </w:pPr>
            <w:r>
              <w:rPr>
                <w:b/>
              </w:rPr>
              <w:pict>
                <v:rect id="_x0000_i1031" style="width:145pt;height:1.5pt" o:hralign="center" o:hrstd="t" o:hrnoshade="t" o:hr="t" fillcolor="black [3213]" stroked="f"/>
              </w:pict>
            </w:r>
          </w:p>
          <w:p w:rsidR="003E57F7" w:rsidRDefault="003E57F7" w:rsidP="003E57F7"/>
          <w:p w:rsidR="003E57F7" w:rsidRPr="005F52A0" w:rsidRDefault="003E57F7" w:rsidP="003E57F7">
            <w:pPr>
              <w:rPr>
                <w:sz w:val="20"/>
                <w:szCs w:val="20"/>
              </w:rPr>
            </w:pPr>
            <w:r w:rsidRPr="005F52A0">
              <w:rPr>
                <w:sz w:val="20"/>
                <w:szCs w:val="20"/>
              </w:rPr>
              <w:t>Exhibit No. __________</w:t>
            </w:r>
            <w:r>
              <w:rPr>
                <w:sz w:val="20"/>
                <w:szCs w:val="20"/>
              </w:rPr>
              <w:t>____</w:t>
            </w:r>
            <w:r w:rsidRPr="005F52A0">
              <w:rPr>
                <w:sz w:val="20"/>
                <w:szCs w:val="20"/>
              </w:rPr>
              <w:t>__</w:t>
            </w:r>
          </w:p>
          <w:p w:rsidR="003E57F7" w:rsidRPr="005F52A0" w:rsidRDefault="003E57F7" w:rsidP="003E57F7">
            <w:pPr>
              <w:rPr>
                <w:sz w:val="20"/>
                <w:szCs w:val="20"/>
              </w:rPr>
            </w:pPr>
          </w:p>
          <w:p w:rsidR="003E57F7" w:rsidRPr="005F52A0" w:rsidRDefault="003E57F7" w:rsidP="003E57F7">
            <w:pPr>
              <w:rPr>
                <w:sz w:val="20"/>
                <w:szCs w:val="20"/>
              </w:rPr>
            </w:pPr>
            <w:r w:rsidRPr="005F52A0">
              <w:rPr>
                <w:sz w:val="20"/>
                <w:szCs w:val="20"/>
              </w:rPr>
              <w:t>Case No. _____________</w:t>
            </w:r>
            <w:r>
              <w:rPr>
                <w:sz w:val="20"/>
                <w:szCs w:val="20"/>
              </w:rPr>
              <w:t>_____</w:t>
            </w:r>
          </w:p>
          <w:p w:rsidR="003E57F7" w:rsidRDefault="003E57F7" w:rsidP="003E57F7"/>
          <w:p w:rsidR="003E57F7" w:rsidRDefault="003E57F7" w:rsidP="003E57F7"/>
          <w:p w:rsidR="003E57F7" w:rsidRDefault="003E57F7" w:rsidP="003E57F7">
            <w:r>
              <w:t>v.</w:t>
            </w:r>
          </w:p>
          <w:p w:rsidR="003E57F7" w:rsidRDefault="003E57F7" w:rsidP="003E57F7"/>
          <w:p w:rsidR="003E57F7" w:rsidRDefault="003E57F7" w:rsidP="003E57F7"/>
          <w:p w:rsidR="003E57F7" w:rsidRDefault="005B4118" w:rsidP="003E57F7">
            <w:r>
              <w:pict>
                <v:rect id="_x0000_i1032" style="width:145pt;height:1.5pt" o:hralign="center" o:hrstd="t" o:hrnoshade="t" o:hr="t" fillcolor="black [3213]" stroked="f"/>
              </w:pict>
            </w:r>
          </w:p>
          <w:p w:rsidR="003E57F7" w:rsidRDefault="003E57F7" w:rsidP="003E57F7">
            <w:pPr>
              <w:rPr>
                <w:sz w:val="20"/>
                <w:szCs w:val="20"/>
              </w:rPr>
            </w:pPr>
          </w:p>
          <w:p w:rsidR="003E57F7" w:rsidRDefault="003E57F7" w:rsidP="003E57F7">
            <w:pPr>
              <w:rPr>
                <w:sz w:val="20"/>
                <w:szCs w:val="20"/>
              </w:rPr>
            </w:pPr>
            <w:r w:rsidRPr="005F52A0">
              <w:rPr>
                <w:sz w:val="20"/>
                <w:szCs w:val="20"/>
              </w:rPr>
              <w:t>Date Identified:</w:t>
            </w:r>
            <w:r>
              <w:rPr>
                <w:sz w:val="20"/>
                <w:szCs w:val="20"/>
              </w:rPr>
              <w:t xml:space="preserve">  ____________</w:t>
            </w:r>
          </w:p>
          <w:p w:rsidR="003E57F7" w:rsidRPr="005F52A0" w:rsidRDefault="003E57F7" w:rsidP="003E57F7">
            <w:pPr>
              <w:rPr>
                <w:sz w:val="20"/>
                <w:szCs w:val="20"/>
              </w:rPr>
            </w:pPr>
          </w:p>
          <w:p w:rsidR="00045CDA" w:rsidRPr="005F52A0" w:rsidRDefault="003E57F7" w:rsidP="003E57F7">
            <w:pPr>
              <w:jc w:val="center"/>
              <w:rPr>
                <w:sz w:val="16"/>
                <w:szCs w:val="16"/>
              </w:rPr>
            </w:pPr>
            <w:r w:rsidRPr="005F52A0">
              <w:rPr>
                <w:sz w:val="20"/>
                <w:szCs w:val="20"/>
              </w:rPr>
              <w:t>Date Admitted:</w:t>
            </w:r>
            <w:r>
              <w:rPr>
                <w:sz w:val="20"/>
                <w:szCs w:val="20"/>
              </w:rPr>
              <w:t xml:space="preserve">  _____________</w:t>
            </w:r>
          </w:p>
        </w:tc>
        <w:tc>
          <w:tcPr>
            <w:tcW w:w="3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57F7" w:rsidRPr="005F52A0" w:rsidRDefault="003E57F7" w:rsidP="003E57F7">
            <w:pPr>
              <w:jc w:val="center"/>
              <w:rPr>
                <w:sz w:val="16"/>
                <w:szCs w:val="16"/>
              </w:rPr>
            </w:pPr>
            <w:r w:rsidRPr="005F52A0">
              <w:rPr>
                <w:sz w:val="16"/>
                <w:szCs w:val="16"/>
              </w:rPr>
              <w:t>U.S. District Court</w:t>
            </w:r>
          </w:p>
          <w:p w:rsidR="003E57F7" w:rsidRPr="005F52A0" w:rsidRDefault="003E57F7" w:rsidP="003E57F7">
            <w:pPr>
              <w:jc w:val="center"/>
              <w:rPr>
                <w:sz w:val="16"/>
                <w:szCs w:val="16"/>
              </w:rPr>
            </w:pPr>
            <w:r w:rsidRPr="005F52A0">
              <w:rPr>
                <w:sz w:val="16"/>
                <w:szCs w:val="16"/>
              </w:rPr>
              <w:t>Middle District of Florida</w:t>
            </w:r>
          </w:p>
          <w:p w:rsidR="003E57F7" w:rsidRDefault="003E57F7" w:rsidP="003E57F7">
            <w:pPr>
              <w:jc w:val="center"/>
            </w:pPr>
          </w:p>
          <w:p w:rsidR="003E57F7" w:rsidRPr="00DB04E2" w:rsidRDefault="005B4118" w:rsidP="003E57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JOINT</w:t>
            </w:r>
            <w:r w:rsidRPr="00DB04E2">
              <w:rPr>
                <w:b/>
                <w:sz w:val="28"/>
                <w:szCs w:val="28"/>
              </w:rPr>
              <w:t xml:space="preserve"> </w:t>
            </w:r>
            <w:r w:rsidR="003E57F7" w:rsidRPr="00DB04E2">
              <w:rPr>
                <w:b/>
                <w:sz w:val="28"/>
                <w:szCs w:val="28"/>
              </w:rPr>
              <w:t>EXHIBIT</w:t>
            </w:r>
          </w:p>
          <w:p w:rsidR="003E57F7" w:rsidRPr="00DD4AFE" w:rsidRDefault="005B4118" w:rsidP="003E57F7">
            <w:pPr>
              <w:rPr>
                <w:b/>
              </w:rPr>
            </w:pPr>
            <w:r>
              <w:rPr>
                <w:b/>
              </w:rPr>
              <w:pict>
                <v:rect id="_x0000_i1033" style="width:145pt;height:1.5pt" o:hralign="center" o:hrstd="t" o:hrnoshade="t" o:hr="t" fillcolor="black [3213]" stroked="f"/>
              </w:pict>
            </w:r>
          </w:p>
          <w:p w:rsidR="003E57F7" w:rsidRDefault="003E57F7" w:rsidP="003E57F7"/>
          <w:p w:rsidR="003E57F7" w:rsidRPr="005F52A0" w:rsidRDefault="003E57F7" w:rsidP="003E57F7">
            <w:pPr>
              <w:rPr>
                <w:sz w:val="20"/>
                <w:szCs w:val="20"/>
              </w:rPr>
            </w:pPr>
            <w:r w:rsidRPr="005F52A0">
              <w:rPr>
                <w:sz w:val="20"/>
                <w:szCs w:val="20"/>
              </w:rPr>
              <w:t>Exhibit No. __________</w:t>
            </w:r>
            <w:r>
              <w:rPr>
                <w:sz w:val="20"/>
                <w:szCs w:val="20"/>
              </w:rPr>
              <w:t>____</w:t>
            </w:r>
            <w:r w:rsidRPr="005F52A0">
              <w:rPr>
                <w:sz w:val="20"/>
                <w:szCs w:val="20"/>
              </w:rPr>
              <w:t>__</w:t>
            </w:r>
          </w:p>
          <w:p w:rsidR="003E57F7" w:rsidRPr="005F52A0" w:rsidRDefault="003E57F7" w:rsidP="003E57F7">
            <w:pPr>
              <w:rPr>
                <w:sz w:val="20"/>
                <w:szCs w:val="20"/>
              </w:rPr>
            </w:pPr>
          </w:p>
          <w:p w:rsidR="003E57F7" w:rsidRPr="005F52A0" w:rsidRDefault="003E57F7" w:rsidP="003E57F7">
            <w:pPr>
              <w:rPr>
                <w:sz w:val="20"/>
                <w:szCs w:val="20"/>
              </w:rPr>
            </w:pPr>
            <w:r w:rsidRPr="005F52A0">
              <w:rPr>
                <w:sz w:val="20"/>
                <w:szCs w:val="20"/>
              </w:rPr>
              <w:t>Case No. _____________</w:t>
            </w:r>
            <w:r>
              <w:rPr>
                <w:sz w:val="20"/>
                <w:szCs w:val="20"/>
              </w:rPr>
              <w:t>_____</w:t>
            </w:r>
          </w:p>
          <w:p w:rsidR="003E57F7" w:rsidRDefault="003E57F7" w:rsidP="003E57F7"/>
          <w:p w:rsidR="003E57F7" w:rsidRDefault="003E57F7" w:rsidP="003E57F7"/>
          <w:p w:rsidR="003E57F7" w:rsidRDefault="003E57F7" w:rsidP="003E57F7">
            <w:r>
              <w:t>v.</w:t>
            </w:r>
          </w:p>
          <w:p w:rsidR="003E57F7" w:rsidRDefault="003E57F7" w:rsidP="003E57F7"/>
          <w:p w:rsidR="003E57F7" w:rsidRDefault="003E57F7" w:rsidP="003E57F7"/>
          <w:p w:rsidR="003E57F7" w:rsidRDefault="005B4118" w:rsidP="003E57F7">
            <w:r>
              <w:pict>
                <v:rect id="_x0000_i1034" style="width:145pt;height:1.5pt" o:hralign="center" o:hrstd="t" o:hrnoshade="t" o:hr="t" fillcolor="black [3213]" stroked="f"/>
              </w:pict>
            </w:r>
          </w:p>
          <w:p w:rsidR="003E57F7" w:rsidRDefault="003E57F7" w:rsidP="003E57F7">
            <w:pPr>
              <w:rPr>
                <w:sz w:val="20"/>
                <w:szCs w:val="20"/>
              </w:rPr>
            </w:pPr>
          </w:p>
          <w:p w:rsidR="003E57F7" w:rsidRDefault="003E57F7" w:rsidP="003E57F7">
            <w:pPr>
              <w:rPr>
                <w:sz w:val="20"/>
                <w:szCs w:val="20"/>
              </w:rPr>
            </w:pPr>
            <w:r w:rsidRPr="005F52A0">
              <w:rPr>
                <w:sz w:val="20"/>
                <w:szCs w:val="20"/>
              </w:rPr>
              <w:t>Date Identified:</w:t>
            </w:r>
            <w:r>
              <w:rPr>
                <w:sz w:val="20"/>
                <w:szCs w:val="20"/>
              </w:rPr>
              <w:t xml:space="preserve">  ____________</w:t>
            </w:r>
          </w:p>
          <w:p w:rsidR="003E57F7" w:rsidRPr="005F52A0" w:rsidRDefault="003E57F7" w:rsidP="003E57F7">
            <w:pPr>
              <w:rPr>
                <w:sz w:val="20"/>
                <w:szCs w:val="20"/>
              </w:rPr>
            </w:pPr>
          </w:p>
          <w:p w:rsidR="00045CDA" w:rsidRDefault="003E57F7" w:rsidP="003E57F7">
            <w:r w:rsidRPr="005F52A0">
              <w:rPr>
                <w:sz w:val="20"/>
                <w:szCs w:val="20"/>
              </w:rPr>
              <w:t>Date Admitted:</w:t>
            </w:r>
            <w:r>
              <w:rPr>
                <w:sz w:val="20"/>
                <w:szCs w:val="20"/>
              </w:rPr>
              <w:t xml:space="preserve">  _____________</w:t>
            </w:r>
          </w:p>
        </w:tc>
        <w:tc>
          <w:tcPr>
            <w:tcW w:w="3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57F7" w:rsidRPr="005F52A0" w:rsidRDefault="003E57F7" w:rsidP="003E57F7">
            <w:pPr>
              <w:jc w:val="center"/>
              <w:rPr>
                <w:sz w:val="16"/>
                <w:szCs w:val="16"/>
              </w:rPr>
            </w:pPr>
            <w:r w:rsidRPr="005F52A0">
              <w:rPr>
                <w:sz w:val="16"/>
                <w:szCs w:val="16"/>
              </w:rPr>
              <w:t>U.S. District Court</w:t>
            </w:r>
          </w:p>
          <w:p w:rsidR="003E57F7" w:rsidRPr="005F52A0" w:rsidRDefault="003E57F7" w:rsidP="003E57F7">
            <w:pPr>
              <w:jc w:val="center"/>
              <w:rPr>
                <w:sz w:val="16"/>
                <w:szCs w:val="16"/>
              </w:rPr>
            </w:pPr>
            <w:r w:rsidRPr="005F52A0">
              <w:rPr>
                <w:sz w:val="16"/>
                <w:szCs w:val="16"/>
              </w:rPr>
              <w:t>Middle District of Florida</w:t>
            </w:r>
          </w:p>
          <w:p w:rsidR="003E57F7" w:rsidRDefault="003E57F7" w:rsidP="003E57F7">
            <w:pPr>
              <w:jc w:val="center"/>
            </w:pPr>
          </w:p>
          <w:p w:rsidR="003E57F7" w:rsidRPr="00DB04E2" w:rsidRDefault="005B4118" w:rsidP="003E57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JOINT</w:t>
            </w:r>
            <w:r w:rsidRPr="00DB04E2">
              <w:rPr>
                <w:b/>
                <w:sz w:val="28"/>
                <w:szCs w:val="28"/>
              </w:rPr>
              <w:t xml:space="preserve"> </w:t>
            </w:r>
            <w:r w:rsidR="003E57F7" w:rsidRPr="00DB04E2">
              <w:rPr>
                <w:b/>
                <w:sz w:val="28"/>
                <w:szCs w:val="28"/>
              </w:rPr>
              <w:t>EXHIBIT</w:t>
            </w:r>
          </w:p>
          <w:p w:rsidR="003E57F7" w:rsidRPr="00DD4AFE" w:rsidRDefault="005B4118" w:rsidP="003E57F7">
            <w:pPr>
              <w:rPr>
                <w:b/>
              </w:rPr>
            </w:pPr>
            <w:r>
              <w:rPr>
                <w:b/>
              </w:rPr>
              <w:pict>
                <v:rect id="_x0000_i1035" style="width:145pt;height:1.5pt" o:hralign="center" o:hrstd="t" o:hrnoshade="t" o:hr="t" fillcolor="black [3213]" stroked="f"/>
              </w:pict>
            </w:r>
          </w:p>
          <w:p w:rsidR="003E57F7" w:rsidRDefault="003E57F7" w:rsidP="003E57F7"/>
          <w:p w:rsidR="003E57F7" w:rsidRPr="005F52A0" w:rsidRDefault="003E57F7" w:rsidP="003E57F7">
            <w:pPr>
              <w:rPr>
                <w:sz w:val="20"/>
                <w:szCs w:val="20"/>
              </w:rPr>
            </w:pPr>
            <w:r w:rsidRPr="005F52A0">
              <w:rPr>
                <w:sz w:val="20"/>
                <w:szCs w:val="20"/>
              </w:rPr>
              <w:t>Exhibit No. __________</w:t>
            </w:r>
            <w:r>
              <w:rPr>
                <w:sz w:val="20"/>
                <w:szCs w:val="20"/>
              </w:rPr>
              <w:t>____</w:t>
            </w:r>
            <w:r w:rsidRPr="005F52A0">
              <w:rPr>
                <w:sz w:val="20"/>
                <w:szCs w:val="20"/>
              </w:rPr>
              <w:t>__</w:t>
            </w:r>
          </w:p>
          <w:p w:rsidR="003E57F7" w:rsidRPr="005F52A0" w:rsidRDefault="003E57F7" w:rsidP="003E57F7">
            <w:pPr>
              <w:rPr>
                <w:sz w:val="20"/>
                <w:szCs w:val="20"/>
              </w:rPr>
            </w:pPr>
          </w:p>
          <w:p w:rsidR="003E57F7" w:rsidRPr="005F52A0" w:rsidRDefault="003E57F7" w:rsidP="003E57F7">
            <w:pPr>
              <w:rPr>
                <w:sz w:val="20"/>
                <w:szCs w:val="20"/>
              </w:rPr>
            </w:pPr>
            <w:r w:rsidRPr="005F52A0">
              <w:rPr>
                <w:sz w:val="20"/>
                <w:szCs w:val="20"/>
              </w:rPr>
              <w:t>Case No. _____________</w:t>
            </w:r>
            <w:r>
              <w:rPr>
                <w:sz w:val="20"/>
                <w:szCs w:val="20"/>
              </w:rPr>
              <w:t>_____</w:t>
            </w:r>
          </w:p>
          <w:p w:rsidR="003E57F7" w:rsidRDefault="003E57F7" w:rsidP="003E57F7"/>
          <w:p w:rsidR="003E57F7" w:rsidRDefault="003E57F7" w:rsidP="003E57F7"/>
          <w:p w:rsidR="003E57F7" w:rsidRDefault="003E57F7" w:rsidP="003E57F7">
            <w:r>
              <w:t>v.</w:t>
            </w:r>
          </w:p>
          <w:p w:rsidR="003E57F7" w:rsidRDefault="003E57F7" w:rsidP="003E57F7"/>
          <w:p w:rsidR="003E57F7" w:rsidRDefault="003E57F7" w:rsidP="003E57F7"/>
          <w:p w:rsidR="003E57F7" w:rsidRDefault="005B4118" w:rsidP="003E57F7">
            <w:r>
              <w:pict>
                <v:rect id="_x0000_i1036" style="width:145pt;height:1.5pt" o:hralign="center" o:hrstd="t" o:hrnoshade="t" o:hr="t" fillcolor="black [3213]" stroked="f"/>
              </w:pict>
            </w:r>
          </w:p>
          <w:p w:rsidR="003E57F7" w:rsidRDefault="003E57F7" w:rsidP="003E57F7">
            <w:pPr>
              <w:rPr>
                <w:sz w:val="20"/>
                <w:szCs w:val="20"/>
              </w:rPr>
            </w:pPr>
          </w:p>
          <w:p w:rsidR="003E57F7" w:rsidRDefault="003E57F7" w:rsidP="003E57F7">
            <w:pPr>
              <w:rPr>
                <w:sz w:val="20"/>
                <w:szCs w:val="20"/>
              </w:rPr>
            </w:pPr>
            <w:r w:rsidRPr="005F52A0">
              <w:rPr>
                <w:sz w:val="20"/>
                <w:szCs w:val="20"/>
              </w:rPr>
              <w:t>Date Identified:</w:t>
            </w:r>
            <w:r>
              <w:rPr>
                <w:sz w:val="20"/>
                <w:szCs w:val="20"/>
              </w:rPr>
              <w:t xml:space="preserve">  ____________</w:t>
            </w:r>
          </w:p>
          <w:p w:rsidR="003E57F7" w:rsidRPr="005F52A0" w:rsidRDefault="003E57F7" w:rsidP="003E57F7">
            <w:pPr>
              <w:rPr>
                <w:sz w:val="20"/>
                <w:szCs w:val="20"/>
              </w:rPr>
            </w:pPr>
          </w:p>
          <w:p w:rsidR="00045CDA" w:rsidRDefault="003E57F7" w:rsidP="003E57F7">
            <w:r w:rsidRPr="005F52A0">
              <w:rPr>
                <w:sz w:val="20"/>
                <w:szCs w:val="20"/>
              </w:rPr>
              <w:t>Date Admitted:</w:t>
            </w:r>
            <w:r>
              <w:rPr>
                <w:sz w:val="20"/>
                <w:szCs w:val="20"/>
              </w:rPr>
              <w:t xml:space="preserve">  _____________</w:t>
            </w:r>
          </w:p>
        </w:tc>
      </w:tr>
      <w:tr w:rsidR="00045CDA" w:rsidTr="001411E7">
        <w:trPr>
          <w:trHeight w:val="4940"/>
        </w:trPr>
        <w:tc>
          <w:tcPr>
            <w:tcW w:w="3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57F7" w:rsidRPr="005F52A0" w:rsidRDefault="003E57F7" w:rsidP="003E57F7">
            <w:pPr>
              <w:jc w:val="center"/>
              <w:rPr>
                <w:sz w:val="16"/>
                <w:szCs w:val="16"/>
              </w:rPr>
            </w:pPr>
            <w:r w:rsidRPr="005F52A0">
              <w:rPr>
                <w:sz w:val="16"/>
                <w:szCs w:val="16"/>
              </w:rPr>
              <w:t>U.S. District Court</w:t>
            </w:r>
          </w:p>
          <w:p w:rsidR="003E57F7" w:rsidRPr="005F52A0" w:rsidRDefault="003E57F7" w:rsidP="003E57F7">
            <w:pPr>
              <w:jc w:val="center"/>
              <w:rPr>
                <w:sz w:val="16"/>
                <w:szCs w:val="16"/>
              </w:rPr>
            </w:pPr>
            <w:r w:rsidRPr="005F52A0">
              <w:rPr>
                <w:sz w:val="16"/>
                <w:szCs w:val="16"/>
              </w:rPr>
              <w:t>Middle District of Florida</w:t>
            </w:r>
          </w:p>
          <w:p w:rsidR="003E57F7" w:rsidRDefault="003E57F7" w:rsidP="003E57F7">
            <w:pPr>
              <w:jc w:val="center"/>
            </w:pPr>
          </w:p>
          <w:p w:rsidR="003E57F7" w:rsidRPr="00DB04E2" w:rsidRDefault="005B4118" w:rsidP="003E57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JOINT</w:t>
            </w:r>
            <w:r w:rsidRPr="00DB04E2">
              <w:rPr>
                <w:b/>
                <w:sz w:val="28"/>
                <w:szCs w:val="28"/>
              </w:rPr>
              <w:t xml:space="preserve"> </w:t>
            </w:r>
            <w:r w:rsidR="003E57F7" w:rsidRPr="00DB04E2">
              <w:rPr>
                <w:b/>
                <w:sz w:val="28"/>
                <w:szCs w:val="28"/>
              </w:rPr>
              <w:t>EXHIBIT</w:t>
            </w:r>
          </w:p>
          <w:p w:rsidR="003E57F7" w:rsidRPr="00DD4AFE" w:rsidRDefault="005B4118" w:rsidP="003E57F7">
            <w:pPr>
              <w:rPr>
                <w:b/>
              </w:rPr>
            </w:pPr>
            <w:r>
              <w:rPr>
                <w:b/>
              </w:rPr>
              <w:pict>
                <v:rect id="_x0000_i1037" style="width:145pt;height:1.5pt" o:hralign="center" o:hrstd="t" o:hrnoshade="t" o:hr="t" fillcolor="black [3213]" stroked="f"/>
              </w:pict>
            </w:r>
          </w:p>
          <w:p w:rsidR="003E57F7" w:rsidRDefault="003E57F7" w:rsidP="003E57F7"/>
          <w:p w:rsidR="003E57F7" w:rsidRPr="005F52A0" w:rsidRDefault="003E57F7" w:rsidP="003E57F7">
            <w:pPr>
              <w:rPr>
                <w:sz w:val="20"/>
                <w:szCs w:val="20"/>
              </w:rPr>
            </w:pPr>
            <w:r w:rsidRPr="005F52A0">
              <w:rPr>
                <w:sz w:val="20"/>
                <w:szCs w:val="20"/>
              </w:rPr>
              <w:t>Exhibit No. __________</w:t>
            </w:r>
            <w:r>
              <w:rPr>
                <w:sz w:val="20"/>
                <w:szCs w:val="20"/>
              </w:rPr>
              <w:t>____</w:t>
            </w:r>
            <w:r w:rsidRPr="005F52A0">
              <w:rPr>
                <w:sz w:val="20"/>
                <w:szCs w:val="20"/>
              </w:rPr>
              <w:t>__</w:t>
            </w:r>
          </w:p>
          <w:p w:rsidR="003E57F7" w:rsidRPr="005F52A0" w:rsidRDefault="003E57F7" w:rsidP="003E57F7">
            <w:pPr>
              <w:rPr>
                <w:sz w:val="20"/>
                <w:szCs w:val="20"/>
              </w:rPr>
            </w:pPr>
          </w:p>
          <w:p w:rsidR="003E57F7" w:rsidRPr="005F52A0" w:rsidRDefault="003E57F7" w:rsidP="003E57F7">
            <w:pPr>
              <w:rPr>
                <w:sz w:val="20"/>
                <w:szCs w:val="20"/>
              </w:rPr>
            </w:pPr>
            <w:r w:rsidRPr="005F52A0">
              <w:rPr>
                <w:sz w:val="20"/>
                <w:szCs w:val="20"/>
              </w:rPr>
              <w:t>Case No. _____________</w:t>
            </w:r>
            <w:r>
              <w:rPr>
                <w:sz w:val="20"/>
                <w:szCs w:val="20"/>
              </w:rPr>
              <w:t>_____</w:t>
            </w:r>
          </w:p>
          <w:p w:rsidR="003E57F7" w:rsidRDefault="003E57F7" w:rsidP="003E57F7"/>
          <w:p w:rsidR="003E57F7" w:rsidRDefault="003E57F7" w:rsidP="003E57F7"/>
          <w:p w:rsidR="003E57F7" w:rsidRDefault="003E57F7" w:rsidP="003E57F7">
            <w:r>
              <w:t>v.</w:t>
            </w:r>
          </w:p>
          <w:p w:rsidR="003E57F7" w:rsidRDefault="003E57F7" w:rsidP="003E57F7"/>
          <w:p w:rsidR="003E57F7" w:rsidRDefault="003E57F7" w:rsidP="003E57F7"/>
          <w:p w:rsidR="003E57F7" w:rsidRDefault="005B4118" w:rsidP="003E57F7">
            <w:r>
              <w:pict>
                <v:rect id="_x0000_i1038" style="width:145pt;height:1.5pt" o:hralign="center" o:hrstd="t" o:hrnoshade="t" o:hr="t" fillcolor="black [3213]" stroked="f"/>
              </w:pict>
            </w:r>
          </w:p>
          <w:p w:rsidR="003E57F7" w:rsidRDefault="003E57F7" w:rsidP="003E57F7">
            <w:pPr>
              <w:rPr>
                <w:sz w:val="20"/>
                <w:szCs w:val="20"/>
              </w:rPr>
            </w:pPr>
          </w:p>
          <w:p w:rsidR="003E57F7" w:rsidRDefault="003E57F7" w:rsidP="003E57F7">
            <w:pPr>
              <w:rPr>
                <w:sz w:val="20"/>
                <w:szCs w:val="20"/>
              </w:rPr>
            </w:pPr>
            <w:r w:rsidRPr="005F52A0">
              <w:rPr>
                <w:sz w:val="20"/>
                <w:szCs w:val="20"/>
              </w:rPr>
              <w:t>Date Identified:</w:t>
            </w:r>
            <w:r>
              <w:rPr>
                <w:sz w:val="20"/>
                <w:szCs w:val="20"/>
              </w:rPr>
              <w:t xml:space="preserve">  ____________</w:t>
            </w:r>
          </w:p>
          <w:p w:rsidR="003E57F7" w:rsidRPr="005F52A0" w:rsidRDefault="003E57F7" w:rsidP="003E57F7">
            <w:pPr>
              <w:rPr>
                <w:sz w:val="20"/>
                <w:szCs w:val="20"/>
              </w:rPr>
            </w:pPr>
          </w:p>
          <w:p w:rsidR="00045CDA" w:rsidRPr="005F52A0" w:rsidRDefault="003E57F7" w:rsidP="003E57F7">
            <w:pPr>
              <w:jc w:val="center"/>
              <w:rPr>
                <w:sz w:val="16"/>
                <w:szCs w:val="16"/>
              </w:rPr>
            </w:pPr>
            <w:r w:rsidRPr="005F52A0">
              <w:rPr>
                <w:sz w:val="20"/>
                <w:szCs w:val="20"/>
              </w:rPr>
              <w:t>Date Admitted:</w:t>
            </w:r>
            <w:r>
              <w:rPr>
                <w:sz w:val="20"/>
                <w:szCs w:val="20"/>
              </w:rPr>
              <w:t xml:space="preserve">  _____________</w:t>
            </w:r>
          </w:p>
        </w:tc>
        <w:tc>
          <w:tcPr>
            <w:tcW w:w="3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57F7" w:rsidRPr="005F52A0" w:rsidRDefault="003E57F7" w:rsidP="003E57F7">
            <w:pPr>
              <w:jc w:val="center"/>
              <w:rPr>
                <w:sz w:val="16"/>
                <w:szCs w:val="16"/>
              </w:rPr>
            </w:pPr>
            <w:r w:rsidRPr="005F52A0">
              <w:rPr>
                <w:sz w:val="16"/>
                <w:szCs w:val="16"/>
              </w:rPr>
              <w:t>U.S. District Court</w:t>
            </w:r>
          </w:p>
          <w:p w:rsidR="003E57F7" w:rsidRPr="005F52A0" w:rsidRDefault="003E57F7" w:rsidP="003E57F7">
            <w:pPr>
              <w:jc w:val="center"/>
              <w:rPr>
                <w:sz w:val="16"/>
                <w:szCs w:val="16"/>
              </w:rPr>
            </w:pPr>
            <w:r w:rsidRPr="005F52A0">
              <w:rPr>
                <w:sz w:val="16"/>
                <w:szCs w:val="16"/>
              </w:rPr>
              <w:t>Middle District of Florida</w:t>
            </w:r>
          </w:p>
          <w:p w:rsidR="003E57F7" w:rsidRDefault="003E57F7" w:rsidP="003E57F7">
            <w:pPr>
              <w:jc w:val="center"/>
            </w:pPr>
          </w:p>
          <w:p w:rsidR="003E57F7" w:rsidRPr="00DB04E2" w:rsidRDefault="005B4118" w:rsidP="003E57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JOINT</w:t>
            </w:r>
            <w:r w:rsidRPr="00DB04E2">
              <w:rPr>
                <w:b/>
                <w:sz w:val="28"/>
                <w:szCs w:val="28"/>
              </w:rPr>
              <w:t xml:space="preserve"> </w:t>
            </w:r>
            <w:r w:rsidR="003E57F7" w:rsidRPr="00DB04E2">
              <w:rPr>
                <w:b/>
                <w:sz w:val="28"/>
                <w:szCs w:val="28"/>
              </w:rPr>
              <w:t>EXHIBIT</w:t>
            </w:r>
          </w:p>
          <w:p w:rsidR="003E57F7" w:rsidRPr="00DD4AFE" w:rsidRDefault="005B4118" w:rsidP="003E57F7">
            <w:pPr>
              <w:rPr>
                <w:b/>
              </w:rPr>
            </w:pPr>
            <w:r>
              <w:rPr>
                <w:b/>
              </w:rPr>
              <w:pict>
                <v:rect id="_x0000_i1039" style="width:145pt;height:1.5pt" o:hralign="center" o:hrstd="t" o:hrnoshade="t" o:hr="t" fillcolor="black [3213]" stroked="f"/>
              </w:pict>
            </w:r>
          </w:p>
          <w:p w:rsidR="003E57F7" w:rsidRDefault="003E57F7" w:rsidP="003E57F7"/>
          <w:p w:rsidR="003E57F7" w:rsidRPr="005F52A0" w:rsidRDefault="003E57F7" w:rsidP="003E57F7">
            <w:pPr>
              <w:rPr>
                <w:sz w:val="20"/>
                <w:szCs w:val="20"/>
              </w:rPr>
            </w:pPr>
            <w:r w:rsidRPr="005F52A0">
              <w:rPr>
                <w:sz w:val="20"/>
                <w:szCs w:val="20"/>
              </w:rPr>
              <w:t>Exhibit No. __________</w:t>
            </w:r>
            <w:r>
              <w:rPr>
                <w:sz w:val="20"/>
                <w:szCs w:val="20"/>
              </w:rPr>
              <w:t>____</w:t>
            </w:r>
            <w:r w:rsidRPr="005F52A0">
              <w:rPr>
                <w:sz w:val="20"/>
                <w:szCs w:val="20"/>
              </w:rPr>
              <w:t>__</w:t>
            </w:r>
          </w:p>
          <w:p w:rsidR="003E57F7" w:rsidRPr="005F52A0" w:rsidRDefault="003E57F7" w:rsidP="003E57F7">
            <w:pPr>
              <w:rPr>
                <w:sz w:val="20"/>
                <w:szCs w:val="20"/>
              </w:rPr>
            </w:pPr>
          </w:p>
          <w:p w:rsidR="003E57F7" w:rsidRPr="005F52A0" w:rsidRDefault="003E57F7" w:rsidP="003E57F7">
            <w:pPr>
              <w:rPr>
                <w:sz w:val="20"/>
                <w:szCs w:val="20"/>
              </w:rPr>
            </w:pPr>
            <w:r w:rsidRPr="005F52A0">
              <w:rPr>
                <w:sz w:val="20"/>
                <w:szCs w:val="20"/>
              </w:rPr>
              <w:t>Case No. _____________</w:t>
            </w:r>
            <w:r>
              <w:rPr>
                <w:sz w:val="20"/>
                <w:szCs w:val="20"/>
              </w:rPr>
              <w:t>_____</w:t>
            </w:r>
          </w:p>
          <w:p w:rsidR="003E57F7" w:rsidRDefault="003E57F7" w:rsidP="003E57F7"/>
          <w:p w:rsidR="003E57F7" w:rsidRDefault="003E57F7" w:rsidP="003E57F7"/>
          <w:p w:rsidR="003E57F7" w:rsidRDefault="003E57F7" w:rsidP="003E57F7">
            <w:r>
              <w:t>v.</w:t>
            </w:r>
          </w:p>
          <w:p w:rsidR="003E57F7" w:rsidRDefault="003E57F7" w:rsidP="003E57F7"/>
          <w:p w:rsidR="003E57F7" w:rsidRDefault="003E57F7" w:rsidP="003E57F7"/>
          <w:p w:rsidR="003E57F7" w:rsidRDefault="005B4118" w:rsidP="003E57F7">
            <w:r>
              <w:pict>
                <v:rect id="_x0000_i1040" style="width:145pt;height:1.5pt" o:hralign="center" o:hrstd="t" o:hrnoshade="t" o:hr="t" fillcolor="black [3213]" stroked="f"/>
              </w:pict>
            </w:r>
          </w:p>
          <w:p w:rsidR="003E57F7" w:rsidRDefault="003E57F7" w:rsidP="003E57F7">
            <w:pPr>
              <w:rPr>
                <w:sz w:val="20"/>
                <w:szCs w:val="20"/>
              </w:rPr>
            </w:pPr>
          </w:p>
          <w:p w:rsidR="003E57F7" w:rsidRDefault="003E57F7" w:rsidP="003E57F7">
            <w:pPr>
              <w:rPr>
                <w:sz w:val="20"/>
                <w:szCs w:val="20"/>
              </w:rPr>
            </w:pPr>
            <w:r w:rsidRPr="005F52A0">
              <w:rPr>
                <w:sz w:val="20"/>
                <w:szCs w:val="20"/>
              </w:rPr>
              <w:t>Date Identified:</w:t>
            </w:r>
            <w:r>
              <w:rPr>
                <w:sz w:val="20"/>
                <w:szCs w:val="20"/>
              </w:rPr>
              <w:t xml:space="preserve">  ____________</w:t>
            </w:r>
          </w:p>
          <w:p w:rsidR="003E57F7" w:rsidRPr="005F52A0" w:rsidRDefault="003E57F7" w:rsidP="003E57F7">
            <w:pPr>
              <w:rPr>
                <w:sz w:val="20"/>
                <w:szCs w:val="20"/>
              </w:rPr>
            </w:pPr>
          </w:p>
          <w:p w:rsidR="00045CDA" w:rsidRDefault="003E57F7" w:rsidP="003E57F7">
            <w:r w:rsidRPr="005F52A0">
              <w:rPr>
                <w:sz w:val="20"/>
                <w:szCs w:val="20"/>
              </w:rPr>
              <w:t>Date Admitted:</w:t>
            </w:r>
            <w:r>
              <w:rPr>
                <w:sz w:val="20"/>
                <w:szCs w:val="20"/>
              </w:rPr>
              <w:t xml:space="preserve">  _____________</w:t>
            </w:r>
          </w:p>
        </w:tc>
        <w:tc>
          <w:tcPr>
            <w:tcW w:w="3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57F7" w:rsidRPr="005F52A0" w:rsidRDefault="003E57F7" w:rsidP="003E57F7">
            <w:pPr>
              <w:jc w:val="center"/>
              <w:rPr>
                <w:sz w:val="16"/>
                <w:szCs w:val="16"/>
              </w:rPr>
            </w:pPr>
            <w:r w:rsidRPr="005F52A0">
              <w:rPr>
                <w:sz w:val="16"/>
                <w:szCs w:val="16"/>
              </w:rPr>
              <w:t>U.S. District Court</w:t>
            </w:r>
          </w:p>
          <w:p w:rsidR="003E57F7" w:rsidRPr="005F52A0" w:rsidRDefault="003E57F7" w:rsidP="003E57F7">
            <w:pPr>
              <w:jc w:val="center"/>
              <w:rPr>
                <w:sz w:val="16"/>
                <w:szCs w:val="16"/>
              </w:rPr>
            </w:pPr>
            <w:r w:rsidRPr="005F52A0">
              <w:rPr>
                <w:sz w:val="16"/>
                <w:szCs w:val="16"/>
              </w:rPr>
              <w:t>Middle District of Florida</w:t>
            </w:r>
          </w:p>
          <w:p w:rsidR="003E57F7" w:rsidRDefault="003E57F7" w:rsidP="003E57F7">
            <w:pPr>
              <w:jc w:val="center"/>
            </w:pPr>
          </w:p>
          <w:p w:rsidR="003E57F7" w:rsidRPr="00DB04E2" w:rsidRDefault="005B4118" w:rsidP="003E57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JOINT</w:t>
            </w:r>
            <w:r w:rsidRPr="00DB04E2">
              <w:rPr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3E57F7" w:rsidRPr="00DB04E2">
              <w:rPr>
                <w:b/>
                <w:sz w:val="28"/>
                <w:szCs w:val="28"/>
              </w:rPr>
              <w:t>EXHIBIT</w:t>
            </w:r>
          </w:p>
          <w:p w:rsidR="003E57F7" w:rsidRPr="00DD4AFE" w:rsidRDefault="005B4118" w:rsidP="003E57F7">
            <w:pPr>
              <w:rPr>
                <w:b/>
              </w:rPr>
            </w:pPr>
            <w:r>
              <w:rPr>
                <w:b/>
              </w:rPr>
              <w:pict>
                <v:rect id="_x0000_i1041" style="width:145pt;height:1.5pt" o:hralign="center" o:hrstd="t" o:hrnoshade="t" o:hr="t" fillcolor="black [3213]" stroked="f"/>
              </w:pict>
            </w:r>
          </w:p>
          <w:p w:rsidR="003E57F7" w:rsidRDefault="003E57F7" w:rsidP="003E57F7"/>
          <w:p w:rsidR="003E57F7" w:rsidRPr="005F52A0" w:rsidRDefault="003E57F7" w:rsidP="003E57F7">
            <w:pPr>
              <w:rPr>
                <w:sz w:val="20"/>
                <w:szCs w:val="20"/>
              </w:rPr>
            </w:pPr>
            <w:r w:rsidRPr="005F52A0">
              <w:rPr>
                <w:sz w:val="20"/>
                <w:szCs w:val="20"/>
              </w:rPr>
              <w:t>Exhibit No. __________</w:t>
            </w:r>
            <w:r>
              <w:rPr>
                <w:sz w:val="20"/>
                <w:szCs w:val="20"/>
              </w:rPr>
              <w:t>____</w:t>
            </w:r>
            <w:r w:rsidRPr="005F52A0">
              <w:rPr>
                <w:sz w:val="20"/>
                <w:szCs w:val="20"/>
              </w:rPr>
              <w:t>__</w:t>
            </w:r>
          </w:p>
          <w:p w:rsidR="003E57F7" w:rsidRPr="005F52A0" w:rsidRDefault="003E57F7" w:rsidP="003E57F7">
            <w:pPr>
              <w:rPr>
                <w:sz w:val="20"/>
                <w:szCs w:val="20"/>
              </w:rPr>
            </w:pPr>
          </w:p>
          <w:p w:rsidR="003E57F7" w:rsidRPr="005F52A0" w:rsidRDefault="003E57F7" w:rsidP="003E57F7">
            <w:pPr>
              <w:rPr>
                <w:sz w:val="20"/>
                <w:szCs w:val="20"/>
              </w:rPr>
            </w:pPr>
            <w:r w:rsidRPr="005F52A0">
              <w:rPr>
                <w:sz w:val="20"/>
                <w:szCs w:val="20"/>
              </w:rPr>
              <w:t>Case No. _____________</w:t>
            </w:r>
            <w:r>
              <w:rPr>
                <w:sz w:val="20"/>
                <w:szCs w:val="20"/>
              </w:rPr>
              <w:t>_____</w:t>
            </w:r>
          </w:p>
          <w:p w:rsidR="003E57F7" w:rsidRDefault="003E57F7" w:rsidP="003E57F7"/>
          <w:p w:rsidR="003E57F7" w:rsidRDefault="003E57F7" w:rsidP="003E57F7"/>
          <w:p w:rsidR="003E57F7" w:rsidRDefault="003E57F7" w:rsidP="003E57F7">
            <w:r>
              <w:t>v.</w:t>
            </w:r>
          </w:p>
          <w:p w:rsidR="003E57F7" w:rsidRDefault="003E57F7" w:rsidP="003E57F7"/>
          <w:p w:rsidR="003E57F7" w:rsidRDefault="003E57F7" w:rsidP="003E57F7"/>
          <w:p w:rsidR="003E57F7" w:rsidRDefault="005B4118" w:rsidP="003E57F7">
            <w:r>
              <w:pict>
                <v:rect id="_x0000_i1042" style="width:145pt;height:1.5pt" o:hralign="center" o:hrstd="t" o:hrnoshade="t" o:hr="t" fillcolor="black [3213]" stroked="f"/>
              </w:pict>
            </w:r>
          </w:p>
          <w:p w:rsidR="003E57F7" w:rsidRDefault="003E57F7" w:rsidP="003E57F7">
            <w:pPr>
              <w:rPr>
                <w:sz w:val="20"/>
                <w:szCs w:val="20"/>
              </w:rPr>
            </w:pPr>
          </w:p>
          <w:p w:rsidR="003E57F7" w:rsidRDefault="003E57F7" w:rsidP="003E57F7">
            <w:pPr>
              <w:rPr>
                <w:sz w:val="20"/>
                <w:szCs w:val="20"/>
              </w:rPr>
            </w:pPr>
            <w:r w:rsidRPr="005F52A0">
              <w:rPr>
                <w:sz w:val="20"/>
                <w:szCs w:val="20"/>
              </w:rPr>
              <w:t>Date Identified:</w:t>
            </w:r>
            <w:r>
              <w:rPr>
                <w:sz w:val="20"/>
                <w:szCs w:val="20"/>
              </w:rPr>
              <w:t xml:space="preserve">  ____________</w:t>
            </w:r>
          </w:p>
          <w:p w:rsidR="003E57F7" w:rsidRPr="005F52A0" w:rsidRDefault="003E57F7" w:rsidP="003E57F7">
            <w:pPr>
              <w:rPr>
                <w:sz w:val="20"/>
                <w:szCs w:val="20"/>
              </w:rPr>
            </w:pPr>
          </w:p>
          <w:p w:rsidR="00045CDA" w:rsidRDefault="003E57F7" w:rsidP="003E57F7">
            <w:r w:rsidRPr="005F52A0">
              <w:rPr>
                <w:sz w:val="20"/>
                <w:szCs w:val="20"/>
              </w:rPr>
              <w:t>Date Admitted:</w:t>
            </w:r>
            <w:r>
              <w:rPr>
                <w:sz w:val="20"/>
                <w:szCs w:val="20"/>
              </w:rPr>
              <w:t xml:space="preserve">  _____________</w:t>
            </w:r>
          </w:p>
        </w:tc>
      </w:tr>
    </w:tbl>
    <w:p w:rsidR="0052644C" w:rsidRDefault="0052644C"/>
    <w:sectPr w:rsidR="0052644C" w:rsidSect="00045CDA">
      <w:pgSz w:w="12240" w:h="15840"/>
      <w:pgMar w:top="36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F24"/>
    <w:rsid w:val="00012F99"/>
    <w:rsid w:val="000443B8"/>
    <w:rsid w:val="00045CDA"/>
    <w:rsid w:val="001411E7"/>
    <w:rsid w:val="002A2433"/>
    <w:rsid w:val="003E57F7"/>
    <w:rsid w:val="00476F64"/>
    <w:rsid w:val="0052644C"/>
    <w:rsid w:val="00541AF2"/>
    <w:rsid w:val="005B4118"/>
    <w:rsid w:val="005E5F24"/>
    <w:rsid w:val="005F52A0"/>
    <w:rsid w:val="00716F84"/>
    <w:rsid w:val="009E6724"/>
    <w:rsid w:val="00B731A7"/>
    <w:rsid w:val="00B81139"/>
    <w:rsid w:val="00DB04E2"/>
    <w:rsid w:val="00DD4AFE"/>
    <w:rsid w:val="00E7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5:chartTrackingRefBased/>
  <w15:docId w15:val="{53D7D5F9-D15A-4101-A60F-F944F2EE4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2F6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5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11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1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1497</Characters>
  <Application>Microsoft Office Word</Application>
  <DocSecurity>0</DocSecurity>
  <Lines>12</Lines>
  <Paragraphs>3</Paragraphs>
  <ScaleCrop>false</ScaleCrop>
  <Company>Microsoft</Company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Maurey</dc:creator>
  <cp:keywords/>
  <dc:description/>
  <cp:lastModifiedBy>Lisa Maurey</cp:lastModifiedBy>
  <cp:revision>3</cp:revision>
  <cp:lastPrinted>2017-02-08T16:10:00Z</cp:lastPrinted>
  <dcterms:created xsi:type="dcterms:W3CDTF">2017-02-09T20:10:00Z</dcterms:created>
  <dcterms:modified xsi:type="dcterms:W3CDTF">2017-02-09T20:10:00Z</dcterms:modified>
</cp:coreProperties>
</file>