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E5F24" w:rsidTr="00012F99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5E5F24" w:rsidRPr="005F52A0" w:rsidRDefault="005E5F24" w:rsidP="005E5F24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5E5F24" w:rsidRDefault="005E5F24" w:rsidP="005E5F24">
            <w:pPr>
              <w:jc w:val="center"/>
            </w:pPr>
          </w:p>
          <w:p w:rsidR="005E5F24" w:rsidRPr="00154020" w:rsidRDefault="00154020" w:rsidP="005E5F24">
            <w:pPr>
              <w:jc w:val="center"/>
              <w:rPr>
                <w:b/>
                <w:szCs w:val="24"/>
              </w:rPr>
            </w:pPr>
            <w:r w:rsidRPr="00154020">
              <w:rPr>
                <w:b/>
                <w:szCs w:val="24"/>
              </w:rPr>
              <w:t>GOVERNMENT</w:t>
            </w:r>
            <w:r w:rsidR="005E5F24" w:rsidRPr="00154020">
              <w:rPr>
                <w:b/>
                <w:szCs w:val="24"/>
              </w:rPr>
              <w:t xml:space="preserve"> EXHIBIT</w:t>
            </w:r>
          </w:p>
          <w:p w:rsidR="005E5F24" w:rsidRPr="00DD4AFE" w:rsidRDefault="00154020">
            <w:pPr>
              <w:rPr>
                <w:b/>
              </w:rPr>
            </w:pPr>
            <w:r>
              <w:rPr>
                <w:b/>
              </w:rPr>
              <w:pict>
                <v:rect id="_x0000_i1025" style="width:145pt;height:1.5pt" o:hralign="center" o:hrstd="t" o:hrnoshade="t" o:hr="t" fillcolor="black [3213]" stroked="f"/>
              </w:pict>
            </w:r>
          </w:p>
          <w:p w:rsidR="005E5F24" w:rsidRDefault="005E5F24"/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5F52A0" w:rsidRPr="005F52A0" w:rsidRDefault="005F52A0">
            <w:pPr>
              <w:rPr>
                <w:sz w:val="20"/>
                <w:szCs w:val="20"/>
              </w:rPr>
            </w:pPr>
          </w:p>
          <w:p w:rsidR="005F52A0" w:rsidRPr="005F52A0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5F52A0" w:rsidRDefault="005F52A0"/>
          <w:p w:rsidR="005F52A0" w:rsidRDefault="005F52A0"/>
          <w:p w:rsidR="005F52A0" w:rsidRDefault="005F52A0">
            <w:r>
              <w:t>v.</w:t>
            </w:r>
          </w:p>
          <w:p w:rsidR="005F52A0" w:rsidRDefault="005F52A0"/>
          <w:p w:rsidR="005F52A0" w:rsidRDefault="005F52A0"/>
          <w:p w:rsidR="005F52A0" w:rsidRDefault="00154020">
            <w:r>
              <w:pict>
                <v:rect id="_x0000_i1026" style="width:145pt;height:1.5pt" o:hralign="center" o:hrstd="t" o:hrnoshade="t" o:hr="t" fillcolor="black [3213]" stroked="f"/>
              </w:pict>
            </w:r>
          </w:p>
          <w:p w:rsidR="000443B8" w:rsidRDefault="000443B8">
            <w:pPr>
              <w:rPr>
                <w:sz w:val="20"/>
                <w:szCs w:val="20"/>
              </w:rPr>
            </w:pPr>
          </w:p>
          <w:p w:rsidR="005E5F24" w:rsidRDefault="005F52A0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9E6724" w:rsidRPr="005F52A0" w:rsidRDefault="009E6724">
            <w:pPr>
              <w:rPr>
                <w:sz w:val="20"/>
                <w:szCs w:val="20"/>
              </w:rPr>
            </w:pPr>
          </w:p>
          <w:p w:rsidR="005F52A0" w:rsidRDefault="005F52A0">
            <w:r w:rsidRPr="005F52A0">
              <w:rPr>
                <w:sz w:val="20"/>
                <w:szCs w:val="20"/>
              </w:rPr>
              <w:t>Date Admitted:</w:t>
            </w:r>
            <w:r w:rsidR="009E6724"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2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2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2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3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5E5F24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31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3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33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34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35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36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  <w:tr w:rsidR="00045CDA" w:rsidTr="001411E7">
        <w:trPr>
          <w:trHeight w:val="494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37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38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39" style="width:145pt;height:1.5pt" o:hralign="center" o:hrstd="t" o:hrnoshade="t" o:hr="t" fillcolor="black [3213]" stroked="f"/>
              </w:pict>
            </w:r>
          </w:p>
          <w:p w:rsidR="003E57F7" w:rsidRDefault="003E57F7" w:rsidP="003E57F7"/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40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U.S. District Court</w:t>
            </w:r>
          </w:p>
          <w:p w:rsidR="003E57F7" w:rsidRPr="005F52A0" w:rsidRDefault="003E57F7" w:rsidP="003E57F7">
            <w:pPr>
              <w:jc w:val="center"/>
              <w:rPr>
                <w:sz w:val="16"/>
                <w:szCs w:val="16"/>
              </w:rPr>
            </w:pPr>
            <w:r w:rsidRPr="005F52A0">
              <w:rPr>
                <w:sz w:val="16"/>
                <w:szCs w:val="16"/>
              </w:rPr>
              <w:t>Middle District of Florida</w:t>
            </w:r>
          </w:p>
          <w:p w:rsidR="003E57F7" w:rsidRDefault="003E57F7" w:rsidP="003E57F7">
            <w:pPr>
              <w:jc w:val="center"/>
            </w:pPr>
          </w:p>
          <w:p w:rsidR="003E57F7" w:rsidRPr="00683787" w:rsidRDefault="00154020" w:rsidP="003E57F7">
            <w:pPr>
              <w:jc w:val="center"/>
              <w:rPr>
                <w:b/>
                <w:sz w:val="26"/>
                <w:szCs w:val="26"/>
              </w:rPr>
            </w:pPr>
            <w:r w:rsidRPr="00154020">
              <w:rPr>
                <w:b/>
                <w:szCs w:val="24"/>
              </w:rPr>
              <w:t xml:space="preserve">GOVERNMENT </w:t>
            </w:r>
            <w:r w:rsidR="003E57F7" w:rsidRPr="00154020">
              <w:rPr>
                <w:b/>
                <w:szCs w:val="24"/>
              </w:rPr>
              <w:t>EXHIBIT</w:t>
            </w:r>
          </w:p>
          <w:p w:rsidR="003E57F7" w:rsidRPr="00DD4AFE" w:rsidRDefault="00154020" w:rsidP="003E57F7">
            <w:pPr>
              <w:rPr>
                <w:b/>
              </w:rPr>
            </w:pPr>
            <w:r>
              <w:rPr>
                <w:b/>
              </w:rPr>
              <w:pict>
                <v:rect id="_x0000_i1041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bookmarkStart w:id="0" w:name="_GoBack"/>
            <w:bookmarkEnd w:id="0"/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Exhibit No. __________</w:t>
            </w:r>
            <w:r>
              <w:rPr>
                <w:sz w:val="20"/>
                <w:szCs w:val="20"/>
              </w:rPr>
              <w:t>____</w:t>
            </w:r>
            <w:r w:rsidRPr="005F52A0">
              <w:rPr>
                <w:sz w:val="20"/>
                <w:szCs w:val="20"/>
              </w:rPr>
              <w:t>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Case No. _____________</w:t>
            </w:r>
            <w:r>
              <w:rPr>
                <w:sz w:val="20"/>
                <w:szCs w:val="20"/>
              </w:rPr>
              <w:t>_____</w:t>
            </w:r>
          </w:p>
          <w:p w:rsidR="003E57F7" w:rsidRDefault="003E57F7" w:rsidP="003E57F7"/>
          <w:p w:rsidR="003E57F7" w:rsidRDefault="003E57F7" w:rsidP="003E57F7"/>
          <w:p w:rsidR="003E57F7" w:rsidRDefault="003E57F7" w:rsidP="003E57F7">
            <w:r>
              <w:t>v.</w:t>
            </w:r>
          </w:p>
          <w:p w:rsidR="003E57F7" w:rsidRDefault="003E57F7" w:rsidP="003E57F7"/>
          <w:p w:rsidR="003E57F7" w:rsidRDefault="003E57F7" w:rsidP="003E57F7"/>
          <w:p w:rsidR="003E57F7" w:rsidRDefault="00154020" w:rsidP="003E57F7">
            <w:r>
              <w:pict>
                <v:rect id="_x0000_i1042" style="width:145pt;height:1.5pt" o:hralign="center" o:hrstd="t" o:hrnoshade="t" o:hr="t" fillcolor="black [3213]" stroked="f"/>
              </w:pict>
            </w:r>
          </w:p>
          <w:p w:rsidR="003E57F7" w:rsidRDefault="003E57F7" w:rsidP="003E57F7">
            <w:pPr>
              <w:rPr>
                <w:sz w:val="20"/>
                <w:szCs w:val="20"/>
              </w:rPr>
            </w:pPr>
          </w:p>
          <w:p w:rsidR="003E57F7" w:rsidRDefault="003E57F7" w:rsidP="003E57F7">
            <w:pPr>
              <w:rPr>
                <w:sz w:val="20"/>
                <w:szCs w:val="20"/>
              </w:rPr>
            </w:pPr>
            <w:r w:rsidRPr="005F52A0">
              <w:rPr>
                <w:sz w:val="20"/>
                <w:szCs w:val="20"/>
              </w:rPr>
              <w:t>Date Identified:</w:t>
            </w:r>
            <w:r>
              <w:rPr>
                <w:sz w:val="20"/>
                <w:szCs w:val="20"/>
              </w:rPr>
              <w:t xml:space="preserve">  ____________</w:t>
            </w:r>
          </w:p>
          <w:p w:rsidR="003E57F7" w:rsidRPr="005F52A0" w:rsidRDefault="003E57F7" w:rsidP="003E57F7">
            <w:pPr>
              <w:rPr>
                <w:sz w:val="20"/>
                <w:szCs w:val="20"/>
              </w:rPr>
            </w:pPr>
          </w:p>
          <w:p w:rsidR="00045CDA" w:rsidRDefault="003E57F7" w:rsidP="003E57F7">
            <w:r w:rsidRPr="005F52A0">
              <w:rPr>
                <w:sz w:val="20"/>
                <w:szCs w:val="20"/>
              </w:rPr>
              <w:t>Date Admitted:</w:t>
            </w:r>
            <w:r>
              <w:rPr>
                <w:sz w:val="20"/>
                <w:szCs w:val="20"/>
              </w:rPr>
              <w:t xml:space="preserve">  _____________</w:t>
            </w:r>
          </w:p>
        </w:tc>
      </w:tr>
    </w:tbl>
    <w:p w:rsidR="0052644C" w:rsidRDefault="0052644C"/>
    <w:sectPr w:rsidR="0052644C" w:rsidSect="00045CD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24"/>
    <w:rsid w:val="00012F99"/>
    <w:rsid w:val="000443B8"/>
    <w:rsid w:val="00045CDA"/>
    <w:rsid w:val="000A3549"/>
    <w:rsid w:val="001411E7"/>
    <w:rsid w:val="00154020"/>
    <w:rsid w:val="003E57F7"/>
    <w:rsid w:val="00476F64"/>
    <w:rsid w:val="0052644C"/>
    <w:rsid w:val="00541AF2"/>
    <w:rsid w:val="005E5F24"/>
    <w:rsid w:val="005F52A0"/>
    <w:rsid w:val="00683787"/>
    <w:rsid w:val="00716F84"/>
    <w:rsid w:val="009E6724"/>
    <w:rsid w:val="00B731A7"/>
    <w:rsid w:val="00B81139"/>
    <w:rsid w:val="00C61BC8"/>
    <w:rsid w:val="00DB04E2"/>
    <w:rsid w:val="00DD4AFE"/>
    <w:rsid w:val="00E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53D7D5F9-D15A-4101-A60F-F944F2E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F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Maurey</dc:creator>
  <cp:keywords/>
  <dc:description/>
  <cp:lastModifiedBy>Lisa Maurey</cp:lastModifiedBy>
  <cp:revision>3</cp:revision>
  <cp:lastPrinted>2017-02-08T16:10:00Z</cp:lastPrinted>
  <dcterms:created xsi:type="dcterms:W3CDTF">2017-02-09T20:08:00Z</dcterms:created>
  <dcterms:modified xsi:type="dcterms:W3CDTF">2017-02-09T20:09:00Z</dcterms:modified>
</cp:coreProperties>
</file>