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45142A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 w:rsidR="00C97EE3"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 w:rsidR="00C97EE3"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C97EE3"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45142A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 w:rsidR="00C97EE3"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 w:rsidR="00C97EE3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45142A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 w:rsidR="00C97EE3"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 w:rsidR="00C97EE3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B51D8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COURT’S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45142A" w:rsidRDefault="0045142A" w:rsidP="00607AC3">
      <w:pPr>
        <w:spacing w:line="276" w:lineRule="auto"/>
      </w:pPr>
    </w:p>
    <w:sectPr w:rsidR="0045142A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EE3"/>
    <w:rsid w:val="0045142A"/>
    <w:rsid w:val="00607AC3"/>
    <w:rsid w:val="00C97EE3"/>
    <w:rsid w:val="00CB500B"/>
    <w:rsid w:val="00EB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5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45142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514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14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142A"/>
    <w:rPr>
      <w:vertAlign w:val="superscript"/>
    </w:rPr>
  </w:style>
  <w:style w:type="character" w:customStyle="1" w:styleId="Document8">
    <w:name w:val="Document 8"/>
    <w:basedOn w:val="DefaultParagraphFont"/>
    <w:uiPriority w:val="99"/>
    <w:rsid w:val="0045142A"/>
  </w:style>
  <w:style w:type="character" w:customStyle="1" w:styleId="Document4">
    <w:name w:val="Document 4"/>
    <w:basedOn w:val="DefaultParagraphFont"/>
    <w:uiPriority w:val="99"/>
    <w:rsid w:val="0045142A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sid w:val="0045142A"/>
  </w:style>
  <w:style w:type="character" w:customStyle="1" w:styleId="Document5">
    <w:name w:val="Document 5"/>
    <w:basedOn w:val="DefaultParagraphFont"/>
    <w:uiPriority w:val="99"/>
    <w:rsid w:val="0045142A"/>
  </w:style>
  <w:style w:type="character" w:customStyle="1" w:styleId="Document2">
    <w:name w:val="Document 2"/>
    <w:basedOn w:val="DefaultParagraphFont"/>
    <w:uiPriority w:val="99"/>
    <w:rsid w:val="0045142A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  <w:rsid w:val="0045142A"/>
  </w:style>
  <w:style w:type="character" w:customStyle="1" w:styleId="Bibliogrphy">
    <w:name w:val="Bibliogrphy"/>
    <w:basedOn w:val="DefaultParagraphFont"/>
    <w:uiPriority w:val="99"/>
    <w:rsid w:val="0045142A"/>
  </w:style>
  <w:style w:type="character" w:customStyle="1" w:styleId="RightPar1">
    <w:name w:val="Right Par 1"/>
    <w:basedOn w:val="DefaultParagraphFont"/>
    <w:uiPriority w:val="99"/>
    <w:rsid w:val="0045142A"/>
  </w:style>
  <w:style w:type="character" w:customStyle="1" w:styleId="RightPar2">
    <w:name w:val="Right Par 2"/>
    <w:basedOn w:val="DefaultParagraphFont"/>
    <w:uiPriority w:val="99"/>
    <w:rsid w:val="0045142A"/>
  </w:style>
  <w:style w:type="character" w:customStyle="1" w:styleId="Document3">
    <w:name w:val="Document 3"/>
    <w:basedOn w:val="DefaultParagraphFont"/>
    <w:uiPriority w:val="99"/>
    <w:rsid w:val="0045142A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  <w:rsid w:val="0045142A"/>
  </w:style>
  <w:style w:type="character" w:customStyle="1" w:styleId="RightPar4">
    <w:name w:val="Right Par 4"/>
    <w:basedOn w:val="DefaultParagraphFont"/>
    <w:uiPriority w:val="99"/>
    <w:rsid w:val="0045142A"/>
  </w:style>
  <w:style w:type="character" w:customStyle="1" w:styleId="RightPar5">
    <w:name w:val="Right Par 5"/>
    <w:basedOn w:val="DefaultParagraphFont"/>
    <w:uiPriority w:val="99"/>
    <w:rsid w:val="0045142A"/>
  </w:style>
  <w:style w:type="character" w:customStyle="1" w:styleId="RightPar6">
    <w:name w:val="Right Par 6"/>
    <w:basedOn w:val="DefaultParagraphFont"/>
    <w:uiPriority w:val="99"/>
    <w:rsid w:val="0045142A"/>
  </w:style>
  <w:style w:type="character" w:customStyle="1" w:styleId="RightPar7">
    <w:name w:val="Right Par 7"/>
    <w:basedOn w:val="DefaultParagraphFont"/>
    <w:uiPriority w:val="99"/>
    <w:rsid w:val="0045142A"/>
  </w:style>
  <w:style w:type="character" w:customStyle="1" w:styleId="RightPar8">
    <w:name w:val="Right Par 8"/>
    <w:basedOn w:val="DefaultParagraphFont"/>
    <w:uiPriority w:val="99"/>
    <w:rsid w:val="0045142A"/>
  </w:style>
  <w:style w:type="paragraph" w:customStyle="1" w:styleId="Document1">
    <w:name w:val="Document 1"/>
    <w:uiPriority w:val="99"/>
    <w:rsid w:val="0045142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  <w:rsid w:val="0045142A"/>
  </w:style>
  <w:style w:type="character" w:customStyle="1" w:styleId="TechInit">
    <w:name w:val="Tech Init"/>
    <w:basedOn w:val="DefaultParagraphFont"/>
    <w:uiPriority w:val="99"/>
    <w:rsid w:val="0045142A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  <w:rsid w:val="0045142A"/>
  </w:style>
  <w:style w:type="character" w:customStyle="1" w:styleId="Technical6">
    <w:name w:val="Technical 6"/>
    <w:basedOn w:val="DefaultParagraphFont"/>
    <w:uiPriority w:val="99"/>
    <w:rsid w:val="0045142A"/>
  </w:style>
  <w:style w:type="character" w:customStyle="1" w:styleId="Technical2">
    <w:name w:val="Technical 2"/>
    <w:basedOn w:val="DefaultParagraphFont"/>
    <w:uiPriority w:val="99"/>
    <w:rsid w:val="0045142A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sid w:val="0045142A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  <w:rsid w:val="0045142A"/>
  </w:style>
  <w:style w:type="character" w:customStyle="1" w:styleId="Technical1">
    <w:name w:val="Technical 1"/>
    <w:basedOn w:val="DefaultParagraphFont"/>
    <w:uiPriority w:val="99"/>
    <w:rsid w:val="0045142A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  <w:rsid w:val="0045142A"/>
  </w:style>
  <w:style w:type="character" w:customStyle="1" w:styleId="Technical8">
    <w:name w:val="Technical 8"/>
    <w:basedOn w:val="DefaultParagraphFont"/>
    <w:uiPriority w:val="99"/>
    <w:rsid w:val="0045142A"/>
  </w:style>
  <w:style w:type="paragraph" w:styleId="TOC1">
    <w:name w:val="toc 1"/>
    <w:basedOn w:val="Normal"/>
    <w:next w:val="Normal"/>
    <w:uiPriority w:val="99"/>
    <w:rsid w:val="0045142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45142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45142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45142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45142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45142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45142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45142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45142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45142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45142A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45142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5142A"/>
  </w:style>
  <w:style w:type="character" w:customStyle="1" w:styleId="EquationCaption">
    <w:name w:val="_Equation Caption"/>
    <w:uiPriority w:val="99"/>
    <w:rsid w:val="0045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0AE1-BA26-4390-A80F-21CD99B7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2013-04-25T19:58:00Z</dcterms:created>
  <dcterms:modified xsi:type="dcterms:W3CDTF">2013-04-25T19:58:00Z</dcterms:modified>
</cp:coreProperties>
</file>