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2E" w:rsidRPr="00BC395C" w:rsidRDefault="00D6112E" w:rsidP="00D6112E">
      <w:pPr>
        <w:tabs>
          <w:tab w:val="center" w:pos="5400"/>
        </w:tabs>
        <w:jc w:val="center"/>
        <w:rPr>
          <w:rFonts w:ascii="Arial" w:eastAsia="Times New Roman" w:hAnsi="Arial" w:cs="Times New Roman"/>
          <w:b/>
          <w:sz w:val="24"/>
          <w:szCs w:val="20"/>
        </w:rPr>
      </w:pPr>
      <w:bookmarkStart w:id="0" w:name="_GoBack"/>
      <w:bookmarkEnd w:id="0"/>
      <w:r w:rsidRPr="00BC395C">
        <w:rPr>
          <w:rFonts w:ascii="Arial" w:eastAsia="Times New Roman" w:hAnsi="Arial" w:cs="Times New Roman"/>
          <w:b/>
          <w:sz w:val="24"/>
          <w:szCs w:val="20"/>
        </w:rPr>
        <w:t>UNITED STATES DISTRICT COURT</w:t>
      </w:r>
    </w:p>
    <w:p w:rsidR="00D6112E" w:rsidRPr="00BC395C" w:rsidRDefault="00D6112E" w:rsidP="00D6112E">
      <w:pPr>
        <w:tabs>
          <w:tab w:val="center" w:pos="5400"/>
        </w:tabs>
        <w:jc w:val="center"/>
        <w:rPr>
          <w:rFonts w:ascii="Arial" w:eastAsia="Times New Roman" w:hAnsi="Arial" w:cs="Times New Roman"/>
          <w:b/>
          <w:sz w:val="24"/>
          <w:szCs w:val="20"/>
        </w:rPr>
      </w:pPr>
      <w:r w:rsidRPr="00BC395C">
        <w:rPr>
          <w:rFonts w:ascii="Arial" w:eastAsia="Times New Roman" w:hAnsi="Arial" w:cs="Times New Roman"/>
          <w:b/>
          <w:sz w:val="24"/>
          <w:szCs w:val="20"/>
        </w:rPr>
        <w:t>MIDDLE DISTRICT OF FLORIDA</w:t>
      </w:r>
    </w:p>
    <w:p w:rsidR="00D6112E" w:rsidRPr="00BC395C" w:rsidRDefault="00D6112E" w:rsidP="00D6112E">
      <w:pPr>
        <w:tabs>
          <w:tab w:val="center" w:pos="5400"/>
        </w:tabs>
        <w:jc w:val="center"/>
        <w:rPr>
          <w:rFonts w:ascii="Arial" w:eastAsia="Times New Roman" w:hAnsi="Arial" w:cs="Times New Roman"/>
          <w:b/>
          <w:sz w:val="24"/>
          <w:szCs w:val="20"/>
        </w:rPr>
      </w:pPr>
      <w:r w:rsidRPr="00BC395C">
        <w:rPr>
          <w:rFonts w:ascii="Arial" w:eastAsia="Times New Roman" w:hAnsi="Arial" w:cs="Times New Roman"/>
          <w:b/>
          <w:sz w:val="24"/>
          <w:szCs w:val="20"/>
        </w:rPr>
        <w:t>TAMPA DIVISION</w:t>
      </w:r>
    </w:p>
    <w:p w:rsidR="00D6112E" w:rsidRPr="00BC395C" w:rsidRDefault="00D6112E" w:rsidP="00D6112E">
      <w:pPr>
        <w:rPr>
          <w:rFonts w:ascii="Arial" w:eastAsia="Times New Roman" w:hAnsi="Arial" w:cs="Times New Roman"/>
          <w:b/>
          <w:sz w:val="24"/>
          <w:szCs w:val="20"/>
        </w:rPr>
      </w:pPr>
    </w:p>
    <w:p w:rsidR="00D6112E" w:rsidRPr="00BC395C" w:rsidRDefault="00D6112E" w:rsidP="00D6112E">
      <w:pPr>
        <w:rPr>
          <w:rFonts w:ascii="Arial" w:eastAsia="Times New Roman" w:hAnsi="Arial" w:cs="Times New Roman"/>
          <w:b/>
          <w:sz w:val="24"/>
          <w:szCs w:val="20"/>
        </w:rPr>
      </w:pPr>
    </w:p>
    <w:p w:rsidR="00D6112E" w:rsidRPr="00BC395C" w:rsidRDefault="00D6112E" w:rsidP="00D6112E">
      <w:pPr>
        <w:rPr>
          <w:rFonts w:ascii="Arial" w:eastAsia="Times New Roman" w:hAnsi="Arial" w:cs="Times New Roman"/>
          <w:b/>
          <w:sz w:val="24"/>
          <w:szCs w:val="20"/>
        </w:rPr>
      </w:pPr>
      <w:r w:rsidRPr="00BC395C">
        <w:rPr>
          <w:rFonts w:ascii="Arial" w:eastAsia="Times New Roman" w:hAnsi="Arial" w:cs="Times New Roman"/>
          <w:b/>
          <w:sz w:val="24"/>
          <w:szCs w:val="20"/>
        </w:rPr>
        <w:tab/>
      </w:r>
      <w:r w:rsidRPr="00BC395C">
        <w:rPr>
          <w:rFonts w:ascii="Arial" w:eastAsia="Times New Roman" w:hAnsi="Arial" w:cs="Times New Roman"/>
          <w:b/>
          <w:sz w:val="24"/>
          <w:szCs w:val="20"/>
        </w:rPr>
        <w:tab/>
        <w:t>Plaintiff(s),</w:t>
      </w:r>
      <w:r w:rsidRPr="00BC395C">
        <w:rPr>
          <w:rFonts w:ascii="Arial" w:eastAsia="Times New Roman" w:hAnsi="Arial" w:cs="Times New Roman"/>
          <w:b/>
          <w:sz w:val="24"/>
          <w:szCs w:val="20"/>
        </w:rPr>
        <w:tab/>
        <w:t xml:space="preserve"> </w:t>
      </w:r>
      <w:r>
        <w:rPr>
          <w:rFonts w:ascii="Arial" w:eastAsia="Times New Roman" w:hAnsi="Arial" w:cs="Times New Roman"/>
          <w:b/>
          <w:sz w:val="24"/>
          <w:szCs w:val="20"/>
        </w:rPr>
        <w:t>_____</w:t>
      </w:r>
      <w:r w:rsidRPr="00BC395C">
        <w:rPr>
          <w:rFonts w:ascii="Arial" w:eastAsia="Times New Roman" w:hAnsi="Arial" w:cs="Times New Roman"/>
          <w:b/>
          <w:sz w:val="24"/>
          <w:szCs w:val="20"/>
        </w:rPr>
        <w:tab/>
      </w:r>
    </w:p>
    <w:p w:rsidR="00D6112E" w:rsidRPr="00BC395C" w:rsidRDefault="00D6112E" w:rsidP="00D6112E">
      <w:pPr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</w:rPr>
        <w:tab/>
      </w:r>
      <w:r w:rsidRPr="00BC395C">
        <w:rPr>
          <w:rFonts w:ascii="Arial" w:eastAsia="Times New Roman" w:hAnsi="Arial" w:cs="Times New Roman"/>
          <w:b/>
          <w:sz w:val="24"/>
          <w:szCs w:val="20"/>
        </w:rPr>
        <w:tab/>
      </w:r>
      <w:r w:rsidRPr="00BC395C">
        <w:rPr>
          <w:rFonts w:ascii="Arial" w:eastAsia="Times New Roman" w:hAnsi="Arial" w:cs="Times New Roman"/>
          <w:b/>
          <w:sz w:val="24"/>
          <w:szCs w:val="20"/>
        </w:rPr>
        <w:tab/>
      </w:r>
      <w:r>
        <w:rPr>
          <w:rFonts w:ascii="Arial" w:eastAsia="Times New Roman" w:hAnsi="Arial" w:cs="Times New Roman"/>
          <w:b/>
          <w:sz w:val="24"/>
          <w:szCs w:val="20"/>
        </w:rPr>
        <w:t xml:space="preserve">                                                               </w:t>
      </w:r>
      <w:r w:rsidRPr="00BC395C">
        <w:rPr>
          <w:rFonts w:ascii="Arial" w:eastAsia="Times New Roman" w:hAnsi="Arial" w:cs="Times New Roman"/>
          <w:b/>
          <w:sz w:val="24"/>
          <w:szCs w:val="20"/>
        </w:rPr>
        <w:t xml:space="preserve">Case No: </w:t>
      </w:r>
    </w:p>
    <w:p w:rsidR="00D6112E" w:rsidRPr="00BC395C" w:rsidRDefault="00D6112E" w:rsidP="00D6112E">
      <w:pPr>
        <w:rPr>
          <w:rFonts w:ascii="Arial" w:eastAsia="Times New Roman" w:hAnsi="Arial" w:cs="Times New Roman"/>
          <w:b/>
          <w:sz w:val="24"/>
          <w:szCs w:val="20"/>
        </w:rPr>
      </w:pPr>
      <w:proofErr w:type="gramStart"/>
      <w:r w:rsidRPr="00BC395C">
        <w:rPr>
          <w:rFonts w:ascii="Arial" w:eastAsia="Times New Roman" w:hAnsi="Arial" w:cs="Times New Roman"/>
          <w:b/>
          <w:sz w:val="24"/>
          <w:szCs w:val="20"/>
        </w:rPr>
        <w:t>v</w:t>
      </w:r>
      <w:proofErr w:type="gramEnd"/>
      <w:r w:rsidRPr="00BC395C">
        <w:rPr>
          <w:rFonts w:ascii="Arial" w:eastAsia="Times New Roman" w:hAnsi="Arial" w:cs="Times New Roman"/>
          <w:b/>
          <w:sz w:val="24"/>
          <w:szCs w:val="20"/>
        </w:rPr>
        <w:t>.</w:t>
      </w:r>
    </w:p>
    <w:p w:rsidR="00D6112E" w:rsidRPr="00BC395C" w:rsidRDefault="00D6112E" w:rsidP="00D6112E">
      <w:pPr>
        <w:rPr>
          <w:rFonts w:ascii="Arial" w:eastAsia="Times New Roman" w:hAnsi="Arial" w:cs="Times New Roman"/>
          <w:b/>
          <w:sz w:val="24"/>
          <w:szCs w:val="20"/>
        </w:rPr>
      </w:pPr>
      <w:r w:rsidRPr="00BC395C">
        <w:rPr>
          <w:rFonts w:ascii="Arial" w:eastAsia="Times New Roman" w:hAnsi="Arial" w:cs="Times New Roman"/>
          <w:b/>
          <w:sz w:val="24"/>
          <w:szCs w:val="20"/>
        </w:rPr>
        <w:tab/>
      </w:r>
      <w:r w:rsidRPr="00BC395C">
        <w:rPr>
          <w:rFonts w:ascii="Arial" w:eastAsia="Times New Roman" w:hAnsi="Arial" w:cs="Times New Roman"/>
          <w:b/>
          <w:sz w:val="24"/>
          <w:szCs w:val="20"/>
        </w:rPr>
        <w:tab/>
      </w:r>
      <w:r w:rsidRPr="00BC395C">
        <w:rPr>
          <w:rFonts w:ascii="Arial" w:eastAsia="Times New Roman" w:hAnsi="Arial" w:cs="Times New Roman"/>
          <w:b/>
          <w:sz w:val="24"/>
          <w:szCs w:val="20"/>
        </w:rPr>
        <w:tab/>
      </w:r>
      <w:r w:rsidRPr="00BC395C">
        <w:rPr>
          <w:rFonts w:ascii="Arial" w:eastAsia="Times New Roman" w:hAnsi="Arial" w:cs="Times New Roman"/>
          <w:b/>
          <w:sz w:val="24"/>
          <w:szCs w:val="20"/>
        </w:rPr>
        <w:tab/>
      </w:r>
      <w:r w:rsidRPr="00BC395C">
        <w:rPr>
          <w:rFonts w:ascii="Arial" w:eastAsia="Times New Roman" w:hAnsi="Arial" w:cs="Times New Roman"/>
          <w:b/>
          <w:sz w:val="24"/>
          <w:szCs w:val="20"/>
        </w:rPr>
        <w:tab/>
      </w:r>
      <w:r w:rsidRPr="00BC395C">
        <w:rPr>
          <w:rFonts w:ascii="Arial" w:eastAsia="Times New Roman" w:hAnsi="Arial" w:cs="Times New Roman"/>
          <w:b/>
          <w:sz w:val="24"/>
          <w:szCs w:val="20"/>
        </w:rPr>
        <w:tab/>
      </w:r>
      <w:r w:rsidRPr="00BC395C">
        <w:rPr>
          <w:rFonts w:ascii="Arial" w:eastAsia="Times New Roman" w:hAnsi="Arial" w:cs="Times New Roman"/>
          <w:b/>
          <w:sz w:val="24"/>
          <w:szCs w:val="20"/>
        </w:rPr>
        <w:tab/>
      </w:r>
      <w:r w:rsidRPr="00BC395C">
        <w:rPr>
          <w:rFonts w:ascii="Arial" w:eastAsia="Times New Roman" w:hAnsi="Arial" w:cs="Times New Roman"/>
          <w:b/>
          <w:sz w:val="24"/>
          <w:szCs w:val="20"/>
        </w:rPr>
        <w:tab/>
      </w:r>
      <w:r w:rsidRPr="00BC395C">
        <w:rPr>
          <w:rFonts w:ascii="Arial" w:eastAsia="Times New Roman" w:hAnsi="Arial" w:cs="Times New Roman"/>
          <w:b/>
          <w:sz w:val="24"/>
          <w:szCs w:val="20"/>
        </w:rPr>
        <w:tab/>
      </w:r>
      <w:r w:rsidRPr="00BC395C">
        <w:rPr>
          <w:rFonts w:ascii="Arial" w:eastAsia="Times New Roman" w:hAnsi="Arial" w:cs="Times New Roman"/>
          <w:b/>
          <w:sz w:val="24"/>
          <w:szCs w:val="20"/>
          <w:u w:val="single"/>
        </w:rPr>
        <w:tab/>
      </w:r>
      <w:r w:rsidRPr="00BC395C">
        <w:rPr>
          <w:rFonts w:ascii="Arial" w:eastAsia="Times New Roman" w:hAnsi="Arial" w:cs="Times New Roman"/>
          <w:b/>
          <w:sz w:val="24"/>
          <w:szCs w:val="20"/>
        </w:rPr>
        <w:tab/>
        <w:t>Evidentiary</w:t>
      </w:r>
    </w:p>
    <w:p w:rsidR="00D6112E" w:rsidRPr="00BC395C" w:rsidRDefault="00D6112E" w:rsidP="00D6112E">
      <w:pPr>
        <w:rPr>
          <w:rFonts w:ascii="Arial" w:eastAsia="Times New Roman" w:hAnsi="Arial" w:cs="Times New Roman"/>
          <w:b/>
          <w:sz w:val="24"/>
          <w:szCs w:val="20"/>
        </w:rPr>
      </w:pPr>
      <w:r w:rsidRPr="00BC395C">
        <w:rPr>
          <w:rFonts w:ascii="Arial" w:eastAsia="Times New Roman" w:hAnsi="Arial" w:cs="Times New Roman"/>
          <w:b/>
          <w:sz w:val="24"/>
          <w:szCs w:val="20"/>
        </w:rPr>
        <w:tab/>
      </w:r>
      <w:r w:rsidRPr="00BC395C">
        <w:rPr>
          <w:rFonts w:ascii="Arial" w:eastAsia="Times New Roman" w:hAnsi="Arial" w:cs="Times New Roman"/>
          <w:b/>
          <w:sz w:val="24"/>
          <w:szCs w:val="20"/>
        </w:rPr>
        <w:tab/>
      </w:r>
      <w:r w:rsidRPr="00BC395C">
        <w:rPr>
          <w:rFonts w:ascii="Arial" w:eastAsia="Times New Roman" w:hAnsi="Arial" w:cs="Times New Roman"/>
          <w:b/>
          <w:sz w:val="24"/>
          <w:szCs w:val="20"/>
        </w:rPr>
        <w:tab/>
      </w:r>
      <w:r w:rsidRPr="00BC395C">
        <w:rPr>
          <w:rFonts w:ascii="Arial" w:eastAsia="Times New Roman" w:hAnsi="Arial" w:cs="Times New Roman"/>
          <w:b/>
          <w:sz w:val="24"/>
          <w:szCs w:val="20"/>
        </w:rPr>
        <w:tab/>
      </w:r>
      <w:r w:rsidRPr="00BC395C">
        <w:rPr>
          <w:rFonts w:ascii="Arial" w:eastAsia="Times New Roman" w:hAnsi="Arial" w:cs="Times New Roman"/>
          <w:b/>
          <w:sz w:val="24"/>
          <w:szCs w:val="20"/>
        </w:rPr>
        <w:tab/>
      </w:r>
      <w:r w:rsidRPr="00BC395C">
        <w:rPr>
          <w:rFonts w:ascii="Arial" w:eastAsia="Times New Roman" w:hAnsi="Arial" w:cs="Times New Roman"/>
          <w:b/>
          <w:sz w:val="24"/>
          <w:szCs w:val="20"/>
        </w:rPr>
        <w:tab/>
      </w:r>
      <w:r w:rsidRPr="00BC395C">
        <w:rPr>
          <w:rFonts w:ascii="Arial" w:eastAsia="Times New Roman" w:hAnsi="Arial" w:cs="Times New Roman"/>
          <w:b/>
          <w:sz w:val="24"/>
          <w:szCs w:val="20"/>
        </w:rPr>
        <w:tab/>
      </w:r>
      <w:r w:rsidRPr="00BC395C">
        <w:rPr>
          <w:rFonts w:ascii="Arial" w:eastAsia="Times New Roman" w:hAnsi="Arial" w:cs="Times New Roman"/>
          <w:b/>
          <w:sz w:val="24"/>
          <w:szCs w:val="20"/>
        </w:rPr>
        <w:tab/>
      </w:r>
      <w:r w:rsidRPr="00BC395C">
        <w:rPr>
          <w:rFonts w:ascii="Arial" w:eastAsia="Times New Roman" w:hAnsi="Arial" w:cs="Times New Roman"/>
          <w:b/>
          <w:sz w:val="24"/>
          <w:szCs w:val="20"/>
        </w:rPr>
        <w:tab/>
      </w:r>
      <w:r w:rsidRPr="00BC395C">
        <w:rPr>
          <w:rFonts w:ascii="Arial" w:eastAsia="Times New Roman" w:hAnsi="Arial" w:cs="Times New Roman"/>
          <w:b/>
          <w:sz w:val="24"/>
          <w:szCs w:val="20"/>
          <w:u w:val="single"/>
        </w:rPr>
        <w:tab/>
      </w:r>
      <w:r w:rsidRPr="00BC395C">
        <w:rPr>
          <w:rFonts w:ascii="Arial" w:eastAsia="Times New Roman" w:hAnsi="Arial" w:cs="Times New Roman"/>
          <w:b/>
          <w:sz w:val="24"/>
          <w:szCs w:val="20"/>
        </w:rPr>
        <w:tab/>
        <w:t>Trial</w:t>
      </w:r>
    </w:p>
    <w:p w:rsidR="00D6112E" w:rsidRPr="00BC395C" w:rsidRDefault="00D6112E" w:rsidP="00D6112E">
      <w:pPr>
        <w:rPr>
          <w:rFonts w:ascii="Arial" w:eastAsia="Times New Roman" w:hAnsi="Arial" w:cs="Times New Roman"/>
          <w:b/>
          <w:sz w:val="24"/>
          <w:szCs w:val="20"/>
        </w:rPr>
      </w:pPr>
      <w:r w:rsidRPr="00BC395C">
        <w:rPr>
          <w:rFonts w:ascii="Arial" w:eastAsia="Times New Roman" w:hAnsi="Arial" w:cs="Times New Roman"/>
          <w:b/>
          <w:sz w:val="24"/>
          <w:szCs w:val="20"/>
        </w:rPr>
        <w:tab/>
      </w:r>
      <w:r w:rsidRPr="00BC395C">
        <w:rPr>
          <w:rFonts w:ascii="Arial" w:eastAsia="Times New Roman" w:hAnsi="Arial" w:cs="Times New Roman"/>
          <w:b/>
          <w:sz w:val="24"/>
          <w:szCs w:val="20"/>
        </w:rPr>
        <w:tab/>
      </w:r>
      <w:r w:rsidRPr="00BC395C">
        <w:rPr>
          <w:rFonts w:ascii="Arial" w:eastAsia="Times New Roman" w:hAnsi="Arial" w:cs="Times New Roman"/>
          <w:b/>
          <w:sz w:val="24"/>
          <w:szCs w:val="20"/>
        </w:rPr>
        <w:tab/>
      </w:r>
      <w:r w:rsidRPr="00BC395C">
        <w:rPr>
          <w:rFonts w:ascii="Arial" w:eastAsia="Times New Roman" w:hAnsi="Arial" w:cs="Times New Roman"/>
          <w:b/>
          <w:sz w:val="24"/>
          <w:szCs w:val="20"/>
        </w:rPr>
        <w:tab/>
      </w:r>
      <w:r w:rsidRPr="00BC395C">
        <w:rPr>
          <w:rFonts w:ascii="Arial" w:eastAsia="Times New Roman" w:hAnsi="Arial" w:cs="Times New Roman"/>
          <w:b/>
          <w:sz w:val="24"/>
          <w:szCs w:val="20"/>
        </w:rPr>
        <w:tab/>
      </w:r>
      <w:r w:rsidRPr="00BC395C">
        <w:rPr>
          <w:rFonts w:ascii="Arial" w:eastAsia="Times New Roman" w:hAnsi="Arial" w:cs="Times New Roman"/>
          <w:b/>
          <w:sz w:val="24"/>
          <w:szCs w:val="20"/>
        </w:rPr>
        <w:tab/>
      </w:r>
      <w:r w:rsidRPr="00BC395C">
        <w:rPr>
          <w:rFonts w:ascii="Arial" w:eastAsia="Times New Roman" w:hAnsi="Arial" w:cs="Times New Roman"/>
          <w:b/>
          <w:sz w:val="24"/>
          <w:szCs w:val="20"/>
        </w:rPr>
        <w:tab/>
      </w:r>
      <w:r w:rsidRPr="00BC395C">
        <w:rPr>
          <w:rFonts w:ascii="Arial" w:eastAsia="Times New Roman" w:hAnsi="Arial" w:cs="Times New Roman"/>
          <w:b/>
          <w:sz w:val="24"/>
          <w:szCs w:val="20"/>
        </w:rPr>
        <w:tab/>
      </w:r>
      <w:r w:rsidRPr="00BC395C">
        <w:rPr>
          <w:rFonts w:ascii="Arial" w:eastAsia="Times New Roman" w:hAnsi="Arial" w:cs="Times New Roman"/>
          <w:b/>
          <w:sz w:val="24"/>
          <w:szCs w:val="20"/>
        </w:rPr>
        <w:tab/>
      </w:r>
      <w:r w:rsidRPr="00BC395C">
        <w:rPr>
          <w:rFonts w:ascii="Arial" w:eastAsia="Times New Roman" w:hAnsi="Arial" w:cs="Times New Roman"/>
          <w:b/>
          <w:sz w:val="24"/>
          <w:szCs w:val="20"/>
          <w:u w:val="single"/>
        </w:rPr>
        <w:tab/>
      </w:r>
      <w:r w:rsidRPr="00BC395C">
        <w:rPr>
          <w:rFonts w:ascii="Arial" w:eastAsia="Times New Roman" w:hAnsi="Arial" w:cs="Times New Roman"/>
          <w:b/>
          <w:sz w:val="24"/>
          <w:szCs w:val="20"/>
        </w:rPr>
        <w:tab/>
        <w:t>Other</w:t>
      </w:r>
    </w:p>
    <w:p w:rsidR="00D6112E" w:rsidRPr="00BC395C" w:rsidRDefault="00D6112E" w:rsidP="00D6112E">
      <w:pPr>
        <w:rPr>
          <w:rFonts w:ascii="Arial" w:eastAsia="Times New Roman" w:hAnsi="Arial" w:cs="Times New Roman"/>
          <w:b/>
          <w:sz w:val="24"/>
          <w:szCs w:val="20"/>
        </w:rPr>
      </w:pPr>
      <w:r w:rsidRPr="00BC395C">
        <w:rPr>
          <w:rFonts w:ascii="Arial" w:eastAsia="Times New Roman" w:hAnsi="Arial" w:cs="Times New Roman"/>
          <w:b/>
          <w:sz w:val="24"/>
          <w:szCs w:val="20"/>
        </w:rPr>
        <w:tab/>
      </w:r>
      <w:r w:rsidRPr="00BC395C">
        <w:rPr>
          <w:rFonts w:ascii="Arial" w:eastAsia="Times New Roman" w:hAnsi="Arial" w:cs="Times New Roman"/>
          <w:b/>
          <w:sz w:val="24"/>
          <w:szCs w:val="20"/>
        </w:rPr>
        <w:tab/>
        <w:t>Defendant(s),</w:t>
      </w:r>
      <w:r>
        <w:rPr>
          <w:rFonts w:ascii="Arial" w:eastAsia="Times New Roman" w:hAnsi="Arial" w:cs="Times New Roman"/>
          <w:b/>
          <w:sz w:val="24"/>
          <w:szCs w:val="20"/>
        </w:rPr>
        <w:t xml:space="preserve"> _______</w:t>
      </w:r>
      <w:r w:rsidRPr="00BC395C">
        <w:rPr>
          <w:rFonts w:ascii="Arial" w:eastAsia="Times New Roman" w:hAnsi="Arial" w:cs="Times New Roman"/>
          <w:b/>
          <w:sz w:val="24"/>
          <w:szCs w:val="20"/>
        </w:rPr>
        <w:tab/>
      </w:r>
      <w:r w:rsidRPr="00BC395C">
        <w:rPr>
          <w:rFonts w:ascii="Arial" w:eastAsia="Times New Roman" w:hAnsi="Arial" w:cs="Times New Roman"/>
          <w:b/>
          <w:sz w:val="24"/>
          <w:szCs w:val="20"/>
        </w:rPr>
        <w:tab/>
      </w:r>
    </w:p>
    <w:p w:rsidR="00D6112E" w:rsidRPr="00BC395C" w:rsidRDefault="00D6112E" w:rsidP="00D6112E">
      <w:pPr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</w:rPr>
        <w:t>____________________________________/</w:t>
      </w:r>
    </w:p>
    <w:p w:rsidR="009D2F42" w:rsidRDefault="009D2F42"/>
    <w:p w:rsidR="00D6112E" w:rsidRPr="00D6112E" w:rsidRDefault="00D6112E" w:rsidP="00D6112E">
      <w:pPr>
        <w:jc w:val="center"/>
        <w:rPr>
          <w:rFonts w:ascii="Arial" w:hAnsi="Arial" w:cs="Arial"/>
          <w:b/>
          <w:sz w:val="40"/>
          <w:szCs w:val="40"/>
        </w:rPr>
      </w:pPr>
      <w:r w:rsidRPr="00D6112E">
        <w:rPr>
          <w:rFonts w:ascii="Arial" w:hAnsi="Arial" w:cs="Arial"/>
          <w:b/>
          <w:sz w:val="40"/>
          <w:szCs w:val="40"/>
        </w:rPr>
        <w:t>EXHIBIT LIST</w:t>
      </w:r>
    </w:p>
    <w:p w:rsidR="00D6112E" w:rsidRDefault="00D6112E"/>
    <w:tbl>
      <w:tblPr>
        <w:tblStyle w:val="TableGrid"/>
        <w:tblW w:w="11250" w:type="dxa"/>
        <w:tblInd w:w="-612" w:type="dxa"/>
        <w:tblLook w:val="04A0" w:firstRow="1" w:lastRow="0" w:firstColumn="1" w:lastColumn="0" w:noHBand="0" w:noVBand="1"/>
      </w:tblPr>
      <w:tblGrid>
        <w:gridCol w:w="987"/>
        <w:gridCol w:w="1353"/>
        <w:gridCol w:w="1440"/>
        <w:gridCol w:w="1953"/>
        <w:gridCol w:w="2229"/>
        <w:gridCol w:w="3288"/>
      </w:tblGrid>
      <w:tr w:rsidR="00D6112E" w:rsidTr="00A272F7">
        <w:tc>
          <w:tcPr>
            <w:tcW w:w="987" w:type="dxa"/>
          </w:tcPr>
          <w:p w:rsidR="00D6112E" w:rsidRPr="00D6112E" w:rsidRDefault="00D6112E">
            <w:pPr>
              <w:rPr>
                <w:b/>
              </w:rPr>
            </w:pPr>
            <w:r w:rsidRPr="00D6112E">
              <w:rPr>
                <w:b/>
              </w:rPr>
              <w:t>Exhibit No.</w:t>
            </w:r>
          </w:p>
          <w:p w:rsidR="00D6112E" w:rsidRPr="00D6112E" w:rsidRDefault="00D6112E">
            <w:pPr>
              <w:rPr>
                <w:b/>
              </w:rPr>
            </w:pPr>
          </w:p>
          <w:p w:rsidR="00D6112E" w:rsidRPr="00D6112E" w:rsidRDefault="00D6112E">
            <w:pPr>
              <w:rPr>
                <w:b/>
              </w:rPr>
            </w:pPr>
          </w:p>
        </w:tc>
        <w:tc>
          <w:tcPr>
            <w:tcW w:w="1353" w:type="dxa"/>
          </w:tcPr>
          <w:p w:rsidR="00D6112E" w:rsidRPr="00D6112E" w:rsidRDefault="00D6112E">
            <w:pPr>
              <w:rPr>
                <w:b/>
              </w:rPr>
            </w:pPr>
            <w:r w:rsidRPr="00D6112E">
              <w:rPr>
                <w:b/>
              </w:rPr>
              <w:t>Date Identified</w:t>
            </w:r>
          </w:p>
        </w:tc>
        <w:tc>
          <w:tcPr>
            <w:tcW w:w="1440" w:type="dxa"/>
          </w:tcPr>
          <w:p w:rsidR="00D6112E" w:rsidRPr="00D6112E" w:rsidRDefault="00D6112E">
            <w:pPr>
              <w:rPr>
                <w:b/>
              </w:rPr>
            </w:pPr>
            <w:r w:rsidRPr="00D6112E">
              <w:rPr>
                <w:b/>
              </w:rPr>
              <w:t>Date Admitted</w:t>
            </w:r>
          </w:p>
        </w:tc>
        <w:tc>
          <w:tcPr>
            <w:tcW w:w="1953" w:type="dxa"/>
          </w:tcPr>
          <w:p w:rsidR="00D6112E" w:rsidRPr="00D6112E" w:rsidRDefault="00D6112E" w:rsidP="00D6112E">
            <w:pPr>
              <w:rPr>
                <w:b/>
              </w:rPr>
            </w:pPr>
            <w:r w:rsidRPr="00D6112E">
              <w:rPr>
                <w:b/>
              </w:rPr>
              <w:t xml:space="preserve">Witness </w:t>
            </w:r>
          </w:p>
        </w:tc>
        <w:tc>
          <w:tcPr>
            <w:tcW w:w="2229" w:type="dxa"/>
          </w:tcPr>
          <w:p w:rsidR="00D6112E" w:rsidRPr="00D6112E" w:rsidRDefault="00D6112E">
            <w:pPr>
              <w:rPr>
                <w:b/>
              </w:rPr>
            </w:pPr>
            <w:r w:rsidRPr="00D6112E">
              <w:rPr>
                <w:b/>
              </w:rPr>
              <w:t>Objections/Stipulated Admissions</w:t>
            </w:r>
            <w:r w:rsidRPr="00D6112E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3288" w:type="dxa"/>
          </w:tcPr>
          <w:p w:rsidR="00D6112E" w:rsidRPr="00D6112E" w:rsidRDefault="00D6112E">
            <w:pPr>
              <w:rPr>
                <w:b/>
              </w:rPr>
            </w:pPr>
            <w:r w:rsidRPr="00D6112E">
              <w:rPr>
                <w:b/>
              </w:rPr>
              <w:t xml:space="preserve">Description of Exhibit </w:t>
            </w:r>
          </w:p>
        </w:tc>
      </w:tr>
      <w:tr w:rsidR="00D6112E" w:rsidTr="00A272F7">
        <w:tc>
          <w:tcPr>
            <w:tcW w:w="987" w:type="dxa"/>
          </w:tcPr>
          <w:p w:rsidR="00D6112E" w:rsidRDefault="00D6112E"/>
          <w:p w:rsidR="00D6112E" w:rsidRDefault="00D6112E"/>
          <w:p w:rsidR="00D6112E" w:rsidRDefault="00D6112E"/>
        </w:tc>
        <w:tc>
          <w:tcPr>
            <w:tcW w:w="1353" w:type="dxa"/>
          </w:tcPr>
          <w:p w:rsidR="00D6112E" w:rsidRDefault="00D6112E"/>
        </w:tc>
        <w:tc>
          <w:tcPr>
            <w:tcW w:w="1440" w:type="dxa"/>
          </w:tcPr>
          <w:p w:rsidR="00D6112E" w:rsidRDefault="00D6112E"/>
        </w:tc>
        <w:tc>
          <w:tcPr>
            <w:tcW w:w="1953" w:type="dxa"/>
          </w:tcPr>
          <w:p w:rsidR="00D6112E" w:rsidRDefault="00D6112E"/>
        </w:tc>
        <w:tc>
          <w:tcPr>
            <w:tcW w:w="2229" w:type="dxa"/>
          </w:tcPr>
          <w:p w:rsidR="00D6112E" w:rsidRDefault="00D6112E"/>
        </w:tc>
        <w:tc>
          <w:tcPr>
            <w:tcW w:w="3288" w:type="dxa"/>
          </w:tcPr>
          <w:p w:rsidR="00D6112E" w:rsidRDefault="00D6112E"/>
        </w:tc>
      </w:tr>
      <w:tr w:rsidR="00D6112E" w:rsidTr="00A272F7">
        <w:tc>
          <w:tcPr>
            <w:tcW w:w="987" w:type="dxa"/>
          </w:tcPr>
          <w:p w:rsidR="00D6112E" w:rsidRDefault="00D6112E"/>
          <w:p w:rsidR="00D6112E" w:rsidRDefault="00D6112E"/>
          <w:p w:rsidR="00D6112E" w:rsidRDefault="00D6112E"/>
        </w:tc>
        <w:tc>
          <w:tcPr>
            <w:tcW w:w="1353" w:type="dxa"/>
          </w:tcPr>
          <w:p w:rsidR="00D6112E" w:rsidRDefault="00D6112E"/>
        </w:tc>
        <w:tc>
          <w:tcPr>
            <w:tcW w:w="1440" w:type="dxa"/>
          </w:tcPr>
          <w:p w:rsidR="00D6112E" w:rsidRDefault="00D6112E"/>
        </w:tc>
        <w:tc>
          <w:tcPr>
            <w:tcW w:w="1953" w:type="dxa"/>
          </w:tcPr>
          <w:p w:rsidR="00D6112E" w:rsidRDefault="00D6112E"/>
        </w:tc>
        <w:tc>
          <w:tcPr>
            <w:tcW w:w="2229" w:type="dxa"/>
          </w:tcPr>
          <w:p w:rsidR="00D6112E" w:rsidRDefault="00D6112E"/>
        </w:tc>
        <w:tc>
          <w:tcPr>
            <w:tcW w:w="3288" w:type="dxa"/>
          </w:tcPr>
          <w:p w:rsidR="00D6112E" w:rsidRDefault="00D6112E"/>
        </w:tc>
      </w:tr>
      <w:tr w:rsidR="00D6112E" w:rsidTr="00A272F7">
        <w:tc>
          <w:tcPr>
            <w:tcW w:w="987" w:type="dxa"/>
          </w:tcPr>
          <w:p w:rsidR="00D6112E" w:rsidRDefault="00D6112E"/>
          <w:p w:rsidR="00D6112E" w:rsidRDefault="00D6112E"/>
          <w:p w:rsidR="00D6112E" w:rsidRDefault="00D6112E"/>
        </w:tc>
        <w:tc>
          <w:tcPr>
            <w:tcW w:w="1353" w:type="dxa"/>
          </w:tcPr>
          <w:p w:rsidR="00D6112E" w:rsidRDefault="00D6112E"/>
        </w:tc>
        <w:tc>
          <w:tcPr>
            <w:tcW w:w="1440" w:type="dxa"/>
          </w:tcPr>
          <w:p w:rsidR="00D6112E" w:rsidRDefault="00D6112E"/>
        </w:tc>
        <w:tc>
          <w:tcPr>
            <w:tcW w:w="1953" w:type="dxa"/>
          </w:tcPr>
          <w:p w:rsidR="00D6112E" w:rsidRDefault="00D6112E"/>
        </w:tc>
        <w:tc>
          <w:tcPr>
            <w:tcW w:w="2229" w:type="dxa"/>
          </w:tcPr>
          <w:p w:rsidR="00D6112E" w:rsidRDefault="00D6112E"/>
        </w:tc>
        <w:tc>
          <w:tcPr>
            <w:tcW w:w="3288" w:type="dxa"/>
          </w:tcPr>
          <w:p w:rsidR="00D6112E" w:rsidRDefault="00D6112E"/>
        </w:tc>
      </w:tr>
      <w:tr w:rsidR="00D6112E" w:rsidTr="00A272F7">
        <w:tc>
          <w:tcPr>
            <w:tcW w:w="987" w:type="dxa"/>
          </w:tcPr>
          <w:p w:rsidR="00D6112E" w:rsidRDefault="00D6112E"/>
          <w:p w:rsidR="00D6112E" w:rsidRDefault="00D6112E"/>
          <w:p w:rsidR="00D6112E" w:rsidRDefault="00D6112E"/>
        </w:tc>
        <w:tc>
          <w:tcPr>
            <w:tcW w:w="1353" w:type="dxa"/>
          </w:tcPr>
          <w:p w:rsidR="00D6112E" w:rsidRDefault="00D6112E"/>
        </w:tc>
        <w:tc>
          <w:tcPr>
            <w:tcW w:w="1440" w:type="dxa"/>
          </w:tcPr>
          <w:p w:rsidR="00D6112E" w:rsidRDefault="00D6112E"/>
        </w:tc>
        <w:tc>
          <w:tcPr>
            <w:tcW w:w="1953" w:type="dxa"/>
          </w:tcPr>
          <w:p w:rsidR="00D6112E" w:rsidRDefault="00D6112E"/>
        </w:tc>
        <w:tc>
          <w:tcPr>
            <w:tcW w:w="2229" w:type="dxa"/>
          </w:tcPr>
          <w:p w:rsidR="00D6112E" w:rsidRDefault="00D6112E"/>
        </w:tc>
        <w:tc>
          <w:tcPr>
            <w:tcW w:w="3288" w:type="dxa"/>
          </w:tcPr>
          <w:p w:rsidR="00D6112E" w:rsidRDefault="00D6112E"/>
        </w:tc>
      </w:tr>
      <w:tr w:rsidR="00D6112E" w:rsidTr="00A272F7">
        <w:tc>
          <w:tcPr>
            <w:tcW w:w="987" w:type="dxa"/>
          </w:tcPr>
          <w:p w:rsidR="00D6112E" w:rsidRDefault="00D6112E"/>
          <w:p w:rsidR="00D6112E" w:rsidRDefault="00D6112E"/>
          <w:p w:rsidR="00D6112E" w:rsidRDefault="00D6112E"/>
        </w:tc>
        <w:tc>
          <w:tcPr>
            <w:tcW w:w="1353" w:type="dxa"/>
          </w:tcPr>
          <w:p w:rsidR="00D6112E" w:rsidRDefault="00D6112E"/>
        </w:tc>
        <w:tc>
          <w:tcPr>
            <w:tcW w:w="1440" w:type="dxa"/>
          </w:tcPr>
          <w:p w:rsidR="00D6112E" w:rsidRDefault="00D6112E"/>
        </w:tc>
        <w:tc>
          <w:tcPr>
            <w:tcW w:w="1953" w:type="dxa"/>
          </w:tcPr>
          <w:p w:rsidR="00D6112E" w:rsidRDefault="00D6112E"/>
        </w:tc>
        <w:tc>
          <w:tcPr>
            <w:tcW w:w="2229" w:type="dxa"/>
          </w:tcPr>
          <w:p w:rsidR="00D6112E" w:rsidRDefault="00D6112E"/>
        </w:tc>
        <w:tc>
          <w:tcPr>
            <w:tcW w:w="3288" w:type="dxa"/>
          </w:tcPr>
          <w:p w:rsidR="00D6112E" w:rsidRDefault="00D6112E"/>
        </w:tc>
      </w:tr>
      <w:tr w:rsidR="00D6112E" w:rsidTr="00A272F7">
        <w:tc>
          <w:tcPr>
            <w:tcW w:w="987" w:type="dxa"/>
          </w:tcPr>
          <w:p w:rsidR="00D6112E" w:rsidRDefault="00D6112E"/>
          <w:p w:rsidR="00D6112E" w:rsidRDefault="00D6112E"/>
          <w:p w:rsidR="00D6112E" w:rsidRDefault="00D6112E"/>
        </w:tc>
        <w:tc>
          <w:tcPr>
            <w:tcW w:w="1353" w:type="dxa"/>
          </w:tcPr>
          <w:p w:rsidR="00D6112E" w:rsidRDefault="00D6112E"/>
        </w:tc>
        <w:tc>
          <w:tcPr>
            <w:tcW w:w="1440" w:type="dxa"/>
          </w:tcPr>
          <w:p w:rsidR="00D6112E" w:rsidRDefault="00D6112E"/>
        </w:tc>
        <w:tc>
          <w:tcPr>
            <w:tcW w:w="1953" w:type="dxa"/>
          </w:tcPr>
          <w:p w:rsidR="00D6112E" w:rsidRDefault="00D6112E"/>
        </w:tc>
        <w:tc>
          <w:tcPr>
            <w:tcW w:w="2229" w:type="dxa"/>
          </w:tcPr>
          <w:p w:rsidR="00D6112E" w:rsidRDefault="00D6112E"/>
        </w:tc>
        <w:tc>
          <w:tcPr>
            <w:tcW w:w="3288" w:type="dxa"/>
          </w:tcPr>
          <w:p w:rsidR="00D6112E" w:rsidRDefault="00D6112E"/>
        </w:tc>
      </w:tr>
      <w:tr w:rsidR="00D6112E" w:rsidTr="00A272F7">
        <w:tc>
          <w:tcPr>
            <w:tcW w:w="987" w:type="dxa"/>
          </w:tcPr>
          <w:p w:rsidR="00D6112E" w:rsidRDefault="00D6112E"/>
          <w:p w:rsidR="00D6112E" w:rsidRDefault="00D6112E"/>
          <w:p w:rsidR="00D6112E" w:rsidRDefault="00D6112E"/>
        </w:tc>
        <w:tc>
          <w:tcPr>
            <w:tcW w:w="1353" w:type="dxa"/>
          </w:tcPr>
          <w:p w:rsidR="00D6112E" w:rsidRDefault="00D6112E"/>
        </w:tc>
        <w:tc>
          <w:tcPr>
            <w:tcW w:w="1440" w:type="dxa"/>
          </w:tcPr>
          <w:p w:rsidR="00D6112E" w:rsidRDefault="00D6112E"/>
        </w:tc>
        <w:tc>
          <w:tcPr>
            <w:tcW w:w="1953" w:type="dxa"/>
          </w:tcPr>
          <w:p w:rsidR="00D6112E" w:rsidRDefault="00D6112E"/>
        </w:tc>
        <w:tc>
          <w:tcPr>
            <w:tcW w:w="2229" w:type="dxa"/>
          </w:tcPr>
          <w:p w:rsidR="00D6112E" w:rsidRDefault="00D6112E"/>
        </w:tc>
        <w:tc>
          <w:tcPr>
            <w:tcW w:w="3288" w:type="dxa"/>
          </w:tcPr>
          <w:p w:rsidR="00D6112E" w:rsidRDefault="00D6112E"/>
        </w:tc>
      </w:tr>
      <w:tr w:rsidR="00D6112E" w:rsidTr="00A272F7">
        <w:trPr>
          <w:trHeight w:val="665"/>
        </w:trPr>
        <w:tc>
          <w:tcPr>
            <w:tcW w:w="987" w:type="dxa"/>
          </w:tcPr>
          <w:p w:rsidR="00D6112E" w:rsidRDefault="00D6112E"/>
          <w:p w:rsidR="00D6112E" w:rsidRDefault="00D6112E"/>
          <w:p w:rsidR="00D6112E" w:rsidRDefault="00D6112E"/>
        </w:tc>
        <w:tc>
          <w:tcPr>
            <w:tcW w:w="1353" w:type="dxa"/>
          </w:tcPr>
          <w:p w:rsidR="00D6112E" w:rsidRDefault="00D6112E"/>
        </w:tc>
        <w:tc>
          <w:tcPr>
            <w:tcW w:w="1440" w:type="dxa"/>
          </w:tcPr>
          <w:p w:rsidR="00D6112E" w:rsidRDefault="00D6112E"/>
        </w:tc>
        <w:tc>
          <w:tcPr>
            <w:tcW w:w="1953" w:type="dxa"/>
          </w:tcPr>
          <w:p w:rsidR="00D6112E" w:rsidRDefault="00D6112E"/>
        </w:tc>
        <w:tc>
          <w:tcPr>
            <w:tcW w:w="2229" w:type="dxa"/>
          </w:tcPr>
          <w:p w:rsidR="00D6112E" w:rsidRDefault="00D6112E"/>
        </w:tc>
        <w:tc>
          <w:tcPr>
            <w:tcW w:w="3288" w:type="dxa"/>
          </w:tcPr>
          <w:p w:rsidR="00D6112E" w:rsidRDefault="00D6112E"/>
        </w:tc>
      </w:tr>
    </w:tbl>
    <w:p w:rsidR="00D6112E" w:rsidRDefault="00D6112E"/>
    <w:sectPr w:rsidR="00D6112E" w:rsidSect="00D6112E">
      <w:pgSz w:w="12240" w:h="15840"/>
      <w:pgMar w:top="90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12E" w:rsidRDefault="00D6112E" w:rsidP="00D6112E">
      <w:r>
        <w:separator/>
      </w:r>
    </w:p>
  </w:endnote>
  <w:endnote w:type="continuationSeparator" w:id="0">
    <w:p w:rsidR="00D6112E" w:rsidRDefault="00D6112E" w:rsidP="00D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12E" w:rsidRDefault="00D6112E" w:rsidP="00D6112E">
      <w:r>
        <w:separator/>
      </w:r>
    </w:p>
  </w:footnote>
  <w:footnote w:type="continuationSeparator" w:id="0">
    <w:p w:rsidR="00D6112E" w:rsidRDefault="00D6112E" w:rsidP="00D6112E">
      <w:r>
        <w:continuationSeparator/>
      </w:r>
    </w:p>
  </w:footnote>
  <w:footnote w:id="1">
    <w:p w:rsidR="00D6112E" w:rsidRDefault="00D6112E">
      <w:pPr>
        <w:pStyle w:val="FootnoteText"/>
      </w:pPr>
      <w:r>
        <w:rPr>
          <w:rStyle w:val="FootnoteReference"/>
        </w:rPr>
        <w:footnoteRef/>
      </w:r>
      <w:r>
        <w:t xml:space="preserve"> Type “A” in this column to identify exhibits to be received in evidence by agreement, otherwise, specifically state each objection to each opposed exhibit.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2E"/>
    <w:rsid w:val="00644109"/>
    <w:rsid w:val="009D2F42"/>
    <w:rsid w:val="00A272F7"/>
    <w:rsid w:val="00A36CAD"/>
    <w:rsid w:val="00D6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112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611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11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11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112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611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11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11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1642-C4E5-48C3-B6EC-9886F860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Anaida Vizza</dc:creator>
  <cp:lastModifiedBy>admin</cp:lastModifiedBy>
  <cp:revision>2</cp:revision>
  <cp:lastPrinted>2013-04-29T19:37:00Z</cp:lastPrinted>
  <dcterms:created xsi:type="dcterms:W3CDTF">2013-04-29T20:41:00Z</dcterms:created>
  <dcterms:modified xsi:type="dcterms:W3CDTF">2013-04-29T20:41:00Z</dcterms:modified>
</cp:coreProperties>
</file>