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A71" w:rsidRPr="00723A71" w:rsidRDefault="00723A71" w:rsidP="00723A71">
      <w:pPr>
        <w:widowControl/>
        <w:jc w:val="center"/>
        <w:rPr>
          <w:rFonts w:ascii="Times New Roman" w:eastAsia="Times New Roman" w:hAnsi="Times New Roman" w:cs="Times New Roman"/>
          <w:sz w:val="24"/>
        </w:rPr>
      </w:pPr>
      <w:r w:rsidRPr="00723A71">
        <w:rPr>
          <w:rFonts w:ascii="Times New Roman" w:eastAsia="Times New Roman" w:hAnsi="Times New Roman" w:cs="Times New Roman"/>
          <w:sz w:val="24"/>
        </w:rPr>
        <w:t>UNITED STATES DISTRICT COURT</w:t>
      </w:r>
    </w:p>
    <w:p w:rsidR="00723A71" w:rsidRPr="00723A71" w:rsidRDefault="00723A71" w:rsidP="00723A71">
      <w:pPr>
        <w:widowControl/>
        <w:jc w:val="center"/>
        <w:rPr>
          <w:rFonts w:ascii="Times New Roman" w:eastAsia="Times New Roman" w:hAnsi="Times New Roman" w:cs="Times New Roman"/>
          <w:sz w:val="24"/>
        </w:rPr>
      </w:pPr>
      <w:r w:rsidRPr="00723A71">
        <w:rPr>
          <w:rFonts w:ascii="Times New Roman" w:eastAsia="Times New Roman" w:hAnsi="Times New Roman" w:cs="Times New Roman"/>
          <w:sz w:val="24"/>
        </w:rPr>
        <w:t>MIDDLE DISTRICT OF FLORIDA</w:t>
      </w:r>
    </w:p>
    <w:p w:rsidR="00723A71" w:rsidRPr="00F15282" w:rsidRDefault="00F15282" w:rsidP="00F15282">
      <w:pPr>
        <w:widowControl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TAMPA DIVISION</w:t>
      </w:r>
    </w:p>
    <w:p w:rsidR="00723A71" w:rsidRPr="00723A71" w:rsidRDefault="00723A71" w:rsidP="00D6112E">
      <w:pPr>
        <w:tabs>
          <w:tab w:val="center" w:pos="540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012"/>
        <w:gridCol w:w="358"/>
        <w:gridCol w:w="180"/>
        <w:gridCol w:w="2551"/>
      </w:tblGrid>
      <w:tr w:rsidR="00F15282" w:rsidTr="00863491">
        <w:trPr>
          <w:trHeight w:val="503"/>
        </w:trPr>
        <w:tc>
          <w:tcPr>
            <w:tcW w:w="4475" w:type="dxa"/>
          </w:tcPr>
          <w:p w:rsidR="00F15282" w:rsidRDefault="00A77192" w:rsidP="00723A7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"/>
                    <w:format w:val="UPPERCASE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F152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F15282" w:rsidRPr="00723A71" w:rsidRDefault="00F15282" w:rsidP="00723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</w:tcPr>
          <w:p w:rsidR="00F15282" w:rsidRDefault="00F15282" w:rsidP="00723A7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F15282" w:rsidRDefault="00F15282" w:rsidP="00723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F15282" w:rsidRDefault="00F15282" w:rsidP="006510AE">
            <w:pPr>
              <w:tabs>
                <w:tab w:val="center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282" w:rsidTr="00863491">
        <w:trPr>
          <w:trHeight w:val="485"/>
        </w:trPr>
        <w:tc>
          <w:tcPr>
            <w:tcW w:w="4475" w:type="dxa"/>
          </w:tcPr>
          <w:p w:rsidR="003B37BF" w:rsidRDefault="004D2B3B" w:rsidP="00863491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4"/>
                </w:rPr>
                <w:id w:val="-13487849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Times New Roman" w:eastAsia="Times New Roman" w:hAnsi="Times New Roman" w:cs="Times New Roman"/>
                    <w:sz w:val="28"/>
                    <w:szCs w:val="24"/>
                  </w:rPr>
                  <w:sym w:font="Wingdings 2" w:char="F0A3"/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3491">
              <w:rPr>
                <w:rFonts w:ascii="Times New Roman" w:eastAsia="Times New Roman" w:hAnsi="Times New Roman" w:cs="Times New Roman"/>
                <w:sz w:val="24"/>
                <w:szCs w:val="24"/>
              </w:rPr>
              <w:t>Plaintiff(s),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3491" w:rsidRPr="006510AE" w:rsidRDefault="00863491" w:rsidP="00863491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F15282" w:rsidRDefault="00F15282" w:rsidP="00723A7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89" w:type="dxa"/>
            <w:gridSpan w:val="3"/>
          </w:tcPr>
          <w:p w:rsidR="00F15282" w:rsidRDefault="00F15282" w:rsidP="006510AE">
            <w:pPr>
              <w:tabs>
                <w:tab w:val="center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282" w:rsidTr="00863491">
        <w:trPr>
          <w:trHeight w:val="377"/>
        </w:trPr>
        <w:tc>
          <w:tcPr>
            <w:tcW w:w="4475" w:type="dxa"/>
          </w:tcPr>
          <w:p w:rsidR="00F15282" w:rsidRDefault="00F15282" w:rsidP="00723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A71">
              <w:rPr>
                <w:rFonts w:ascii="Times New Roman" w:eastAsia="Times New Roman" w:hAnsi="Times New Roman" w:cs="Times New Roman"/>
                <w:sz w:val="24"/>
                <w:szCs w:val="24"/>
              </w:rPr>
              <w:t>v.</w:t>
            </w:r>
          </w:p>
          <w:p w:rsidR="00F15282" w:rsidRPr="00F15282" w:rsidRDefault="00F15282" w:rsidP="00723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F15282" w:rsidRDefault="00F15282" w:rsidP="00723A7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89" w:type="dxa"/>
            <w:gridSpan w:val="3"/>
          </w:tcPr>
          <w:p w:rsidR="00F15282" w:rsidRDefault="00F15282" w:rsidP="00F15282">
            <w:pPr>
              <w:tabs>
                <w:tab w:val="center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Case No. </w:t>
            </w:r>
            <w:r w:rsidR="00A7719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7719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A77192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A7719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771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_________________</w:t>
            </w:r>
            <w:r w:rsidR="00A7719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3B37BF" w:rsidRDefault="003B37BF" w:rsidP="00F15282">
            <w:pPr>
              <w:tabs>
                <w:tab w:val="center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282" w:rsidTr="00863491">
        <w:trPr>
          <w:trHeight w:val="170"/>
        </w:trPr>
        <w:tc>
          <w:tcPr>
            <w:tcW w:w="4475" w:type="dxa"/>
            <w:vMerge w:val="restart"/>
          </w:tcPr>
          <w:p w:rsidR="00F15282" w:rsidRDefault="00A77192" w:rsidP="00723A7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_______________________________"/>
                    <w:format w:val="UPPERCASE"/>
                  </w:textInput>
                </w:ffData>
              </w:fldChar>
            </w:r>
            <w:bookmarkStart w:id="0" w:name="Text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F152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3B37BF" w:rsidRPr="00863491" w:rsidRDefault="003B37BF" w:rsidP="00723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F15282" w:rsidRDefault="00F15282" w:rsidP="00723A7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4"/>
            </w:rPr>
            <w:id w:val="73042987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358" w:type="dxa"/>
                <w:vAlign w:val="bottom"/>
              </w:tcPr>
              <w:p w:rsidR="00F15282" w:rsidRPr="003B37BF" w:rsidRDefault="004D2B3B" w:rsidP="003B37BF">
                <w:pPr>
                  <w:tabs>
                    <w:tab w:val="center" w:pos="5400"/>
                  </w:tabs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4"/>
                  </w:rPr>
                  <w:sym w:font="Wingdings 2" w:char="F0A3"/>
                </w:r>
              </w:p>
            </w:tc>
          </w:sdtContent>
        </w:sdt>
        <w:tc>
          <w:tcPr>
            <w:tcW w:w="180" w:type="dxa"/>
            <w:vAlign w:val="bottom"/>
          </w:tcPr>
          <w:p w:rsidR="00F15282" w:rsidRDefault="00F15282" w:rsidP="00F15282">
            <w:pPr>
              <w:tabs>
                <w:tab w:val="center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15282" w:rsidRDefault="00F15282" w:rsidP="00F75F5C">
            <w:pPr>
              <w:tabs>
                <w:tab w:val="center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Evidentiary</w:t>
            </w:r>
          </w:p>
        </w:tc>
      </w:tr>
      <w:tr w:rsidR="00F15282" w:rsidTr="00863491">
        <w:trPr>
          <w:trHeight w:val="233"/>
        </w:trPr>
        <w:tc>
          <w:tcPr>
            <w:tcW w:w="4475" w:type="dxa"/>
            <w:vMerge/>
          </w:tcPr>
          <w:p w:rsidR="00F15282" w:rsidRDefault="00F15282" w:rsidP="00F1528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12" w:type="dxa"/>
            <w:vMerge/>
          </w:tcPr>
          <w:p w:rsidR="00F15282" w:rsidRDefault="00F15282" w:rsidP="00F1528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4"/>
            </w:rPr>
            <w:id w:val="-147621828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358" w:type="dxa"/>
                <w:vAlign w:val="center"/>
              </w:tcPr>
              <w:p w:rsidR="00F15282" w:rsidRPr="003B37BF" w:rsidRDefault="003B37BF" w:rsidP="003B37BF">
                <w:pPr>
                  <w:tabs>
                    <w:tab w:val="center" w:pos="5400"/>
                  </w:tabs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4"/>
                  </w:rPr>
                  <w:sym w:font="Wingdings 2" w:char="F0A3"/>
                </w:r>
              </w:p>
            </w:tc>
          </w:sdtContent>
        </w:sdt>
        <w:tc>
          <w:tcPr>
            <w:tcW w:w="180" w:type="dxa"/>
            <w:vAlign w:val="bottom"/>
          </w:tcPr>
          <w:p w:rsidR="00F15282" w:rsidRDefault="00F15282" w:rsidP="00F15282">
            <w:pPr>
              <w:tabs>
                <w:tab w:val="center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15282" w:rsidRDefault="00F15282" w:rsidP="00F75F5C">
            <w:pPr>
              <w:tabs>
                <w:tab w:val="center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Trial</w:t>
            </w:r>
          </w:p>
        </w:tc>
      </w:tr>
      <w:tr w:rsidR="00F15282" w:rsidTr="00863491">
        <w:trPr>
          <w:trHeight w:val="288"/>
        </w:trPr>
        <w:tc>
          <w:tcPr>
            <w:tcW w:w="4475" w:type="dxa"/>
          </w:tcPr>
          <w:p w:rsidR="00F15282" w:rsidRPr="006510AE" w:rsidRDefault="004D2B3B" w:rsidP="00F15282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4"/>
                </w:rPr>
                <w:id w:val="-151459711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Times New Roman" w:eastAsia="Times New Roman" w:hAnsi="Times New Roman" w:cs="Times New Roman"/>
                    <w:sz w:val="28"/>
                    <w:szCs w:val="24"/>
                  </w:rPr>
                  <w:sym w:font="Wingdings 2" w:char="F0A3"/>
                </w:r>
              </w:sdtContent>
            </w:sdt>
            <w:r w:rsidRPr="0072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5282" w:rsidRPr="00723A71">
              <w:rPr>
                <w:rFonts w:ascii="Times New Roman" w:eastAsia="Times New Roman" w:hAnsi="Times New Roman" w:cs="Times New Roman"/>
                <w:sz w:val="24"/>
                <w:szCs w:val="24"/>
              </w:rPr>
              <w:t>Defendant(s)</w:t>
            </w:r>
            <w:r w:rsidR="00F152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2" w:type="dxa"/>
            <w:vMerge/>
          </w:tcPr>
          <w:p w:rsidR="00F15282" w:rsidRDefault="00F15282" w:rsidP="00F1528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4"/>
            </w:rPr>
            <w:id w:val="211763600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358" w:type="dxa"/>
                <w:vAlign w:val="bottom"/>
              </w:tcPr>
              <w:p w:rsidR="00F15282" w:rsidRPr="003B37BF" w:rsidRDefault="00F75F5C" w:rsidP="003B37BF">
                <w:pPr>
                  <w:tabs>
                    <w:tab w:val="center" w:pos="5400"/>
                  </w:tabs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4"/>
                  </w:rPr>
                  <w:sym w:font="Wingdings 2" w:char="F0A3"/>
                </w:r>
              </w:p>
            </w:tc>
          </w:sdtContent>
        </w:sdt>
        <w:tc>
          <w:tcPr>
            <w:tcW w:w="180" w:type="dxa"/>
            <w:vAlign w:val="bottom"/>
          </w:tcPr>
          <w:p w:rsidR="00F15282" w:rsidRDefault="00F15282" w:rsidP="00F15282">
            <w:pPr>
              <w:tabs>
                <w:tab w:val="center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15282" w:rsidRDefault="003B37BF" w:rsidP="00F75F5C">
            <w:pPr>
              <w:tabs>
                <w:tab w:val="center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</w:tr>
      <w:tr w:rsidR="00F15282" w:rsidTr="00863491">
        <w:trPr>
          <w:trHeight w:val="170"/>
        </w:trPr>
        <w:tc>
          <w:tcPr>
            <w:tcW w:w="4475" w:type="dxa"/>
          </w:tcPr>
          <w:p w:rsidR="00F15282" w:rsidRPr="006510AE" w:rsidRDefault="00F15282" w:rsidP="00F15282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23A71">
              <w:rPr>
                <w:rFonts w:ascii="Times New Roman" w:eastAsia="Times New Roman" w:hAnsi="Times New Roman" w:cs="Times New Roman"/>
                <w:b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______________________________/</w:t>
            </w:r>
          </w:p>
        </w:tc>
        <w:tc>
          <w:tcPr>
            <w:tcW w:w="2012" w:type="dxa"/>
            <w:vMerge/>
          </w:tcPr>
          <w:p w:rsidR="00F15282" w:rsidRDefault="00F15282" w:rsidP="00F1528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89" w:type="dxa"/>
            <w:gridSpan w:val="3"/>
          </w:tcPr>
          <w:p w:rsidR="00F15282" w:rsidRDefault="00F15282" w:rsidP="00F15282">
            <w:pPr>
              <w:tabs>
                <w:tab w:val="center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2F42" w:rsidRPr="00723A71" w:rsidRDefault="009D2F42">
      <w:pPr>
        <w:rPr>
          <w:rFonts w:ascii="Times New Roman" w:hAnsi="Times New Roman" w:cs="Times New Roman"/>
          <w:sz w:val="24"/>
          <w:szCs w:val="24"/>
        </w:rPr>
      </w:pPr>
    </w:p>
    <w:p w:rsidR="00D6112E" w:rsidRPr="00723A71" w:rsidRDefault="00D6112E" w:rsidP="00D611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GoBack"/>
      <w:bookmarkEnd w:id="1"/>
      <w:r w:rsidRPr="00723A71">
        <w:rPr>
          <w:rFonts w:ascii="Times New Roman" w:hAnsi="Times New Roman" w:cs="Times New Roman"/>
          <w:b/>
          <w:sz w:val="24"/>
          <w:szCs w:val="24"/>
          <w:u w:val="single"/>
        </w:rPr>
        <w:t>EXHIBIT LIST</w:t>
      </w:r>
    </w:p>
    <w:p w:rsidR="00D6112E" w:rsidRPr="00723A71" w:rsidRDefault="00D611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88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385"/>
        <w:gridCol w:w="1473"/>
        <w:gridCol w:w="2004"/>
        <w:gridCol w:w="3280"/>
      </w:tblGrid>
      <w:tr w:rsidR="00723A71" w:rsidRPr="00723A71" w:rsidTr="00F75F5C">
        <w:trPr>
          <w:trHeight w:val="800"/>
        </w:trPr>
        <w:tc>
          <w:tcPr>
            <w:tcW w:w="522" w:type="pct"/>
            <w:vAlign w:val="center"/>
          </w:tcPr>
          <w:p w:rsidR="00723A71" w:rsidRPr="00723A71" w:rsidRDefault="00723A71" w:rsidP="007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1">
              <w:rPr>
                <w:rFonts w:ascii="Times New Roman" w:hAnsi="Times New Roman" w:cs="Times New Roman"/>
                <w:b/>
                <w:sz w:val="24"/>
                <w:szCs w:val="24"/>
              </w:rPr>
              <w:t>Exhibit No.</w:t>
            </w:r>
          </w:p>
        </w:tc>
        <w:tc>
          <w:tcPr>
            <w:tcW w:w="763" w:type="pct"/>
            <w:vAlign w:val="center"/>
          </w:tcPr>
          <w:p w:rsidR="00723A71" w:rsidRPr="00723A71" w:rsidRDefault="00723A71" w:rsidP="007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1">
              <w:rPr>
                <w:rFonts w:ascii="Times New Roman" w:hAnsi="Times New Roman" w:cs="Times New Roman"/>
                <w:b/>
                <w:sz w:val="24"/>
                <w:szCs w:val="24"/>
              </w:rPr>
              <w:t>Date Identified</w:t>
            </w:r>
          </w:p>
        </w:tc>
        <w:tc>
          <w:tcPr>
            <w:tcW w:w="811" w:type="pct"/>
            <w:vAlign w:val="center"/>
          </w:tcPr>
          <w:p w:rsidR="00723A71" w:rsidRPr="00723A71" w:rsidRDefault="00723A71" w:rsidP="007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1">
              <w:rPr>
                <w:rFonts w:ascii="Times New Roman" w:hAnsi="Times New Roman" w:cs="Times New Roman"/>
                <w:b/>
                <w:sz w:val="24"/>
                <w:szCs w:val="24"/>
              </w:rPr>
              <w:t>Date Admitted</w:t>
            </w:r>
          </w:p>
        </w:tc>
        <w:tc>
          <w:tcPr>
            <w:tcW w:w="1102" w:type="pct"/>
            <w:vAlign w:val="center"/>
          </w:tcPr>
          <w:p w:rsidR="00723A71" w:rsidRPr="00723A71" w:rsidRDefault="00723A71" w:rsidP="007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1">
              <w:rPr>
                <w:rFonts w:ascii="Times New Roman" w:hAnsi="Times New Roman" w:cs="Times New Roman"/>
                <w:b/>
                <w:sz w:val="24"/>
                <w:szCs w:val="24"/>
              </w:rPr>
              <w:t>Witness</w:t>
            </w:r>
          </w:p>
        </w:tc>
        <w:tc>
          <w:tcPr>
            <w:tcW w:w="1802" w:type="pct"/>
            <w:vAlign w:val="center"/>
          </w:tcPr>
          <w:p w:rsidR="00723A71" w:rsidRPr="00723A71" w:rsidRDefault="00723A71" w:rsidP="007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1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Exhibit</w:t>
            </w:r>
          </w:p>
        </w:tc>
      </w:tr>
      <w:tr w:rsidR="00723A71" w:rsidRPr="00723A71" w:rsidTr="00F75F5C">
        <w:tc>
          <w:tcPr>
            <w:tcW w:w="522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71" w:rsidRPr="00723A71" w:rsidTr="00F75F5C">
        <w:tc>
          <w:tcPr>
            <w:tcW w:w="522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71" w:rsidRPr="00723A71" w:rsidTr="00F75F5C">
        <w:tc>
          <w:tcPr>
            <w:tcW w:w="522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71" w:rsidRPr="00723A71" w:rsidTr="00F75F5C">
        <w:tc>
          <w:tcPr>
            <w:tcW w:w="522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71" w:rsidRPr="00723A71" w:rsidTr="00F75F5C">
        <w:tc>
          <w:tcPr>
            <w:tcW w:w="522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71" w:rsidRPr="00723A71" w:rsidTr="00F75F5C">
        <w:tc>
          <w:tcPr>
            <w:tcW w:w="522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71" w:rsidRPr="00723A71" w:rsidTr="00F75F5C">
        <w:tc>
          <w:tcPr>
            <w:tcW w:w="522" w:type="pct"/>
            <w:tcBorders>
              <w:bottom w:val="single" w:sz="4" w:space="0" w:color="auto"/>
            </w:tcBorders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bottom w:val="single" w:sz="4" w:space="0" w:color="auto"/>
            </w:tcBorders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pct"/>
            <w:tcBorders>
              <w:bottom w:val="single" w:sz="4" w:space="0" w:color="auto"/>
            </w:tcBorders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71" w:rsidRPr="00723A71" w:rsidTr="00F75F5C">
        <w:trPr>
          <w:trHeight w:val="665"/>
        </w:trPr>
        <w:tc>
          <w:tcPr>
            <w:tcW w:w="5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F5C" w:rsidRPr="00F75F5C" w:rsidRDefault="00F75F5C" w:rsidP="008F1885">
      <w:pPr>
        <w:tabs>
          <w:tab w:val="left" w:pos="299"/>
        </w:tabs>
        <w:rPr>
          <w:rFonts w:ascii="Times New Roman" w:hAnsi="Times New Roman" w:cs="Times New Roman"/>
        </w:rPr>
      </w:pPr>
    </w:p>
    <w:tbl>
      <w:tblPr>
        <w:tblStyle w:val="TableGrid"/>
        <w:tblW w:w="9365" w:type="dxa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"/>
        <w:gridCol w:w="1067"/>
        <w:gridCol w:w="1419"/>
        <w:gridCol w:w="1507"/>
        <w:gridCol w:w="750"/>
        <w:gridCol w:w="1286"/>
        <w:gridCol w:w="3316"/>
        <w:gridCol w:w="10"/>
      </w:tblGrid>
      <w:tr w:rsidR="00F75F5C" w:rsidTr="00B601D7">
        <w:trPr>
          <w:gridBefore w:val="1"/>
          <w:gridAfter w:val="1"/>
          <w:wBefore w:w="10" w:type="dxa"/>
          <w:wAfter w:w="10" w:type="dxa"/>
        </w:trPr>
        <w:tc>
          <w:tcPr>
            <w:tcW w:w="47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5F5C" w:rsidRDefault="00F75F5C" w:rsidP="00F75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F75F5C">
              <w:rPr>
                <w:rFonts w:ascii="Times New Roman" w:hAnsi="Times New Roman" w:cs="Times New Roman"/>
              </w:rPr>
              <w:t xml:space="preserve">ase No. </w:t>
            </w:r>
            <w:r w:rsidRPr="00F75F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Pr="00F75F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75F5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F75F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75F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_________________</w:t>
            </w:r>
            <w:r w:rsidRPr="00F75F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F5C" w:rsidRDefault="00F75F5C" w:rsidP="00F75F5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"/>
                  </w:textInput>
                </w:ffData>
              </w:fldChar>
            </w:r>
            <w:bookmarkStart w:id="2" w:name="Text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Pages</w:t>
            </w:r>
          </w:p>
        </w:tc>
      </w:tr>
      <w:tr w:rsidR="00F75F5C" w:rsidRPr="00723A71" w:rsidTr="00B601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65"/>
        </w:trPr>
        <w:tc>
          <w:tcPr>
            <w:tcW w:w="9365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75F5C" w:rsidRPr="00F75F5C" w:rsidRDefault="00F75F5C" w:rsidP="00F75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5F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EXHIBIT LIST—CONTINUATION SHEET</w:t>
            </w:r>
          </w:p>
        </w:tc>
      </w:tr>
      <w:tr w:rsidR="00F75F5C" w:rsidRPr="00723A71" w:rsidTr="00B601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65"/>
        </w:trPr>
        <w:tc>
          <w:tcPr>
            <w:tcW w:w="1077" w:type="dxa"/>
            <w:gridSpan w:val="2"/>
            <w:tcBorders>
              <w:top w:val="double" w:sz="4" w:space="0" w:color="auto"/>
            </w:tcBorders>
            <w:vAlign w:val="center"/>
          </w:tcPr>
          <w:p w:rsidR="00F75F5C" w:rsidRPr="00723A71" w:rsidRDefault="00F75F5C" w:rsidP="00F75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1">
              <w:rPr>
                <w:rFonts w:ascii="Times New Roman" w:hAnsi="Times New Roman" w:cs="Times New Roman"/>
                <w:b/>
                <w:sz w:val="24"/>
                <w:szCs w:val="24"/>
              </w:rPr>
              <w:t>Exhibit No.</w:t>
            </w:r>
          </w:p>
        </w:tc>
        <w:tc>
          <w:tcPr>
            <w:tcW w:w="1419" w:type="dxa"/>
            <w:tcBorders>
              <w:top w:val="double" w:sz="4" w:space="0" w:color="auto"/>
            </w:tcBorders>
            <w:vAlign w:val="center"/>
          </w:tcPr>
          <w:p w:rsidR="00F75F5C" w:rsidRPr="00723A71" w:rsidRDefault="00F75F5C" w:rsidP="00F75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1">
              <w:rPr>
                <w:rFonts w:ascii="Times New Roman" w:hAnsi="Times New Roman" w:cs="Times New Roman"/>
                <w:b/>
                <w:sz w:val="24"/>
                <w:szCs w:val="24"/>
              </w:rPr>
              <w:t>Date Identified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vAlign w:val="center"/>
          </w:tcPr>
          <w:p w:rsidR="00F75F5C" w:rsidRPr="00723A71" w:rsidRDefault="00F75F5C" w:rsidP="00F75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1">
              <w:rPr>
                <w:rFonts w:ascii="Times New Roman" w:hAnsi="Times New Roman" w:cs="Times New Roman"/>
                <w:b/>
                <w:sz w:val="24"/>
                <w:szCs w:val="24"/>
              </w:rPr>
              <w:t>Date Admitted</w:t>
            </w:r>
          </w:p>
        </w:tc>
        <w:tc>
          <w:tcPr>
            <w:tcW w:w="2036" w:type="dxa"/>
            <w:gridSpan w:val="2"/>
            <w:tcBorders>
              <w:top w:val="double" w:sz="4" w:space="0" w:color="auto"/>
            </w:tcBorders>
            <w:vAlign w:val="center"/>
          </w:tcPr>
          <w:p w:rsidR="00F75F5C" w:rsidRPr="00723A71" w:rsidRDefault="00F75F5C" w:rsidP="00F75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1">
              <w:rPr>
                <w:rFonts w:ascii="Times New Roman" w:hAnsi="Times New Roman" w:cs="Times New Roman"/>
                <w:b/>
                <w:sz w:val="24"/>
                <w:szCs w:val="24"/>
              </w:rPr>
              <w:t>Witness</w:t>
            </w:r>
          </w:p>
        </w:tc>
        <w:tc>
          <w:tcPr>
            <w:tcW w:w="3326" w:type="dxa"/>
            <w:gridSpan w:val="2"/>
            <w:tcBorders>
              <w:top w:val="double" w:sz="4" w:space="0" w:color="auto"/>
            </w:tcBorders>
            <w:vAlign w:val="center"/>
          </w:tcPr>
          <w:p w:rsidR="00F75F5C" w:rsidRPr="00723A71" w:rsidRDefault="00F75F5C" w:rsidP="00F75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1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Exhibit</w:t>
            </w:r>
          </w:p>
        </w:tc>
      </w:tr>
      <w:tr w:rsidR="00F75F5C" w:rsidRPr="00723A71" w:rsidTr="00B601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65"/>
        </w:trPr>
        <w:tc>
          <w:tcPr>
            <w:tcW w:w="1077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5C" w:rsidRPr="00723A71" w:rsidTr="00B601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65"/>
        </w:trPr>
        <w:tc>
          <w:tcPr>
            <w:tcW w:w="1077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5C" w:rsidRPr="00723A71" w:rsidTr="00B601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65"/>
        </w:trPr>
        <w:tc>
          <w:tcPr>
            <w:tcW w:w="1077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5C" w:rsidRPr="00723A71" w:rsidTr="00B601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65"/>
        </w:trPr>
        <w:tc>
          <w:tcPr>
            <w:tcW w:w="1077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5C" w:rsidRPr="00723A71" w:rsidTr="00B601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65"/>
        </w:trPr>
        <w:tc>
          <w:tcPr>
            <w:tcW w:w="1077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5C" w:rsidRPr="00723A71" w:rsidTr="00B601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65"/>
        </w:trPr>
        <w:tc>
          <w:tcPr>
            <w:tcW w:w="1077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5C" w:rsidRPr="00723A71" w:rsidTr="00B601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65"/>
        </w:trPr>
        <w:tc>
          <w:tcPr>
            <w:tcW w:w="1077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5C" w:rsidRPr="00723A71" w:rsidTr="00B601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65"/>
        </w:trPr>
        <w:tc>
          <w:tcPr>
            <w:tcW w:w="1077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5C" w:rsidRPr="00723A71" w:rsidTr="00B601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65"/>
        </w:trPr>
        <w:tc>
          <w:tcPr>
            <w:tcW w:w="1077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5C" w:rsidRPr="00723A71" w:rsidTr="00B601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65"/>
        </w:trPr>
        <w:tc>
          <w:tcPr>
            <w:tcW w:w="1077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5C" w:rsidRPr="00723A71" w:rsidTr="00B601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65"/>
        </w:trPr>
        <w:tc>
          <w:tcPr>
            <w:tcW w:w="1077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5C" w:rsidRPr="00723A71" w:rsidTr="00B601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65"/>
        </w:trPr>
        <w:tc>
          <w:tcPr>
            <w:tcW w:w="1077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5C" w:rsidRPr="00723A71" w:rsidTr="00B601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65"/>
        </w:trPr>
        <w:tc>
          <w:tcPr>
            <w:tcW w:w="1077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5C" w:rsidRPr="00723A71" w:rsidTr="00B601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65"/>
        </w:trPr>
        <w:tc>
          <w:tcPr>
            <w:tcW w:w="1077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5C" w:rsidRPr="00723A71" w:rsidTr="00B601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65"/>
        </w:trPr>
        <w:tc>
          <w:tcPr>
            <w:tcW w:w="1077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5C" w:rsidRPr="00723A71" w:rsidTr="00057F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720"/>
        </w:trPr>
        <w:tc>
          <w:tcPr>
            <w:tcW w:w="1077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12E" w:rsidRDefault="00D6112E" w:rsidP="00F75F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3"/>
        <w:gridCol w:w="4612"/>
      </w:tblGrid>
      <w:tr w:rsidR="00DB24DC" w:rsidTr="00123EF7">
        <w:tc>
          <w:tcPr>
            <w:tcW w:w="4743" w:type="dxa"/>
          </w:tcPr>
          <w:p w:rsidR="00DB24DC" w:rsidRDefault="00DB24DC" w:rsidP="00123EF7">
            <w:pPr>
              <w:ind w:left="-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F75F5C">
              <w:rPr>
                <w:rFonts w:ascii="Times New Roman" w:hAnsi="Times New Roman" w:cs="Times New Roman"/>
              </w:rPr>
              <w:t xml:space="preserve">ase No. </w:t>
            </w:r>
            <w:r w:rsidRPr="00F75F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Pr="00F75F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75F5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F75F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75F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_________________</w:t>
            </w:r>
            <w:r w:rsidRPr="00F75F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02" w:type="dxa"/>
          </w:tcPr>
          <w:p w:rsidR="00DB24DC" w:rsidRDefault="00DB24DC" w:rsidP="00123EF7">
            <w:pPr>
              <w:ind w:right="-1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Pages</w:t>
            </w:r>
          </w:p>
        </w:tc>
      </w:tr>
    </w:tbl>
    <w:p w:rsidR="00DB24DC" w:rsidRPr="00140CE7" w:rsidRDefault="00DB24DC" w:rsidP="00140CE7">
      <w:pPr>
        <w:tabs>
          <w:tab w:val="left" w:pos="2431"/>
        </w:tabs>
        <w:rPr>
          <w:rFonts w:ascii="Times New Roman" w:hAnsi="Times New Roman" w:cs="Times New Roman"/>
          <w:sz w:val="10"/>
          <w:szCs w:val="24"/>
        </w:rPr>
      </w:pPr>
    </w:p>
    <w:sectPr w:rsidR="00DB24DC" w:rsidRPr="00140CE7" w:rsidSect="00723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C88" w:rsidRDefault="00515C88" w:rsidP="00D6112E">
      <w:r>
        <w:separator/>
      </w:r>
    </w:p>
  </w:endnote>
  <w:endnote w:type="continuationSeparator" w:id="0">
    <w:p w:rsidR="00515C88" w:rsidRDefault="00515C88" w:rsidP="00D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C88" w:rsidRDefault="00515C88" w:rsidP="00D6112E">
      <w:r>
        <w:separator/>
      </w:r>
    </w:p>
  </w:footnote>
  <w:footnote w:type="continuationSeparator" w:id="0">
    <w:p w:rsidR="00515C88" w:rsidRDefault="00515C88" w:rsidP="00D61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2E"/>
    <w:rsid w:val="00057F1F"/>
    <w:rsid w:val="000D231F"/>
    <w:rsid w:val="00123EF7"/>
    <w:rsid w:val="00140CE7"/>
    <w:rsid w:val="001A6E41"/>
    <w:rsid w:val="001C7B82"/>
    <w:rsid w:val="002D64CD"/>
    <w:rsid w:val="003B37BF"/>
    <w:rsid w:val="004D2B3B"/>
    <w:rsid w:val="00515C88"/>
    <w:rsid w:val="00644109"/>
    <w:rsid w:val="006510AE"/>
    <w:rsid w:val="00723A71"/>
    <w:rsid w:val="00863491"/>
    <w:rsid w:val="008F1885"/>
    <w:rsid w:val="009D2F42"/>
    <w:rsid w:val="00A272F7"/>
    <w:rsid w:val="00A36CAD"/>
    <w:rsid w:val="00A77192"/>
    <w:rsid w:val="00B601D7"/>
    <w:rsid w:val="00D46A95"/>
    <w:rsid w:val="00D6112E"/>
    <w:rsid w:val="00DB24DC"/>
    <w:rsid w:val="00F15282"/>
    <w:rsid w:val="00F7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470812-9DAD-4E22-A9A1-8C2289AA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112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611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11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112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23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A71"/>
  </w:style>
  <w:style w:type="paragraph" w:styleId="Footer">
    <w:name w:val="footer"/>
    <w:basedOn w:val="Normal"/>
    <w:link w:val="FooterChar"/>
    <w:uiPriority w:val="99"/>
    <w:unhideWhenUsed/>
    <w:rsid w:val="00723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97E5-95B0-4DE9-A245-D2E17462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Anaida Vizza</dc:creator>
  <cp:lastModifiedBy>Jessica Ronay</cp:lastModifiedBy>
  <cp:revision>20</cp:revision>
  <cp:lastPrinted>2013-04-29T19:37:00Z</cp:lastPrinted>
  <dcterms:created xsi:type="dcterms:W3CDTF">2016-03-03T16:11:00Z</dcterms:created>
  <dcterms:modified xsi:type="dcterms:W3CDTF">2016-03-03T16:58:00Z</dcterms:modified>
</cp:coreProperties>
</file>