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355"/>
        <w:gridCol w:w="648"/>
        <w:gridCol w:w="3355"/>
        <w:gridCol w:w="648"/>
        <w:gridCol w:w="3355"/>
      </w:tblGrid>
      <w:tr w:rsidR="00C97EE3" w:rsidRPr="00CA3B08" w:rsidTr="00607AC3">
        <w:trPr>
          <w:trHeight w:val="4269"/>
        </w:trPr>
        <w:tc>
          <w:tcPr>
            <w:tcW w:w="3355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  <w:right w:val="nil"/>
            </w:tcBorders>
          </w:tcPr>
          <w:p w:rsidR="00C97EE3" w:rsidRPr="00CA3B08" w:rsidRDefault="00C97EE3" w:rsidP="00607AC3">
            <w:pPr>
              <w:tabs>
                <w:tab w:val="center" w:pos="1586"/>
              </w:tabs>
              <w:suppressAutoHyphens/>
              <w:spacing w:before="90" w:line="276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spacing w:val="-3"/>
              </w:rPr>
              <w:fldChar w:fldCharType="begin"/>
            </w:r>
            <w:r w:rsidRPr="00CA3B08">
              <w:rPr>
                <w:rFonts w:ascii="Times New Roman" w:hAnsi="Times New Roman" w:cs="Times New Roman"/>
                <w:spacing w:val="-3"/>
              </w:rPr>
              <w:instrText xml:space="preserve">PRIVATE </w:instrText>
            </w:r>
            <w:r w:rsidRPr="00CA3B08">
              <w:rPr>
                <w:rFonts w:ascii="Times New Roman" w:hAnsi="Times New Roman" w:cs="Times New Roman"/>
                <w:spacing w:val="-3"/>
              </w:rPr>
              <w:fldChar w:fldCharType="end"/>
            </w: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ab/>
              <w:t>U.S. District Court</w:t>
            </w: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fldChar w:fldCharType="begin"/>
            </w: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instrText xml:space="preserve">PRIVATE </w:instrText>
            </w: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fldChar w:fldCharType="end"/>
            </w:r>
          </w:p>
          <w:p w:rsidR="00C97EE3" w:rsidRPr="00CA3B08" w:rsidRDefault="00C97EE3" w:rsidP="00607AC3">
            <w:pPr>
              <w:tabs>
                <w:tab w:val="center" w:pos="1586"/>
              </w:tabs>
              <w:suppressAutoHyphens/>
              <w:spacing w:line="276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ab/>
              <w:t>Middle District of Florida</w:t>
            </w:r>
          </w:p>
          <w:p w:rsidR="00C97EE3" w:rsidRPr="00CA3B08" w:rsidRDefault="00C97EE3" w:rsidP="00607AC3">
            <w:pPr>
              <w:tabs>
                <w:tab w:val="center" w:pos="1586"/>
              </w:tabs>
              <w:suppressAutoHyphens/>
              <w:spacing w:line="276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ab/>
            </w:r>
            <w:r w:rsidR="006179DB">
              <w:rPr>
                <w:rFonts w:ascii="Times New Roman" w:hAnsi="Times New Roman" w:cs="Times New Roman"/>
                <w:b/>
                <w:bCs/>
                <w:spacing w:val="-2"/>
                <w:sz w:val="22"/>
                <w:szCs w:val="22"/>
                <w:u w:val="single"/>
              </w:rPr>
              <w:t>DEFENDANT</w:t>
            </w:r>
            <w:bookmarkStart w:id="0" w:name="_GoBack"/>
            <w:r w:rsidR="006179DB">
              <w:rPr>
                <w:rFonts w:ascii="Times New Roman" w:hAnsi="Times New Roman" w:cs="Times New Roman"/>
                <w:b/>
                <w:bCs/>
                <w:spacing w:val="-2"/>
                <w:sz w:val="22"/>
                <w:szCs w:val="22"/>
                <w:u w:val="single"/>
              </w:rPr>
              <w:t>’</w:t>
            </w:r>
            <w:bookmarkEnd w:id="0"/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22"/>
                <w:szCs w:val="22"/>
                <w:u w:val="single"/>
              </w:rPr>
              <w:t>S EXHIBIT</w:t>
            </w:r>
          </w:p>
          <w:p w:rsidR="00607AC3" w:rsidRPr="00CA3B08" w:rsidRDefault="00607AC3" w:rsidP="00CA3B08">
            <w:pPr>
              <w:tabs>
                <w:tab w:val="left" w:pos="-720"/>
              </w:tabs>
              <w:suppressAutoHyphens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</w:p>
          <w:p w:rsidR="00C97EE3" w:rsidRPr="00CA3B08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Exhibit Number:</w:t>
            </w:r>
          </w:p>
          <w:p w:rsidR="00C97EE3" w:rsidRPr="00CA3B08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u w:val="single"/>
              </w:rPr>
              <w:tab/>
            </w:r>
          </w:p>
          <w:p w:rsidR="00C97EE3" w:rsidRPr="00CA3B08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Case Number:</w:t>
            </w:r>
          </w:p>
          <w:p w:rsidR="00C97EE3" w:rsidRPr="00CA3B08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u w:val="single"/>
              </w:rPr>
              <w:tab/>
            </w:r>
          </w:p>
          <w:p w:rsidR="00607AC3" w:rsidRPr="00CA3B08" w:rsidRDefault="00CA3B08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Case Style</w:t>
            </w:r>
            <w:r w:rsidR="00893574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:</w:t>
            </w:r>
          </w:p>
          <w:p w:rsidR="00C97EE3" w:rsidRPr="00CA3B08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u w:val="single"/>
              </w:rPr>
              <w:tab/>
            </w:r>
          </w:p>
          <w:p w:rsidR="00C97EE3" w:rsidRPr="00CA3B08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v.</w:t>
            </w:r>
          </w:p>
          <w:p w:rsidR="00C97EE3" w:rsidRPr="00CA3B08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</w:pPr>
            <w:r w:rsidRPr="00CA3B08"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  <w:tab/>
            </w:r>
          </w:p>
          <w:p w:rsidR="00C97EE3" w:rsidRPr="00CA3B08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Date Identified:</w:t>
            </w:r>
          </w:p>
          <w:p w:rsidR="00C97EE3" w:rsidRPr="00CA3B08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  <w:tab/>
            </w:r>
          </w:p>
          <w:p w:rsidR="00C97EE3" w:rsidRPr="00CA3B08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Date Admitted:</w:t>
            </w:r>
          </w:p>
          <w:p w:rsidR="00C97EE3" w:rsidRPr="00893574" w:rsidRDefault="00C97EE3" w:rsidP="00893574">
            <w:pPr>
              <w:tabs>
                <w:tab w:val="right" w:pos="3115"/>
              </w:tabs>
              <w:suppressAutoHyphens/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  <w:tab/>
            </w:r>
          </w:p>
        </w:tc>
        <w:tc>
          <w:tcPr>
            <w:tcW w:w="648" w:type="dxa"/>
            <w:tcBorders>
              <w:top w:val="nil"/>
              <w:left w:val="double" w:sz="7" w:space="0" w:color="auto"/>
              <w:bottom w:val="nil"/>
              <w:right w:val="nil"/>
            </w:tcBorders>
          </w:tcPr>
          <w:p w:rsidR="00C97EE3" w:rsidRPr="00CA3B08" w:rsidRDefault="00C97EE3" w:rsidP="00607AC3">
            <w:pPr>
              <w:tabs>
                <w:tab w:val="left" w:pos="-720"/>
              </w:tabs>
              <w:suppressAutoHyphens/>
              <w:spacing w:before="90" w:after="54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55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  <w:right w:val="nil"/>
            </w:tcBorders>
          </w:tcPr>
          <w:p w:rsidR="00893574" w:rsidRPr="00CA3B08" w:rsidRDefault="00C97EE3" w:rsidP="00893574">
            <w:pPr>
              <w:tabs>
                <w:tab w:val="center" w:pos="1586"/>
              </w:tabs>
              <w:suppressAutoHyphens/>
              <w:spacing w:before="90" w:line="276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ab/>
            </w:r>
            <w:r w:rsidR="00893574"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U.S. District Court</w:t>
            </w:r>
            <w:r w:rsidR="00893574"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fldChar w:fldCharType="begin"/>
            </w:r>
            <w:r w:rsidR="00893574"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instrText xml:space="preserve">PRIVATE </w:instrText>
            </w:r>
            <w:r w:rsidR="00893574"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fldChar w:fldCharType="end"/>
            </w:r>
          </w:p>
          <w:p w:rsidR="00893574" w:rsidRPr="00CA3B08" w:rsidRDefault="00893574" w:rsidP="00893574">
            <w:pPr>
              <w:tabs>
                <w:tab w:val="center" w:pos="1586"/>
              </w:tabs>
              <w:suppressAutoHyphens/>
              <w:spacing w:line="276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ab/>
              <w:t>Middle District of Florida</w:t>
            </w:r>
          </w:p>
          <w:p w:rsidR="00893574" w:rsidRPr="00CA3B08" w:rsidRDefault="00893574" w:rsidP="00893574">
            <w:pPr>
              <w:tabs>
                <w:tab w:val="center" w:pos="1586"/>
              </w:tabs>
              <w:suppressAutoHyphens/>
              <w:spacing w:line="276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ab/>
            </w: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22"/>
                <w:szCs w:val="22"/>
                <w:u w:val="single"/>
              </w:rPr>
              <w:t>DEFENDANT</w:t>
            </w:r>
            <w:r w:rsidR="006179DB">
              <w:rPr>
                <w:rFonts w:ascii="Times New Roman" w:hAnsi="Times New Roman" w:cs="Times New Roman"/>
                <w:b/>
                <w:bCs/>
                <w:spacing w:val="-2"/>
                <w:sz w:val="22"/>
                <w:szCs w:val="22"/>
                <w:u w:val="single"/>
              </w:rPr>
              <w:t>’</w:t>
            </w: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22"/>
                <w:szCs w:val="22"/>
                <w:u w:val="single"/>
              </w:rPr>
              <w:t>S EXHIBIT</w:t>
            </w:r>
          </w:p>
          <w:p w:rsidR="00893574" w:rsidRPr="00CA3B08" w:rsidRDefault="00893574" w:rsidP="00893574">
            <w:pPr>
              <w:tabs>
                <w:tab w:val="left" w:pos="-720"/>
              </w:tabs>
              <w:suppressAutoHyphens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</w:p>
          <w:p w:rsidR="00893574" w:rsidRPr="00CA3B08" w:rsidRDefault="00893574" w:rsidP="00893574">
            <w:pPr>
              <w:tabs>
                <w:tab w:val="left" w:pos="-720"/>
              </w:tabs>
              <w:suppressAutoHyphens/>
              <w:spacing w:line="276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Exhibit Number:</w:t>
            </w:r>
          </w:p>
          <w:p w:rsidR="00893574" w:rsidRPr="00CA3B08" w:rsidRDefault="00893574" w:rsidP="00893574">
            <w:pPr>
              <w:tabs>
                <w:tab w:val="right" w:pos="3115"/>
              </w:tabs>
              <w:suppressAutoHyphens/>
              <w:spacing w:line="276" w:lineRule="auto"/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u w:val="single"/>
              </w:rPr>
              <w:tab/>
            </w:r>
          </w:p>
          <w:p w:rsidR="00893574" w:rsidRPr="00CA3B08" w:rsidRDefault="00893574" w:rsidP="00893574">
            <w:pPr>
              <w:tabs>
                <w:tab w:val="left" w:pos="-720"/>
              </w:tabs>
              <w:suppressAutoHyphens/>
              <w:spacing w:line="276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Case Number:</w:t>
            </w:r>
          </w:p>
          <w:p w:rsidR="00893574" w:rsidRPr="00CA3B08" w:rsidRDefault="00893574" w:rsidP="00893574">
            <w:pPr>
              <w:tabs>
                <w:tab w:val="right" w:pos="3115"/>
              </w:tabs>
              <w:suppressAutoHyphens/>
              <w:spacing w:line="276" w:lineRule="auto"/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u w:val="single"/>
              </w:rPr>
              <w:tab/>
            </w:r>
          </w:p>
          <w:p w:rsidR="00893574" w:rsidRPr="00CA3B08" w:rsidRDefault="00893574" w:rsidP="00893574">
            <w:pPr>
              <w:tabs>
                <w:tab w:val="right" w:pos="3115"/>
              </w:tabs>
              <w:suppressAutoHyphens/>
              <w:spacing w:line="276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Case Style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:</w:t>
            </w:r>
          </w:p>
          <w:p w:rsidR="00893574" w:rsidRPr="00CA3B08" w:rsidRDefault="00893574" w:rsidP="00893574">
            <w:pPr>
              <w:tabs>
                <w:tab w:val="right" w:pos="3115"/>
              </w:tabs>
              <w:suppressAutoHyphens/>
              <w:spacing w:line="276" w:lineRule="auto"/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u w:val="single"/>
              </w:rPr>
              <w:tab/>
            </w:r>
          </w:p>
          <w:p w:rsidR="00893574" w:rsidRPr="00CA3B08" w:rsidRDefault="00893574" w:rsidP="00893574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v.</w:t>
            </w:r>
          </w:p>
          <w:p w:rsidR="00893574" w:rsidRPr="00CA3B08" w:rsidRDefault="00893574" w:rsidP="00893574">
            <w:pPr>
              <w:tabs>
                <w:tab w:val="right" w:pos="3115"/>
              </w:tabs>
              <w:suppressAutoHyphens/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</w:pPr>
            <w:r w:rsidRPr="00CA3B08"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  <w:tab/>
            </w:r>
          </w:p>
          <w:p w:rsidR="00893574" w:rsidRPr="00CA3B08" w:rsidRDefault="00893574" w:rsidP="00893574">
            <w:pPr>
              <w:tabs>
                <w:tab w:val="left" w:pos="-720"/>
              </w:tabs>
              <w:suppressAutoHyphens/>
              <w:spacing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Date Identified:</w:t>
            </w:r>
          </w:p>
          <w:p w:rsidR="00893574" w:rsidRPr="00CA3B08" w:rsidRDefault="00893574" w:rsidP="00893574">
            <w:pPr>
              <w:tabs>
                <w:tab w:val="right" w:pos="3115"/>
              </w:tabs>
              <w:suppressAutoHyphens/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  <w:tab/>
            </w:r>
          </w:p>
          <w:p w:rsidR="00893574" w:rsidRPr="00CA3B08" w:rsidRDefault="00893574" w:rsidP="00893574">
            <w:pPr>
              <w:tabs>
                <w:tab w:val="left" w:pos="-720"/>
              </w:tabs>
              <w:suppressAutoHyphens/>
              <w:spacing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Date Admitted:</w:t>
            </w:r>
          </w:p>
          <w:p w:rsidR="00C97EE3" w:rsidRPr="00CA3B08" w:rsidRDefault="00893574" w:rsidP="00893574">
            <w:pPr>
              <w:tabs>
                <w:tab w:val="right" w:pos="3115"/>
              </w:tabs>
              <w:suppressAutoHyphens/>
              <w:spacing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  <w:tab/>
            </w:r>
          </w:p>
        </w:tc>
        <w:tc>
          <w:tcPr>
            <w:tcW w:w="648" w:type="dxa"/>
            <w:tcBorders>
              <w:top w:val="nil"/>
              <w:left w:val="double" w:sz="7" w:space="0" w:color="auto"/>
              <w:bottom w:val="nil"/>
              <w:right w:val="nil"/>
            </w:tcBorders>
          </w:tcPr>
          <w:p w:rsidR="00C97EE3" w:rsidRPr="00CA3B08" w:rsidRDefault="00C97EE3" w:rsidP="00607AC3">
            <w:pPr>
              <w:tabs>
                <w:tab w:val="left" w:pos="-720"/>
              </w:tabs>
              <w:suppressAutoHyphens/>
              <w:spacing w:before="90" w:after="54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55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  <w:right w:val="double" w:sz="7" w:space="0" w:color="auto"/>
            </w:tcBorders>
          </w:tcPr>
          <w:p w:rsidR="00893574" w:rsidRPr="00CA3B08" w:rsidRDefault="00C97EE3" w:rsidP="00893574">
            <w:pPr>
              <w:tabs>
                <w:tab w:val="center" w:pos="1586"/>
              </w:tabs>
              <w:suppressAutoHyphens/>
              <w:spacing w:before="90" w:line="276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ab/>
            </w:r>
            <w:r w:rsidR="00893574"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U.S. District Court</w:t>
            </w:r>
            <w:r w:rsidR="00893574"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fldChar w:fldCharType="begin"/>
            </w:r>
            <w:r w:rsidR="00893574"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instrText xml:space="preserve">PRIVATE </w:instrText>
            </w:r>
            <w:r w:rsidR="00893574"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fldChar w:fldCharType="end"/>
            </w:r>
          </w:p>
          <w:p w:rsidR="00893574" w:rsidRPr="00CA3B08" w:rsidRDefault="00893574" w:rsidP="00893574">
            <w:pPr>
              <w:tabs>
                <w:tab w:val="center" w:pos="1586"/>
              </w:tabs>
              <w:suppressAutoHyphens/>
              <w:spacing w:line="276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ab/>
              <w:t>Middle District of Florida</w:t>
            </w:r>
          </w:p>
          <w:p w:rsidR="00893574" w:rsidRPr="00CA3B08" w:rsidRDefault="00893574" w:rsidP="00893574">
            <w:pPr>
              <w:tabs>
                <w:tab w:val="center" w:pos="1586"/>
              </w:tabs>
              <w:suppressAutoHyphens/>
              <w:spacing w:line="276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ab/>
            </w: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22"/>
                <w:szCs w:val="22"/>
                <w:u w:val="single"/>
              </w:rPr>
              <w:t>DEFENDANT</w:t>
            </w:r>
            <w:r w:rsidR="006179DB">
              <w:rPr>
                <w:rFonts w:ascii="Times New Roman" w:hAnsi="Times New Roman" w:cs="Times New Roman"/>
                <w:b/>
                <w:bCs/>
                <w:spacing w:val="-2"/>
                <w:sz w:val="22"/>
                <w:szCs w:val="22"/>
                <w:u w:val="single"/>
              </w:rPr>
              <w:t>’</w:t>
            </w: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22"/>
                <w:szCs w:val="22"/>
                <w:u w:val="single"/>
              </w:rPr>
              <w:t>S EXHIBIT</w:t>
            </w:r>
          </w:p>
          <w:p w:rsidR="00893574" w:rsidRPr="00CA3B08" w:rsidRDefault="00893574" w:rsidP="00893574">
            <w:pPr>
              <w:tabs>
                <w:tab w:val="left" w:pos="-720"/>
              </w:tabs>
              <w:suppressAutoHyphens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</w:p>
          <w:p w:rsidR="00893574" w:rsidRPr="00CA3B08" w:rsidRDefault="00893574" w:rsidP="00893574">
            <w:pPr>
              <w:tabs>
                <w:tab w:val="left" w:pos="-720"/>
              </w:tabs>
              <w:suppressAutoHyphens/>
              <w:spacing w:line="276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Exhibit Number:</w:t>
            </w:r>
          </w:p>
          <w:p w:rsidR="00893574" w:rsidRPr="00CA3B08" w:rsidRDefault="00893574" w:rsidP="00893574">
            <w:pPr>
              <w:tabs>
                <w:tab w:val="right" w:pos="3115"/>
              </w:tabs>
              <w:suppressAutoHyphens/>
              <w:spacing w:line="276" w:lineRule="auto"/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u w:val="single"/>
              </w:rPr>
              <w:tab/>
            </w:r>
          </w:p>
          <w:p w:rsidR="00893574" w:rsidRPr="00CA3B08" w:rsidRDefault="00893574" w:rsidP="00893574">
            <w:pPr>
              <w:tabs>
                <w:tab w:val="left" w:pos="-720"/>
              </w:tabs>
              <w:suppressAutoHyphens/>
              <w:spacing w:line="276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Case Number:</w:t>
            </w:r>
          </w:p>
          <w:p w:rsidR="00893574" w:rsidRPr="00CA3B08" w:rsidRDefault="00893574" w:rsidP="00893574">
            <w:pPr>
              <w:tabs>
                <w:tab w:val="right" w:pos="3115"/>
              </w:tabs>
              <w:suppressAutoHyphens/>
              <w:spacing w:line="276" w:lineRule="auto"/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u w:val="single"/>
              </w:rPr>
              <w:tab/>
            </w:r>
          </w:p>
          <w:p w:rsidR="00893574" w:rsidRPr="00CA3B08" w:rsidRDefault="00893574" w:rsidP="00893574">
            <w:pPr>
              <w:tabs>
                <w:tab w:val="right" w:pos="3115"/>
              </w:tabs>
              <w:suppressAutoHyphens/>
              <w:spacing w:line="276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Case Style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:</w:t>
            </w:r>
          </w:p>
          <w:p w:rsidR="00893574" w:rsidRPr="00CA3B08" w:rsidRDefault="00893574" w:rsidP="00893574">
            <w:pPr>
              <w:tabs>
                <w:tab w:val="right" w:pos="3115"/>
              </w:tabs>
              <w:suppressAutoHyphens/>
              <w:spacing w:line="276" w:lineRule="auto"/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u w:val="single"/>
              </w:rPr>
              <w:tab/>
            </w:r>
          </w:p>
          <w:p w:rsidR="00893574" w:rsidRPr="00CA3B08" w:rsidRDefault="00893574" w:rsidP="00893574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v.</w:t>
            </w:r>
          </w:p>
          <w:p w:rsidR="00893574" w:rsidRPr="00CA3B08" w:rsidRDefault="00893574" w:rsidP="00893574">
            <w:pPr>
              <w:tabs>
                <w:tab w:val="right" w:pos="3115"/>
              </w:tabs>
              <w:suppressAutoHyphens/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</w:pPr>
            <w:r w:rsidRPr="00CA3B08"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  <w:tab/>
            </w:r>
          </w:p>
          <w:p w:rsidR="00893574" w:rsidRPr="00CA3B08" w:rsidRDefault="00893574" w:rsidP="00893574">
            <w:pPr>
              <w:tabs>
                <w:tab w:val="left" w:pos="-720"/>
              </w:tabs>
              <w:suppressAutoHyphens/>
              <w:spacing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Date Identified:</w:t>
            </w:r>
          </w:p>
          <w:p w:rsidR="00893574" w:rsidRPr="00CA3B08" w:rsidRDefault="00893574" w:rsidP="00893574">
            <w:pPr>
              <w:tabs>
                <w:tab w:val="right" w:pos="3115"/>
              </w:tabs>
              <w:suppressAutoHyphens/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  <w:tab/>
            </w:r>
          </w:p>
          <w:p w:rsidR="00893574" w:rsidRPr="00CA3B08" w:rsidRDefault="00893574" w:rsidP="00893574">
            <w:pPr>
              <w:tabs>
                <w:tab w:val="left" w:pos="-720"/>
              </w:tabs>
              <w:suppressAutoHyphens/>
              <w:spacing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Date Admitted:</w:t>
            </w:r>
          </w:p>
          <w:p w:rsidR="00C97EE3" w:rsidRPr="00893574" w:rsidRDefault="00893574" w:rsidP="00893574">
            <w:pPr>
              <w:tabs>
                <w:tab w:val="right" w:pos="3115"/>
              </w:tabs>
              <w:suppressAutoHyphens/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  <w:tab/>
            </w:r>
          </w:p>
        </w:tc>
      </w:tr>
    </w:tbl>
    <w:p w:rsidR="00C97EE3" w:rsidRPr="00CA3B08" w:rsidRDefault="00C97EE3" w:rsidP="00607AC3">
      <w:pPr>
        <w:tabs>
          <w:tab w:val="left" w:pos="-720"/>
        </w:tabs>
        <w:suppressAutoHyphens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97EE3" w:rsidRPr="00CA3B08" w:rsidRDefault="00C97EE3" w:rsidP="00607AC3">
      <w:pPr>
        <w:tabs>
          <w:tab w:val="left" w:pos="-720"/>
        </w:tabs>
        <w:suppressAutoHyphens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97EE3" w:rsidRPr="00CA3B08" w:rsidRDefault="00C97EE3" w:rsidP="00607AC3">
      <w:pPr>
        <w:tabs>
          <w:tab w:val="left" w:pos="-720"/>
        </w:tabs>
        <w:suppressAutoHyphens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355"/>
        <w:gridCol w:w="648"/>
        <w:gridCol w:w="3355"/>
        <w:gridCol w:w="648"/>
        <w:gridCol w:w="3355"/>
      </w:tblGrid>
      <w:tr w:rsidR="00C97EE3" w:rsidRPr="00CA3B08" w:rsidTr="00607AC3">
        <w:trPr>
          <w:trHeight w:val="4224"/>
        </w:trPr>
        <w:tc>
          <w:tcPr>
            <w:tcW w:w="3355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  <w:right w:val="nil"/>
            </w:tcBorders>
          </w:tcPr>
          <w:p w:rsidR="00893574" w:rsidRPr="00CA3B08" w:rsidRDefault="00C97EE3" w:rsidP="00893574">
            <w:pPr>
              <w:tabs>
                <w:tab w:val="center" w:pos="1586"/>
              </w:tabs>
              <w:suppressAutoHyphens/>
              <w:spacing w:before="90" w:line="276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Pr="00CA3B08">
              <w:rPr>
                <w:rFonts w:ascii="Times New Roman" w:hAnsi="Times New Roman" w:cs="Times New Roman"/>
                <w:sz w:val="18"/>
                <w:szCs w:val="18"/>
              </w:rPr>
              <w:instrText xml:space="preserve">PRIVATE </w:instrText>
            </w:r>
            <w:r w:rsidRPr="00CA3B08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CA3B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ab/>
            </w:r>
            <w:r w:rsidR="00893574"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U.S. District Court</w:t>
            </w:r>
            <w:r w:rsidR="00893574"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fldChar w:fldCharType="begin"/>
            </w:r>
            <w:r w:rsidR="00893574"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instrText xml:space="preserve">PRIVATE </w:instrText>
            </w:r>
            <w:r w:rsidR="00893574"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fldChar w:fldCharType="end"/>
            </w:r>
          </w:p>
          <w:p w:rsidR="00893574" w:rsidRPr="00CA3B08" w:rsidRDefault="00893574" w:rsidP="00893574">
            <w:pPr>
              <w:tabs>
                <w:tab w:val="center" w:pos="1586"/>
              </w:tabs>
              <w:suppressAutoHyphens/>
              <w:spacing w:line="276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ab/>
              <w:t>Middle District of Florida</w:t>
            </w:r>
          </w:p>
          <w:p w:rsidR="00893574" w:rsidRPr="00CA3B08" w:rsidRDefault="00893574" w:rsidP="00893574">
            <w:pPr>
              <w:tabs>
                <w:tab w:val="center" w:pos="1586"/>
              </w:tabs>
              <w:suppressAutoHyphens/>
              <w:spacing w:line="276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ab/>
            </w: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22"/>
                <w:szCs w:val="22"/>
                <w:u w:val="single"/>
              </w:rPr>
              <w:t>DEFENDANT</w:t>
            </w:r>
            <w:r w:rsidR="006179DB">
              <w:rPr>
                <w:rFonts w:ascii="Times New Roman" w:hAnsi="Times New Roman" w:cs="Times New Roman"/>
                <w:b/>
                <w:bCs/>
                <w:spacing w:val="-2"/>
                <w:sz w:val="22"/>
                <w:szCs w:val="22"/>
                <w:u w:val="single"/>
              </w:rPr>
              <w:t>’</w:t>
            </w: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22"/>
                <w:szCs w:val="22"/>
                <w:u w:val="single"/>
              </w:rPr>
              <w:t>S EXHIBIT</w:t>
            </w:r>
          </w:p>
          <w:p w:rsidR="00893574" w:rsidRPr="00CA3B08" w:rsidRDefault="00893574" w:rsidP="00893574">
            <w:pPr>
              <w:tabs>
                <w:tab w:val="left" w:pos="-720"/>
              </w:tabs>
              <w:suppressAutoHyphens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</w:p>
          <w:p w:rsidR="00893574" w:rsidRPr="00CA3B08" w:rsidRDefault="00893574" w:rsidP="00893574">
            <w:pPr>
              <w:tabs>
                <w:tab w:val="left" w:pos="-720"/>
              </w:tabs>
              <w:suppressAutoHyphens/>
              <w:spacing w:line="276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Exhibit Number:</w:t>
            </w:r>
          </w:p>
          <w:p w:rsidR="00893574" w:rsidRPr="00CA3B08" w:rsidRDefault="00893574" w:rsidP="00893574">
            <w:pPr>
              <w:tabs>
                <w:tab w:val="right" w:pos="3115"/>
              </w:tabs>
              <w:suppressAutoHyphens/>
              <w:spacing w:line="276" w:lineRule="auto"/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u w:val="single"/>
              </w:rPr>
              <w:tab/>
            </w:r>
          </w:p>
          <w:p w:rsidR="00893574" w:rsidRPr="00CA3B08" w:rsidRDefault="00893574" w:rsidP="00893574">
            <w:pPr>
              <w:tabs>
                <w:tab w:val="left" w:pos="-720"/>
              </w:tabs>
              <w:suppressAutoHyphens/>
              <w:spacing w:line="276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Case Number:</w:t>
            </w:r>
          </w:p>
          <w:p w:rsidR="00893574" w:rsidRPr="00CA3B08" w:rsidRDefault="00893574" w:rsidP="00893574">
            <w:pPr>
              <w:tabs>
                <w:tab w:val="right" w:pos="3115"/>
              </w:tabs>
              <w:suppressAutoHyphens/>
              <w:spacing w:line="276" w:lineRule="auto"/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u w:val="single"/>
              </w:rPr>
              <w:tab/>
            </w:r>
          </w:p>
          <w:p w:rsidR="00893574" w:rsidRPr="00CA3B08" w:rsidRDefault="00893574" w:rsidP="00893574">
            <w:pPr>
              <w:tabs>
                <w:tab w:val="right" w:pos="3115"/>
              </w:tabs>
              <w:suppressAutoHyphens/>
              <w:spacing w:line="276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Case Style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:</w:t>
            </w:r>
          </w:p>
          <w:p w:rsidR="00893574" w:rsidRPr="00CA3B08" w:rsidRDefault="00893574" w:rsidP="00893574">
            <w:pPr>
              <w:tabs>
                <w:tab w:val="right" w:pos="3115"/>
              </w:tabs>
              <w:suppressAutoHyphens/>
              <w:spacing w:line="276" w:lineRule="auto"/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u w:val="single"/>
              </w:rPr>
              <w:tab/>
            </w:r>
          </w:p>
          <w:p w:rsidR="00893574" w:rsidRPr="00CA3B08" w:rsidRDefault="00893574" w:rsidP="00893574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v.</w:t>
            </w:r>
          </w:p>
          <w:p w:rsidR="00893574" w:rsidRPr="00CA3B08" w:rsidRDefault="00893574" w:rsidP="00893574">
            <w:pPr>
              <w:tabs>
                <w:tab w:val="right" w:pos="3115"/>
              </w:tabs>
              <w:suppressAutoHyphens/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</w:pPr>
            <w:r w:rsidRPr="00CA3B08"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  <w:tab/>
            </w:r>
          </w:p>
          <w:p w:rsidR="00893574" w:rsidRPr="00CA3B08" w:rsidRDefault="00893574" w:rsidP="00893574">
            <w:pPr>
              <w:tabs>
                <w:tab w:val="left" w:pos="-720"/>
              </w:tabs>
              <w:suppressAutoHyphens/>
              <w:spacing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Date Identified:</w:t>
            </w:r>
          </w:p>
          <w:p w:rsidR="00893574" w:rsidRPr="00CA3B08" w:rsidRDefault="00893574" w:rsidP="00893574">
            <w:pPr>
              <w:tabs>
                <w:tab w:val="right" w:pos="3115"/>
              </w:tabs>
              <w:suppressAutoHyphens/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  <w:tab/>
            </w:r>
          </w:p>
          <w:p w:rsidR="00893574" w:rsidRPr="00CA3B08" w:rsidRDefault="00893574" w:rsidP="00893574">
            <w:pPr>
              <w:tabs>
                <w:tab w:val="left" w:pos="-720"/>
              </w:tabs>
              <w:suppressAutoHyphens/>
              <w:spacing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Date Admitted:</w:t>
            </w:r>
          </w:p>
          <w:p w:rsidR="00893574" w:rsidRPr="00CA3B08" w:rsidRDefault="00893574" w:rsidP="00893574">
            <w:pPr>
              <w:tabs>
                <w:tab w:val="right" w:pos="3115"/>
              </w:tabs>
              <w:suppressAutoHyphens/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  <w:tab/>
            </w:r>
          </w:p>
          <w:p w:rsidR="00C97EE3" w:rsidRPr="00CA3B08" w:rsidRDefault="00C97EE3" w:rsidP="00893574">
            <w:pPr>
              <w:tabs>
                <w:tab w:val="left" w:pos="-720"/>
              </w:tabs>
              <w:suppressAutoHyphens/>
              <w:spacing w:after="54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left w:val="double" w:sz="7" w:space="0" w:color="auto"/>
              <w:bottom w:val="nil"/>
              <w:right w:val="nil"/>
            </w:tcBorders>
          </w:tcPr>
          <w:p w:rsidR="00C97EE3" w:rsidRPr="00CA3B08" w:rsidRDefault="00C97EE3" w:rsidP="00607AC3">
            <w:pPr>
              <w:tabs>
                <w:tab w:val="left" w:pos="-720"/>
              </w:tabs>
              <w:suppressAutoHyphens/>
              <w:spacing w:before="90" w:after="54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55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  <w:right w:val="nil"/>
            </w:tcBorders>
          </w:tcPr>
          <w:p w:rsidR="00893574" w:rsidRPr="00CA3B08" w:rsidRDefault="00C97EE3" w:rsidP="00893574">
            <w:pPr>
              <w:tabs>
                <w:tab w:val="center" w:pos="1586"/>
              </w:tabs>
              <w:suppressAutoHyphens/>
              <w:spacing w:before="90" w:line="276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ab/>
            </w:r>
            <w:r w:rsidR="00893574"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U.S. District Court</w:t>
            </w:r>
            <w:r w:rsidR="00893574"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fldChar w:fldCharType="begin"/>
            </w:r>
            <w:r w:rsidR="00893574"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instrText xml:space="preserve">PRIVATE </w:instrText>
            </w:r>
            <w:r w:rsidR="00893574"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fldChar w:fldCharType="end"/>
            </w:r>
          </w:p>
          <w:p w:rsidR="00893574" w:rsidRPr="00CA3B08" w:rsidRDefault="00893574" w:rsidP="00893574">
            <w:pPr>
              <w:tabs>
                <w:tab w:val="center" w:pos="1586"/>
              </w:tabs>
              <w:suppressAutoHyphens/>
              <w:spacing w:line="276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ab/>
              <w:t>Middle District of Florida</w:t>
            </w:r>
          </w:p>
          <w:p w:rsidR="00893574" w:rsidRPr="00CA3B08" w:rsidRDefault="00893574" w:rsidP="00893574">
            <w:pPr>
              <w:tabs>
                <w:tab w:val="center" w:pos="1586"/>
              </w:tabs>
              <w:suppressAutoHyphens/>
              <w:spacing w:line="276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ab/>
            </w: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22"/>
                <w:szCs w:val="22"/>
                <w:u w:val="single"/>
              </w:rPr>
              <w:t>DEFENDANT</w:t>
            </w:r>
            <w:r w:rsidR="006179DB">
              <w:rPr>
                <w:rFonts w:ascii="Times New Roman" w:hAnsi="Times New Roman" w:cs="Times New Roman"/>
                <w:b/>
                <w:bCs/>
                <w:spacing w:val="-2"/>
                <w:sz w:val="22"/>
                <w:szCs w:val="22"/>
                <w:u w:val="single"/>
              </w:rPr>
              <w:t>’</w:t>
            </w: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22"/>
                <w:szCs w:val="22"/>
                <w:u w:val="single"/>
              </w:rPr>
              <w:t>S EXHIBIT</w:t>
            </w:r>
          </w:p>
          <w:p w:rsidR="00893574" w:rsidRPr="00CA3B08" w:rsidRDefault="00893574" w:rsidP="00893574">
            <w:pPr>
              <w:tabs>
                <w:tab w:val="left" w:pos="-720"/>
              </w:tabs>
              <w:suppressAutoHyphens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</w:p>
          <w:p w:rsidR="00893574" w:rsidRPr="00CA3B08" w:rsidRDefault="00893574" w:rsidP="00893574">
            <w:pPr>
              <w:tabs>
                <w:tab w:val="left" w:pos="-720"/>
              </w:tabs>
              <w:suppressAutoHyphens/>
              <w:spacing w:line="276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Exhibit Number:</w:t>
            </w:r>
          </w:p>
          <w:p w:rsidR="00893574" w:rsidRPr="00CA3B08" w:rsidRDefault="00893574" w:rsidP="00893574">
            <w:pPr>
              <w:tabs>
                <w:tab w:val="right" w:pos="3115"/>
              </w:tabs>
              <w:suppressAutoHyphens/>
              <w:spacing w:line="276" w:lineRule="auto"/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u w:val="single"/>
              </w:rPr>
              <w:tab/>
            </w:r>
          </w:p>
          <w:p w:rsidR="00893574" w:rsidRPr="00CA3B08" w:rsidRDefault="00893574" w:rsidP="00893574">
            <w:pPr>
              <w:tabs>
                <w:tab w:val="left" w:pos="-720"/>
              </w:tabs>
              <w:suppressAutoHyphens/>
              <w:spacing w:line="276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Case Number:</w:t>
            </w:r>
          </w:p>
          <w:p w:rsidR="00893574" w:rsidRPr="00CA3B08" w:rsidRDefault="00893574" w:rsidP="00893574">
            <w:pPr>
              <w:tabs>
                <w:tab w:val="right" w:pos="3115"/>
              </w:tabs>
              <w:suppressAutoHyphens/>
              <w:spacing w:line="276" w:lineRule="auto"/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u w:val="single"/>
              </w:rPr>
              <w:tab/>
            </w:r>
          </w:p>
          <w:p w:rsidR="00893574" w:rsidRPr="00CA3B08" w:rsidRDefault="00893574" w:rsidP="00893574">
            <w:pPr>
              <w:tabs>
                <w:tab w:val="right" w:pos="3115"/>
              </w:tabs>
              <w:suppressAutoHyphens/>
              <w:spacing w:line="276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Case Style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:</w:t>
            </w:r>
          </w:p>
          <w:p w:rsidR="00893574" w:rsidRPr="00CA3B08" w:rsidRDefault="00893574" w:rsidP="00893574">
            <w:pPr>
              <w:tabs>
                <w:tab w:val="right" w:pos="3115"/>
              </w:tabs>
              <w:suppressAutoHyphens/>
              <w:spacing w:line="276" w:lineRule="auto"/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u w:val="single"/>
              </w:rPr>
              <w:tab/>
            </w:r>
          </w:p>
          <w:p w:rsidR="00893574" w:rsidRPr="00CA3B08" w:rsidRDefault="00893574" w:rsidP="00893574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v.</w:t>
            </w:r>
          </w:p>
          <w:p w:rsidR="00893574" w:rsidRPr="00CA3B08" w:rsidRDefault="00893574" w:rsidP="00893574">
            <w:pPr>
              <w:tabs>
                <w:tab w:val="right" w:pos="3115"/>
              </w:tabs>
              <w:suppressAutoHyphens/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</w:pPr>
            <w:r w:rsidRPr="00CA3B08"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  <w:tab/>
            </w:r>
          </w:p>
          <w:p w:rsidR="00893574" w:rsidRPr="00CA3B08" w:rsidRDefault="00893574" w:rsidP="00893574">
            <w:pPr>
              <w:tabs>
                <w:tab w:val="left" w:pos="-720"/>
              </w:tabs>
              <w:suppressAutoHyphens/>
              <w:spacing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Date Identified:</w:t>
            </w:r>
          </w:p>
          <w:p w:rsidR="00893574" w:rsidRPr="00CA3B08" w:rsidRDefault="00893574" w:rsidP="00893574">
            <w:pPr>
              <w:tabs>
                <w:tab w:val="right" w:pos="3115"/>
              </w:tabs>
              <w:suppressAutoHyphens/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  <w:tab/>
            </w:r>
          </w:p>
          <w:p w:rsidR="00893574" w:rsidRPr="00CA3B08" w:rsidRDefault="00893574" w:rsidP="00893574">
            <w:pPr>
              <w:tabs>
                <w:tab w:val="left" w:pos="-720"/>
              </w:tabs>
              <w:suppressAutoHyphens/>
              <w:spacing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Date Admitted:</w:t>
            </w:r>
          </w:p>
          <w:p w:rsidR="00893574" w:rsidRPr="00CA3B08" w:rsidRDefault="00893574" w:rsidP="00893574">
            <w:pPr>
              <w:tabs>
                <w:tab w:val="right" w:pos="3115"/>
              </w:tabs>
              <w:suppressAutoHyphens/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  <w:tab/>
            </w:r>
          </w:p>
          <w:p w:rsidR="00C97EE3" w:rsidRPr="00CA3B08" w:rsidRDefault="00C97EE3" w:rsidP="00893574">
            <w:pPr>
              <w:tabs>
                <w:tab w:val="left" w:pos="-720"/>
              </w:tabs>
              <w:suppressAutoHyphens/>
              <w:spacing w:after="54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left w:val="double" w:sz="7" w:space="0" w:color="auto"/>
              <w:bottom w:val="nil"/>
              <w:right w:val="nil"/>
            </w:tcBorders>
          </w:tcPr>
          <w:p w:rsidR="00C97EE3" w:rsidRPr="00CA3B08" w:rsidRDefault="00C97EE3" w:rsidP="00607AC3">
            <w:pPr>
              <w:tabs>
                <w:tab w:val="left" w:pos="-720"/>
              </w:tabs>
              <w:suppressAutoHyphens/>
              <w:spacing w:before="90" w:after="54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55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  <w:right w:val="double" w:sz="7" w:space="0" w:color="auto"/>
            </w:tcBorders>
          </w:tcPr>
          <w:p w:rsidR="00893574" w:rsidRPr="00CA3B08" w:rsidRDefault="00C97EE3" w:rsidP="00893574">
            <w:pPr>
              <w:tabs>
                <w:tab w:val="center" w:pos="1586"/>
              </w:tabs>
              <w:suppressAutoHyphens/>
              <w:spacing w:before="90" w:line="276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ab/>
            </w:r>
            <w:r w:rsidR="00893574"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U.S. District Court</w:t>
            </w:r>
            <w:r w:rsidR="00893574"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fldChar w:fldCharType="begin"/>
            </w:r>
            <w:r w:rsidR="00893574"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instrText xml:space="preserve">PRIVATE </w:instrText>
            </w:r>
            <w:r w:rsidR="00893574"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fldChar w:fldCharType="end"/>
            </w:r>
          </w:p>
          <w:p w:rsidR="00893574" w:rsidRPr="00CA3B08" w:rsidRDefault="00893574" w:rsidP="00893574">
            <w:pPr>
              <w:tabs>
                <w:tab w:val="center" w:pos="1586"/>
              </w:tabs>
              <w:suppressAutoHyphens/>
              <w:spacing w:line="276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ab/>
              <w:t>Middle District of Florida</w:t>
            </w:r>
          </w:p>
          <w:p w:rsidR="00893574" w:rsidRPr="00CA3B08" w:rsidRDefault="00893574" w:rsidP="00893574">
            <w:pPr>
              <w:tabs>
                <w:tab w:val="center" w:pos="1586"/>
              </w:tabs>
              <w:suppressAutoHyphens/>
              <w:spacing w:line="276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ab/>
            </w: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22"/>
                <w:szCs w:val="22"/>
                <w:u w:val="single"/>
              </w:rPr>
              <w:t>DEFENDANT</w:t>
            </w:r>
            <w:r w:rsidR="006179DB">
              <w:rPr>
                <w:rFonts w:ascii="Times New Roman" w:hAnsi="Times New Roman" w:cs="Times New Roman"/>
                <w:b/>
                <w:bCs/>
                <w:spacing w:val="-2"/>
                <w:sz w:val="22"/>
                <w:szCs w:val="22"/>
                <w:u w:val="single"/>
              </w:rPr>
              <w:t>’</w:t>
            </w: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22"/>
                <w:szCs w:val="22"/>
                <w:u w:val="single"/>
              </w:rPr>
              <w:t>S EXHIBIT</w:t>
            </w:r>
          </w:p>
          <w:p w:rsidR="00893574" w:rsidRPr="00CA3B08" w:rsidRDefault="00893574" w:rsidP="00893574">
            <w:pPr>
              <w:tabs>
                <w:tab w:val="left" w:pos="-720"/>
              </w:tabs>
              <w:suppressAutoHyphens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</w:p>
          <w:p w:rsidR="00893574" w:rsidRPr="00CA3B08" w:rsidRDefault="00893574" w:rsidP="00893574">
            <w:pPr>
              <w:tabs>
                <w:tab w:val="left" w:pos="-720"/>
              </w:tabs>
              <w:suppressAutoHyphens/>
              <w:spacing w:line="276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Exhibit Number:</w:t>
            </w:r>
          </w:p>
          <w:p w:rsidR="00893574" w:rsidRPr="00CA3B08" w:rsidRDefault="00893574" w:rsidP="00893574">
            <w:pPr>
              <w:tabs>
                <w:tab w:val="right" w:pos="3115"/>
              </w:tabs>
              <w:suppressAutoHyphens/>
              <w:spacing w:line="276" w:lineRule="auto"/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u w:val="single"/>
              </w:rPr>
              <w:tab/>
            </w:r>
          </w:p>
          <w:p w:rsidR="00893574" w:rsidRPr="00CA3B08" w:rsidRDefault="00893574" w:rsidP="00893574">
            <w:pPr>
              <w:tabs>
                <w:tab w:val="left" w:pos="-720"/>
              </w:tabs>
              <w:suppressAutoHyphens/>
              <w:spacing w:line="276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Case Number:</w:t>
            </w:r>
          </w:p>
          <w:p w:rsidR="00893574" w:rsidRPr="00CA3B08" w:rsidRDefault="00893574" w:rsidP="00893574">
            <w:pPr>
              <w:tabs>
                <w:tab w:val="right" w:pos="3115"/>
              </w:tabs>
              <w:suppressAutoHyphens/>
              <w:spacing w:line="276" w:lineRule="auto"/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u w:val="single"/>
              </w:rPr>
              <w:tab/>
            </w:r>
          </w:p>
          <w:p w:rsidR="00893574" w:rsidRPr="00CA3B08" w:rsidRDefault="00893574" w:rsidP="00893574">
            <w:pPr>
              <w:tabs>
                <w:tab w:val="right" w:pos="3115"/>
              </w:tabs>
              <w:suppressAutoHyphens/>
              <w:spacing w:line="276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Case Style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:</w:t>
            </w:r>
          </w:p>
          <w:p w:rsidR="00893574" w:rsidRPr="00CA3B08" w:rsidRDefault="00893574" w:rsidP="00893574">
            <w:pPr>
              <w:tabs>
                <w:tab w:val="right" w:pos="3115"/>
              </w:tabs>
              <w:suppressAutoHyphens/>
              <w:spacing w:line="276" w:lineRule="auto"/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u w:val="single"/>
              </w:rPr>
              <w:tab/>
            </w:r>
          </w:p>
          <w:p w:rsidR="00893574" w:rsidRPr="00CA3B08" w:rsidRDefault="00893574" w:rsidP="00893574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v.</w:t>
            </w:r>
          </w:p>
          <w:p w:rsidR="00893574" w:rsidRPr="00CA3B08" w:rsidRDefault="00893574" w:rsidP="00893574">
            <w:pPr>
              <w:tabs>
                <w:tab w:val="right" w:pos="3115"/>
              </w:tabs>
              <w:suppressAutoHyphens/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</w:pPr>
            <w:r w:rsidRPr="00CA3B08"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  <w:tab/>
            </w:r>
          </w:p>
          <w:p w:rsidR="00893574" w:rsidRPr="00CA3B08" w:rsidRDefault="00893574" w:rsidP="00893574">
            <w:pPr>
              <w:tabs>
                <w:tab w:val="left" w:pos="-720"/>
              </w:tabs>
              <w:suppressAutoHyphens/>
              <w:spacing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Date Identified:</w:t>
            </w:r>
          </w:p>
          <w:p w:rsidR="00893574" w:rsidRPr="00CA3B08" w:rsidRDefault="00893574" w:rsidP="00893574">
            <w:pPr>
              <w:tabs>
                <w:tab w:val="right" w:pos="3115"/>
              </w:tabs>
              <w:suppressAutoHyphens/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  <w:tab/>
            </w:r>
          </w:p>
          <w:p w:rsidR="00893574" w:rsidRPr="00CA3B08" w:rsidRDefault="00893574" w:rsidP="00893574">
            <w:pPr>
              <w:tabs>
                <w:tab w:val="left" w:pos="-720"/>
              </w:tabs>
              <w:suppressAutoHyphens/>
              <w:spacing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Date Admitted:</w:t>
            </w:r>
          </w:p>
          <w:p w:rsidR="00893574" w:rsidRPr="00CA3B08" w:rsidRDefault="00893574" w:rsidP="00893574">
            <w:pPr>
              <w:tabs>
                <w:tab w:val="right" w:pos="3115"/>
              </w:tabs>
              <w:suppressAutoHyphens/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  <w:tab/>
            </w:r>
          </w:p>
          <w:p w:rsidR="00C97EE3" w:rsidRPr="00CA3B08" w:rsidRDefault="00C97EE3" w:rsidP="00893574">
            <w:pPr>
              <w:tabs>
                <w:tab w:val="left" w:pos="-720"/>
              </w:tabs>
              <w:suppressAutoHyphens/>
              <w:spacing w:after="54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97EE3" w:rsidRPr="00CA3B08" w:rsidRDefault="00C97EE3" w:rsidP="00607AC3">
      <w:pPr>
        <w:tabs>
          <w:tab w:val="left" w:pos="-720"/>
        </w:tabs>
        <w:suppressAutoHyphens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97EE3" w:rsidRPr="00CA3B08" w:rsidRDefault="00C97EE3" w:rsidP="00607AC3">
      <w:pPr>
        <w:tabs>
          <w:tab w:val="left" w:pos="-720"/>
        </w:tabs>
        <w:suppressAutoHyphens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97EE3" w:rsidRPr="00CA3B08" w:rsidRDefault="00C97EE3" w:rsidP="00607AC3">
      <w:pPr>
        <w:tabs>
          <w:tab w:val="left" w:pos="-720"/>
        </w:tabs>
        <w:suppressAutoHyphens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355"/>
        <w:gridCol w:w="648"/>
        <w:gridCol w:w="3355"/>
        <w:gridCol w:w="648"/>
        <w:gridCol w:w="3355"/>
      </w:tblGrid>
      <w:tr w:rsidR="00C97EE3" w:rsidRPr="00CA3B08" w:rsidTr="00607AC3">
        <w:trPr>
          <w:trHeight w:val="4422"/>
        </w:trPr>
        <w:tc>
          <w:tcPr>
            <w:tcW w:w="3355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  <w:right w:val="nil"/>
            </w:tcBorders>
          </w:tcPr>
          <w:p w:rsidR="00893574" w:rsidRPr="00CA3B08" w:rsidRDefault="00C97EE3" w:rsidP="00893574">
            <w:pPr>
              <w:tabs>
                <w:tab w:val="center" w:pos="1586"/>
              </w:tabs>
              <w:suppressAutoHyphens/>
              <w:spacing w:before="90" w:line="276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Pr="00CA3B08">
              <w:rPr>
                <w:rFonts w:ascii="Times New Roman" w:hAnsi="Times New Roman" w:cs="Times New Roman"/>
                <w:sz w:val="18"/>
                <w:szCs w:val="18"/>
              </w:rPr>
              <w:instrText xml:space="preserve">PRIVATE </w:instrText>
            </w:r>
            <w:r w:rsidRPr="00CA3B08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CA3B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ab/>
            </w:r>
            <w:r w:rsidR="00893574"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U.S. District Court</w:t>
            </w:r>
            <w:r w:rsidR="00893574"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fldChar w:fldCharType="begin"/>
            </w:r>
            <w:r w:rsidR="00893574"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instrText xml:space="preserve">PRIVATE </w:instrText>
            </w:r>
            <w:r w:rsidR="00893574"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fldChar w:fldCharType="end"/>
            </w:r>
          </w:p>
          <w:p w:rsidR="00893574" w:rsidRPr="00CA3B08" w:rsidRDefault="00893574" w:rsidP="00893574">
            <w:pPr>
              <w:tabs>
                <w:tab w:val="center" w:pos="1586"/>
              </w:tabs>
              <w:suppressAutoHyphens/>
              <w:spacing w:line="276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ab/>
              <w:t>Middle District of Florida</w:t>
            </w:r>
          </w:p>
          <w:p w:rsidR="00893574" w:rsidRPr="00CA3B08" w:rsidRDefault="00893574" w:rsidP="00893574">
            <w:pPr>
              <w:tabs>
                <w:tab w:val="center" w:pos="1586"/>
              </w:tabs>
              <w:suppressAutoHyphens/>
              <w:spacing w:line="276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ab/>
            </w: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22"/>
                <w:szCs w:val="22"/>
                <w:u w:val="single"/>
              </w:rPr>
              <w:t>DEFENDANT</w:t>
            </w:r>
            <w:r w:rsidR="006179DB">
              <w:rPr>
                <w:rFonts w:ascii="Times New Roman" w:hAnsi="Times New Roman" w:cs="Times New Roman"/>
                <w:b/>
                <w:bCs/>
                <w:spacing w:val="-2"/>
                <w:sz w:val="22"/>
                <w:szCs w:val="22"/>
                <w:u w:val="single"/>
              </w:rPr>
              <w:t>’</w:t>
            </w: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22"/>
                <w:szCs w:val="22"/>
                <w:u w:val="single"/>
              </w:rPr>
              <w:t>S EXHIBIT</w:t>
            </w:r>
          </w:p>
          <w:p w:rsidR="00893574" w:rsidRPr="00CA3B08" w:rsidRDefault="00893574" w:rsidP="00893574">
            <w:pPr>
              <w:tabs>
                <w:tab w:val="left" w:pos="-720"/>
              </w:tabs>
              <w:suppressAutoHyphens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</w:p>
          <w:p w:rsidR="00893574" w:rsidRPr="00CA3B08" w:rsidRDefault="00893574" w:rsidP="00893574">
            <w:pPr>
              <w:tabs>
                <w:tab w:val="left" w:pos="-720"/>
              </w:tabs>
              <w:suppressAutoHyphens/>
              <w:spacing w:line="276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Exhibit Number:</w:t>
            </w:r>
          </w:p>
          <w:p w:rsidR="00893574" w:rsidRPr="00CA3B08" w:rsidRDefault="00893574" w:rsidP="00893574">
            <w:pPr>
              <w:tabs>
                <w:tab w:val="right" w:pos="3115"/>
              </w:tabs>
              <w:suppressAutoHyphens/>
              <w:spacing w:line="276" w:lineRule="auto"/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u w:val="single"/>
              </w:rPr>
              <w:tab/>
            </w:r>
          </w:p>
          <w:p w:rsidR="00893574" w:rsidRPr="00CA3B08" w:rsidRDefault="00893574" w:rsidP="00893574">
            <w:pPr>
              <w:tabs>
                <w:tab w:val="left" w:pos="-720"/>
              </w:tabs>
              <w:suppressAutoHyphens/>
              <w:spacing w:line="276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Case Number:</w:t>
            </w:r>
          </w:p>
          <w:p w:rsidR="00893574" w:rsidRPr="00CA3B08" w:rsidRDefault="00893574" w:rsidP="00893574">
            <w:pPr>
              <w:tabs>
                <w:tab w:val="right" w:pos="3115"/>
              </w:tabs>
              <w:suppressAutoHyphens/>
              <w:spacing w:line="276" w:lineRule="auto"/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u w:val="single"/>
              </w:rPr>
              <w:tab/>
            </w:r>
          </w:p>
          <w:p w:rsidR="00893574" w:rsidRPr="00CA3B08" w:rsidRDefault="00893574" w:rsidP="00893574">
            <w:pPr>
              <w:tabs>
                <w:tab w:val="right" w:pos="3115"/>
              </w:tabs>
              <w:suppressAutoHyphens/>
              <w:spacing w:line="276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Case Style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:</w:t>
            </w:r>
          </w:p>
          <w:p w:rsidR="00893574" w:rsidRPr="00CA3B08" w:rsidRDefault="00893574" w:rsidP="00893574">
            <w:pPr>
              <w:tabs>
                <w:tab w:val="right" w:pos="3115"/>
              </w:tabs>
              <w:suppressAutoHyphens/>
              <w:spacing w:line="276" w:lineRule="auto"/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u w:val="single"/>
              </w:rPr>
              <w:tab/>
            </w:r>
          </w:p>
          <w:p w:rsidR="00893574" w:rsidRPr="00CA3B08" w:rsidRDefault="00893574" w:rsidP="00893574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v.</w:t>
            </w:r>
          </w:p>
          <w:p w:rsidR="00893574" w:rsidRPr="00CA3B08" w:rsidRDefault="00893574" w:rsidP="00893574">
            <w:pPr>
              <w:tabs>
                <w:tab w:val="right" w:pos="3115"/>
              </w:tabs>
              <w:suppressAutoHyphens/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</w:pPr>
            <w:r w:rsidRPr="00CA3B08"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  <w:tab/>
            </w:r>
          </w:p>
          <w:p w:rsidR="00893574" w:rsidRPr="00CA3B08" w:rsidRDefault="00893574" w:rsidP="00893574">
            <w:pPr>
              <w:tabs>
                <w:tab w:val="left" w:pos="-720"/>
              </w:tabs>
              <w:suppressAutoHyphens/>
              <w:spacing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Date Identified:</w:t>
            </w:r>
          </w:p>
          <w:p w:rsidR="00893574" w:rsidRPr="00CA3B08" w:rsidRDefault="00893574" w:rsidP="00893574">
            <w:pPr>
              <w:tabs>
                <w:tab w:val="right" w:pos="3115"/>
              </w:tabs>
              <w:suppressAutoHyphens/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  <w:tab/>
            </w:r>
          </w:p>
          <w:p w:rsidR="00893574" w:rsidRPr="00CA3B08" w:rsidRDefault="00893574" w:rsidP="00893574">
            <w:pPr>
              <w:tabs>
                <w:tab w:val="left" w:pos="-720"/>
              </w:tabs>
              <w:suppressAutoHyphens/>
              <w:spacing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Date Admitted:</w:t>
            </w:r>
          </w:p>
          <w:p w:rsidR="00C97EE3" w:rsidRPr="00893574" w:rsidRDefault="00893574" w:rsidP="00893574">
            <w:pPr>
              <w:tabs>
                <w:tab w:val="right" w:pos="3115"/>
              </w:tabs>
              <w:suppressAutoHyphens/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  <w:tab/>
            </w:r>
          </w:p>
        </w:tc>
        <w:tc>
          <w:tcPr>
            <w:tcW w:w="648" w:type="dxa"/>
            <w:tcBorders>
              <w:top w:val="nil"/>
              <w:left w:val="double" w:sz="7" w:space="0" w:color="auto"/>
              <w:bottom w:val="nil"/>
              <w:right w:val="nil"/>
            </w:tcBorders>
          </w:tcPr>
          <w:p w:rsidR="00C97EE3" w:rsidRPr="00CA3B08" w:rsidRDefault="00C97EE3" w:rsidP="00607AC3">
            <w:pPr>
              <w:tabs>
                <w:tab w:val="left" w:pos="-720"/>
              </w:tabs>
              <w:suppressAutoHyphens/>
              <w:spacing w:before="90" w:after="54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55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  <w:right w:val="nil"/>
            </w:tcBorders>
          </w:tcPr>
          <w:p w:rsidR="00893574" w:rsidRPr="00CA3B08" w:rsidRDefault="00C97EE3" w:rsidP="00893574">
            <w:pPr>
              <w:tabs>
                <w:tab w:val="center" w:pos="1586"/>
              </w:tabs>
              <w:suppressAutoHyphens/>
              <w:spacing w:before="90" w:line="276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ab/>
            </w:r>
            <w:r w:rsidR="00893574"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U.S. District Court</w:t>
            </w:r>
            <w:r w:rsidR="00893574"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fldChar w:fldCharType="begin"/>
            </w:r>
            <w:r w:rsidR="00893574"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instrText xml:space="preserve">PRIVATE </w:instrText>
            </w:r>
            <w:r w:rsidR="00893574"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fldChar w:fldCharType="end"/>
            </w:r>
          </w:p>
          <w:p w:rsidR="00893574" w:rsidRPr="00CA3B08" w:rsidRDefault="00893574" w:rsidP="00893574">
            <w:pPr>
              <w:tabs>
                <w:tab w:val="center" w:pos="1586"/>
              </w:tabs>
              <w:suppressAutoHyphens/>
              <w:spacing w:line="276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ab/>
              <w:t>Middle District of Florida</w:t>
            </w:r>
          </w:p>
          <w:p w:rsidR="00893574" w:rsidRPr="00CA3B08" w:rsidRDefault="00893574" w:rsidP="00893574">
            <w:pPr>
              <w:tabs>
                <w:tab w:val="center" w:pos="1586"/>
              </w:tabs>
              <w:suppressAutoHyphens/>
              <w:spacing w:line="276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ab/>
            </w: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22"/>
                <w:szCs w:val="22"/>
                <w:u w:val="single"/>
              </w:rPr>
              <w:t>DEFENDANT</w:t>
            </w:r>
            <w:r w:rsidR="006179DB">
              <w:rPr>
                <w:rFonts w:ascii="Times New Roman" w:hAnsi="Times New Roman" w:cs="Times New Roman"/>
                <w:b/>
                <w:bCs/>
                <w:spacing w:val="-2"/>
                <w:sz w:val="22"/>
                <w:szCs w:val="22"/>
                <w:u w:val="single"/>
              </w:rPr>
              <w:t>’</w:t>
            </w: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22"/>
                <w:szCs w:val="22"/>
                <w:u w:val="single"/>
              </w:rPr>
              <w:t>S EXHIBIT</w:t>
            </w:r>
          </w:p>
          <w:p w:rsidR="00893574" w:rsidRPr="00CA3B08" w:rsidRDefault="00893574" w:rsidP="00893574">
            <w:pPr>
              <w:tabs>
                <w:tab w:val="left" w:pos="-720"/>
              </w:tabs>
              <w:suppressAutoHyphens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</w:p>
          <w:p w:rsidR="00893574" w:rsidRPr="00CA3B08" w:rsidRDefault="00893574" w:rsidP="00893574">
            <w:pPr>
              <w:tabs>
                <w:tab w:val="left" w:pos="-720"/>
              </w:tabs>
              <w:suppressAutoHyphens/>
              <w:spacing w:line="276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Exhibit Number:</w:t>
            </w:r>
          </w:p>
          <w:p w:rsidR="00893574" w:rsidRPr="00CA3B08" w:rsidRDefault="00893574" w:rsidP="00893574">
            <w:pPr>
              <w:tabs>
                <w:tab w:val="right" w:pos="3115"/>
              </w:tabs>
              <w:suppressAutoHyphens/>
              <w:spacing w:line="276" w:lineRule="auto"/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u w:val="single"/>
              </w:rPr>
              <w:tab/>
            </w:r>
          </w:p>
          <w:p w:rsidR="00893574" w:rsidRPr="00CA3B08" w:rsidRDefault="00893574" w:rsidP="00893574">
            <w:pPr>
              <w:tabs>
                <w:tab w:val="left" w:pos="-720"/>
              </w:tabs>
              <w:suppressAutoHyphens/>
              <w:spacing w:line="276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Case Number:</w:t>
            </w:r>
          </w:p>
          <w:p w:rsidR="00893574" w:rsidRPr="00CA3B08" w:rsidRDefault="00893574" w:rsidP="00893574">
            <w:pPr>
              <w:tabs>
                <w:tab w:val="right" w:pos="3115"/>
              </w:tabs>
              <w:suppressAutoHyphens/>
              <w:spacing w:line="276" w:lineRule="auto"/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u w:val="single"/>
              </w:rPr>
              <w:tab/>
            </w:r>
          </w:p>
          <w:p w:rsidR="00893574" w:rsidRPr="00CA3B08" w:rsidRDefault="00893574" w:rsidP="00893574">
            <w:pPr>
              <w:tabs>
                <w:tab w:val="right" w:pos="3115"/>
              </w:tabs>
              <w:suppressAutoHyphens/>
              <w:spacing w:line="276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Case Style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:</w:t>
            </w:r>
          </w:p>
          <w:p w:rsidR="00893574" w:rsidRPr="00CA3B08" w:rsidRDefault="00893574" w:rsidP="00893574">
            <w:pPr>
              <w:tabs>
                <w:tab w:val="right" w:pos="3115"/>
              </w:tabs>
              <w:suppressAutoHyphens/>
              <w:spacing w:line="276" w:lineRule="auto"/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u w:val="single"/>
              </w:rPr>
              <w:tab/>
            </w:r>
          </w:p>
          <w:p w:rsidR="00893574" w:rsidRPr="00CA3B08" w:rsidRDefault="00893574" w:rsidP="00893574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v.</w:t>
            </w:r>
          </w:p>
          <w:p w:rsidR="00893574" w:rsidRPr="00CA3B08" w:rsidRDefault="00893574" w:rsidP="00893574">
            <w:pPr>
              <w:tabs>
                <w:tab w:val="right" w:pos="3115"/>
              </w:tabs>
              <w:suppressAutoHyphens/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</w:pPr>
            <w:r w:rsidRPr="00CA3B08"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  <w:tab/>
            </w:r>
          </w:p>
          <w:p w:rsidR="00893574" w:rsidRPr="00CA3B08" w:rsidRDefault="00893574" w:rsidP="00893574">
            <w:pPr>
              <w:tabs>
                <w:tab w:val="left" w:pos="-720"/>
              </w:tabs>
              <w:suppressAutoHyphens/>
              <w:spacing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Date Identified:</w:t>
            </w:r>
          </w:p>
          <w:p w:rsidR="00893574" w:rsidRPr="00CA3B08" w:rsidRDefault="00893574" w:rsidP="00893574">
            <w:pPr>
              <w:tabs>
                <w:tab w:val="right" w:pos="3115"/>
              </w:tabs>
              <w:suppressAutoHyphens/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  <w:tab/>
            </w:r>
          </w:p>
          <w:p w:rsidR="00893574" w:rsidRPr="00CA3B08" w:rsidRDefault="00893574" w:rsidP="00893574">
            <w:pPr>
              <w:tabs>
                <w:tab w:val="left" w:pos="-720"/>
              </w:tabs>
              <w:suppressAutoHyphens/>
              <w:spacing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Date Admitted:</w:t>
            </w:r>
          </w:p>
          <w:p w:rsidR="00C97EE3" w:rsidRPr="00893574" w:rsidRDefault="00893574" w:rsidP="00893574">
            <w:pPr>
              <w:tabs>
                <w:tab w:val="right" w:pos="3115"/>
              </w:tabs>
              <w:suppressAutoHyphens/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  <w:tab/>
            </w:r>
          </w:p>
        </w:tc>
        <w:tc>
          <w:tcPr>
            <w:tcW w:w="648" w:type="dxa"/>
            <w:tcBorders>
              <w:top w:val="nil"/>
              <w:left w:val="double" w:sz="7" w:space="0" w:color="auto"/>
              <w:bottom w:val="nil"/>
              <w:right w:val="nil"/>
            </w:tcBorders>
          </w:tcPr>
          <w:p w:rsidR="00C97EE3" w:rsidRPr="00CA3B08" w:rsidRDefault="00C97EE3" w:rsidP="00607AC3">
            <w:pPr>
              <w:tabs>
                <w:tab w:val="left" w:pos="-720"/>
              </w:tabs>
              <w:suppressAutoHyphens/>
              <w:spacing w:before="90" w:after="54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55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  <w:right w:val="double" w:sz="7" w:space="0" w:color="auto"/>
            </w:tcBorders>
          </w:tcPr>
          <w:p w:rsidR="00893574" w:rsidRPr="00CA3B08" w:rsidRDefault="00C97EE3" w:rsidP="00893574">
            <w:pPr>
              <w:tabs>
                <w:tab w:val="center" w:pos="1586"/>
              </w:tabs>
              <w:suppressAutoHyphens/>
              <w:spacing w:before="90" w:line="276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ab/>
            </w:r>
            <w:r w:rsidR="00893574"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U.S. District Court</w:t>
            </w:r>
            <w:r w:rsidR="00893574"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fldChar w:fldCharType="begin"/>
            </w:r>
            <w:r w:rsidR="00893574"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instrText xml:space="preserve">PRIVATE </w:instrText>
            </w:r>
            <w:r w:rsidR="00893574"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fldChar w:fldCharType="end"/>
            </w:r>
          </w:p>
          <w:p w:rsidR="00893574" w:rsidRPr="00CA3B08" w:rsidRDefault="00893574" w:rsidP="00893574">
            <w:pPr>
              <w:tabs>
                <w:tab w:val="center" w:pos="1586"/>
              </w:tabs>
              <w:suppressAutoHyphens/>
              <w:spacing w:line="276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ab/>
              <w:t>Middle District of Florida</w:t>
            </w:r>
          </w:p>
          <w:p w:rsidR="00893574" w:rsidRPr="00CA3B08" w:rsidRDefault="00893574" w:rsidP="00893574">
            <w:pPr>
              <w:tabs>
                <w:tab w:val="center" w:pos="1586"/>
              </w:tabs>
              <w:suppressAutoHyphens/>
              <w:spacing w:line="276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ab/>
            </w: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22"/>
                <w:szCs w:val="22"/>
                <w:u w:val="single"/>
              </w:rPr>
              <w:t>DEFENDANT</w:t>
            </w:r>
            <w:r w:rsidR="006179DB">
              <w:rPr>
                <w:rFonts w:ascii="Times New Roman" w:hAnsi="Times New Roman" w:cs="Times New Roman"/>
                <w:b/>
                <w:bCs/>
                <w:spacing w:val="-2"/>
                <w:sz w:val="22"/>
                <w:szCs w:val="22"/>
                <w:u w:val="single"/>
              </w:rPr>
              <w:t>’</w:t>
            </w: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22"/>
                <w:szCs w:val="22"/>
                <w:u w:val="single"/>
              </w:rPr>
              <w:t>S EXHIBIT</w:t>
            </w:r>
          </w:p>
          <w:p w:rsidR="00893574" w:rsidRPr="00CA3B08" w:rsidRDefault="00893574" w:rsidP="00893574">
            <w:pPr>
              <w:tabs>
                <w:tab w:val="left" w:pos="-720"/>
              </w:tabs>
              <w:suppressAutoHyphens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</w:p>
          <w:p w:rsidR="00893574" w:rsidRPr="00CA3B08" w:rsidRDefault="00893574" w:rsidP="00893574">
            <w:pPr>
              <w:tabs>
                <w:tab w:val="left" w:pos="-720"/>
              </w:tabs>
              <w:suppressAutoHyphens/>
              <w:spacing w:line="276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Exhibit Number:</w:t>
            </w:r>
          </w:p>
          <w:p w:rsidR="00893574" w:rsidRPr="00CA3B08" w:rsidRDefault="00893574" w:rsidP="00893574">
            <w:pPr>
              <w:tabs>
                <w:tab w:val="right" w:pos="3115"/>
              </w:tabs>
              <w:suppressAutoHyphens/>
              <w:spacing w:line="276" w:lineRule="auto"/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u w:val="single"/>
              </w:rPr>
              <w:tab/>
            </w:r>
          </w:p>
          <w:p w:rsidR="00893574" w:rsidRPr="00CA3B08" w:rsidRDefault="00893574" w:rsidP="00893574">
            <w:pPr>
              <w:tabs>
                <w:tab w:val="left" w:pos="-720"/>
              </w:tabs>
              <w:suppressAutoHyphens/>
              <w:spacing w:line="276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Case Number:</w:t>
            </w:r>
          </w:p>
          <w:p w:rsidR="00893574" w:rsidRPr="00CA3B08" w:rsidRDefault="00893574" w:rsidP="00893574">
            <w:pPr>
              <w:tabs>
                <w:tab w:val="right" w:pos="3115"/>
              </w:tabs>
              <w:suppressAutoHyphens/>
              <w:spacing w:line="276" w:lineRule="auto"/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u w:val="single"/>
              </w:rPr>
              <w:tab/>
            </w:r>
          </w:p>
          <w:p w:rsidR="00893574" w:rsidRPr="00CA3B08" w:rsidRDefault="00893574" w:rsidP="00893574">
            <w:pPr>
              <w:tabs>
                <w:tab w:val="right" w:pos="3115"/>
              </w:tabs>
              <w:suppressAutoHyphens/>
              <w:spacing w:line="276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Case Style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:</w:t>
            </w:r>
          </w:p>
          <w:p w:rsidR="00893574" w:rsidRPr="00CA3B08" w:rsidRDefault="00893574" w:rsidP="00893574">
            <w:pPr>
              <w:tabs>
                <w:tab w:val="right" w:pos="3115"/>
              </w:tabs>
              <w:suppressAutoHyphens/>
              <w:spacing w:line="276" w:lineRule="auto"/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u w:val="single"/>
              </w:rPr>
              <w:tab/>
            </w:r>
          </w:p>
          <w:p w:rsidR="00893574" w:rsidRPr="00CA3B08" w:rsidRDefault="00893574" w:rsidP="00893574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v.</w:t>
            </w:r>
          </w:p>
          <w:p w:rsidR="00893574" w:rsidRPr="00CA3B08" w:rsidRDefault="00893574" w:rsidP="00893574">
            <w:pPr>
              <w:tabs>
                <w:tab w:val="right" w:pos="3115"/>
              </w:tabs>
              <w:suppressAutoHyphens/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</w:pPr>
            <w:r w:rsidRPr="00CA3B08"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  <w:tab/>
            </w:r>
          </w:p>
          <w:p w:rsidR="00893574" w:rsidRPr="00CA3B08" w:rsidRDefault="00893574" w:rsidP="00893574">
            <w:pPr>
              <w:tabs>
                <w:tab w:val="left" w:pos="-720"/>
              </w:tabs>
              <w:suppressAutoHyphens/>
              <w:spacing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Date Identified:</w:t>
            </w:r>
          </w:p>
          <w:p w:rsidR="00893574" w:rsidRPr="00CA3B08" w:rsidRDefault="00893574" w:rsidP="00893574">
            <w:pPr>
              <w:tabs>
                <w:tab w:val="right" w:pos="3115"/>
              </w:tabs>
              <w:suppressAutoHyphens/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  <w:tab/>
            </w:r>
          </w:p>
          <w:p w:rsidR="00893574" w:rsidRPr="00CA3B08" w:rsidRDefault="00893574" w:rsidP="00893574">
            <w:pPr>
              <w:tabs>
                <w:tab w:val="left" w:pos="-720"/>
              </w:tabs>
              <w:suppressAutoHyphens/>
              <w:spacing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Date Admitted:</w:t>
            </w:r>
          </w:p>
          <w:p w:rsidR="00C97EE3" w:rsidRPr="00CA3B08" w:rsidRDefault="00893574" w:rsidP="00893574">
            <w:pPr>
              <w:tabs>
                <w:tab w:val="right" w:pos="3058"/>
              </w:tabs>
              <w:suppressAutoHyphens/>
              <w:spacing w:after="54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  <w:tab/>
            </w:r>
          </w:p>
        </w:tc>
      </w:tr>
    </w:tbl>
    <w:p w:rsidR="0010012B" w:rsidRPr="00CA3B08" w:rsidRDefault="0010012B" w:rsidP="00607AC3">
      <w:pPr>
        <w:spacing w:line="276" w:lineRule="auto"/>
        <w:rPr>
          <w:rFonts w:ascii="Times New Roman" w:hAnsi="Times New Roman" w:cs="Times New Roman"/>
        </w:rPr>
      </w:pPr>
    </w:p>
    <w:sectPr w:rsidR="0010012B" w:rsidRPr="00CA3B08" w:rsidSect="00C97EE3">
      <w:pgSz w:w="12240" w:h="15840"/>
      <w:pgMar w:top="360" w:right="432" w:bottom="316" w:left="432" w:header="360" w:footer="316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535B" w:rsidRDefault="0005535B">
      <w:pPr>
        <w:spacing w:line="20" w:lineRule="exact"/>
      </w:pPr>
    </w:p>
  </w:endnote>
  <w:endnote w:type="continuationSeparator" w:id="0">
    <w:p w:rsidR="0005535B" w:rsidRDefault="0005535B" w:rsidP="00C97EE3">
      <w:r>
        <w:t xml:space="preserve"> </w:t>
      </w:r>
    </w:p>
  </w:endnote>
  <w:endnote w:type="continuationNotice" w:id="1">
    <w:p w:rsidR="0005535B" w:rsidRDefault="0005535B" w:rsidP="00C97EE3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535B" w:rsidRDefault="0005535B" w:rsidP="00C97EE3">
      <w:r>
        <w:separator/>
      </w:r>
    </w:p>
  </w:footnote>
  <w:footnote w:type="continuationSeparator" w:id="0">
    <w:p w:rsidR="0005535B" w:rsidRDefault="0005535B" w:rsidP="00C97E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64"/>
    <w:multiLevelType w:val="multilevel"/>
    <w:tmpl w:val="00000064"/>
    <w:name w:val="WP List 0"/>
    <w:lvl w:ilvl="0">
      <w:start w:val="1"/>
      <w:numFmt w:val="upperRoman"/>
      <w:suff w:val="nothing"/>
      <w:lvlText w:val="%1."/>
      <w:lvlJc w:val="left"/>
    </w:lvl>
    <w:lvl w:ilvl="1">
      <w:start w:val="1"/>
      <w:numFmt w:val="upperLetter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abstractNum w:abstractNumId="1" w15:restartNumberingAfterBreak="0">
    <w:nsid w:val="000000C8"/>
    <w:multiLevelType w:val="multilevel"/>
    <w:tmpl w:val="000000C8"/>
    <w:name w:val="WP List 1"/>
    <w:lvl w:ilvl="0">
      <w:start w:val="1"/>
      <w:numFmt w:val="upperRoman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abstractNum w:abstractNumId="2" w15:restartNumberingAfterBreak="0">
    <w:nsid w:val="0000012C"/>
    <w:multiLevelType w:val="multilevel"/>
    <w:tmpl w:val="0000012C"/>
    <w:name w:val="WP List 2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1.%2"/>
      <w:lvlJc w:val="left"/>
    </w:lvl>
    <w:lvl w:ilvl="2">
      <w:start w:val="1"/>
      <w:numFmt w:val="decimal"/>
      <w:suff w:val="nothing"/>
      <w:lvlText w:val="%1.%2.%3"/>
      <w:lvlJc w:val="left"/>
    </w:lvl>
    <w:lvl w:ilvl="3">
      <w:start w:val="1"/>
      <w:numFmt w:val="decimal"/>
      <w:suff w:val="nothing"/>
      <w:lvlText w:val="%1.%2.%3.%4"/>
      <w:lvlJc w:val="left"/>
    </w:lvl>
    <w:lvl w:ilvl="4">
      <w:start w:val="1"/>
      <w:numFmt w:val="decimal"/>
      <w:suff w:val="nothing"/>
      <w:lvlText w:val="%1.%2.%3.%4.%5"/>
      <w:lvlJc w:val="left"/>
    </w:lvl>
    <w:lvl w:ilvl="5">
      <w:start w:val="1"/>
      <w:numFmt w:val="decimal"/>
      <w:suff w:val="nothing"/>
      <w:lvlText w:val="%1.%2.%3.%4.%5.%6"/>
      <w:lvlJc w:val="left"/>
    </w:lvl>
    <w:lvl w:ilvl="6">
      <w:start w:val="1"/>
      <w:numFmt w:val="decimal"/>
      <w:suff w:val="nothing"/>
      <w:lvlText w:val="%1.%2.%3.%4.%5.%6.%7"/>
      <w:lvlJc w:val="left"/>
    </w:lvl>
    <w:lvl w:ilvl="7">
      <w:start w:val="1"/>
      <w:numFmt w:val="decimal"/>
      <w:suff w:val="nothing"/>
      <w:lvlText w:val="%1.%2.%3.%4.%5.%6.%7.%8"/>
      <w:lvlJc w:val="left"/>
    </w:lvl>
    <w:lvl w:ilvl="8">
      <w:numFmt w:val="none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embedSystemFonts/>
  <w:bordersDoNotSurroundHeader/>
  <w:bordersDoNotSurroundFooter/>
  <w:defaultTabStop w:val="720"/>
  <w:hyphenationZone w:val="95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EE3"/>
    <w:rsid w:val="0005535B"/>
    <w:rsid w:val="0010012B"/>
    <w:rsid w:val="00607AC3"/>
    <w:rsid w:val="006179DB"/>
    <w:rsid w:val="00893574"/>
    <w:rsid w:val="00C97EE3"/>
    <w:rsid w:val="00CA3B08"/>
    <w:rsid w:val="00CB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BB862C9A-A0EB-4C6A-9CF7-9CCD2CAC6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97EE3"/>
    <w:rPr>
      <w:rFonts w:ascii="Courier New" w:hAnsi="Courier New" w:cs="Courier New"/>
      <w:sz w:val="20"/>
      <w:szCs w:val="20"/>
    </w:rPr>
  </w:style>
  <w:style w:type="character" w:styleId="EndnoteReference">
    <w:name w:val="endnote reference"/>
    <w:basedOn w:val="DefaultParagraphFont"/>
    <w:uiPriority w:val="9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97EE3"/>
    <w:rPr>
      <w:rFonts w:ascii="Courier New" w:hAnsi="Courier New" w:cs="Courier New"/>
      <w:sz w:val="20"/>
      <w:szCs w:val="20"/>
    </w:rPr>
  </w:style>
  <w:style w:type="character" w:styleId="FootnoteReference">
    <w:name w:val="footnote reference"/>
    <w:basedOn w:val="DefaultParagraphFont"/>
    <w:uiPriority w:val="99"/>
    <w:rPr>
      <w:vertAlign w:val="superscript"/>
    </w:rPr>
  </w:style>
  <w:style w:type="character" w:customStyle="1" w:styleId="Document8">
    <w:name w:val="Document 8"/>
    <w:basedOn w:val="DefaultParagraphFont"/>
    <w:uiPriority w:val="99"/>
  </w:style>
  <w:style w:type="character" w:customStyle="1" w:styleId="Document4">
    <w:name w:val="Document 4"/>
    <w:basedOn w:val="DefaultParagraphFont"/>
    <w:uiPriority w:val="99"/>
    <w:rPr>
      <w:b/>
      <w:bCs/>
      <w:i/>
      <w:iCs/>
      <w:sz w:val="24"/>
      <w:szCs w:val="24"/>
    </w:rPr>
  </w:style>
  <w:style w:type="character" w:customStyle="1" w:styleId="Document6">
    <w:name w:val="Document 6"/>
    <w:basedOn w:val="DefaultParagraphFont"/>
    <w:uiPriority w:val="99"/>
  </w:style>
  <w:style w:type="character" w:customStyle="1" w:styleId="Document5">
    <w:name w:val="Document 5"/>
    <w:basedOn w:val="DefaultParagraphFont"/>
    <w:uiPriority w:val="99"/>
  </w:style>
  <w:style w:type="character" w:customStyle="1" w:styleId="Document2">
    <w:name w:val="Document 2"/>
    <w:basedOn w:val="DefaultParagraphFont"/>
    <w:uiPriority w:val="99"/>
    <w:rPr>
      <w:rFonts w:ascii="Courier New" w:hAnsi="Courier New" w:cs="Courier New"/>
      <w:sz w:val="24"/>
      <w:szCs w:val="24"/>
      <w:lang w:val="en-US"/>
    </w:rPr>
  </w:style>
  <w:style w:type="character" w:customStyle="1" w:styleId="Document7">
    <w:name w:val="Document 7"/>
    <w:basedOn w:val="DefaultParagraphFont"/>
    <w:uiPriority w:val="99"/>
  </w:style>
  <w:style w:type="character" w:customStyle="1" w:styleId="Bibliogrphy">
    <w:name w:val="Bibliogrphy"/>
    <w:basedOn w:val="DefaultParagraphFont"/>
    <w:uiPriority w:val="99"/>
  </w:style>
  <w:style w:type="character" w:customStyle="1" w:styleId="RightPar1">
    <w:name w:val="Right Par 1"/>
    <w:basedOn w:val="DefaultParagraphFont"/>
    <w:uiPriority w:val="99"/>
  </w:style>
  <w:style w:type="character" w:customStyle="1" w:styleId="RightPar2">
    <w:name w:val="Right Par 2"/>
    <w:basedOn w:val="DefaultParagraphFont"/>
    <w:uiPriority w:val="99"/>
  </w:style>
  <w:style w:type="character" w:customStyle="1" w:styleId="Document3">
    <w:name w:val="Document 3"/>
    <w:basedOn w:val="DefaultParagraphFont"/>
    <w:uiPriority w:val="99"/>
    <w:rPr>
      <w:rFonts w:ascii="Courier New" w:hAnsi="Courier New" w:cs="Courier New"/>
      <w:sz w:val="24"/>
      <w:szCs w:val="24"/>
      <w:lang w:val="en-US"/>
    </w:rPr>
  </w:style>
  <w:style w:type="character" w:customStyle="1" w:styleId="RightPar3">
    <w:name w:val="Right Par 3"/>
    <w:basedOn w:val="DefaultParagraphFont"/>
    <w:uiPriority w:val="99"/>
  </w:style>
  <w:style w:type="character" w:customStyle="1" w:styleId="RightPar4">
    <w:name w:val="Right Par 4"/>
    <w:basedOn w:val="DefaultParagraphFont"/>
    <w:uiPriority w:val="99"/>
  </w:style>
  <w:style w:type="character" w:customStyle="1" w:styleId="RightPar5">
    <w:name w:val="Right Par 5"/>
    <w:basedOn w:val="DefaultParagraphFont"/>
    <w:uiPriority w:val="99"/>
  </w:style>
  <w:style w:type="character" w:customStyle="1" w:styleId="RightPar6">
    <w:name w:val="Right Par 6"/>
    <w:basedOn w:val="DefaultParagraphFont"/>
    <w:uiPriority w:val="99"/>
  </w:style>
  <w:style w:type="character" w:customStyle="1" w:styleId="RightPar7">
    <w:name w:val="Right Par 7"/>
    <w:basedOn w:val="DefaultParagraphFont"/>
    <w:uiPriority w:val="99"/>
  </w:style>
  <w:style w:type="character" w:customStyle="1" w:styleId="RightPar8">
    <w:name w:val="Right Par 8"/>
    <w:basedOn w:val="DefaultParagraphFont"/>
    <w:uiPriority w:val="99"/>
  </w:style>
  <w:style w:type="paragraph" w:customStyle="1" w:styleId="Document1">
    <w:name w:val="Document 1"/>
    <w:uiPriority w:val="99"/>
    <w:pPr>
      <w:keepNext/>
      <w:keepLines/>
      <w:widowControl w:val="0"/>
      <w:tabs>
        <w:tab w:val="left" w:pos="-720"/>
      </w:tabs>
      <w:suppressAutoHyphens/>
      <w:autoSpaceDE w:val="0"/>
      <w:autoSpaceDN w:val="0"/>
      <w:adjustRightInd w:val="0"/>
      <w:spacing w:after="0" w:line="240" w:lineRule="atLeast"/>
    </w:pPr>
    <w:rPr>
      <w:rFonts w:ascii="Courier New" w:hAnsi="Courier New" w:cs="Courier New"/>
      <w:sz w:val="24"/>
      <w:szCs w:val="24"/>
    </w:rPr>
  </w:style>
  <w:style w:type="character" w:customStyle="1" w:styleId="DocInit">
    <w:name w:val="Doc Init"/>
    <w:basedOn w:val="DefaultParagraphFont"/>
    <w:uiPriority w:val="99"/>
  </w:style>
  <w:style w:type="character" w:customStyle="1" w:styleId="TechInit">
    <w:name w:val="Tech Init"/>
    <w:basedOn w:val="DefaultParagraphFont"/>
    <w:uiPriority w:val="99"/>
    <w:rPr>
      <w:rFonts w:ascii="Courier New" w:hAnsi="Courier New" w:cs="Courier New"/>
      <w:sz w:val="24"/>
      <w:szCs w:val="24"/>
      <w:lang w:val="en-US"/>
    </w:rPr>
  </w:style>
  <w:style w:type="character" w:customStyle="1" w:styleId="Technical5">
    <w:name w:val="Technical 5"/>
    <w:basedOn w:val="DefaultParagraphFont"/>
    <w:uiPriority w:val="99"/>
  </w:style>
  <w:style w:type="character" w:customStyle="1" w:styleId="Technical6">
    <w:name w:val="Technical 6"/>
    <w:basedOn w:val="DefaultParagraphFont"/>
    <w:uiPriority w:val="99"/>
  </w:style>
  <w:style w:type="character" w:customStyle="1" w:styleId="Technical2">
    <w:name w:val="Technical 2"/>
    <w:basedOn w:val="DefaultParagraphFont"/>
    <w:uiPriority w:val="99"/>
    <w:rPr>
      <w:rFonts w:ascii="Courier New" w:hAnsi="Courier New" w:cs="Courier New"/>
      <w:sz w:val="24"/>
      <w:szCs w:val="24"/>
      <w:lang w:val="en-US"/>
    </w:rPr>
  </w:style>
  <w:style w:type="character" w:customStyle="1" w:styleId="Technical3">
    <w:name w:val="Technical 3"/>
    <w:basedOn w:val="DefaultParagraphFont"/>
    <w:uiPriority w:val="99"/>
    <w:rPr>
      <w:rFonts w:ascii="Courier New" w:hAnsi="Courier New" w:cs="Courier New"/>
      <w:sz w:val="24"/>
      <w:szCs w:val="24"/>
      <w:lang w:val="en-US"/>
    </w:rPr>
  </w:style>
  <w:style w:type="character" w:customStyle="1" w:styleId="Technical4">
    <w:name w:val="Technical 4"/>
    <w:basedOn w:val="DefaultParagraphFont"/>
    <w:uiPriority w:val="99"/>
  </w:style>
  <w:style w:type="character" w:customStyle="1" w:styleId="Technical1">
    <w:name w:val="Technical 1"/>
    <w:basedOn w:val="DefaultParagraphFont"/>
    <w:uiPriority w:val="99"/>
    <w:rPr>
      <w:rFonts w:ascii="Courier New" w:hAnsi="Courier New" w:cs="Courier New"/>
      <w:sz w:val="24"/>
      <w:szCs w:val="24"/>
      <w:lang w:val="en-US"/>
    </w:rPr>
  </w:style>
  <w:style w:type="character" w:customStyle="1" w:styleId="Technical7">
    <w:name w:val="Technical 7"/>
    <w:basedOn w:val="DefaultParagraphFont"/>
    <w:uiPriority w:val="99"/>
  </w:style>
  <w:style w:type="character" w:customStyle="1" w:styleId="Technical8">
    <w:name w:val="Technical 8"/>
    <w:basedOn w:val="DefaultParagraphFont"/>
    <w:uiPriority w:val="99"/>
  </w:style>
  <w:style w:type="paragraph" w:styleId="TOC1">
    <w:name w:val="toc 1"/>
    <w:basedOn w:val="Normal"/>
    <w:next w:val="Normal"/>
    <w:uiPriority w:val="99"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OC2">
    <w:name w:val="toc 2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3">
    <w:name w:val="toc 3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4">
    <w:name w:val="toc 4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5">
    <w:name w:val="toc 5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6">
    <w:name w:val="toc 6"/>
    <w:basedOn w:val="Normal"/>
    <w:next w:val="Normal"/>
    <w:uiPriority w:val="99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7">
    <w:name w:val="toc 7"/>
    <w:basedOn w:val="Normal"/>
    <w:next w:val="Normal"/>
    <w:uiPriority w:val="99"/>
    <w:pPr>
      <w:suppressAutoHyphens/>
      <w:spacing w:line="240" w:lineRule="atLeast"/>
      <w:ind w:left="720" w:hanging="720"/>
    </w:pPr>
  </w:style>
  <w:style w:type="paragraph" w:styleId="TOC8">
    <w:name w:val="toc 8"/>
    <w:basedOn w:val="Normal"/>
    <w:next w:val="Normal"/>
    <w:uiPriority w:val="99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9">
    <w:name w:val="toc 9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1">
    <w:name w:val="index 1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2">
    <w:name w:val="index 2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/>
    </w:pPr>
  </w:style>
  <w:style w:type="paragraph" w:styleId="TOAHeading">
    <w:name w:val="toa heading"/>
    <w:basedOn w:val="Normal"/>
    <w:next w:val="Normal"/>
    <w:uiPriority w:val="99"/>
    <w:pPr>
      <w:tabs>
        <w:tab w:val="right" w:pos="9360"/>
      </w:tabs>
      <w:suppressAutoHyphens/>
      <w:spacing w:line="240" w:lineRule="atLeast"/>
    </w:pPr>
  </w:style>
  <w:style w:type="paragraph" w:styleId="Caption">
    <w:name w:val="caption"/>
    <w:basedOn w:val="Normal"/>
    <w:next w:val="Normal"/>
    <w:uiPriority w:val="99"/>
    <w:qFormat/>
  </w:style>
  <w:style w:type="character" w:customStyle="1" w:styleId="EquationCaption">
    <w:name w:val="_Equation Caption"/>
    <w:uiPriority w:val="99"/>
  </w:style>
  <w:style w:type="character" w:styleId="PlaceholderText">
    <w:name w:val="Placeholder Text"/>
    <w:basedOn w:val="DefaultParagraphFont"/>
    <w:uiPriority w:val="99"/>
    <w:semiHidden/>
    <w:rsid w:val="00CA3B0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13117-0673-4777-B8BF-8E0D91248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Jessica Ronay</cp:lastModifiedBy>
  <cp:revision>3</cp:revision>
  <dcterms:created xsi:type="dcterms:W3CDTF">2016-03-03T15:03:00Z</dcterms:created>
  <dcterms:modified xsi:type="dcterms:W3CDTF">2016-03-03T15:12:00Z</dcterms:modified>
</cp:coreProperties>
</file>