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76D60CB" w14:textId="48B32B9F" w:rsidR="00223B07" w:rsidRPr="00815305" w:rsidRDefault="002F3582">
      <w:pPr>
        <w:pStyle w:val="PageNumbers"/>
        <w:keepNext/>
        <w:keepLines/>
        <w:widowControl/>
        <w:jc w:val="center"/>
        <w:rPr>
          <w:b/>
          <w:smallCaps/>
          <w:sz w:val="28"/>
        </w:rPr>
      </w:pPr>
      <w:r w:rsidRPr="00815305">
        <w:fldChar w:fldCharType="begin"/>
      </w:r>
      <w:r w:rsidRPr="00815305">
        <w:instrText xml:space="preserve"> SEQ CHAPTER \h \r 1</w:instrText>
      </w:r>
      <w:r w:rsidRPr="00815305">
        <w:fldChar w:fldCharType="end"/>
      </w:r>
      <w:r w:rsidRPr="00815305">
        <w:rPr>
          <w:b/>
          <w:smallCaps/>
          <w:sz w:val="28"/>
        </w:rPr>
        <w:t>United States District Court</w:t>
      </w:r>
    </w:p>
    <w:p w14:paraId="1A271F4B" w14:textId="77777777" w:rsidR="002F3582" w:rsidRPr="00815305" w:rsidRDefault="002F3582">
      <w:pPr>
        <w:pStyle w:val="PageNumbers"/>
        <w:keepNext/>
        <w:keepLines/>
        <w:widowControl/>
        <w:jc w:val="center"/>
      </w:pPr>
      <w:r w:rsidRPr="00815305">
        <w:rPr>
          <w:b/>
          <w:smallCaps/>
          <w:sz w:val="28"/>
        </w:rPr>
        <w:t>Middle District of Florida</w:t>
      </w:r>
    </w:p>
    <w:p w14:paraId="69E84806" w14:textId="77777777" w:rsidR="002F3582" w:rsidRPr="00815305" w:rsidRDefault="002F3582">
      <w:pPr>
        <w:keepNext/>
        <w:keepLines/>
        <w:jc w:val="center"/>
      </w:pPr>
      <w:r w:rsidRPr="00815305">
        <w:rPr>
          <w:b/>
          <w:smallCaps/>
          <w:sz w:val="28"/>
        </w:rPr>
        <w:t>Orlando Division</w:t>
      </w:r>
    </w:p>
    <w:p w14:paraId="0F200ED6" w14:textId="77777777" w:rsidR="002F3582" w:rsidRPr="00815305" w:rsidRDefault="002F3582">
      <w:pPr>
        <w:keepNext/>
        <w:keepLines/>
        <w:jc w:val="center"/>
      </w:pPr>
    </w:p>
    <w:p w14:paraId="5BE5D67F" w14:textId="77777777" w:rsidR="002F3582" w:rsidRPr="00815305" w:rsidRDefault="002F3582">
      <w:pPr>
        <w:keepNext/>
        <w:keepLines/>
        <w:rPr>
          <w:b/>
        </w:rPr>
      </w:pPr>
    </w:p>
    <w:p w14:paraId="1B62AD2A" w14:textId="77777777" w:rsidR="002F3582" w:rsidRPr="00815305" w:rsidRDefault="002F3582">
      <w:pPr>
        <w:keepNext/>
        <w:keepLines/>
        <w:rPr>
          <w:b/>
        </w:rPr>
      </w:pPr>
      <w:r w:rsidRPr="00815305">
        <w:rPr>
          <w:b/>
        </w:rPr>
        <w:t xml:space="preserve">  </w:t>
      </w:r>
    </w:p>
    <w:p w14:paraId="3399F4BB" w14:textId="77777777" w:rsidR="002F3582" w:rsidRPr="00815305" w:rsidRDefault="002F3582">
      <w:pPr>
        <w:keepNext/>
        <w:keepLines/>
        <w:rPr>
          <w:b/>
        </w:rPr>
      </w:pPr>
    </w:p>
    <w:p w14:paraId="344E86EC" w14:textId="77777777" w:rsidR="002F3582" w:rsidRPr="00815305" w:rsidRDefault="002F3582">
      <w:pPr>
        <w:keepNext/>
        <w:keepLines/>
        <w:rPr>
          <w:b/>
        </w:rPr>
      </w:pPr>
    </w:p>
    <w:p w14:paraId="439ACF2C" w14:textId="77777777" w:rsidR="002F3582" w:rsidRPr="00815305" w:rsidRDefault="002F3582">
      <w:pPr>
        <w:keepNext/>
        <w:keepLines/>
        <w:rPr>
          <w:b/>
        </w:rPr>
      </w:pPr>
      <w:r w:rsidRPr="00815305">
        <w:rPr>
          <w:b/>
        </w:rPr>
        <w:tab/>
      </w:r>
      <w:r w:rsidRPr="00815305">
        <w:rPr>
          <w:b/>
        </w:rPr>
        <w:tab/>
      </w:r>
      <w:r w:rsidRPr="00815305">
        <w:rPr>
          <w:b/>
        </w:rPr>
        <w:tab/>
      </w:r>
      <w:r w:rsidRPr="00815305">
        <w:rPr>
          <w:b/>
        </w:rPr>
        <w:tab/>
        <w:t>Plaintiff,</w:t>
      </w:r>
    </w:p>
    <w:p w14:paraId="250A90BF" w14:textId="77777777" w:rsidR="002F3582" w:rsidRPr="00815305" w:rsidRDefault="002F3582">
      <w:pPr>
        <w:keepNext/>
        <w:keepLines/>
        <w:rPr>
          <w:b/>
        </w:rPr>
      </w:pPr>
    </w:p>
    <w:p w14:paraId="215FA6FC" w14:textId="77777777" w:rsidR="002F3582" w:rsidRPr="00815305" w:rsidRDefault="002F3582">
      <w:pPr>
        <w:keepNext/>
        <w:keepLines/>
        <w:tabs>
          <w:tab w:val="right" w:pos="9360"/>
        </w:tabs>
        <w:rPr>
          <w:b/>
        </w:rPr>
      </w:pPr>
      <w:r w:rsidRPr="00815305">
        <w:rPr>
          <w:b/>
        </w:rPr>
        <w:t>v.</w:t>
      </w:r>
      <w:r w:rsidR="00C67185" w:rsidRPr="00815305">
        <w:rPr>
          <w:b/>
        </w:rPr>
        <w:t xml:space="preserve">                                                                                                          </w:t>
      </w:r>
      <w:r w:rsidRPr="00815305">
        <w:rPr>
          <w:b/>
        </w:rPr>
        <w:t xml:space="preserve">Case No. </w:t>
      </w:r>
      <w:r w:rsidR="00C67185" w:rsidRPr="00815305">
        <w:rPr>
          <w:b/>
        </w:rPr>
        <w:t xml:space="preserve">                </w:t>
      </w:r>
      <w:r w:rsidRPr="00815305">
        <w:rPr>
          <w:b/>
        </w:rPr>
        <w:t xml:space="preserve">                                                     </w:t>
      </w:r>
    </w:p>
    <w:p w14:paraId="6D95E2D7" w14:textId="77777777" w:rsidR="002F3582" w:rsidRPr="00815305" w:rsidRDefault="002F3582">
      <w:pPr>
        <w:keepNext/>
        <w:keepLines/>
        <w:rPr>
          <w:b/>
        </w:rPr>
      </w:pPr>
    </w:p>
    <w:p w14:paraId="2A2C5562" w14:textId="77777777" w:rsidR="002F3582" w:rsidRPr="00815305" w:rsidRDefault="002F3582">
      <w:pPr>
        <w:keepNext/>
        <w:keepLines/>
        <w:rPr>
          <w:b/>
        </w:rPr>
      </w:pPr>
    </w:p>
    <w:p w14:paraId="01D44D13" w14:textId="77777777" w:rsidR="002F3582" w:rsidRPr="00815305" w:rsidRDefault="002F3582">
      <w:pPr>
        <w:keepNext/>
        <w:keepLines/>
        <w:rPr>
          <w:b/>
        </w:rPr>
      </w:pPr>
    </w:p>
    <w:p w14:paraId="489D756B" w14:textId="77777777" w:rsidR="002F3582" w:rsidRPr="00815305" w:rsidRDefault="002F3582">
      <w:pPr>
        <w:keepNext/>
        <w:keepLines/>
        <w:rPr>
          <w:b/>
        </w:rPr>
      </w:pPr>
    </w:p>
    <w:p w14:paraId="5BAE6775" w14:textId="77777777" w:rsidR="002F3582" w:rsidRPr="00815305" w:rsidRDefault="002F3582">
      <w:pPr>
        <w:keepNext/>
        <w:keepLines/>
        <w:rPr>
          <w:b/>
        </w:rPr>
      </w:pPr>
      <w:r w:rsidRPr="00815305">
        <w:rPr>
          <w:b/>
        </w:rPr>
        <w:tab/>
      </w:r>
      <w:r w:rsidRPr="00815305">
        <w:rPr>
          <w:b/>
        </w:rPr>
        <w:tab/>
      </w:r>
      <w:r w:rsidRPr="00815305">
        <w:rPr>
          <w:b/>
        </w:rPr>
        <w:tab/>
      </w:r>
      <w:r w:rsidRPr="00815305">
        <w:rPr>
          <w:b/>
        </w:rPr>
        <w:tab/>
        <w:t>Defendant.</w:t>
      </w:r>
    </w:p>
    <w:p w14:paraId="4CC3DF53" w14:textId="77777777" w:rsidR="002F3582" w:rsidRPr="00815305" w:rsidRDefault="002F3582">
      <w:pPr>
        <w:keepNext/>
        <w:keepLines/>
        <w:rPr>
          <w:b/>
        </w:rPr>
      </w:pPr>
    </w:p>
    <w:p w14:paraId="115B5B9B" w14:textId="77777777" w:rsidR="002F3582" w:rsidRPr="00815305" w:rsidRDefault="002F3582">
      <w:pPr>
        <w:keepNext/>
        <w:keepLines/>
        <w:rPr>
          <w:b/>
        </w:rPr>
      </w:pPr>
      <w:r w:rsidRPr="00815305">
        <w:rPr>
          <w:b/>
        </w:rPr>
        <w:t>______________________________________</w:t>
      </w:r>
    </w:p>
    <w:p w14:paraId="78D604B9" w14:textId="77777777" w:rsidR="002F3582" w:rsidRPr="00815305" w:rsidRDefault="002F3582">
      <w:pPr>
        <w:keepNext/>
        <w:keepLines/>
      </w:pPr>
    </w:p>
    <w:p w14:paraId="45802EFC" w14:textId="77777777" w:rsidR="002F3582" w:rsidRPr="00815305" w:rsidRDefault="002F3582">
      <w:pPr>
        <w:keepNext/>
        <w:keepLines/>
        <w:tabs>
          <w:tab w:val="center" w:pos="4680"/>
        </w:tabs>
        <w:rPr>
          <w:b/>
        </w:rPr>
      </w:pPr>
      <w:r w:rsidRPr="00815305">
        <w:rPr>
          <w:b/>
        </w:rPr>
        <w:tab/>
      </w:r>
      <w:r w:rsidR="008D398B" w:rsidRPr="00815305">
        <w:rPr>
          <w:b/>
          <w:smallCaps/>
          <w:sz w:val="28"/>
        </w:rPr>
        <w:t>C</w:t>
      </w:r>
      <w:r w:rsidRPr="00815305">
        <w:rPr>
          <w:b/>
          <w:smallCaps/>
          <w:sz w:val="28"/>
        </w:rPr>
        <w:t>ase Management Report</w:t>
      </w:r>
      <w:r w:rsidR="00DA254F" w:rsidRPr="00815305">
        <w:rPr>
          <w:b/>
          <w:smallCaps/>
          <w:sz w:val="28"/>
        </w:rPr>
        <w:t xml:space="preserve"> No. 1 (Class Cert.)</w:t>
      </w:r>
    </w:p>
    <w:p w14:paraId="61974419" w14:textId="77777777" w:rsidR="002F3582" w:rsidRPr="00815305" w:rsidRDefault="002F3582">
      <w:pPr>
        <w:keepNext/>
        <w:keepLines/>
        <w:rPr>
          <w:b/>
        </w:rPr>
      </w:pPr>
    </w:p>
    <w:p w14:paraId="031C6906" w14:textId="77777777" w:rsidR="002F3582" w:rsidRPr="00815305" w:rsidRDefault="002F3582">
      <w:pPr>
        <w:keepNext/>
        <w:keepLines/>
        <w:spacing w:line="480" w:lineRule="auto"/>
        <w:jc w:val="both"/>
        <w:rPr>
          <w:b/>
        </w:rPr>
      </w:pPr>
      <w:r w:rsidRPr="00815305">
        <w:rPr>
          <w:b/>
        </w:rPr>
        <w:tab/>
        <w:t>The parties have agreed on the following dates and discovery plan</w:t>
      </w:r>
      <w:r w:rsidR="00A6347A" w:rsidRPr="00815305">
        <w:rPr>
          <w:b/>
        </w:rPr>
        <w:t>, if applicable, regarding class certification</w:t>
      </w:r>
      <w:r w:rsidRPr="00815305">
        <w:rPr>
          <w:b/>
        </w:rPr>
        <w:t>:</w:t>
      </w:r>
    </w:p>
    <w:p w14:paraId="73F5BAE8" w14:textId="77777777" w:rsidR="002F3582" w:rsidRPr="00815305" w:rsidRDefault="002F3582">
      <w:pPr>
        <w:keepNext/>
        <w:keepLines/>
        <w:jc w:val="both"/>
        <w:rPr>
          <w:b/>
        </w:rPr>
      </w:pPr>
    </w:p>
    <w:tbl>
      <w:tblPr>
        <w:tblW w:w="0" w:type="auto"/>
        <w:tblInd w:w="2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6840"/>
        <w:gridCol w:w="2394"/>
      </w:tblGrid>
      <w:tr w:rsidR="002F3582" w:rsidRPr="00815305" w14:paraId="79F2E2E8" w14:textId="77777777">
        <w:trPr>
          <w:cantSplit/>
          <w:tblHeader/>
        </w:trPr>
        <w:tc>
          <w:tcPr>
            <w:tcW w:w="6840" w:type="dxa"/>
            <w:tcBorders>
              <w:top w:val="double" w:sz="8" w:space="0" w:color="000000"/>
              <w:bottom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104B2C" w14:textId="77777777" w:rsidR="002F3582" w:rsidRPr="00815305" w:rsidRDefault="002F3582">
            <w:pPr>
              <w:keepNext/>
              <w:keepLines/>
              <w:jc w:val="center"/>
              <w:rPr>
                <w:b/>
              </w:rPr>
            </w:pPr>
            <w:r w:rsidRPr="00815305">
              <w:rPr>
                <w:b/>
              </w:rPr>
              <w:t>DEADLINE OR EVENT</w:t>
            </w:r>
          </w:p>
        </w:tc>
        <w:tc>
          <w:tcPr>
            <w:tcW w:w="2394" w:type="dxa"/>
            <w:tcBorders>
              <w:top w:val="double" w:sz="8" w:space="0" w:color="000000"/>
              <w:bottom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20AF53" w14:textId="77777777" w:rsidR="002F3582" w:rsidRPr="00815305" w:rsidRDefault="002F3582">
            <w:pPr>
              <w:keepNext/>
              <w:keepLines/>
              <w:jc w:val="center"/>
              <w:rPr>
                <w:b/>
              </w:rPr>
            </w:pPr>
            <w:r w:rsidRPr="00815305">
              <w:rPr>
                <w:b/>
              </w:rPr>
              <w:t xml:space="preserve"> AGREED DATE</w:t>
            </w:r>
          </w:p>
        </w:tc>
      </w:tr>
      <w:tr w:rsidR="0051252A" w:rsidRPr="00815305" w14:paraId="067B9C87" w14:textId="77777777" w:rsidTr="000C5337">
        <w:trPr>
          <w:cantSplit/>
        </w:trPr>
        <w:tc>
          <w:tcPr>
            <w:tcW w:w="68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F7E3BA" w14:textId="77777777" w:rsidR="0051252A" w:rsidRPr="00815305" w:rsidRDefault="00A6347A">
            <w:pPr>
              <w:keepNext/>
              <w:keepLines/>
              <w:rPr>
                <w:b/>
              </w:rPr>
            </w:pPr>
            <w:r w:rsidRPr="00815305">
              <w:rPr>
                <w:b/>
              </w:rPr>
              <w:t>Plaintiff’s Expert Disclosure</w:t>
            </w:r>
          </w:p>
        </w:tc>
        <w:tc>
          <w:tcPr>
            <w:tcW w:w="2394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E843BE" w14:textId="77777777" w:rsidR="0051252A" w:rsidRPr="00815305" w:rsidRDefault="0051252A">
            <w:pPr>
              <w:keepNext/>
              <w:keepLines/>
              <w:jc w:val="right"/>
              <w:rPr>
                <w:b/>
              </w:rPr>
            </w:pPr>
          </w:p>
        </w:tc>
      </w:tr>
      <w:tr w:rsidR="0051252A" w:rsidRPr="00815305" w14:paraId="256370D3" w14:textId="77777777">
        <w:trPr>
          <w:cantSplit/>
        </w:trPr>
        <w:tc>
          <w:tcPr>
            <w:tcW w:w="68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30ABFA" w14:textId="77777777" w:rsidR="0051252A" w:rsidRPr="00815305" w:rsidRDefault="00A6347A">
            <w:pPr>
              <w:keepNext/>
              <w:keepLines/>
              <w:rPr>
                <w:b/>
              </w:rPr>
            </w:pPr>
            <w:r w:rsidRPr="00815305">
              <w:rPr>
                <w:b/>
              </w:rPr>
              <w:t>Defendant’s Expert Disclosure</w:t>
            </w:r>
          </w:p>
        </w:tc>
        <w:tc>
          <w:tcPr>
            <w:tcW w:w="2394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4273DC" w14:textId="77777777" w:rsidR="0051252A" w:rsidRPr="00815305" w:rsidRDefault="0051252A">
            <w:pPr>
              <w:keepNext/>
              <w:keepLines/>
              <w:jc w:val="right"/>
              <w:rPr>
                <w:b/>
              </w:rPr>
            </w:pPr>
          </w:p>
        </w:tc>
      </w:tr>
      <w:tr w:rsidR="0051252A" w:rsidRPr="00815305" w14:paraId="0F4D9356" w14:textId="77777777">
        <w:trPr>
          <w:cantSplit/>
        </w:trPr>
        <w:tc>
          <w:tcPr>
            <w:tcW w:w="68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2EC2771" w14:textId="77777777" w:rsidR="0051252A" w:rsidRPr="00815305" w:rsidRDefault="00A6347A" w:rsidP="00A6347A">
            <w:pPr>
              <w:rPr>
                <w:b/>
              </w:rPr>
            </w:pPr>
            <w:r w:rsidRPr="00815305">
              <w:rPr>
                <w:b/>
              </w:rPr>
              <w:t xml:space="preserve">Class </w:t>
            </w:r>
            <w:r w:rsidR="0051252A" w:rsidRPr="00815305">
              <w:rPr>
                <w:b/>
              </w:rPr>
              <w:t>Discovery Deadline</w:t>
            </w:r>
          </w:p>
        </w:tc>
        <w:tc>
          <w:tcPr>
            <w:tcW w:w="2394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8B1FD41" w14:textId="77777777" w:rsidR="0051252A" w:rsidRPr="00815305" w:rsidRDefault="0051252A">
            <w:pPr>
              <w:keepNext/>
              <w:keepLines/>
              <w:jc w:val="right"/>
              <w:rPr>
                <w:b/>
              </w:rPr>
            </w:pPr>
          </w:p>
        </w:tc>
      </w:tr>
      <w:tr w:rsidR="0051252A" w:rsidRPr="00815305" w14:paraId="3DC650F7" w14:textId="77777777">
        <w:trPr>
          <w:cantSplit/>
        </w:trPr>
        <w:tc>
          <w:tcPr>
            <w:tcW w:w="68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1A1339" w14:textId="77777777" w:rsidR="0051252A" w:rsidRPr="00815305" w:rsidRDefault="00A6347A">
            <w:pPr>
              <w:keepLines/>
              <w:jc w:val="both"/>
              <w:rPr>
                <w:b/>
              </w:rPr>
            </w:pPr>
            <w:r w:rsidRPr="00815305">
              <w:rPr>
                <w:b/>
              </w:rPr>
              <w:t>Plaintiff’s Motion to Certify Class</w:t>
            </w:r>
            <w:r w:rsidR="0051252A" w:rsidRPr="00815305">
              <w:rPr>
                <w:b/>
              </w:rPr>
              <w:t xml:space="preserve"> </w:t>
            </w:r>
          </w:p>
        </w:tc>
        <w:tc>
          <w:tcPr>
            <w:tcW w:w="2394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9604866" w14:textId="77777777" w:rsidR="0051252A" w:rsidRPr="00815305" w:rsidRDefault="0051252A">
            <w:pPr>
              <w:rPr>
                <w:b/>
              </w:rPr>
            </w:pPr>
          </w:p>
        </w:tc>
      </w:tr>
      <w:tr w:rsidR="0051252A" w:rsidRPr="00815305" w14:paraId="7773FAA5" w14:textId="77777777">
        <w:trPr>
          <w:cantSplit/>
        </w:trPr>
        <w:tc>
          <w:tcPr>
            <w:tcW w:w="68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C1CDA62" w14:textId="77777777" w:rsidR="0051252A" w:rsidRPr="00815305" w:rsidRDefault="00A6347A">
            <w:pPr>
              <w:jc w:val="both"/>
              <w:rPr>
                <w:b/>
              </w:rPr>
            </w:pPr>
            <w:r w:rsidRPr="00815305">
              <w:rPr>
                <w:b/>
              </w:rPr>
              <w:t>Defendant’s Response</w:t>
            </w:r>
          </w:p>
        </w:tc>
        <w:tc>
          <w:tcPr>
            <w:tcW w:w="2394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F2ECD1" w14:textId="77777777" w:rsidR="0051252A" w:rsidRPr="00815305" w:rsidRDefault="0051252A">
            <w:pPr>
              <w:jc w:val="right"/>
              <w:rPr>
                <w:b/>
              </w:rPr>
            </w:pPr>
          </w:p>
        </w:tc>
      </w:tr>
      <w:tr w:rsidR="007A6163" w:rsidRPr="00815305" w14:paraId="1C761F4A" w14:textId="77777777" w:rsidTr="008D398B">
        <w:trPr>
          <w:cantSplit/>
        </w:trPr>
        <w:tc>
          <w:tcPr>
            <w:tcW w:w="68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637B5C" w14:textId="77777777" w:rsidR="007A6163" w:rsidRPr="00815305" w:rsidRDefault="00A6347A" w:rsidP="008D398B">
            <w:pPr>
              <w:rPr>
                <w:b/>
              </w:rPr>
            </w:pPr>
            <w:r w:rsidRPr="00815305">
              <w:rPr>
                <w:b/>
              </w:rPr>
              <w:t>Plaintiff’s Reply</w:t>
            </w:r>
          </w:p>
        </w:tc>
        <w:tc>
          <w:tcPr>
            <w:tcW w:w="2394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805627" w14:textId="77777777" w:rsidR="007A6163" w:rsidRPr="00815305" w:rsidRDefault="007A6163" w:rsidP="008D398B">
            <w:pPr>
              <w:jc w:val="right"/>
              <w:rPr>
                <w:b/>
              </w:rPr>
            </w:pPr>
          </w:p>
        </w:tc>
      </w:tr>
      <w:tr w:rsidR="0051252A" w:rsidRPr="00815305" w14:paraId="6F48FF83" w14:textId="77777777">
        <w:trPr>
          <w:cantSplit/>
        </w:trPr>
        <w:tc>
          <w:tcPr>
            <w:tcW w:w="68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A9B1CF1" w14:textId="77777777" w:rsidR="0051252A" w:rsidRPr="00815305" w:rsidRDefault="00A6347A">
            <w:pPr>
              <w:rPr>
                <w:b/>
              </w:rPr>
            </w:pPr>
            <w:r w:rsidRPr="00815305">
              <w:rPr>
                <w:b/>
              </w:rPr>
              <w:t>Hearing on Class Certification</w:t>
            </w:r>
          </w:p>
        </w:tc>
        <w:tc>
          <w:tcPr>
            <w:tcW w:w="2394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B23932" w14:textId="77777777" w:rsidR="0051252A" w:rsidRPr="00815305" w:rsidRDefault="00A6347A">
            <w:pPr>
              <w:jc w:val="right"/>
              <w:rPr>
                <w:b/>
              </w:rPr>
            </w:pPr>
            <w:r w:rsidRPr="00815305">
              <w:rPr>
                <w:b/>
              </w:rPr>
              <w:t>To be determined by the Court</w:t>
            </w:r>
          </w:p>
        </w:tc>
      </w:tr>
    </w:tbl>
    <w:p w14:paraId="5E7F4850" w14:textId="77777777" w:rsidR="002F3582" w:rsidRPr="00815305" w:rsidRDefault="002F3582">
      <w:pPr>
        <w:rPr>
          <w:b/>
        </w:rPr>
      </w:pPr>
    </w:p>
    <w:p w14:paraId="54060B7D" w14:textId="77777777" w:rsidR="002F3582" w:rsidRPr="00815305" w:rsidRDefault="002F3582">
      <w:pPr>
        <w:rPr>
          <w:b/>
        </w:rPr>
      </w:pPr>
    </w:p>
    <w:p w14:paraId="06F39FDE" w14:textId="77777777" w:rsidR="002F3582" w:rsidRPr="00815305" w:rsidRDefault="002F3582">
      <w:pPr>
        <w:rPr>
          <w:b/>
        </w:rPr>
      </w:pPr>
      <w:r w:rsidRPr="00815305">
        <w:rPr>
          <w:b/>
        </w:rPr>
        <w:t>Date: _____________________</w:t>
      </w:r>
    </w:p>
    <w:p w14:paraId="4B48B8E0" w14:textId="77777777" w:rsidR="002F3582" w:rsidRPr="00815305" w:rsidRDefault="002F3582">
      <w:pPr>
        <w:rPr>
          <w:b/>
        </w:rPr>
      </w:pPr>
    </w:p>
    <w:p w14:paraId="3FE9502D" w14:textId="77777777" w:rsidR="002F3582" w:rsidRPr="00815305" w:rsidRDefault="002F3582">
      <w:pPr>
        <w:rPr>
          <w:b/>
        </w:rPr>
      </w:pPr>
    </w:p>
    <w:p w14:paraId="74B5B047" w14:textId="77777777" w:rsidR="002F3582" w:rsidRPr="00815305" w:rsidRDefault="002F3582">
      <w:pPr>
        <w:jc w:val="both"/>
        <w:rPr>
          <w:b/>
        </w:rPr>
      </w:pPr>
      <w:r w:rsidRPr="00815305">
        <w:rPr>
          <w:b/>
        </w:rPr>
        <w:lastRenderedPageBreak/>
        <w:t>Signature of Counsel (</w:t>
      </w:r>
      <w:r w:rsidRPr="00815305">
        <w:rPr>
          <w:b/>
          <w:i/>
          <w:u w:val="single"/>
        </w:rPr>
        <w:t>with information required</w:t>
      </w:r>
      <w:r w:rsidRPr="00815305">
        <w:rPr>
          <w:b/>
        </w:rPr>
        <w:t xml:space="preserve"> by Local Rule 1.05(d)) and Signature of Unrepresented Parties.</w:t>
      </w:r>
    </w:p>
    <w:p w14:paraId="79387D24" w14:textId="77777777" w:rsidR="002F3582" w:rsidRPr="00815305" w:rsidRDefault="002F3582">
      <w:pPr>
        <w:jc w:val="both"/>
        <w:rPr>
          <w:b/>
        </w:rPr>
      </w:pPr>
    </w:p>
    <w:p w14:paraId="0725B6E8" w14:textId="77777777" w:rsidR="002F3582" w:rsidRPr="00815305" w:rsidRDefault="002F3582">
      <w:pPr>
        <w:jc w:val="both"/>
        <w:rPr>
          <w:b/>
        </w:rPr>
      </w:pPr>
    </w:p>
    <w:p w14:paraId="4CE69A41" w14:textId="77777777" w:rsidR="002F3582" w:rsidRPr="00815305" w:rsidRDefault="002F3582">
      <w:pPr>
        <w:tabs>
          <w:tab w:val="right" w:pos="9360"/>
        </w:tabs>
        <w:jc w:val="both"/>
        <w:rPr>
          <w:b/>
        </w:rPr>
      </w:pPr>
      <w:r w:rsidRPr="00815305">
        <w:rPr>
          <w:b/>
        </w:rPr>
        <w:t>_________________________________</w:t>
      </w:r>
      <w:r w:rsidRPr="00815305">
        <w:rPr>
          <w:b/>
        </w:rPr>
        <w:tab/>
        <w:t>_________________________________</w:t>
      </w:r>
    </w:p>
    <w:p w14:paraId="45B87D64" w14:textId="77777777" w:rsidR="002F3582" w:rsidRPr="00815305" w:rsidRDefault="002F3582"/>
    <w:p w14:paraId="51AF2DA2" w14:textId="77777777" w:rsidR="002F3582" w:rsidRPr="00815305" w:rsidRDefault="002F3582">
      <w:pPr>
        <w:tabs>
          <w:tab w:val="right" w:pos="9360"/>
        </w:tabs>
        <w:rPr>
          <w:b/>
        </w:rPr>
      </w:pPr>
      <w:r w:rsidRPr="00815305">
        <w:rPr>
          <w:b/>
        </w:rPr>
        <w:t>_________________________________</w:t>
      </w:r>
      <w:r w:rsidRPr="00815305">
        <w:rPr>
          <w:b/>
        </w:rPr>
        <w:tab/>
        <w:t>_________________________________</w:t>
      </w:r>
    </w:p>
    <w:p w14:paraId="4876848E" w14:textId="77777777" w:rsidR="002F3582" w:rsidRPr="00815305" w:rsidRDefault="002F3582"/>
    <w:p w14:paraId="05C81A39" w14:textId="77777777" w:rsidR="002F3582" w:rsidRPr="00815305" w:rsidRDefault="002F3582">
      <w:pPr>
        <w:tabs>
          <w:tab w:val="right" w:pos="9360"/>
        </w:tabs>
        <w:rPr>
          <w:b/>
        </w:rPr>
      </w:pPr>
      <w:r w:rsidRPr="00815305">
        <w:rPr>
          <w:b/>
        </w:rPr>
        <w:t>_________________________________</w:t>
      </w:r>
      <w:r w:rsidRPr="00815305">
        <w:rPr>
          <w:b/>
        </w:rPr>
        <w:tab/>
        <w:t>_________________________________</w:t>
      </w:r>
    </w:p>
    <w:p w14:paraId="68A2BFFE" w14:textId="77777777" w:rsidR="002F3582" w:rsidRPr="00815305" w:rsidRDefault="002F3582"/>
    <w:p w14:paraId="46AC5175" w14:textId="77777777" w:rsidR="002F3582" w:rsidRPr="00815305" w:rsidRDefault="002F3582">
      <w:pPr>
        <w:tabs>
          <w:tab w:val="right" w:pos="9360"/>
        </w:tabs>
        <w:rPr>
          <w:b/>
        </w:rPr>
      </w:pPr>
      <w:r w:rsidRPr="00815305">
        <w:rPr>
          <w:b/>
        </w:rPr>
        <w:t>_________________________________</w:t>
      </w:r>
      <w:r w:rsidRPr="00815305">
        <w:rPr>
          <w:b/>
        </w:rPr>
        <w:tab/>
        <w:t>_________________________________</w:t>
      </w:r>
    </w:p>
    <w:p w14:paraId="5BBDDBB4" w14:textId="77777777" w:rsidR="002F3582" w:rsidRPr="00815305" w:rsidRDefault="002F3582"/>
    <w:p w14:paraId="1DA27F4E" w14:textId="77777777" w:rsidR="002F3582" w:rsidRPr="00815305" w:rsidRDefault="002F3582"/>
    <w:p w14:paraId="7DFA90EC" w14:textId="77777777" w:rsidR="002F3582" w:rsidRPr="00815305" w:rsidRDefault="002F3582"/>
    <w:p w14:paraId="1096B9C7" w14:textId="77777777" w:rsidR="007A2A48" w:rsidRPr="00815305" w:rsidRDefault="007A2A48"/>
    <w:sectPr w:rsidR="007A2A48" w:rsidRPr="00815305" w:rsidSect="002F3582">
      <w:footerReference w:type="even" r:id="rId6"/>
      <w:footerReference w:type="default" r:id="rId7"/>
      <w:type w:val="continuous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E9AF7" w14:textId="77777777" w:rsidR="00DA254F" w:rsidRDefault="00DA254F">
      <w:r>
        <w:separator/>
      </w:r>
    </w:p>
  </w:endnote>
  <w:endnote w:type="continuationSeparator" w:id="0">
    <w:p w14:paraId="5E20482B" w14:textId="77777777" w:rsidR="00DA254F" w:rsidRDefault="00DA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E6599" w14:textId="77777777" w:rsidR="00DA254F" w:rsidRDefault="00DA254F">
    <w:pPr>
      <w:framePr w:w="9504" w:h="280" w:hRule="exact" w:wrap="notBeside" w:vAnchor="page" w:hAnchor="text" w:y="14760"/>
      <w:spacing w:line="240" w:lineRule="atLeast"/>
      <w:jc w:val="center"/>
      <w:rPr>
        <w:vanish/>
      </w:rPr>
    </w:pPr>
    <w:r>
      <w:pgNum/>
    </w:r>
  </w:p>
  <w:p w14:paraId="4EBC86E2" w14:textId="77777777" w:rsidR="00DA254F" w:rsidRDefault="00DA254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0AA91" w14:textId="77777777" w:rsidR="00DA254F" w:rsidRDefault="00DA254F">
    <w:pPr>
      <w:framePr w:w="9504" w:h="280" w:hRule="exact" w:wrap="notBeside" w:vAnchor="page" w:hAnchor="text" w:y="14760"/>
      <w:jc w:val="center"/>
      <w:rPr>
        <w:vanish/>
      </w:rPr>
    </w:pPr>
    <w:r>
      <w:pgNum/>
    </w:r>
  </w:p>
  <w:p w14:paraId="6B7C6CD7" w14:textId="77777777" w:rsidR="00DA254F" w:rsidRDefault="00DA254F">
    <w:pPr>
      <w:spacing w:line="24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1CD81" w14:textId="77777777" w:rsidR="00DA254F" w:rsidRDefault="00DA254F">
      <w:r>
        <w:separator/>
      </w:r>
    </w:p>
  </w:footnote>
  <w:footnote w:type="continuationSeparator" w:id="0">
    <w:p w14:paraId="75320B37" w14:textId="77777777" w:rsidR="00DA254F" w:rsidRDefault="00DA2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582"/>
    <w:rsid w:val="000C5337"/>
    <w:rsid w:val="00223B07"/>
    <w:rsid w:val="002D3104"/>
    <w:rsid w:val="002F3582"/>
    <w:rsid w:val="003A3BE4"/>
    <w:rsid w:val="003F5CC8"/>
    <w:rsid w:val="00493ADC"/>
    <w:rsid w:val="0051252A"/>
    <w:rsid w:val="00564BB1"/>
    <w:rsid w:val="0065003E"/>
    <w:rsid w:val="007A2A48"/>
    <w:rsid w:val="007A6163"/>
    <w:rsid w:val="00815305"/>
    <w:rsid w:val="008D398B"/>
    <w:rsid w:val="00901884"/>
    <w:rsid w:val="00A6347A"/>
    <w:rsid w:val="00C67185"/>
    <w:rsid w:val="00DA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60C06D"/>
  <w15:docId w15:val="{D33E84CB-6052-43C6-8A59-8E5CF412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Numbers">
    <w:name w:val="Page Numbers"/>
    <w:basedOn w:val="Normal"/>
    <w:pPr>
      <w:widowControl w:val="0"/>
    </w:p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</w:pPr>
    <w:rPr>
      <w:sz w:val="19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3582"/>
  </w:style>
  <w:style w:type="character" w:styleId="Hyperlink">
    <w:name w:val="Hyperlink"/>
    <w:basedOn w:val="DefaultParagraphFont"/>
    <w:uiPriority w:val="99"/>
    <w:unhideWhenUsed/>
    <w:rsid w:val="002D31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Tomlyn Wright</dc:creator>
  <cp:keywords/>
  <cp:lastModifiedBy>Lisa Maurey</cp:lastModifiedBy>
  <cp:revision>2</cp:revision>
  <cp:lastPrinted>2019-03-28T14:34:00Z</cp:lastPrinted>
  <dcterms:created xsi:type="dcterms:W3CDTF">2019-04-02T13:38:00Z</dcterms:created>
  <dcterms:modified xsi:type="dcterms:W3CDTF">2019-04-02T13:38:00Z</dcterms:modified>
</cp:coreProperties>
</file>