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B35AC0" w:rsidRDefault="00B35AC0" w:rsidP="00B35AC0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96D" w:rsidRDefault="005C5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96D" w:rsidRDefault="005C5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96D" w:rsidRDefault="005C5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96D" w:rsidRDefault="005C5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96D" w:rsidRDefault="005C5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96D" w:rsidRDefault="005C5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removePersonalInformation/>
  <w:removeDateAndTime/>
  <w:displayBackgroundShape/>
  <w:embedSystemFonts/>
  <w:bordersDoNotSurroundHeader/>
  <w:bordersDoNotSurroundFooter/>
  <w:proofState w:spelling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enu v:ext="edit" fillcolor="none [664]"/>
    </o:shapedefaults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E3"/>
    <w:rsid w:val="000C702B"/>
    <w:rsid w:val="003147E0"/>
    <w:rsid w:val="00472D81"/>
    <w:rsid w:val="005C596D"/>
    <w:rsid w:val="00607AC3"/>
    <w:rsid w:val="006D74A6"/>
    <w:rsid w:val="0083074E"/>
    <w:rsid w:val="00AC0787"/>
    <w:rsid w:val="00B35AC0"/>
    <w:rsid w:val="00C97EE3"/>
    <w:rsid w:val="00CB500B"/>
    <w:rsid w:val="00F3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fillcolor="none [664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unhideWhenUsed/>
    <w:rsid w:val="005C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96D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6D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2018-04-27T19:29:00Z</dcterms:created>
  <dcterms:modified xsi:type="dcterms:W3CDTF">2018-04-27T19:30:00Z</dcterms:modified>
</cp:coreProperties>
</file>