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A8080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DEFENDANT’S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8D788A">
      <w:pPr>
        <w:spacing w:line="276" w:lineRule="auto"/>
      </w:pPr>
      <w:bookmarkStart w:id="0" w:name="_GoBack"/>
      <w:bookmarkEnd w:id="0"/>
    </w:p>
    <w:sectPr w:rsidR="0083074E" w:rsidSect="00C9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0" w:rsidRDefault="000D0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0" w:rsidRDefault="000D0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0" w:rsidRDefault="000D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0" w:rsidRDefault="000D0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0" w:rsidRDefault="000D0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00" w:rsidRDefault="000D0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removePersonalInformation/>
  <w:removeDateAndTime/>
  <w:displayBackgroundShape/>
  <w:embedSystemFonts/>
  <w:bordersDoNotSurroundHeader/>
  <w:bordersDoNotSurroundFooter/>
  <w:proofState w:spelling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ff9,#ffc"/>
      <o:colormenu v:ext="edit" fillcolor="#ffc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0D0A00"/>
    <w:rsid w:val="00472D81"/>
    <w:rsid w:val="00607AC3"/>
    <w:rsid w:val="006D74A6"/>
    <w:rsid w:val="0083074E"/>
    <w:rsid w:val="008D788A"/>
    <w:rsid w:val="00A80806"/>
    <w:rsid w:val="00AC0787"/>
    <w:rsid w:val="00C97EE3"/>
    <w:rsid w:val="00CB500B"/>
    <w:rsid w:val="00C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9,#ffc"/>
      <o:colormenu v:ext="edit" fillcolor="#ffc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0D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00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0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2018-04-27T19:30:00Z</dcterms:created>
  <dcterms:modified xsi:type="dcterms:W3CDTF">2018-04-27T19:31:00Z</dcterms:modified>
</cp:coreProperties>
</file>