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31" w:rsidRPr="007E7931" w:rsidRDefault="007E7931" w:rsidP="007E7931">
      <w:pPr>
        <w:jc w:val="center"/>
      </w:pPr>
      <w:bookmarkStart w:id="0" w:name="_GoBack"/>
      <w:bookmarkEnd w:id="0"/>
      <w:r w:rsidRPr="007E7931">
        <w:t>UNITED STATES DISTRICT COURT</w:t>
      </w:r>
    </w:p>
    <w:p w:rsidR="007E7931" w:rsidRPr="007E7931" w:rsidRDefault="007E7931" w:rsidP="007E7931">
      <w:pPr>
        <w:jc w:val="center"/>
      </w:pPr>
      <w:r w:rsidRPr="007E7931">
        <w:t>MIDDLE DISTRICT OF FLORIDA</w:t>
      </w:r>
    </w:p>
    <w:p w:rsidR="007E7931" w:rsidRPr="007E7931" w:rsidRDefault="007E7931" w:rsidP="007E7931">
      <w:pPr>
        <w:jc w:val="center"/>
      </w:pPr>
      <w:r w:rsidRPr="007E7931">
        <w:t>FORT MYERS DIVISION</w:t>
      </w:r>
    </w:p>
    <w:p w:rsidR="007E7931" w:rsidRDefault="007E7931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860"/>
      </w:tblGrid>
      <w:tr w:rsidR="00AF3E89" w:rsidTr="00E80CAE">
        <w:tc>
          <w:tcPr>
            <w:tcW w:w="4590" w:type="dxa"/>
          </w:tcPr>
          <w:p w:rsidR="00AF3E89" w:rsidRDefault="00E836F8">
            <w:sdt>
              <w:sdtPr>
                <w:alias w:val="Plaintiff(s)"/>
                <w:tag w:val="Plaintiff(s)"/>
                <w:id w:val="-380092982"/>
                <w:placeholder>
                  <w:docPart w:val="DefaultPlaceholder_-1854013440"/>
                </w:placeholder>
                <w:temporary/>
                <w:showingPlcHdr/>
                <w15:color w:val="FF0000"/>
                <w15:appearance w15:val="tags"/>
                <w:text/>
              </w:sdtPr>
              <w:sdtEndPr/>
              <w:sdtContent>
                <w:r w:rsidR="00AF3E89" w:rsidRPr="009606B0">
                  <w:rPr>
                    <w:rStyle w:val="PlaceholderText"/>
                  </w:rPr>
                  <w:t>Click or tap here to enter text.</w:t>
                </w:r>
              </w:sdtContent>
            </w:sdt>
            <w:r w:rsidR="006B7CDE">
              <w:t>,</w:t>
            </w:r>
          </w:p>
          <w:p w:rsidR="00AF3E89" w:rsidRDefault="00AF3E89"/>
          <w:p w:rsidR="00AF3E89" w:rsidRDefault="00AF3E89">
            <w:r>
              <w:tab/>
            </w:r>
            <w:r>
              <w:tab/>
              <w:t>Plaintiff(s),</w:t>
            </w:r>
          </w:p>
          <w:p w:rsidR="00AF3E89" w:rsidRDefault="00AF3E89"/>
        </w:tc>
        <w:tc>
          <w:tcPr>
            <w:tcW w:w="4860" w:type="dxa"/>
          </w:tcPr>
          <w:p w:rsidR="00AF3E89" w:rsidRDefault="00AF3E89"/>
        </w:tc>
      </w:tr>
      <w:tr w:rsidR="00AF3E89" w:rsidTr="00E80CAE">
        <w:tc>
          <w:tcPr>
            <w:tcW w:w="4590" w:type="dxa"/>
          </w:tcPr>
          <w:p w:rsidR="00AF3E89" w:rsidRDefault="00AF3E89">
            <w:r>
              <w:t>v.</w:t>
            </w:r>
          </w:p>
          <w:p w:rsidR="00AF3E89" w:rsidRDefault="00AF3E89"/>
        </w:tc>
        <w:tc>
          <w:tcPr>
            <w:tcW w:w="4860" w:type="dxa"/>
          </w:tcPr>
          <w:p w:rsidR="00AF3E89" w:rsidRDefault="006B7CDE" w:rsidP="000E2E38">
            <w:r>
              <w:tab/>
              <w:t>Case No.</w:t>
            </w:r>
            <w:r w:rsidR="00AF3E89">
              <w:t xml:space="preserve">: </w:t>
            </w:r>
            <w:r w:rsidR="00E80CAE">
              <w:t xml:space="preserve"> </w:t>
            </w:r>
          </w:p>
        </w:tc>
      </w:tr>
      <w:tr w:rsidR="00AF3E89" w:rsidTr="00E80CAE">
        <w:tc>
          <w:tcPr>
            <w:tcW w:w="4590" w:type="dxa"/>
          </w:tcPr>
          <w:p w:rsidR="00AF3E89" w:rsidRDefault="00E836F8">
            <w:sdt>
              <w:sdtPr>
                <w:alias w:val="Defendant(s)"/>
                <w:tag w:val="Defendant(s)"/>
                <w:id w:val="548721821"/>
                <w:placeholder>
                  <w:docPart w:val="92EE36F1B091491681E89912A8610726"/>
                </w:placeholder>
                <w:temporary/>
                <w:showingPlcHdr/>
                <w15:color w:val="FF0000"/>
                <w15:appearance w15:val="tags"/>
                <w:text/>
              </w:sdtPr>
              <w:sdtEndPr/>
              <w:sdtContent>
                <w:r w:rsidR="006B7CDE" w:rsidRPr="009606B0">
                  <w:rPr>
                    <w:rStyle w:val="PlaceholderText"/>
                  </w:rPr>
                  <w:t>Click or tap here to enter text.</w:t>
                </w:r>
              </w:sdtContent>
            </w:sdt>
            <w:r w:rsidR="006B7CDE">
              <w:t>,</w:t>
            </w:r>
          </w:p>
          <w:p w:rsidR="006B7CDE" w:rsidRDefault="006B7CDE"/>
          <w:p w:rsidR="00AF3E89" w:rsidRDefault="00AF3E89">
            <w:r>
              <w:tab/>
            </w:r>
            <w:r>
              <w:tab/>
              <w:t>Defendant(s).</w:t>
            </w:r>
          </w:p>
          <w:p w:rsidR="006B7CDE" w:rsidRDefault="006B7CDE" w:rsidP="006B7CDE">
            <w:pPr>
              <w:tabs>
                <w:tab w:val="left" w:pos="4301"/>
              </w:tabs>
            </w:pPr>
            <w:r w:rsidRPr="006B7CDE">
              <w:rPr>
                <w:u w:val="single"/>
              </w:rPr>
              <w:tab/>
            </w:r>
            <w:r>
              <w:t>/</w:t>
            </w:r>
          </w:p>
          <w:p w:rsidR="006B7CDE" w:rsidRDefault="006B7CDE"/>
        </w:tc>
        <w:tc>
          <w:tcPr>
            <w:tcW w:w="4860" w:type="dxa"/>
          </w:tcPr>
          <w:p w:rsidR="00AF3E89" w:rsidRDefault="00AF3E89"/>
        </w:tc>
      </w:tr>
    </w:tbl>
    <w:p w:rsidR="007E7931" w:rsidRDefault="007E7931"/>
    <w:p w:rsidR="007E7931" w:rsidRPr="007E7931" w:rsidRDefault="00F8147E" w:rsidP="007E7931">
      <w:pPr>
        <w:jc w:val="center"/>
        <w:rPr>
          <w:b/>
          <w:u w:val="single"/>
        </w:rPr>
      </w:pPr>
      <w:r>
        <w:rPr>
          <w:b/>
          <w:u w:val="single"/>
        </w:rPr>
        <w:t>WITNESS</w:t>
      </w:r>
      <w:r w:rsidR="007E7931" w:rsidRPr="007E7931">
        <w:rPr>
          <w:b/>
          <w:u w:val="single"/>
        </w:rPr>
        <w:t xml:space="preserve"> LIST</w:t>
      </w:r>
    </w:p>
    <w:p w:rsidR="007E7931" w:rsidRDefault="007E7931"/>
    <w:tbl>
      <w:tblPr>
        <w:tblStyle w:val="TableGrid"/>
        <w:tblW w:w="9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1736"/>
        <w:gridCol w:w="1949"/>
        <w:gridCol w:w="1243"/>
        <w:gridCol w:w="2592"/>
      </w:tblGrid>
      <w:tr w:rsidR="00AF3E89" w:rsidRPr="007918B6" w:rsidTr="006B7CDE">
        <w:tc>
          <w:tcPr>
            <w:tcW w:w="1896" w:type="dxa"/>
          </w:tcPr>
          <w:p w:rsidR="00AF3E89" w:rsidRPr="007918B6" w:rsidRDefault="00E836F8" w:rsidP="006B7CDE">
            <w:sdt>
              <w:sdtPr>
                <w:alias w:val="Filer"/>
                <w:tag w:val="Filer"/>
                <w:id w:val="1137995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Government</w:t>
            </w:r>
          </w:p>
        </w:tc>
        <w:tc>
          <w:tcPr>
            <w:tcW w:w="1736" w:type="dxa"/>
          </w:tcPr>
          <w:p w:rsidR="00AF3E89" w:rsidRPr="007918B6" w:rsidRDefault="00E836F8" w:rsidP="006B7CDE">
            <w:sdt>
              <w:sdtPr>
                <w:alias w:val="Filer"/>
                <w:tag w:val="Filer"/>
                <w:id w:val="925000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Plaintiff</w:t>
            </w:r>
            <w:r w:rsidR="006B7CDE" w:rsidRPr="007918B6">
              <w:t>(s)</w:t>
            </w:r>
          </w:p>
        </w:tc>
        <w:tc>
          <w:tcPr>
            <w:tcW w:w="1949" w:type="dxa"/>
          </w:tcPr>
          <w:p w:rsidR="00AF3E89" w:rsidRPr="007918B6" w:rsidRDefault="00E836F8" w:rsidP="006B7CDE">
            <w:sdt>
              <w:sdtPr>
                <w:alias w:val="Filer"/>
                <w:tag w:val="Filer"/>
                <w:id w:val="-11728662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Defendant</w:t>
            </w:r>
            <w:r w:rsidR="006B7CDE" w:rsidRPr="007918B6">
              <w:t>(s)</w:t>
            </w:r>
          </w:p>
        </w:tc>
        <w:tc>
          <w:tcPr>
            <w:tcW w:w="1243" w:type="dxa"/>
          </w:tcPr>
          <w:p w:rsidR="00AF3E89" w:rsidRPr="007918B6" w:rsidRDefault="00E836F8" w:rsidP="006B7CDE">
            <w:sdt>
              <w:sdtPr>
                <w:alias w:val="Filer"/>
                <w:tag w:val="Filer"/>
                <w:id w:val="-1039048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Court</w:t>
            </w:r>
          </w:p>
        </w:tc>
        <w:tc>
          <w:tcPr>
            <w:tcW w:w="2592" w:type="dxa"/>
          </w:tcPr>
          <w:p w:rsidR="00AF3E89" w:rsidRPr="007918B6" w:rsidRDefault="00E836F8" w:rsidP="006B7CDE">
            <w:sdt>
              <w:sdtPr>
                <w:alias w:val="Filer"/>
                <w:tag w:val="Filer"/>
                <w:id w:val="-11384114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E89" w:rsidRPr="007918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3E89" w:rsidRPr="007918B6">
              <w:t xml:space="preserve"> Other:  </w:t>
            </w:r>
          </w:p>
        </w:tc>
      </w:tr>
    </w:tbl>
    <w:p w:rsidR="007E7931" w:rsidRDefault="007E7931"/>
    <w:tbl>
      <w:tblPr>
        <w:tblStyle w:val="PlainTable1"/>
        <w:tblW w:w="9445" w:type="dxa"/>
        <w:tblLook w:val="04A0" w:firstRow="1" w:lastRow="0" w:firstColumn="1" w:lastColumn="0" w:noHBand="0" w:noVBand="1"/>
      </w:tblPr>
      <w:tblGrid>
        <w:gridCol w:w="690"/>
        <w:gridCol w:w="2905"/>
        <w:gridCol w:w="3780"/>
        <w:gridCol w:w="2070"/>
      </w:tblGrid>
      <w:tr w:rsidR="00F8147E" w:rsidRPr="00F8147E" w:rsidTr="00F814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F8147E" w:rsidRPr="00F8147E" w:rsidRDefault="00F8147E" w:rsidP="00F8147E">
            <w:pPr>
              <w:jc w:val="center"/>
            </w:pPr>
            <w:r w:rsidRPr="00F8147E">
              <w:t>No.</w:t>
            </w:r>
          </w:p>
        </w:tc>
        <w:tc>
          <w:tcPr>
            <w:tcW w:w="2905" w:type="dxa"/>
          </w:tcPr>
          <w:p w:rsidR="00F8147E" w:rsidRPr="00F8147E" w:rsidRDefault="00F8147E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147E">
              <w:t>Name</w:t>
            </w:r>
          </w:p>
        </w:tc>
        <w:tc>
          <w:tcPr>
            <w:tcW w:w="3780" w:type="dxa"/>
          </w:tcPr>
          <w:p w:rsidR="00F8147E" w:rsidRPr="00F8147E" w:rsidRDefault="00F8147E" w:rsidP="00F81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147E">
              <w:t>Subject and Brief</w:t>
            </w:r>
          </w:p>
          <w:p w:rsidR="00F8147E" w:rsidRPr="00F8147E" w:rsidRDefault="00F8147E" w:rsidP="00F814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147E">
              <w:t>Description of Testimony</w:t>
            </w:r>
          </w:p>
        </w:tc>
        <w:tc>
          <w:tcPr>
            <w:tcW w:w="2070" w:type="dxa"/>
          </w:tcPr>
          <w:p w:rsidR="00F8147E" w:rsidRPr="00F8147E" w:rsidRDefault="00F8147E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8147E">
              <w:t>Date(s) Testified</w:t>
            </w:r>
          </w:p>
          <w:p w:rsidR="00F8147E" w:rsidRPr="00D96A1C" w:rsidRDefault="00F8147E" w:rsidP="007E79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D96A1C">
              <w:rPr>
                <w:b w:val="0"/>
                <w:i/>
                <w:sz w:val="20"/>
                <w:szCs w:val="20"/>
              </w:rPr>
              <w:t>(Court Only)</w:t>
            </w:r>
          </w:p>
        </w:tc>
      </w:tr>
      <w:tr w:rsidR="00F8147E" w:rsidTr="00F8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:rsidR="00F8147E" w:rsidRPr="00F8147E" w:rsidRDefault="00F8147E" w:rsidP="00F8147E">
            <w:pPr>
              <w:jc w:val="center"/>
              <w:rPr>
                <w:b w:val="0"/>
              </w:rPr>
            </w:pPr>
            <w:r w:rsidRPr="00F8147E">
              <w:rPr>
                <w:b w:val="0"/>
              </w:rPr>
              <w:t>1.</w:t>
            </w:r>
          </w:p>
        </w:tc>
        <w:tc>
          <w:tcPr>
            <w:tcW w:w="2905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47E" w:rsidTr="00F8147E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:rsidR="00F8147E" w:rsidRPr="00F8147E" w:rsidRDefault="00F8147E" w:rsidP="00F8147E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05" w:type="dxa"/>
            <w:vAlign w:val="center"/>
          </w:tcPr>
          <w:p w:rsidR="00F8147E" w:rsidRDefault="00F8147E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center"/>
          </w:tcPr>
          <w:p w:rsidR="00F8147E" w:rsidRDefault="00F8147E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vAlign w:val="center"/>
          </w:tcPr>
          <w:p w:rsidR="00F8147E" w:rsidRDefault="00F8147E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47E" w:rsidTr="00F8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:rsidR="00F8147E" w:rsidRPr="00F8147E" w:rsidRDefault="00F8147E" w:rsidP="00F8147E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05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147E" w:rsidTr="00F8147E">
        <w:trPr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:rsidR="00F8147E" w:rsidRPr="00F8147E" w:rsidRDefault="00F8147E" w:rsidP="00F8147E">
            <w:pPr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905" w:type="dxa"/>
            <w:vAlign w:val="center"/>
          </w:tcPr>
          <w:p w:rsidR="00F8147E" w:rsidRDefault="00F8147E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center"/>
          </w:tcPr>
          <w:p w:rsidR="00F8147E" w:rsidRDefault="00F8147E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vAlign w:val="center"/>
          </w:tcPr>
          <w:p w:rsidR="00F8147E" w:rsidRDefault="00F8147E" w:rsidP="00E8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47E" w:rsidTr="00F814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vAlign w:val="center"/>
          </w:tcPr>
          <w:p w:rsidR="00F8147E" w:rsidRPr="00F8147E" w:rsidRDefault="00F8147E" w:rsidP="00F8147E">
            <w:pPr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905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0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vAlign w:val="center"/>
          </w:tcPr>
          <w:p w:rsidR="00F8147E" w:rsidRDefault="00F8147E" w:rsidP="00E80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D1E36" w:rsidRDefault="00BD1E36"/>
    <w:sectPr w:rsidR="00BD1E36" w:rsidSect="00BD1E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36" w:rsidRDefault="00BD1E36" w:rsidP="00BD1E36">
      <w:r>
        <w:separator/>
      </w:r>
    </w:p>
  </w:endnote>
  <w:endnote w:type="continuationSeparator" w:id="0">
    <w:p w:rsidR="00BD1E36" w:rsidRDefault="00BD1E36" w:rsidP="00BD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A" w:rsidRDefault="001D7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658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E36" w:rsidRDefault="00BD1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4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1E36" w:rsidRDefault="00BD1E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A" w:rsidRDefault="001D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36" w:rsidRDefault="00BD1E36" w:rsidP="00BD1E36">
      <w:r>
        <w:separator/>
      </w:r>
    </w:p>
  </w:footnote>
  <w:footnote w:type="continuationSeparator" w:id="0">
    <w:p w:rsidR="00BD1E36" w:rsidRDefault="00BD1E36" w:rsidP="00BD1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A" w:rsidRDefault="001D7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A" w:rsidRDefault="001D76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6FA" w:rsidRDefault="001D7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31"/>
    <w:rsid w:val="00096C46"/>
    <w:rsid w:val="000E2E38"/>
    <w:rsid w:val="001D76FA"/>
    <w:rsid w:val="002C6BF6"/>
    <w:rsid w:val="00376B73"/>
    <w:rsid w:val="003A4636"/>
    <w:rsid w:val="005A31BF"/>
    <w:rsid w:val="006B7CDE"/>
    <w:rsid w:val="007918B6"/>
    <w:rsid w:val="007E7931"/>
    <w:rsid w:val="00AF3E89"/>
    <w:rsid w:val="00BD1E36"/>
    <w:rsid w:val="00D96A1C"/>
    <w:rsid w:val="00E562DF"/>
    <w:rsid w:val="00E80CAE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F3E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F3E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E36"/>
  </w:style>
  <w:style w:type="paragraph" w:styleId="Footer">
    <w:name w:val="footer"/>
    <w:basedOn w:val="Normal"/>
    <w:link w:val="FooterChar"/>
    <w:uiPriority w:val="99"/>
    <w:unhideWhenUsed/>
    <w:rsid w:val="00BD1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D633-FC0F-4DF0-AB0E-58BA2AAF88A4}"/>
      </w:docPartPr>
      <w:docPartBody>
        <w:p w:rsidR="00620EC7" w:rsidRDefault="00B11870">
          <w:r w:rsidRPr="009606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36F1B091491681E89912A861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8F52E-9EC7-4340-8F46-0D5599AB6A3C}"/>
      </w:docPartPr>
      <w:docPartBody>
        <w:p w:rsidR="00620EC7" w:rsidRDefault="00B11870" w:rsidP="00B11870">
          <w:pPr>
            <w:pStyle w:val="92EE36F1B091491681E89912A8610726"/>
          </w:pPr>
          <w:r w:rsidRPr="009606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70"/>
    <w:rsid w:val="00620EC7"/>
    <w:rsid w:val="00B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870"/>
    <w:rPr>
      <w:color w:val="808080"/>
    </w:rPr>
  </w:style>
  <w:style w:type="paragraph" w:customStyle="1" w:styleId="92EE36F1B091491681E89912A8610726">
    <w:name w:val="92EE36F1B091491681E89912A8610726"/>
    <w:rsid w:val="00B1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2018-04-27T19:28:00Z</dcterms:created>
  <dcterms:modified xsi:type="dcterms:W3CDTF">2018-04-27T19:28:00Z</dcterms:modified>
</cp:coreProperties>
</file>