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CA" w:rsidRPr="001815C8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1815C8">
        <w:rPr>
          <w:rFonts w:eastAsia="Batang" w:cs="Arial"/>
          <w:szCs w:val="24"/>
          <w:lang w:val="en-CA"/>
        </w:rPr>
        <w:t>UNITED STATES DISTRICT COURT</w:t>
      </w:r>
    </w:p>
    <w:p w:rsidR="00CA0ECA" w:rsidRPr="001815C8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1815C8">
        <w:rPr>
          <w:rFonts w:eastAsia="Batang" w:cs="Arial"/>
          <w:szCs w:val="24"/>
          <w:lang w:val="en-CA"/>
        </w:rPr>
        <w:t>MIDDLE DISTRICT OF FLORIDA</w:t>
      </w:r>
    </w:p>
    <w:p w:rsidR="00CA0ECA" w:rsidRPr="001815C8" w:rsidRDefault="00DD7DC3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>
        <w:rPr>
          <w:rFonts w:eastAsia="Batang" w:cs="Arial"/>
          <w:szCs w:val="24"/>
          <w:lang w:val="en-CA"/>
        </w:rPr>
        <w:t>TAMPA</w:t>
      </w:r>
      <w:r w:rsidR="00CA0ECA" w:rsidRPr="001815C8">
        <w:rPr>
          <w:rFonts w:eastAsia="Batang" w:cs="Arial"/>
          <w:szCs w:val="24"/>
          <w:lang w:val="en-CA"/>
        </w:rPr>
        <w:t xml:space="preserve"> </w:t>
      </w:r>
      <w:bookmarkStart w:id="0" w:name="_GoBack"/>
      <w:bookmarkEnd w:id="0"/>
      <w:r w:rsidR="00CA0ECA" w:rsidRPr="001815C8">
        <w:rPr>
          <w:rFonts w:eastAsia="Batang" w:cs="Arial"/>
          <w:szCs w:val="24"/>
          <w:lang w:val="en-CA"/>
        </w:rPr>
        <w:t>DIVISION</w:t>
      </w:r>
    </w:p>
    <w:p w:rsidR="00F42582" w:rsidRPr="001815C8" w:rsidRDefault="00F42582" w:rsidP="00F42582">
      <w:pPr>
        <w:spacing w:line="240" w:lineRule="auto"/>
        <w:rPr>
          <w:rFonts w:eastAsia="Batang" w:cs="Arial"/>
          <w:b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42582" w:rsidRPr="001815C8" w:rsidTr="00F42582">
        <w:tc>
          <w:tcPr>
            <w:tcW w:w="521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Plaintiff(s) ___________________________</w:t>
            </w:r>
          </w:p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</w:tr>
      <w:tr w:rsidR="00F42582" w:rsidRPr="001815C8" w:rsidTr="00F42582">
        <w:tc>
          <w:tcPr>
            <w:tcW w:w="521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v.</w:t>
            </w:r>
          </w:p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Case No. _____________________</w:t>
            </w:r>
          </w:p>
        </w:tc>
      </w:tr>
      <w:tr w:rsidR="00F42582" w:rsidRPr="001815C8" w:rsidTr="00F42582">
        <w:tc>
          <w:tcPr>
            <w:tcW w:w="5215" w:type="dxa"/>
          </w:tcPr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Defendant(s) ________________________</w:t>
            </w:r>
          </w:p>
          <w:p w:rsidR="00F42582" w:rsidRPr="001815C8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1815C8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_____ Evidentiary</w:t>
            </w:r>
          </w:p>
          <w:p w:rsidR="00F42582" w:rsidRPr="001815C8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_____ Trial</w:t>
            </w:r>
          </w:p>
          <w:p w:rsidR="00F42582" w:rsidRPr="001815C8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1815C8">
              <w:rPr>
                <w:rFonts w:eastAsia="Batang" w:cs="Arial"/>
                <w:szCs w:val="24"/>
                <w:lang w:val="en-CA"/>
              </w:rPr>
              <w:t>_____ Other</w:t>
            </w:r>
          </w:p>
        </w:tc>
      </w:tr>
    </w:tbl>
    <w:p w:rsidR="00D55757" w:rsidRPr="001815C8" w:rsidRDefault="00CA0ECA" w:rsidP="00CA0ECA">
      <w:pPr>
        <w:spacing w:line="240" w:lineRule="auto"/>
        <w:rPr>
          <w:rFonts w:eastAsia="Batang" w:cs="Arial"/>
          <w:b/>
          <w:szCs w:val="24"/>
          <w:lang w:val="en-CA"/>
        </w:rPr>
      </w:pPr>
      <w:r w:rsidRPr="001815C8">
        <w:rPr>
          <w:rFonts w:eastAsia="Batang" w:cs="Arial"/>
          <w:b/>
          <w:szCs w:val="24"/>
          <w:lang w:val="en-CA"/>
        </w:rPr>
        <w:tab/>
      </w:r>
      <w:r w:rsidRPr="001815C8">
        <w:rPr>
          <w:rFonts w:eastAsia="Batang" w:cs="Arial"/>
          <w:b/>
          <w:szCs w:val="24"/>
          <w:lang w:val="en-CA"/>
        </w:rPr>
        <w:tab/>
      </w:r>
      <w:r w:rsidRPr="001815C8">
        <w:rPr>
          <w:rFonts w:eastAsia="Batang" w:cs="Arial"/>
          <w:b/>
          <w:szCs w:val="24"/>
          <w:lang w:val="en-CA"/>
        </w:rPr>
        <w:tab/>
      </w:r>
      <w:r w:rsidRPr="001815C8">
        <w:rPr>
          <w:rFonts w:eastAsia="Batang" w:cs="Arial"/>
          <w:b/>
          <w:szCs w:val="24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497"/>
        <w:gridCol w:w="3142"/>
        <w:gridCol w:w="2140"/>
      </w:tblGrid>
      <w:tr w:rsidR="001815C8" w:rsidRPr="001815C8" w:rsidTr="002E7850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815C8">
            <w:pPr>
              <w:spacing w:before="120"/>
              <w:jc w:val="center"/>
              <w:rPr>
                <w:rFonts w:cs="Arial"/>
                <w:b/>
                <w:szCs w:val="24"/>
                <w:u w:val="single"/>
              </w:rPr>
            </w:pPr>
            <w:r w:rsidRPr="001815C8">
              <w:rPr>
                <w:rFonts w:cs="Arial"/>
                <w:b/>
                <w:sz w:val="28"/>
                <w:szCs w:val="24"/>
                <w:u w:val="single"/>
              </w:rPr>
              <w:t>WITNESS LIST</w:t>
            </w:r>
          </w:p>
        </w:tc>
      </w:tr>
      <w:tr w:rsidR="001815C8" w:rsidRPr="001815C8" w:rsidTr="00624D2D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5C8" w:rsidRPr="001815C8" w:rsidRDefault="00E85749" w:rsidP="001815C8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 Plaintiff</w:t>
            </w:r>
            <w:r w:rsidR="001815C8" w:rsidRPr="001815C8"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b/>
                <w:szCs w:val="24"/>
              </w:rPr>
              <w:t xml:space="preserve">      _____ Defendant</w:t>
            </w:r>
            <w:r w:rsidR="001815C8" w:rsidRPr="001815C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BC01C7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BC01C7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BC01C7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Subject and Brief Description of Testimony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15C8" w:rsidRPr="001815C8" w:rsidRDefault="001815C8" w:rsidP="00BC01C7">
            <w:pPr>
              <w:spacing w:before="120" w:after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 xml:space="preserve">Date(s) Testified </w:t>
            </w:r>
            <w:r w:rsidRPr="001815C8">
              <w:rPr>
                <w:rFonts w:cs="Arial"/>
                <w:b/>
                <w:szCs w:val="24"/>
              </w:rPr>
              <w:br/>
            </w:r>
            <w:r w:rsidRPr="001815C8">
              <w:rPr>
                <w:rFonts w:cs="Arial"/>
                <w:i/>
                <w:sz w:val="20"/>
                <w:szCs w:val="24"/>
              </w:rPr>
              <w:t>(Court Only)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1.</w:t>
            </w:r>
          </w:p>
        </w:tc>
        <w:tc>
          <w:tcPr>
            <w:tcW w:w="3497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2.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3.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4.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5.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6.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7.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8.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9.</w:t>
            </w:r>
          </w:p>
        </w:tc>
        <w:tc>
          <w:tcPr>
            <w:tcW w:w="3497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A31AB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C3DCA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/>
              <w:jc w:val="center"/>
              <w:rPr>
                <w:rFonts w:cs="Arial"/>
                <w:b/>
                <w:szCs w:val="24"/>
                <w:u w:val="single"/>
              </w:rPr>
            </w:pPr>
            <w:r w:rsidRPr="001815C8">
              <w:rPr>
                <w:rFonts w:cs="Arial"/>
                <w:b/>
                <w:sz w:val="28"/>
                <w:szCs w:val="24"/>
                <w:u w:val="single"/>
              </w:rPr>
              <w:lastRenderedPageBreak/>
              <w:t>WITNESS LIST – CONTINUATION SHEET</w:t>
            </w:r>
          </w:p>
        </w:tc>
      </w:tr>
      <w:tr w:rsidR="001815C8" w:rsidRPr="001815C8" w:rsidTr="001C3DCA"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5C8" w:rsidRPr="001815C8" w:rsidRDefault="00E85749" w:rsidP="001C3DCA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 Plaintiff          _____ Defendant</w:t>
            </w:r>
            <w:r w:rsidR="001815C8" w:rsidRPr="001815C8">
              <w:rPr>
                <w:rFonts w:cs="Arial"/>
                <w:b/>
                <w:szCs w:val="24"/>
              </w:rPr>
              <w:t xml:space="preserve">          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5C8" w:rsidRPr="001815C8" w:rsidRDefault="001815C8" w:rsidP="001C3DCA">
            <w:pPr>
              <w:spacing w:before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>Subject and Brief Description of Testimony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15C8" w:rsidRPr="001815C8" w:rsidRDefault="001815C8" w:rsidP="001C3DCA">
            <w:pPr>
              <w:spacing w:before="120" w:after="120" w:line="240" w:lineRule="auto"/>
              <w:jc w:val="center"/>
              <w:rPr>
                <w:rFonts w:cs="Arial"/>
                <w:b/>
                <w:szCs w:val="24"/>
              </w:rPr>
            </w:pPr>
            <w:r w:rsidRPr="001815C8">
              <w:rPr>
                <w:rFonts w:cs="Arial"/>
                <w:b/>
                <w:szCs w:val="24"/>
              </w:rPr>
              <w:t xml:space="preserve">Date(s) Testified </w:t>
            </w:r>
            <w:r w:rsidRPr="001815C8">
              <w:rPr>
                <w:rFonts w:cs="Arial"/>
                <w:b/>
                <w:szCs w:val="24"/>
              </w:rPr>
              <w:br/>
            </w:r>
            <w:r w:rsidRPr="001815C8">
              <w:rPr>
                <w:rFonts w:cs="Arial"/>
                <w:i/>
                <w:sz w:val="20"/>
                <w:szCs w:val="24"/>
              </w:rPr>
              <w:t>(Court Only)</w:t>
            </w:r>
          </w:p>
        </w:tc>
      </w:tr>
      <w:tr w:rsidR="001815C8" w:rsidRPr="001815C8" w:rsidTr="001815C8">
        <w:tc>
          <w:tcPr>
            <w:tcW w:w="551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10.</w:t>
            </w:r>
          </w:p>
        </w:tc>
        <w:tc>
          <w:tcPr>
            <w:tcW w:w="3497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11.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12.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13.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14.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15.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16.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17.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18.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19.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20.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  <w:tr w:rsidR="001815C8" w:rsidRPr="001815C8" w:rsidTr="001815C8">
        <w:tc>
          <w:tcPr>
            <w:tcW w:w="551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  <w:r w:rsidRPr="001815C8">
              <w:rPr>
                <w:rFonts w:cs="Arial"/>
                <w:szCs w:val="24"/>
              </w:rPr>
              <w:t>21.</w:t>
            </w:r>
          </w:p>
        </w:tc>
        <w:tc>
          <w:tcPr>
            <w:tcW w:w="3497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3142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  <w:tc>
          <w:tcPr>
            <w:tcW w:w="2140" w:type="dxa"/>
          </w:tcPr>
          <w:p w:rsidR="001815C8" w:rsidRPr="001815C8" w:rsidRDefault="001815C8" w:rsidP="001C3DCA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:rsidR="00BC01C7" w:rsidRPr="001815C8" w:rsidRDefault="00BC01C7" w:rsidP="00BC01C7">
      <w:pPr>
        <w:rPr>
          <w:rFonts w:cs="Arial"/>
          <w:szCs w:val="24"/>
        </w:rPr>
      </w:pPr>
    </w:p>
    <w:p w:rsidR="00CA0ECA" w:rsidRPr="001815C8" w:rsidRDefault="00CA0ECA" w:rsidP="00BC01C7">
      <w:pPr>
        <w:rPr>
          <w:rFonts w:cs="Arial"/>
          <w:szCs w:val="24"/>
        </w:rPr>
      </w:pPr>
    </w:p>
    <w:sectPr w:rsidR="00CA0ECA" w:rsidRPr="001815C8" w:rsidSect="001815C8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C7" w:rsidRDefault="00BC01C7" w:rsidP="00BC01C7">
      <w:pPr>
        <w:spacing w:line="240" w:lineRule="auto"/>
      </w:pPr>
      <w:r>
        <w:separator/>
      </w:r>
    </w:p>
  </w:endnote>
  <w:endnote w:type="continuationSeparator" w:id="0">
    <w:p w:rsidR="00BC01C7" w:rsidRDefault="00BC01C7" w:rsidP="00B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C7" w:rsidRDefault="00BC01C7" w:rsidP="00BC01C7">
      <w:pPr>
        <w:spacing w:line="240" w:lineRule="auto"/>
      </w:pPr>
      <w:r>
        <w:separator/>
      </w:r>
    </w:p>
  </w:footnote>
  <w:footnote w:type="continuationSeparator" w:id="0">
    <w:p w:rsidR="00BC01C7" w:rsidRDefault="00BC01C7" w:rsidP="00B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C7" w:rsidRDefault="00BC01C7">
    <w:pPr>
      <w:pStyle w:val="Header"/>
    </w:pPr>
    <w:r w:rsidRPr="00D55757">
      <w:rPr>
        <w:rFonts w:cs="Arial"/>
        <w:szCs w:val="24"/>
      </w:rPr>
      <w:t>Case N</w:t>
    </w:r>
    <w:r>
      <w:rPr>
        <w:rFonts w:cs="Arial"/>
        <w:szCs w:val="24"/>
      </w:rPr>
      <w:t xml:space="preserve">o. </w:t>
    </w:r>
    <w:r w:rsidRPr="00D55757">
      <w:rPr>
        <w:rFonts w:cs="Arial"/>
        <w:szCs w:val="24"/>
      </w:rPr>
      <w:t>_______________________________</w:t>
    </w:r>
    <w:r w:rsidRPr="00D55757">
      <w:rPr>
        <w:rFonts w:cs="Arial"/>
        <w:szCs w:val="24"/>
      </w:rPr>
      <w:tab/>
      <w:t xml:space="preserve">         </w:t>
    </w:r>
    <w:r>
      <w:rPr>
        <w:rFonts w:cs="Arial"/>
        <w:szCs w:val="24"/>
      </w:rPr>
      <w:t>Page _____ of _____ 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A"/>
    <w:rsid w:val="000000DE"/>
    <w:rsid w:val="00002356"/>
    <w:rsid w:val="00002FC9"/>
    <w:rsid w:val="00003BA5"/>
    <w:rsid w:val="0000434B"/>
    <w:rsid w:val="00005986"/>
    <w:rsid w:val="00006A9A"/>
    <w:rsid w:val="00007543"/>
    <w:rsid w:val="00010237"/>
    <w:rsid w:val="0001114D"/>
    <w:rsid w:val="00011716"/>
    <w:rsid w:val="000130F5"/>
    <w:rsid w:val="00014FCD"/>
    <w:rsid w:val="00015278"/>
    <w:rsid w:val="00017A7E"/>
    <w:rsid w:val="00020056"/>
    <w:rsid w:val="000200DC"/>
    <w:rsid w:val="0002156E"/>
    <w:rsid w:val="0002309B"/>
    <w:rsid w:val="00024C4B"/>
    <w:rsid w:val="00024E13"/>
    <w:rsid w:val="000268D4"/>
    <w:rsid w:val="00026ACF"/>
    <w:rsid w:val="00026CD7"/>
    <w:rsid w:val="00027E38"/>
    <w:rsid w:val="00030390"/>
    <w:rsid w:val="00033168"/>
    <w:rsid w:val="000366B9"/>
    <w:rsid w:val="000370A0"/>
    <w:rsid w:val="000379B0"/>
    <w:rsid w:val="00041722"/>
    <w:rsid w:val="00041A3C"/>
    <w:rsid w:val="00042A81"/>
    <w:rsid w:val="00043BBD"/>
    <w:rsid w:val="0004480F"/>
    <w:rsid w:val="000451F3"/>
    <w:rsid w:val="000464FD"/>
    <w:rsid w:val="00046B5D"/>
    <w:rsid w:val="00051D48"/>
    <w:rsid w:val="00051E3E"/>
    <w:rsid w:val="00053066"/>
    <w:rsid w:val="00053FAA"/>
    <w:rsid w:val="00054176"/>
    <w:rsid w:val="0005418F"/>
    <w:rsid w:val="0005422E"/>
    <w:rsid w:val="00054255"/>
    <w:rsid w:val="00054A62"/>
    <w:rsid w:val="00060BB6"/>
    <w:rsid w:val="0006119D"/>
    <w:rsid w:val="00061700"/>
    <w:rsid w:val="00061F24"/>
    <w:rsid w:val="00063B79"/>
    <w:rsid w:val="00063D7D"/>
    <w:rsid w:val="0006570D"/>
    <w:rsid w:val="00066A48"/>
    <w:rsid w:val="000703DB"/>
    <w:rsid w:val="000709CA"/>
    <w:rsid w:val="00070B45"/>
    <w:rsid w:val="00070BE9"/>
    <w:rsid w:val="00070E5E"/>
    <w:rsid w:val="00070FAA"/>
    <w:rsid w:val="00071356"/>
    <w:rsid w:val="0007179A"/>
    <w:rsid w:val="000720D8"/>
    <w:rsid w:val="00073F76"/>
    <w:rsid w:val="000745A9"/>
    <w:rsid w:val="00074D45"/>
    <w:rsid w:val="00075F7B"/>
    <w:rsid w:val="00076F35"/>
    <w:rsid w:val="000772B3"/>
    <w:rsid w:val="00077406"/>
    <w:rsid w:val="000805F1"/>
    <w:rsid w:val="0008239B"/>
    <w:rsid w:val="00082A9E"/>
    <w:rsid w:val="000837FE"/>
    <w:rsid w:val="00084E75"/>
    <w:rsid w:val="00086507"/>
    <w:rsid w:val="00086731"/>
    <w:rsid w:val="00087339"/>
    <w:rsid w:val="00087784"/>
    <w:rsid w:val="00087988"/>
    <w:rsid w:val="00087AFE"/>
    <w:rsid w:val="00090817"/>
    <w:rsid w:val="0009521F"/>
    <w:rsid w:val="000958A4"/>
    <w:rsid w:val="000966E6"/>
    <w:rsid w:val="00096CB4"/>
    <w:rsid w:val="00096CD7"/>
    <w:rsid w:val="00096DD3"/>
    <w:rsid w:val="00097501"/>
    <w:rsid w:val="00097DA9"/>
    <w:rsid w:val="00097DF2"/>
    <w:rsid w:val="000A0F46"/>
    <w:rsid w:val="000A1277"/>
    <w:rsid w:val="000A19E5"/>
    <w:rsid w:val="000A1E7E"/>
    <w:rsid w:val="000A2D59"/>
    <w:rsid w:val="000A3912"/>
    <w:rsid w:val="000A3928"/>
    <w:rsid w:val="000A3F05"/>
    <w:rsid w:val="000A42C4"/>
    <w:rsid w:val="000B0786"/>
    <w:rsid w:val="000B231C"/>
    <w:rsid w:val="000B2C87"/>
    <w:rsid w:val="000B3942"/>
    <w:rsid w:val="000B3AF7"/>
    <w:rsid w:val="000B56B9"/>
    <w:rsid w:val="000C13A4"/>
    <w:rsid w:val="000C16E0"/>
    <w:rsid w:val="000C46A1"/>
    <w:rsid w:val="000C55BA"/>
    <w:rsid w:val="000C55CB"/>
    <w:rsid w:val="000C6B58"/>
    <w:rsid w:val="000D114D"/>
    <w:rsid w:val="000D12ED"/>
    <w:rsid w:val="000D1595"/>
    <w:rsid w:val="000D4198"/>
    <w:rsid w:val="000D6700"/>
    <w:rsid w:val="000D73CD"/>
    <w:rsid w:val="000D7406"/>
    <w:rsid w:val="000D7FD7"/>
    <w:rsid w:val="000E2249"/>
    <w:rsid w:val="000E3CBB"/>
    <w:rsid w:val="000E7437"/>
    <w:rsid w:val="000E7B98"/>
    <w:rsid w:val="000F23E9"/>
    <w:rsid w:val="000F255A"/>
    <w:rsid w:val="000F32AF"/>
    <w:rsid w:val="000F3493"/>
    <w:rsid w:val="000F54DC"/>
    <w:rsid w:val="000F659C"/>
    <w:rsid w:val="000F6671"/>
    <w:rsid w:val="0010138E"/>
    <w:rsid w:val="001015E4"/>
    <w:rsid w:val="00102728"/>
    <w:rsid w:val="00102A44"/>
    <w:rsid w:val="00103ABD"/>
    <w:rsid w:val="00103C5B"/>
    <w:rsid w:val="00104C60"/>
    <w:rsid w:val="00105F60"/>
    <w:rsid w:val="001067C8"/>
    <w:rsid w:val="00106A7C"/>
    <w:rsid w:val="00111440"/>
    <w:rsid w:val="001130DF"/>
    <w:rsid w:val="00113813"/>
    <w:rsid w:val="00120BAE"/>
    <w:rsid w:val="0012227B"/>
    <w:rsid w:val="001229C7"/>
    <w:rsid w:val="001233D5"/>
    <w:rsid w:val="00123D72"/>
    <w:rsid w:val="00125525"/>
    <w:rsid w:val="0012596C"/>
    <w:rsid w:val="00127738"/>
    <w:rsid w:val="001278DB"/>
    <w:rsid w:val="00127B17"/>
    <w:rsid w:val="001309A0"/>
    <w:rsid w:val="001326A5"/>
    <w:rsid w:val="00133457"/>
    <w:rsid w:val="00135D17"/>
    <w:rsid w:val="00136AD5"/>
    <w:rsid w:val="00137268"/>
    <w:rsid w:val="00137A45"/>
    <w:rsid w:val="00140403"/>
    <w:rsid w:val="00142E2A"/>
    <w:rsid w:val="001446E5"/>
    <w:rsid w:val="00144730"/>
    <w:rsid w:val="00145758"/>
    <w:rsid w:val="00155D6C"/>
    <w:rsid w:val="001564FF"/>
    <w:rsid w:val="00157E2E"/>
    <w:rsid w:val="00160772"/>
    <w:rsid w:val="00162CBB"/>
    <w:rsid w:val="001634AA"/>
    <w:rsid w:val="00165BB2"/>
    <w:rsid w:val="00165E6D"/>
    <w:rsid w:val="001674BE"/>
    <w:rsid w:val="00170558"/>
    <w:rsid w:val="0017410E"/>
    <w:rsid w:val="001747B2"/>
    <w:rsid w:val="00176ADF"/>
    <w:rsid w:val="00180108"/>
    <w:rsid w:val="001815C8"/>
    <w:rsid w:val="00182EFA"/>
    <w:rsid w:val="00184783"/>
    <w:rsid w:val="00187A01"/>
    <w:rsid w:val="00191F75"/>
    <w:rsid w:val="001922B5"/>
    <w:rsid w:val="00192A95"/>
    <w:rsid w:val="00193BE1"/>
    <w:rsid w:val="00195312"/>
    <w:rsid w:val="00195467"/>
    <w:rsid w:val="00197560"/>
    <w:rsid w:val="001A044D"/>
    <w:rsid w:val="001A207B"/>
    <w:rsid w:val="001A375B"/>
    <w:rsid w:val="001A3A52"/>
    <w:rsid w:val="001A6BE9"/>
    <w:rsid w:val="001B05CF"/>
    <w:rsid w:val="001B0996"/>
    <w:rsid w:val="001B0D0D"/>
    <w:rsid w:val="001B141A"/>
    <w:rsid w:val="001B2C38"/>
    <w:rsid w:val="001B4146"/>
    <w:rsid w:val="001B4D8F"/>
    <w:rsid w:val="001B59ED"/>
    <w:rsid w:val="001B71C3"/>
    <w:rsid w:val="001B73A1"/>
    <w:rsid w:val="001C1582"/>
    <w:rsid w:val="001C1725"/>
    <w:rsid w:val="001C1DD4"/>
    <w:rsid w:val="001C2697"/>
    <w:rsid w:val="001C2EB7"/>
    <w:rsid w:val="001C4269"/>
    <w:rsid w:val="001C59E7"/>
    <w:rsid w:val="001C5AB1"/>
    <w:rsid w:val="001C6DAF"/>
    <w:rsid w:val="001C7B10"/>
    <w:rsid w:val="001D0291"/>
    <w:rsid w:val="001D06E1"/>
    <w:rsid w:val="001D0CC4"/>
    <w:rsid w:val="001D1FC2"/>
    <w:rsid w:val="001D2E5C"/>
    <w:rsid w:val="001D32D3"/>
    <w:rsid w:val="001D6E05"/>
    <w:rsid w:val="001D74DD"/>
    <w:rsid w:val="001D753D"/>
    <w:rsid w:val="001E0215"/>
    <w:rsid w:val="001E182F"/>
    <w:rsid w:val="001E1AF9"/>
    <w:rsid w:val="001E31DA"/>
    <w:rsid w:val="001E35E1"/>
    <w:rsid w:val="001F1AFB"/>
    <w:rsid w:val="001F276D"/>
    <w:rsid w:val="001F2B08"/>
    <w:rsid w:val="001F5982"/>
    <w:rsid w:val="001F6245"/>
    <w:rsid w:val="001F7F46"/>
    <w:rsid w:val="00201C38"/>
    <w:rsid w:val="0020221C"/>
    <w:rsid w:val="00202FF0"/>
    <w:rsid w:val="0020417B"/>
    <w:rsid w:val="0020451F"/>
    <w:rsid w:val="00206504"/>
    <w:rsid w:val="00207F98"/>
    <w:rsid w:val="00211B53"/>
    <w:rsid w:val="0021312A"/>
    <w:rsid w:val="002161F3"/>
    <w:rsid w:val="00220236"/>
    <w:rsid w:val="00220EAB"/>
    <w:rsid w:val="00220F8A"/>
    <w:rsid w:val="0022231D"/>
    <w:rsid w:val="00227202"/>
    <w:rsid w:val="00230921"/>
    <w:rsid w:val="0023094D"/>
    <w:rsid w:val="00232781"/>
    <w:rsid w:val="0023589F"/>
    <w:rsid w:val="00236964"/>
    <w:rsid w:val="00236CDA"/>
    <w:rsid w:val="00240F71"/>
    <w:rsid w:val="00243F0A"/>
    <w:rsid w:val="00244D42"/>
    <w:rsid w:val="00244F47"/>
    <w:rsid w:val="00245989"/>
    <w:rsid w:val="0024627F"/>
    <w:rsid w:val="00246673"/>
    <w:rsid w:val="00246AB7"/>
    <w:rsid w:val="00250CAC"/>
    <w:rsid w:val="00250D4C"/>
    <w:rsid w:val="0025152D"/>
    <w:rsid w:val="002547A4"/>
    <w:rsid w:val="00255DEB"/>
    <w:rsid w:val="0025604E"/>
    <w:rsid w:val="00257CE7"/>
    <w:rsid w:val="00257DAA"/>
    <w:rsid w:val="002604A3"/>
    <w:rsid w:val="0026168B"/>
    <w:rsid w:val="00261EB4"/>
    <w:rsid w:val="002632E3"/>
    <w:rsid w:val="002638A8"/>
    <w:rsid w:val="00265FBA"/>
    <w:rsid w:val="00266AD3"/>
    <w:rsid w:val="00271E2A"/>
    <w:rsid w:val="002742E8"/>
    <w:rsid w:val="00274889"/>
    <w:rsid w:val="00275C00"/>
    <w:rsid w:val="002778AA"/>
    <w:rsid w:val="00281156"/>
    <w:rsid w:val="002822C8"/>
    <w:rsid w:val="00283629"/>
    <w:rsid w:val="002838A5"/>
    <w:rsid w:val="00283D79"/>
    <w:rsid w:val="00284724"/>
    <w:rsid w:val="002847BD"/>
    <w:rsid w:val="00284BBA"/>
    <w:rsid w:val="00285345"/>
    <w:rsid w:val="0028687C"/>
    <w:rsid w:val="002872B6"/>
    <w:rsid w:val="00290741"/>
    <w:rsid w:val="00290C6C"/>
    <w:rsid w:val="00291D24"/>
    <w:rsid w:val="00293B02"/>
    <w:rsid w:val="002945A2"/>
    <w:rsid w:val="00294F36"/>
    <w:rsid w:val="00296AB0"/>
    <w:rsid w:val="002977D5"/>
    <w:rsid w:val="002A081F"/>
    <w:rsid w:val="002A0BE3"/>
    <w:rsid w:val="002A1A2E"/>
    <w:rsid w:val="002A1E02"/>
    <w:rsid w:val="002A3953"/>
    <w:rsid w:val="002A5414"/>
    <w:rsid w:val="002A54C8"/>
    <w:rsid w:val="002A7098"/>
    <w:rsid w:val="002B0EB8"/>
    <w:rsid w:val="002B12E0"/>
    <w:rsid w:val="002B27F7"/>
    <w:rsid w:val="002B36E8"/>
    <w:rsid w:val="002B5E51"/>
    <w:rsid w:val="002C077C"/>
    <w:rsid w:val="002C0AF6"/>
    <w:rsid w:val="002C2A65"/>
    <w:rsid w:val="002C42EC"/>
    <w:rsid w:val="002C4A97"/>
    <w:rsid w:val="002C54C8"/>
    <w:rsid w:val="002C7761"/>
    <w:rsid w:val="002D01F4"/>
    <w:rsid w:val="002D080C"/>
    <w:rsid w:val="002D0AD9"/>
    <w:rsid w:val="002D0BF4"/>
    <w:rsid w:val="002D2381"/>
    <w:rsid w:val="002D2592"/>
    <w:rsid w:val="002D38D1"/>
    <w:rsid w:val="002D457D"/>
    <w:rsid w:val="002D509E"/>
    <w:rsid w:val="002D649D"/>
    <w:rsid w:val="002D6C3B"/>
    <w:rsid w:val="002D7A72"/>
    <w:rsid w:val="002E13F1"/>
    <w:rsid w:val="002E1AA5"/>
    <w:rsid w:val="002E2261"/>
    <w:rsid w:val="002E2E01"/>
    <w:rsid w:val="002E4AAD"/>
    <w:rsid w:val="002E66CD"/>
    <w:rsid w:val="002E7388"/>
    <w:rsid w:val="002F1716"/>
    <w:rsid w:val="002F35D6"/>
    <w:rsid w:val="002F56A7"/>
    <w:rsid w:val="002F586B"/>
    <w:rsid w:val="002F5886"/>
    <w:rsid w:val="002F6E2A"/>
    <w:rsid w:val="002F7305"/>
    <w:rsid w:val="00300581"/>
    <w:rsid w:val="00300E89"/>
    <w:rsid w:val="00300F8D"/>
    <w:rsid w:val="003011A6"/>
    <w:rsid w:val="00302485"/>
    <w:rsid w:val="00303E99"/>
    <w:rsid w:val="00305F95"/>
    <w:rsid w:val="00307BD4"/>
    <w:rsid w:val="00312168"/>
    <w:rsid w:val="003171D5"/>
    <w:rsid w:val="0031789A"/>
    <w:rsid w:val="00321E22"/>
    <w:rsid w:val="003234C5"/>
    <w:rsid w:val="003246B5"/>
    <w:rsid w:val="00325B1F"/>
    <w:rsid w:val="003263E8"/>
    <w:rsid w:val="00327A00"/>
    <w:rsid w:val="00327F0D"/>
    <w:rsid w:val="00332439"/>
    <w:rsid w:val="00332CCA"/>
    <w:rsid w:val="003332D7"/>
    <w:rsid w:val="00333ED7"/>
    <w:rsid w:val="003344E8"/>
    <w:rsid w:val="00334AE1"/>
    <w:rsid w:val="00336485"/>
    <w:rsid w:val="003367E6"/>
    <w:rsid w:val="00337377"/>
    <w:rsid w:val="00340098"/>
    <w:rsid w:val="003437F0"/>
    <w:rsid w:val="00344047"/>
    <w:rsid w:val="00344FD5"/>
    <w:rsid w:val="00345B21"/>
    <w:rsid w:val="0034629D"/>
    <w:rsid w:val="003470B1"/>
    <w:rsid w:val="003472A3"/>
    <w:rsid w:val="0035003C"/>
    <w:rsid w:val="00350FD9"/>
    <w:rsid w:val="00351E2C"/>
    <w:rsid w:val="003525F5"/>
    <w:rsid w:val="003542DB"/>
    <w:rsid w:val="00354B16"/>
    <w:rsid w:val="00356585"/>
    <w:rsid w:val="0035665C"/>
    <w:rsid w:val="00356B48"/>
    <w:rsid w:val="00357793"/>
    <w:rsid w:val="003606D6"/>
    <w:rsid w:val="00360BEB"/>
    <w:rsid w:val="00361861"/>
    <w:rsid w:val="003622BB"/>
    <w:rsid w:val="003623DD"/>
    <w:rsid w:val="00366174"/>
    <w:rsid w:val="0036632C"/>
    <w:rsid w:val="00367301"/>
    <w:rsid w:val="0037173C"/>
    <w:rsid w:val="00372D21"/>
    <w:rsid w:val="00372E1A"/>
    <w:rsid w:val="003735BC"/>
    <w:rsid w:val="00373F11"/>
    <w:rsid w:val="003753FC"/>
    <w:rsid w:val="00376768"/>
    <w:rsid w:val="0037683D"/>
    <w:rsid w:val="0037700E"/>
    <w:rsid w:val="00377112"/>
    <w:rsid w:val="00380477"/>
    <w:rsid w:val="00380654"/>
    <w:rsid w:val="00383EB0"/>
    <w:rsid w:val="0038491C"/>
    <w:rsid w:val="003856D9"/>
    <w:rsid w:val="003864EA"/>
    <w:rsid w:val="003864ED"/>
    <w:rsid w:val="003876A6"/>
    <w:rsid w:val="0038792A"/>
    <w:rsid w:val="00391CDE"/>
    <w:rsid w:val="00392BC0"/>
    <w:rsid w:val="003935C6"/>
    <w:rsid w:val="00393E1D"/>
    <w:rsid w:val="00393E67"/>
    <w:rsid w:val="0039425E"/>
    <w:rsid w:val="00394843"/>
    <w:rsid w:val="00395819"/>
    <w:rsid w:val="003961DC"/>
    <w:rsid w:val="00397DB5"/>
    <w:rsid w:val="003A000C"/>
    <w:rsid w:val="003A09BB"/>
    <w:rsid w:val="003A09CB"/>
    <w:rsid w:val="003A10BA"/>
    <w:rsid w:val="003A19A9"/>
    <w:rsid w:val="003A2ABA"/>
    <w:rsid w:val="003A454F"/>
    <w:rsid w:val="003A4D24"/>
    <w:rsid w:val="003A573B"/>
    <w:rsid w:val="003A69E3"/>
    <w:rsid w:val="003A6A22"/>
    <w:rsid w:val="003A767D"/>
    <w:rsid w:val="003B19E8"/>
    <w:rsid w:val="003B2295"/>
    <w:rsid w:val="003B573C"/>
    <w:rsid w:val="003B7E65"/>
    <w:rsid w:val="003C05FB"/>
    <w:rsid w:val="003C229F"/>
    <w:rsid w:val="003C6D6A"/>
    <w:rsid w:val="003C7513"/>
    <w:rsid w:val="003C759C"/>
    <w:rsid w:val="003D068E"/>
    <w:rsid w:val="003D1276"/>
    <w:rsid w:val="003D19C7"/>
    <w:rsid w:val="003D1D93"/>
    <w:rsid w:val="003D1E9C"/>
    <w:rsid w:val="003D2525"/>
    <w:rsid w:val="003D329F"/>
    <w:rsid w:val="003D6270"/>
    <w:rsid w:val="003D70B2"/>
    <w:rsid w:val="003D7342"/>
    <w:rsid w:val="003D735A"/>
    <w:rsid w:val="003E1228"/>
    <w:rsid w:val="003E1514"/>
    <w:rsid w:val="003E1A7B"/>
    <w:rsid w:val="003E3D53"/>
    <w:rsid w:val="003E57CF"/>
    <w:rsid w:val="003E69D5"/>
    <w:rsid w:val="003E6C9F"/>
    <w:rsid w:val="003E738C"/>
    <w:rsid w:val="003E7DC0"/>
    <w:rsid w:val="003F0359"/>
    <w:rsid w:val="003F0FFC"/>
    <w:rsid w:val="003F163A"/>
    <w:rsid w:val="003F3299"/>
    <w:rsid w:val="003F4EAD"/>
    <w:rsid w:val="003F5122"/>
    <w:rsid w:val="003F5C52"/>
    <w:rsid w:val="003F5E9C"/>
    <w:rsid w:val="003F6145"/>
    <w:rsid w:val="003F6488"/>
    <w:rsid w:val="003F65A0"/>
    <w:rsid w:val="00402A27"/>
    <w:rsid w:val="00402D78"/>
    <w:rsid w:val="004032F4"/>
    <w:rsid w:val="00403846"/>
    <w:rsid w:val="00403BC2"/>
    <w:rsid w:val="004043DA"/>
    <w:rsid w:val="00404927"/>
    <w:rsid w:val="004061DB"/>
    <w:rsid w:val="00406556"/>
    <w:rsid w:val="00407A59"/>
    <w:rsid w:val="00411D9C"/>
    <w:rsid w:val="0041247D"/>
    <w:rsid w:val="0041322E"/>
    <w:rsid w:val="00416082"/>
    <w:rsid w:val="004167D6"/>
    <w:rsid w:val="00416E32"/>
    <w:rsid w:val="0041754C"/>
    <w:rsid w:val="00417943"/>
    <w:rsid w:val="00420786"/>
    <w:rsid w:val="004219AE"/>
    <w:rsid w:val="00423012"/>
    <w:rsid w:val="004257F8"/>
    <w:rsid w:val="004266F6"/>
    <w:rsid w:val="004268BF"/>
    <w:rsid w:val="00427CE5"/>
    <w:rsid w:val="00432FA2"/>
    <w:rsid w:val="004330B8"/>
    <w:rsid w:val="00433720"/>
    <w:rsid w:val="00440EF2"/>
    <w:rsid w:val="00441DBA"/>
    <w:rsid w:val="0044265D"/>
    <w:rsid w:val="0044320A"/>
    <w:rsid w:val="004445A3"/>
    <w:rsid w:val="004458AD"/>
    <w:rsid w:val="0044631C"/>
    <w:rsid w:val="0044686C"/>
    <w:rsid w:val="00446F88"/>
    <w:rsid w:val="0044715B"/>
    <w:rsid w:val="00451289"/>
    <w:rsid w:val="00452DDC"/>
    <w:rsid w:val="0045324C"/>
    <w:rsid w:val="0045372A"/>
    <w:rsid w:val="00454D21"/>
    <w:rsid w:val="00455266"/>
    <w:rsid w:val="00456316"/>
    <w:rsid w:val="00456A5B"/>
    <w:rsid w:val="0046300E"/>
    <w:rsid w:val="00463E5E"/>
    <w:rsid w:val="00466C5E"/>
    <w:rsid w:val="00470A8B"/>
    <w:rsid w:val="0047141D"/>
    <w:rsid w:val="004715BB"/>
    <w:rsid w:val="00471A76"/>
    <w:rsid w:val="0047332E"/>
    <w:rsid w:val="00474077"/>
    <w:rsid w:val="00474612"/>
    <w:rsid w:val="00475265"/>
    <w:rsid w:val="00475EA7"/>
    <w:rsid w:val="00475F78"/>
    <w:rsid w:val="00476F1D"/>
    <w:rsid w:val="0047758A"/>
    <w:rsid w:val="00480050"/>
    <w:rsid w:val="004800D5"/>
    <w:rsid w:val="00482063"/>
    <w:rsid w:val="00482624"/>
    <w:rsid w:val="00483375"/>
    <w:rsid w:val="00483549"/>
    <w:rsid w:val="004842BF"/>
    <w:rsid w:val="00486D8E"/>
    <w:rsid w:val="00487043"/>
    <w:rsid w:val="00487177"/>
    <w:rsid w:val="00487EF1"/>
    <w:rsid w:val="004902BD"/>
    <w:rsid w:val="004917E8"/>
    <w:rsid w:val="00491E8C"/>
    <w:rsid w:val="0049227A"/>
    <w:rsid w:val="0049529A"/>
    <w:rsid w:val="0049534D"/>
    <w:rsid w:val="00495E90"/>
    <w:rsid w:val="004960FA"/>
    <w:rsid w:val="0049683E"/>
    <w:rsid w:val="004A0919"/>
    <w:rsid w:val="004A0F52"/>
    <w:rsid w:val="004A1AFA"/>
    <w:rsid w:val="004A2980"/>
    <w:rsid w:val="004A60D8"/>
    <w:rsid w:val="004A6518"/>
    <w:rsid w:val="004B00EE"/>
    <w:rsid w:val="004B0E28"/>
    <w:rsid w:val="004B1AE9"/>
    <w:rsid w:val="004B2F38"/>
    <w:rsid w:val="004B33E5"/>
    <w:rsid w:val="004B40B1"/>
    <w:rsid w:val="004B42E1"/>
    <w:rsid w:val="004B7201"/>
    <w:rsid w:val="004C136C"/>
    <w:rsid w:val="004C1925"/>
    <w:rsid w:val="004C1B8C"/>
    <w:rsid w:val="004C2956"/>
    <w:rsid w:val="004C3CB9"/>
    <w:rsid w:val="004C4E78"/>
    <w:rsid w:val="004C53AA"/>
    <w:rsid w:val="004C6144"/>
    <w:rsid w:val="004C6894"/>
    <w:rsid w:val="004C7392"/>
    <w:rsid w:val="004D3510"/>
    <w:rsid w:val="004D3827"/>
    <w:rsid w:val="004E02E0"/>
    <w:rsid w:val="004E2957"/>
    <w:rsid w:val="004E29D9"/>
    <w:rsid w:val="004E2DA9"/>
    <w:rsid w:val="004E3337"/>
    <w:rsid w:val="004E3FB9"/>
    <w:rsid w:val="004E5DB7"/>
    <w:rsid w:val="004E666D"/>
    <w:rsid w:val="004E747A"/>
    <w:rsid w:val="004E76FE"/>
    <w:rsid w:val="004F1F2E"/>
    <w:rsid w:val="004F2507"/>
    <w:rsid w:val="004F25F6"/>
    <w:rsid w:val="004F30F7"/>
    <w:rsid w:val="004F375C"/>
    <w:rsid w:val="005032FD"/>
    <w:rsid w:val="00503B19"/>
    <w:rsid w:val="0050465A"/>
    <w:rsid w:val="00504FBA"/>
    <w:rsid w:val="0050676C"/>
    <w:rsid w:val="00507BF6"/>
    <w:rsid w:val="00511682"/>
    <w:rsid w:val="00512C23"/>
    <w:rsid w:val="00514F49"/>
    <w:rsid w:val="005152D2"/>
    <w:rsid w:val="005153D5"/>
    <w:rsid w:val="00520B56"/>
    <w:rsid w:val="00521352"/>
    <w:rsid w:val="0052251E"/>
    <w:rsid w:val="00530425"/>
    <w:rsid w:val="005309CC"/>
    <w:rsid w:val="00530BAE"/>
    <w:rsid w:val="00530DA8"/>
    <w:rsid w:val="005312C7"/>
    <w:rsid w:val="00532140"/>
    <w:rsid w:val="0053648D"/>
    <w:rsid w:val="005364D7"/>
    <w:rsid w:val="00537A5E"/>
    <w:rsid w:val="00540BF7"/>
    <w:rsid w:val="00541FD7"/>
    <w:rsid w:val="0054207D"/>
    <w:rsid w:val="00542291"/>
    <w:rsid w:val="0054358E"/>
    <w:rsid w:val="005441BC"/>
    <w:rsid w:val="0054643C"/>
    <w:rsid w:val="00551E40"/>
    <w:rsid w:val="00556D1D"/>
    <w:rsid w:val="00562AA8"/>
    <w:rsid w:val="00562ECB"/>
    <w:rsid w:val="005635D5"/>
    <w:rsid w:val="0056570D"/>
    <w:rsid w:val="005672C7"/>
    <w:rsid w:val="005707C4"/>
    <w:rsid w:val="005715F1"/>
    <w:rsid w:val="00574BA0"/>
    <w:rsid w:val="005755D6"/>
    <w:rsid w:val="00575636"/>
    <w:rsid w:val="00575940"/>
    <w:rsid w:val="0057741D"/>
    <w:rsid w:val="005804BA"/>
    <w:rsid w:val="00581E60"/>
    <w:rsid w:val="00586730"/>
    <w:rsid w:val="00590816"/>
    <w:rsid w:val="005908B4"/>
    <w:rsid w:val="00590BAB"/>
    <w:rsid w:val="0059377A"/>
    <w:rsid w:val="005964E4"/>
    <w:rsid w:val="00596817"/>
    <w:rsid w:val="0059757B"/>
    <w:rsid w:val="005A14D9"/>
    <w:rsid w:val="005A1EF2"/>
    <w:rsid w:val="005A2D74"/>
    <w:rsid w:val="005A60AD"/>
    <w:rsid w:val="005A6EF1"/>
    <w:rsid w:val="005A7551"/>
    <w:rsid w:val="005B01DD"/>
    <w:rsid w:val="005B0801"/>
    <w:rsid w:val="005B2269"/>
    <w:rsid w:val="005B2E69"/>
    <w:rsid w:val="005B36A1"/>
    <w:rsid w:val="005B5046"/>
    <w:rsid w:val="005B5ED6"/>
    <w:rsid w:val="005B68FB"/>
    <w:rsid w:val="005B6D2E"/>
    <w:rsid w:val="005C07C0"/>
    <w:rsid w:val="005C0977"/>
    <w:rsid w:val="005C1396"/>
    <w:rsid w:val="005C2780"/>
    <w:rsid w:val="005C2F9F"/>
    <w:rsid w:val="005C3573"/>
    <w:rsid w:val="005C3B38"/>
    <w:rsid w:val="005C48E9"/>
    <w:rsid w:val="005C616F"/>
    <w:rsid w:val="005C790A"/>
    <w:rsid w:val="005D0021"/>
    <w:rsid w:val="005D2618"/>
    <w:rsid w:val="005D2AFE"/>
    <w:rsid w:val="005D330C"/>
    <w:rsid w:val="005D3696"/>
    <w:rsid w:val="005D4A5E"/>
    <w:rsid w:val="005D4AE5"/>
    <w:rsid w:val="005D4FCF"/>
    <w:rsid w:val="005D64A0"/>
    <w:rsid w:val="005D68AE"/>
    <w:rsid w:val="005D73A4"/>
    <w:rsid w:val="005D7922"/>
    <w:rsid w:val="005E15E2"/>
    <w:rsid w:val="005E2ED2"/>
    <w:rsid w:val="005E412A"/>
    <w:rsid w:val="005E41A4"/>
    <w:rsid w:val="005E6400"/>
    <w:rsid w:val="005E6B16"/>
    <w:rsid w:val="005E7C61"/>
    <w:rsid w:val="005F05CE"/>
    <w:rsid w:val="005F1186"/>
    <w:rsid w:val="005F2692"/>
    <w:rsid w:val="005F2F79"/>
    <w:rsid w:val="005F3F15"/>
    <w:rsid w:val="005F409C"/>
    <w:rsid w:val="005F6793"/>
    <w:rsid w:val="005F70A7"/>
    <w:rsid w:val="005F7A03"/>
    <w:rsid w:val="006015D0"/>
    <w:rsid w:val="006023B9"/>
    <w:rsid w:val="00602A81"/>
    <w:rsid w:val="00603B6C"/>
    <w:rsid w:val="00604537"/>
    <w:rsid w:val="0060453A"/>
    <w:rsid w:val="0060469C"/>
    <w:rsid w:val="00604A24"/>
    <w:rsid w:val="00605CFD"/>
    <w:rsid w:val="006068AA"/>
    <w:rsid w:val="00606BBA"/>
    <w:rsid w:val="0060744A"/>
    <w:rsid w:val="006077EA"/>
    <w:rsid w:val="006108AF"/>
    <w:rsid w:val="006123A2"/>
    <w:rsid w:val="0061433F"/>
    <w:rsid w:val="006156AE"/>
    <w:rsid w:val="006219A0"/>
    <w:rsid w:val="00622932"/>
    <w:rsid w:val="0062319A"/>
    <w:rsid w:val="00624646"/>
    <w:rsid w:val="00625032"/>
    <w:rsid w:val="00625AE0"/>
    <w:rsid w:val="0062615A"/>
    <w:rsid w:val="00626EEE"/>
    <w:rsid w:val="00627D0F"/>
    <w:rsid w:val="00627DC2"/>
    <w:rsid w:val="006301B6"/>
    <w:rsid w:val="0063270E"/>
    <w:rsid w:val="00635E76"/>
    <w:rsid w:val="00640124"/>
    <w:rsid w:val="006413BB"/>
    <w:rsid w:val="00642434"/>
    <w:rsid w:val="00643FE0"/>
    <w:rsid w:val="0064433F"/>
    <w:rsid w:val="006449F6"/>
    <w:rsid w:val="006464A4"/>
    <w:rsid w:val="00646ED7"/>
    <w:rsid w:val="00650855"/>
    <w:rsid w:val="006508A1"/>
    <w:rsid w:val="006520C6"/>
    <w:rsid w:val="006524BC"/>
    <w:rsid w:val="00652BE1"/>
    <w:rsid w:val="00652FAE"/>
    <w:rsid w:val="00655366"/>
    <w:rsid w:val="00656540"/>
    <w:rsid w:val="006572EE"/>
    <w:rsid w:val="00661C19"/>
    <w:rsid w:val="00661C9B"/>
    <w:rsid w:val="0066419B"/>
    <w:rsid w:val="0066490A"/>
    <w:rsid w:val="00664923"/>
    <w:rsid w:val="00665653"/>
    <w:rsid w:val="00665C7D"/>
    <w:rsid w:val="0066731D"/>
    <w:rsid w:val="00670618"/>
    <w:rsid w:val="00670CE1"/>
    <w:rsid w:val="00671B8E"/>
    <w:rsid w:val="0067332F"/>
    <w:rsid w:val="00674A00"/>
    <w:rsid w:val="00674A76"/>
    <w:rsid w:val="00674CFF"/>
    <w:rsid w:val="00674FC5"/>
    <w:rsid w:val="00676834"/>
    <w:rsid w:val="00676881"/>
    <w:rsid w:val="00676D95"/>
    <w:rsid w:val="00677966"/>
    <w:rsid w:val="006805A0"/>
    <w:rsid w:val="00682AC9"/>
    <w:rsid w:val="006831BF"/>
    <w:rsid w:val="00683277"/>
    <w:rsid w:val="006839F4"/>
    <w:rsid w:val="0068417F"/>
    <w:rsid w:val="0068450E"/>
    <w:rsid w:val="006846A5"/>
    <w:rsid w:val="0068516C"/>
    <w:rsid w:val="006857F0"/>
    <w:rsid w:val="0068629A"/>
    <w:rsid w:val="006868BB"/>
    <w:rsid w:val="006876E7"/>
    <w:rsid w:val="006902CB"/>
    <w:rsid w:val="00691013"/>
    <w:rsid w:val="00691FAA"/>
    <w:rsid w:val="00692434"/>
    <w:rsid w:val="006926EB"/>
    <w:rsid w:val="0069410E"/>
    <w:rsid w:val="00694969"/>
    <w:rsid w:val="006956B4"/>
    <w:rsid w:val="00695F4B"/>
    <w:rsid w:val="006969A4"/>
    <w:rsid w:val="00696D9B"/>
    <w:rsid w:val="00697F40"/>
    <w:rsid w:val="006A0001"/>
    <w:rsid w:val="006A0FB5"/>
    <w:rsid w:val="006A4814"/>
    <w:rsid w:val="006A5B05"/>
    <w:rsid w:val="006A66B5"/>
    <w:rsid w:val="006B3229"/>
    <w:rsid w:val="006B3D4F"/>
    <w:rsid w:val="006B4CA6"/>
    <w:rsid w:val="006B5044"/>
    <w:rsid w:val="006B504D"/>
    <w:rsid w:val="006B5196"/>
    <w:rsid w:val="006B5558"/>
    <w:rsid w:val="006B58D6"/>
    <w:rsid w:val="006B6E54"/>
    <w:rsid w:val="006C1369"/>
    <w:rsid w:val="006C1470"/>
    <w:rsid w:val="006C1608"/>
    <w:rsid w:val="006C1918"/>
    <w:rsid w:val="006C1A9E"/>
    <w:rsid w:val="006C1CF6"/>
    <w:rsid w:val="006C3B3A"/>
    <w:rsid w:val="006C4285"/>
    <w:rsid w:val="006C54C2"/>
    <w:rsid w:val="006C54EB"/>
    <w:rsid w:val="006C6918"/>
    <w:rsid w:val="006D26E6"/>
    <w:rsid w:val="006D28B2"/>
    <w:rsid w:val="006D2F37"/>
    <w:rsid w:val="006D7127"/>
    <w:rsid w:val="006D7FAF"/>
    <w:rsid w:val="006E046C"/>
    <w:rsid w:val="006E2259"/>
    <w:rsid w:val="006E2CA1"/>
    <w:rsid w:val="006E4556"/>
    <w:rsid w:val="006E4D44"/>
    <w:rsid w:val="006E506D"/>
    <w:rsid w:val="006E508B"/>
    <w:rsid w:val="006E7527"/>
    <w:rsid w:val="006E7F69"/>
    <w:rsid w:val="006F26BB"/>
    <w:rsid w:val="006F2CE8"/>
    <w:rsid w:val="006F324F"/>
    <w:rsid w:val="006F4F83"/>
    <w:rsid w:val="00700179"/>
    <w:rsid w:val="00700C23"/>
    <w:rsid w:val="00703A3E"/>
    <w:rsid w:val="00705F1E"/>
    <w:rsid w:val="00705FA4"/>
    <w:rsid w:val="00706A13"/>
    <w:rsid w:val="007100FA"/>
    <w:rsid w:val="007133E4"/>
    <w:rsid w:val="00713EB6"/>
    <w:rsid w:val="00714A54"/>
    <w:rsid w:val="00715DF7"/>
    <w:rsid w:val="00716096"/>
    <w:rsid w:val="007161E2"/>
    <w:rsid w:val="00716DAD"/>
    <w:rsid w:val="00720595"/>
    <w:rsid w:val="00721CD8"/>
    <w:rsid w:val="007226E6"/>
    <w:rsid w:val="00722B60"/>
    <w:rsid w:val="00722D4B"/>
    <w:rsid w:val="00722F0B"/>
    <w:rsid w:val="0072631A"/>
    <w:rsid w:val="0072675B"/>
    <w:rsid w:val="00726BCD"/>
    <w:rsid w:val="007274E8"/>
    <w:rsid w:val="00727936"/>
    <w:rsid w:val="00730048"/>
    <w:rsid w:val="0073375E"/>
    <w:rsid w:val="00733910"/>
    <w:rsid w:val="00735010"/>
    <w:rsid w:val="007362FE"/>
    <w:rsid w:val="00736445"/>
    <w:rsid w:val="00736C71"/>
    <w:rsid w:val="0073773C"/>
    <w:rsid w:val="00740CE9"/>
    <w:rsid w:val="00741C23"/>
    <w:rsid w:val="0074306A"/>
    <w:rsid w:val="00744232"/>
    <w:rsid w:val="00744661"/>
    <w:rsid w:val="0075429E"/>
    <w:rsid w:val="007550F5"/>
    <w:rsid w:val="007555B3"/>
    <w:rsid w:val="0075596A"/>
    <w:rsid w:val="007562EF"/>
    <w:rsid w:val="00756EEE"/>
    <w:rsid w:val="00757715"/>
    <w:rsid w:val="007601BF"/>
    <w:rsid w:val="007647AB"/>
    <w:rsid w:val="007704E9"/>
    <w:rsid w:val="007748FF"/>
    <w:rsid w:val="007764A3"/>
    <w:rsid w:val="00780DE6"/>
    <w:rsid w:val="00781302"/>
    <w:rsid w:val="0078169C"/>
    <w:rsid w:val="007820ED"/>
    <w:rsid w:val="0078409E"/>
    <w:rsid w:val="00784F2B"/>
    <w:rsid w:val="00786959"/>
    <w:rsid w:val="0078784A"/>
    <w:rsid w:val="0079003E"/>
    <w:rsid w:val="00790C43"/>
    <w:rsid w:val="0079170B"/>
    <w:rsid w:val="007919B9"/>
    <w:rsid w:val="007926CD"/>
    <w:rsid w:val="0079358B"/>
    <w:rsid w:val="007955F7"/>
    <w:rsid w:val="00796162"/>
    <w:rsid w:val="00796D87"/>
    <w:rsid w:val="007A08B6"/>
    <w:rsid w:val="007A1B2D"/>
    <w:rsid w:val="007A27E8"/>
    <w:rsid w:val="007A2A50"/>
    <w:rsid w:val="007A644E"/>
    <w:rsid w:val="007A7867"/>
    <w:rsid w:val="007B05CF"/>
    <w:rsid w:val="007B0E3F"/>
    <w:rsid w:val="007B196F"/>
    <w:rsid w:val="007B1EC9"/>
    <w:rsid w:val="007B3F5A"/>
    <w:rsid w:val="007B5934"/>
    <w:rsid w:val="007B7C92"/>
    <w:rsid w:val="007C2382"/>
    <w:rsid w:val="007C4793"/>
    <w:rsid w:val="007C47C9"/>
    <w:rsid w:val="007C4961"/>
    <w:rsid w:val="007C5C8B"/>
    <w:rsid w:val="007C7B3E"/>
    <w:rsid w:val="007D0EAF"/>
    <w:rsid w:val="007D2AAE"/>
    <w:rsid w:val="007D2CE4"/>
    <w:rsid w:val="007E2313"/>
    <w:rsid w:val="007E23CC"/>
    <w:rsid w:val="007E246D"/>
    <w:rsid w:val="007E280F"/>
    <w:rsid w:val="007E373D"/>
    <w:rsid w:val="007E52EC"/>
    <w:rsid w:val="007E5985"/>
    <w:rsid w:val="007E5C2A"/>
    <w:rsid w:val="007E5D67"/>
    <w:rsid w:val="007F088A"/>
    <w:rsid w:val="007F36C4"/>
    <w:rsid w:val="007F3AE6"/>
    <w:rsid w:val="007F4B42"/>
    <w:rsid w:val="007F50C5"/>
    <w:rsid w:val="007F64D2"/>
    <w:rsid w:val="007F6B4D"/>
    <w:rsid w:val="00801FF7"/>
    <w:rsid w:val="00803D42"/>
    <w:rsid w:val="00804020"/>
    <w:rsid w:val="00805FA4"/>
    <w:rsid w:val="008076DB"/>
    <w:rsid w:val="00807E8E"/>
    <w:rsid w:val="00810CD8"/>
    <w:rsid w:val="008114EA"/>
    <w:rsid w:val="0081252A"/>
    <w:rsid w:val="008140D6"/>
    <w:rsid w:val="00816F9D"/>
    <w:rsid w:val="00820286"/>
    <w:rsid w:val="0082037E"/>
    <w:rsid w:val="008213B5"/>
    <w:rsid w:val="00822834"/>
    <w:rsid w:val="008228E9"/>
    <w:rsid w:val="00824414"/>
    <w:rsid w:val="0082442D"/>
    <w:rsid w:val="008253CD"/>
    <w:rsid w:val="008255B0"/>
    <w:rsid w:val="00826C8F"/>
    <w:rsid w:val="00826CF6"/>
    <w:rsid w:val="00827608"/>
    <w:rsid w:val="00827D23"/>
    <w:rsid w:val="008306EB"/>
    <w:rsid w:val="00830A2A"/>
    <w:rsid w:val="0083218B"/>
    <w:rsid w:val="00834BE1"/>
    <w:rsid w:val="00836A8D"/>
    <w:rsid w:val="00842305"/>
    <w:rsid w:val="00843E1B"/>
    <w:rsid w:val="00843F08"/>
    <w:rsid w:val="008458B0"/>
    <w:rsid w:val="008500BA"/>
    <w:rsid w:val="008502BA"/>
    <w:rsid w:val="008518A4"/>
    <w:rsid w:val="00851C82"/>
    <w:rsid w:val="00852874"/>
    <w:rsid w:val="0085679B"/>
    <w:rsid w:val="00860415"/>
    <w:rsid w:val="00860E4A"/>
    <w:rsid w:val="00861513"/>
    <w:rsid w:val="00862054"/>
    <w:rsid w:val="008639B1"/>
    <w:rsid w:val="00865613"/>
    <w:rsid w:val="00866047"/>
    <w:rsid w:val="00867D03"/>
    <w:rsid w:val="0087156B"/>
    <w:rsid w:val="00873F89"/>
    <w:rsid w:val="0087468B"/>
    <w:rsid w:val="00874899"/>
    <w:rsid w:val="00875171"/>
    <w:rsid w:val="00880CC7"/>
    <w:rsid w:val="008832C2"/>
    <w:rsid w:val="00883B1D"/>
    <w:rsid w:val="00883DF7"/>
    <w:rsid w:val="0088423F"/>
    <w:rsid w:val="00884A59"/>
    <w:rsid w:val="00884AD1"/>
    <w:rsid w:val="00885864"/>
    <w:rsid w:val="00886D59"/>
    <w:rsid w:val="00890E1F"/>
    <w:rsid w:val="008911B6"/>
    <w:rsid w:val="0089250F"/>
    <w:rsid w:val="00892ABD"/>
    <w:rsid w:val="008930D2"/>
    <w:rsid w:val="008943D6"/>
    <w:rsid w:val="00895154"/>
    <w:rsid w:val="00895C76"/>
    <w:rsid w:val="00896118"/>
    <w:rsid w:val="008A29F6"/>
    <w:rsid w:val="008A36FD"/>
    <w:rsid w:val="008A55BD"/>
    <w:rsid w:val="008A5D68"/>
    <w:rsid w:val="008B2485"/>
    <w:rsid w:val="008B3BCC"/>
    <w:rsid w:val="008B4432"/>
    <w:rsid w:val="008B4754"/>
    <w:rsid w:val="008B61DB"/>
    <w:rsid w:val="008C0883"/>
    <w:rsid w:val="008C0B8C"/>
    <w:rsid w:val="008C0CB5"/>
    <w:rsid w:val="008C223F"/>
    <w:rsid w:val="008C30F1"/>
    <w:rsid w:val="008C3316"/>
    <w:rsid w:val="008C456A"/>
    <w:rsid w:val="008C4FCF"/>
    <w:rsid w:val="008C6053"/>
    <w:rsid w:val="008C702B"/>
    <w:rsid w:val="008D1CF8"/>
    <w:rsid w:val="008D2EA6"/>
    <w:rsid w:val="008D32EF"/>
    <w:rsid w:val="008D50CD"/>
    <w:rsid w:val="008E029B"/>
    <w:rsid w:val="008E12D0"/>
    <w:rsid w:val="008E1603"/>
    <w:rsid w:val="008E31B9"/>
    <w:rsid w:val="008E361C"/>
    <w:rsid w:val="008E4B60"/>
    <w:rsid w:val="008E6BB4"/>
    <w:rsid w:val="008F0496"/>
    <w:rsid w:val="008F54A3"/>
    <w:rsid w:val="008F5707"/>
    <w:rsid w:val="0090038D"/>
    <w:rsid w:val="00901438"/>
    <w:rsid w:val="00902E32"/>
    <w:rsid w:val="0090461A"/>
    <w:rsid w:val="00905D28"/>
    <w:rsid w:val="00910678"/>
    <w:rsid w:val="009169E4"/>
    <w:rsid w:val="00920969"/>
    <w:rsid w:val="00921FCD"/>
    <w:rsid w:val="00922BA3"/>
    <w:rsid w:val="009247B3"/>
    <w:rsid w:val="0092553E"/>
    <w:rsid w:val="00925C78"/>
    <w:rsid w:val="00926A8E"/>
    <w:rsid w:val="00933F6B"/>
    <w:rsid w:val="0093416F"/>
    <w:rsid w:val="00934255"/>
    <w:rsid w:val="00937E0C"/>
    <w:rsid w:val="00940522"/>
    <w:rsid w:val="009408A6"/>
    <w:rsid w:val="00940D0B"/>
    <w:rsid w:val="00940DAC"/>
    <w:rsid w:val="00940EE2"/>
    <w:rsid w:val="0094199A"/>
    <w:rsid w:val="00941BBE"/>
    <w:rsid w:val="00942966"/>
    <w:rsid w:val="00942DCC"/>
    <w:rsid w:val="00943D5F"/>
    <w:rsid w:val="00943D94"/>
    <w:rsid w:val="00944500"/>
    <w:rsid w:val="00944CBF"/>
    <w:rsid w:val="00953010"/>
    <w:rsid w:val="009536B0"/>
    <w:rsid w:val="009565A0"/>
    <w:rsid w:val="00957176"/>
    <w:rsid w:val="00961EE1"/>
    <w:rsid w:val="00962D46"/>
    <w:rsid w:val="00963062"/>
    <w:rsid w:val="0096358F"/>
    <w:rsid w:val="00964BA7"/>
    <w:rsid w:val="00965146"/>
    <w:rsid w:val="0096626F"/>
    <w:rsid w:val="00966981"/>
    <w:rsid w:val="00966DCF"/>
    <w:rsid w:val="0096709C"/>
    <w:rsid w:val="0096798B"/>
    <w:rsid w:val="009709DD"/>
    <w:rsid w:val="009713C6"/>
    <w:rsid w:val="00975044"/>
    <w:rsid w:val="00975BD4"/>
    <w:rsid w:val="00977B8F"/>
    <w:rsid w:val="009818BD"/>
    <w:rsid w:val="0098203E"/>
    <w:rsid w:val="00983506"/>
    <w:rsid w:val="00984A02"/>
    <w:rsid w:val="009866A7"/>
    <w:rsid w:val="0099017F"/>
    <w:rsid w:val="00990B9E"/>
    <w:rsid w:val="009919C9"/>
    <w:rsid w:val="00992034"/>
    <w:rsid w:val="00994010"/>
    <w:rsid w:val="0099474B"/>
    <w:rsid w:val="00994A8E"/>
    <w:rsid w:val="00994E7E"/>
    <w:rsid w:val="009969B4"/>
    <w:rsid w:val="009A106C"/>
    <w:rsid w:val="009A1FCC"/>
    <w:rsid w:val="009A339D"/>
    <w:rsid w:val="009A44AD"/>
    <w:rsid w:val="009A5406"/>
    <w:rsid w:val="009A5E05"/>
    <w:rsid w:val="009B1561"/>
    <w:rsid w:val="009B1B9C"/>
    <w:rsid w:val="009B3311"/>
    <w:rsid w:val="009B4D20"/>
    <w:rsid w:val="009B4F2B"/>
    <w:rsid w:val="009B4F46"/>
    <w:rsid w:val="009B6A41"/>
    <w:rsid w:val="009B6C00"/>
    <w:rsid w:val="009B72EC"/>
    <w:rsid w:val="009B7A90"/>
    <w:rsid w:val="009C0CC5"/>
    <w:rsid w:val="009C0E05"/>
    <w:rsid w:val="009C1AED"/>
    <w:rsid w:val="009C1FB9"/>
    <w:rsid w:val="009C37C0"/>
    <w:rsid w:val="009C452F"/>
    <w:rsid w:val="009C61F4"/>
    <w:rsid w:val="009C7721"/>
    <w:rsid w:val="009C7885"/>
    <w:rsid w:val="009D195C"/>
    <w:rsid w:val="009D2BDA"/>
    <w:rsid w:val="009D36C3"/>
    <w:rsid w:val="009D3F08"/>
    <w:rsid w:val="009D51A8"/>
    <w:rsid w:val="009E499B"/>
    <w:rsid w:val="009E5FF7"/>
    <w:rsid w:val="009E636B"/>
    <w:rsid w:val="009E6768"/>
    <w:rsid w:val="009F23EA"/>
    <w:rsid w:val="009F4503"/>
    <w:rsid w:val="009F483E"/>
    <w:rsid w:val="009F516B"/>
    <w:rsid w:val="009F51A6"/>
    <w:rsid w:val="009F533B"/>
    <w:rsid w:val="009F5D76"/>
    <w:rsid w:val="009F5FD5"/>
    <w:rsid w:val="00A0040A"/>
    <w:rsid w:val="00A01316"/>
    <w:rsid w:val="00A0198B"/>
    <w:rsid w:val="00A01AE4"/>
    <w:rsid w:val="00A031A1"/>
    <w:rsid w:val="00A03396"/>
    <w:rsid w:val="00A04849"/>
    <w:rsid w:val="00A04DE0"/>
    <w:rsid w:val="00A06D40"/>
    <w:rsid w:val="00A1054C"/>
    <w:rsid w:val="00A10CB1"/>
    <w:rsid w:val="00A117D7"/>
    <w:rsid w:val="00A11C25"/>
    <w:rsid w:val="00A133AA"/>
    <w:rsid w:val="00A13DFB"/>
    <w:rsid w:val="00A14AE7"/>
    <w:rsid w:val="00A14BA5"/>
    <w:rsid w:val="00A14BE6"/>
    <w:rsid w:val="00A20C2E"/>
    <w:rsid w:val="00A2179B"/>
    <w:rsid w:val="00A22702"/>
    <w:rsid w:val="00A24044"/>
    <w:rsid w:val="00A251E6"/>
    <w:rsid w:val="00A25AE3"/>
    <w:rsid w:val="00A31ABA"/>
    <w:rsid w:val="00A332DA"/>
    <w:rsid w:val="00A34F5A"/>
    <w:rsid w:val="00A36364"/>
    <w:rsid w:val="00A37722"/>
    <w:rsid w:val="00A41D41"/>
    <w:rsid w:val="00A457A1"/>
    <w:rsid w:val="00A45BAA"/>
    <w:rsid w:val="00A462F6"/>
    <w:rsid w:val="00A51F19"/>
    <w:rsid w:val="00A53CEB"/>
    <w:rsid w:val="00A5741F"/>
    <w:rsid w:val="00A574A1"/>
    <w:rsid w:val="00A60CC1"/>
    <w:rsid w:val="00A61FE0"/>
    <w:rsid w:val="00A62772"/>
    <w:rsid w:val="00A640B9"/>
    <w:rsid w:val="00A640D2"/>
    <w:rsid w:val="00A64219"/>
    <w:rsid w:val="00A6569D"/>
    <w:rsid w:val="00A67649"/>
    <w:rsid w:val="00A71240"/>
    <w:rsid w:val="00A722C7"/>
    <w:rsid w:val="00A724F1"/>
    <w:rsid w:val="00A72DFD"/>
    <w:rsid w:val="00A73EEF"/>
    <w:rsid w:val="00A73FEA"/>
    <w:rsid w:val="00A763E5"/>
    <w:rsid w:val="00A813F9"/>
    <w:rsid w:val="00A82324"/>
    <w:rsid w:val="00A8334D"/>
    <w:rsid w:val="00A8398D"/>
    <w:rsid w:val="00A84094"/>
    <w:rsid w:val="00A85508"/>
    <w:rsid w:val="00A856D3"/>
    <w:rsid w:val="00A915B2"/>
    <w:rsid w:val="00A91DB1"/>
    <w:rsid w:val="00A9293E"/>
    <w:rsid w:val="00A93A8D"/>
    <w:rsid w:val="00A941C6"/>
    <w:rsid w:val="00A9491C"/>
    <w:rsid w:val="00A94977"/>
    <w:rsid w:val="00A955A4"/>
    <w:rsid w:val="00A96060"/>
    <w:rsid w:val="00A9672F"/>
    <w:rsid w:val="00A97F1B"/>
    <w:rsid w:val="00AA0ECA"/>
    <w:rsid w:val="00AA13CF"/>
    <w:rsid w:val="00AA5734"/>
    <w:rsid w:val="00AA6066"/>
    <w:rsid w:val="00AA6194"/>
    <w:rsid w:val="00AA67A2"/>
    <w:rsid w:val="00AA7A06"/>
    <w:rsid w:val="00AB0A10"/>
    <w:rsid w:val="00AB281E"/>
    <w:rsid w:val="00AB46D4"/>
    <w:rsid w:val="00AB49AE"/>
    <w:rsid w:val="00AB4ED3"/>
    <w:rsid w:val="00AB539C"/>
    <w:rsid w:val="00AB6ADB"/>
    <w:rsid w:val="00AC0C40"/>
    <w:rsid w:val="00AC332F"/>
    <w:rsid w:val="00AC4007"/>
    <w:rsid w:val="00AC5480"/>
    <w:rsid w:val="00AC6BA0"/>
    <w:rsid w:val="00AD07C6"/>
    <w:rsid w:val="00AD07C8"/>
    <w:rsid w:val="00AD1C25"/>
    <w:rsid w:val="00AD2B33"/>
    <w:rsid w:val="00AD37BE"/>
    <w:rsid w:val="00AE293E"/>
    <w:rsid w:val="00AE423C"/>
    <w:rsid w:val="00AE447D"/>
    <w:rsid w:val="00AE4783"/>
    <w:rsid w:val="00AE6AA8"/>
    <w:rsid w:val="00AF07D2"/>
    <w:rsid w:val="00AF0B9C"/>
    <w:rsid w:val="00AF364D"/>
    <w:rsid w:val="00AF44A5"/>
    <w:rsid w:val="00AF44E1"/>
    <w:rsid w:val="00AF4502"/>
    <w:rsid w:val="00AF5559"/>
    <w:rsid w:val="00AF7B63"/>
    <w:rsid w:val="00B008EE"/>
    <w:rsid w:val="00B0095E"/>
    <w:rsid w:val="00B01935"/>
    <w:rsid w:val="00B02040"/>
    <w:rsid w:val="00B03379"/>
    <w:rsid w:val="00B04067"/>
    <w:rsid w:val="00B060FE"/>
    <w:rsid w:val="00B10D8B"/>
    <w:rsid w:val="00B13B4E"/>
    <w:rsid w:val="00B16274"/>
    <w:rsid w:val="00B16387"/>
    <w:rsid w:val="00B165AB"/>
    <w:rsid w:val="00B17905"/>
    <w:rsid w:val="00B20A24"/>
    <w:rsid w:val="00B23884"/>
    <w:rsid w:val="00B23BC5"/>
    <w:rsid w:val="00B25F55"/>
    <w:rsid w:val="00B2757E"/>
    <w:rsid w:val="00B30A12"/>
    <w:rsid w:val="00B33155"/>
    <w:rsid w:val="00B34594"/>
    <w:rsid w:val="00B34759"/>
    <w:rsid w:val="00B34B61"/>
    <w:rsid w:val="00B3557E"/>
    <w:rsid w:val="00B3610D"/>
    <w:rsid w:val="00B42A4C"/>
    <w:rsid w:val="00B430AF"/>
    <w:rsid w:val="00B457B4"/>
    <w:rsid w:val="00B47EB5"/>
    <w:rsid w:val="00B508E0"/>
    <w:rsid w:val="00B52F43"/>
    <w:rsid w:val="00B53209"/>
    <w:rsid w:val="00B576DB"/>
    <w:rsid w:val="00B57DFA"/>
    <w:rsid w:val="00B57F4B"/>
    <w:rsid w:val="00B60C0E"/>
    <w:rsid w:val="00B617AD"/>
    <w:rsid w:val="00B62CA6"/>
    <w:rsid w:val="00B63AAF"/>
    <w:rsid w:val="00B6411B"/>
    <w:rsid w:val="00B65A50"/>
    <w:rsid w:val="00B66CAD"/>
    <w:rsid w:val="00B67317"/>
    <w:rsid w:val="00B67333"/>
    <w:rsid w:val="00B7188C"/>
    <w:rsid w:val="00B768EC"/>
    <w:rsid w:val="00B76CF8"/>
    <w:rsid w:val="00B76F02"/>
    <w:rsid w:val="00B80701"/>
    <w:rsid w:val="00B81C0F"/>
    <w:rsid w:val="00B82069"/>
    <w:rsid w:val="00B820F5"/>
    <w:rsid w:val="00B8269B"/>
    <w:rsid w:val="00B82C19"/>
    <w:rsid w:val="00B862A0"/>
    <w:rsid w:val="00B863F9"/>
    <w:rsid w:val="00B86699"/>
    <w:rsid w:val="00B86B51"/>
    <w:rsid w:val="00B91C3E"/>
    <w:rsid w:val="00B91D3D"/>
    <w:rsid w:val="00B936EB"/>
    <w:rsid w:val="00B95C60"/>
    <w:rsid w:val="00B96C9B"/>
    <w:rsid w:val="00B96CC3"/>
    <w:rsid w:val="00BA021A"/>
    <w:rsid w:val="00BA2364"/>
    <w:rsid w:val="00BA289A"/>
    <w:rsid w:val="00BA29F3"/>
    <w:rsid w:val="00BA3ACE"/>
    <w:rsid w:val="00BA4DAA"/>
    <w:rsid w:val="00BB0545"/>
    <w:rsid w:val="00BB3810"/>
    <w:rsid w:val="00BB4137"/>
    <w:rsid w:val="00BB51A0"/>
    <w:rsid w:val="00BB649E"/>
    <w:rsid w:val="00BC01C7"/>
    <w:rsid w:val="00BC1234"/>
    <w:rsid w:val="00BC189C"/>
    <w:rsid w:val="00BC33F1"/>
    <w:rsid w:val="00BC405B"/>
    <w:rsid w:val="00BC40FF"/>
    <w:rsid w:val="00BD0724"/>
    <w:rsid w:val="00BD079A"/>
    <w:rsid w:val="00BD0A73"/>
    <w:rsid w:val="00BD3D33"/>
    <w:rsid w:val="00BD3F0B"/>
    <w:rsid w:val="00BD530B"/>
    <w:rsid w:val="00BD6973"/>
    <w:rsid w:val="00BD7022"/>
    <w:rsid w:val="00BD7B70"/>
    <w:rsid w:val="00BE094B"/>
    <w:rsid w:val="00BE1517"/>
    <w:rsid w:val="00BE45B5"/>
    <w:rsid w:val="00BE6E0B"/>
    <w:rsid w:val="00BE76C9"/>
    <w:rsid w:val="00BF07A1"/>
    <w:rsid w:val="00BF28F4"/>
    <w:rsid w:val="00BF294B"/>
    <w:rsid w:val="00BF34A7"/>
    <w:rsid w:val="00BF3661"/>
    <w:rsid w:val="00BF5C2C"/>
    <w:rsid w:val="00BF6A6B"/>
    <w:rsid w:val="00BF6DA3"/>
    <w:rsid w:val="00C007B3"/>
    <w:rsid w:val="00C02353"/>
    <w:rsid w:val="00C03DDB"/>
    <w:rsid w:val="00C043BB"/>
    <w:rsid w:val="00C04C02"/>
    <w:rsid w:val="00C05890"/>
    <w:rsid w:val="00C060E1"/>
    <w:rsid w:val="00C061B9"/>
    <w:rsid w:val="00C112D9"/>
    <w:rsid w:val="00C12975"/>
    <w:rsid w:val="00C129B0"/>
    <w:rsid w:val="00C1397A"/>
    <w:rsid w:val="00C15CC0"/>
    <w:rsid w:val="00C164E4"/>
    <w:rsid w:val="00C166A7"/>
    <w:rsid w:val="00C16C3E"/>
    <w:rsid w:val="00C17311"/>
    <w:rsid w:val="00C17A24"/>
    <w:rsid w:val="00C22815"/>
    <w:rsid w:val="00C231AE"/>
    <w:rsid w:val="00C23877"/>
    <w:rsid w:val="00C23E40"/>
    <w:rsid w:val="00C241B0"/>
    <w:rsid w:val="00C2489D"/>
    <w:rsid w:val="00C259EB"/>
    <w:rsid w:val="00C25EB4"/>
    <w:rsid w:val="00C2655F"/>
    <w:rsid w:val="00C271F1"/>
    <w:rsid w:val="00C3015D"/>
    <w:rsid w:val="00C31392"/>
    <w:rsid w:val="00C31A8B"/>
    <w:rsid w:val="00C3355E"/>
    <w:rsid w:val="00C3384C"/>
    <w:rsid w:val="00C3485A"/>
    <w:rsid w:val="00C34EEF"/>
    <w:rsid w:val="00C35943"/>
    <w:rsid w:val="00C35BA2"/>
    <w:rsid w:val="00C3602F"/>
    <w:rsid w:val="00C36A80"/>
    <w:rsid w:val="00C3702B"/>
    <w:rsid w:val="00C406F2"/>
    <w:rsid w:val="00C413EE"/>
    <w:rsid w:val="00C42DA6"/>
    <w:rsid w:val="00C43D0E"/>
    <w:rsid w:val="00C467E6"/>
    <w:rsid w:val="00C5137A"/>
    <w:rsid w:val="00C51DE7"/>
    <w:rsid w:val="00C52EFD"/>
    <w:rsid w:val="00C5349F"/>
    <w:rsid w:val="00C53910"/>
    <w:rsid w:val="00C53B73"/>
    <w:rsid w:val="00C55A25"/>
    <w:rsid w:val="00C55FE7"/>
    <w:rsid w:val="00C57A14"/>
    <w:rsid w:val="00C63E11"/>
    <w:rsid w:val="00C653EF"/>
    <w:rsid w:val="00C65A4E"/>
    <w:rsid w:val="00C668C6"/>
    <w:rsid w:val="00C67373"/>
    <w:rsid w:val="00C70630"/>
    <w:rsid w:val="00C75335"/>
    <w:rsid w:val="00C75FCE"/>
    <w:rsid w:val="00C76488"/>
    <w:rsid w:val="00C76F7B"/>
    <w:rsid w:val="00C82050"/>
    <w:rsid w:val="00C827C9"/>
    <w:rsid w:val="00C83AE4"/>
    <w:rsid w:val="00C84E8B"/>
    <w:rsid w:val="00C86BEA"/>
    <w:rsid w:val="00C87547"/>
    <w:rsid w:val="00C9055F"/>
    <w:rsid w:val="00C9067D"/>
    <w:rsid w:val="00C93237"/>
    <w:rsid w:val="00C94E55"/>
    <w:rsid w:val="00C95EFD"/>
    <w:rsid w:val="00C9764C"/>
    <w:rsid w:val="00CA02FB"/>
    <w:rsid w:val="00CA0ECA"/>
    <w:rsid w:val="00CA12E4"/>
    <w:rsid w:val="00CA2344"/>
    <w:rsid w:val="00CA3470"/>
    <w:rsid w:val="00CA3A51"/>
    <w:rsid w:val="00CA479A"/>
    <w:rsid w:val="00CA5316"/>
    <w:rsid w:val="00CA5B5F"/>
    <w:rsid w:val="00CA700E"/>
    <w:rsid w:val="00CB1145"/>
    <w:rsid w:val="00CB1C55"/>
    <w:rsid w:val="00CB2D24"/>
    <w:rsid w:val="00CB2FED"/>
    <w:rsid w:val="00CB35E5"/>
    <w:rsid w:val="00CB416A"/>
    <w:rsid w:val="00CB428B"/>
    <w:rsid w:val="00CB6441"/>
    <w:rsid w:val="00CC0220"/>
    <w:rsid w:val="00CC04A6"/>
    <w:rsid w:val="00CC5AF2"/>
    <w:rsid w:val="00CC5DCD"/>
    <w:rsid w:val="00CD0E57"/>
    <w:rsid w:val="00CD190B"/>
    <w:rsid w:val="00CD1B3F"/>
    <w:rsid w:val="00CD299C"/>
    <w:rsid w:val="00CD3F40"/>
    <w:rsid w:val="00CD568D"/>
    <w:rsid w:val="00CD62CC"/>
    <w:rsid w:val="00CE1069"/>
    <w:rsid w:val="00CE28EB"/>
    <w:rsid w:val="00CE3A67"/>
    <w:rsid w:val="00CE4617"/>
    <w:rsid w:val="00CE4D6E"/>
    <w:rsid w:val="00CE68B8"/>
    <w:rsid w:val="00CE7BDD"/>
    <w:rsid w:val="00CF09C4"/>
    <w:rsid w:val="00CF0A91"/>
    <w:rsid w:val="00CF2B52"/>
    <w:rsid w:val="00CF2DC7"/>
    <w:rsid w:val="00CF3714"/>
    <w:rsid w:val="00CF393A"/>
    <w:rsid w:val="00CF433A"/>
    <w:rsid w:val="00CF55FA"/>
    <w:rsid w:val="00CF5C60"/>
    <w:rsid w:val="00CF60F7"/>
    <w:rsid w:val="00CF751E"/>
    <w:rsid w:val="00CF7667"/>
    <w:rsid w:val="00CF77A7"/>
    <w:rsid w:val="00CF7F60"/>
    <w:rsid w:val="00D001D2"/>
    <w:rsid w:val="00D00996"/>
    <w:rsid w:val="00D00DDA"/>
    <w:rsid w:val="00D011EB"/>
    <w:rsid w:val="00D02331"/>
    <w:rsid w:val="00D025BF"/>
    <w:rsid w:val="00D0384C"/>
    <w:rsid w:val="00D05FC0"/>
    <w:rsid w:val="00D06A6E"/>
    <w:rsid w:val="00D07681"/>
    <w:rsid w:val="00D11398"/>
    <w:rsid w:val="00D11E1E"/>
    <w:rsid w:val="00D13385"/>
    <w:rsid w:val="00D1595D"/>
    <w:rsid w:val="00D20C6C"/>
    <w:rsid w:val="00D20F3C"/>
    <w:rsid w:val="00D21010"/>
    <w:rsid w:val="00D21118"/>
    <w:rsid w:val="00D22330"/>
    <w:rsid w:val="00D23C2E"/>
    <w:rsid w:val="00D24B5C"/>
    <w:rsid w:val="00D24CDB"/>
    <w:rsid w:val="00D24EAF"/>
    <w:rsid w:val="00D25D51"/>
    <w:rsid w:val="00D264E8"/>
    <w:rsid w:val="00D26AA9"/>
    <w:rsid w:val="00D27D96"/>
    <w:rsid w:val="00D30E74"/>
    <w:rsid w:val="00D311F4"/>
    <w:rsid w:val="00D31E27"/>
    <w:rsid w:val="00D32218"/>
    <w:rsid w:val="00D329E9"/>
    <w:rsid w:val="00D32D68"/>
    <w:rsid w:val="00D32FEE"/>
    <w:rsid w:val="00D333CA"/>
    <w:rsid w:val="00D3563F"/>
    <w:rsid w:val="00D35D54"/>
    <w:rsid w:val="00D35FD6"/>
    <w:rsid w:val="00D37B87"/>
    <w:rsid w:val="00D403DB"/>
    <w:rsid w:val="00D41864"/>
    <w:rsid w:val="00D41E1C"/>
    <w:rsid w:val="00D42F9E"/>
    <w:rsid w:val="00D431EC"/>
    <w:rsid w:val="00D4533E"/>
    <w:rsid w:val="00D46051"/>
    <w:rsid w:val="00D470B6"/>
    <w:rsid w:val="00D47B33"/>
    <w:rsid w:val="00D51000"/>
    <w:rsid w:val="00D51B9E"/>
    <w:rsid w:val="00D51E68"/>
    <w:rsid w:val="00D52917"/>
    <w:rsid w:val="00D53622"/>
    <w:rsid w:val="00D5418B"/>
    <w:rsid w:val="00D55757"/>
    <w:rsid w:val="00D55A1B"/>
    <w:rsid w:val="00D56C9E"/>
    <w:rsid w:val="00D56F3D"/>
    <w:rsid w:val="00D57B77"/>
    <w:rsid w:val="00D60194"/>
    <w:rsid w:val="00D606CA"/>
    <w:rsid w:val="00D60739"/>
    <w:rsid w:val="00D60F32"/>
    <w:rsid w:val="00D611C9"/>
    <w:rsid w:val="00D61641"/>
    <w:rsid w:val="00D636A8"/>
    <w:rsid w:val="00D63E83"/>
    <w:rsid w:val="00D64615"/>
    <w:rsid w:val="00D64CAA"/>
    <w:rsid w:val="00D65445"/>
    <w:rsid w:val="00D67235"/>
    <w:rsid w:val="00D67C56"/>
    <w:rsid w:val="00D70A2D"/>
    <w:rsid w:val="00D70C9B"/>
    <w:rsid w:val="00D71536"/>
    <w:rsid w:val="00D729D2"/>
    <w:rsid w:val="00D74ACC"/>
    <w:rsid w:val="00D759BB"/>
    <w:rsid w:val="00D77E61"/>
    <w:rsid w:val="00D81308"/>
    <w:rsid w:val="00D823B7"/>
    <w:rsid w:val="00D82EBF"/>
    <w:rsid w:val="00D8489E"/>
    <w:rsid w:val="00D853FF"/>
    <w:rsid w:val="00D85D47"/>
    <w:rsid w:val="00D91F7D"/>
    <w:rsid w:val="00D9250D"/>
    <w:rsid w:val="00D92702"/>
    <w:rsid w:val="00D97B4C"/>
    <w:rsid w:val="00DA0B44"/>
    <w:rsid w:val="00DA2508"/>
    <w:rsid w:val="00DA29C3"/>
    <w:rsid w:val="00DA4583"/>
    <w:rsid w:val="00DA718C"/>
    <w:rsid w:val="00DB070E"/>
    <w:rsid w:val="00DB0C4E"/>
    <w:rsid w:val="00DB198B"/>
    <w:rsid w:val="00DB26AD"/>
    <w:rsid w:val="00DB33DB"/>
    <w:rsid w:val="00DB3928"/>
    <w:rsid w:val="00DB5F8D"/>
    <w:rsid w:val="00DB614B"/>
    <w:rsid w:val="00DB67AC"/>
    <w:rsid w:val="00DC2014"/>
    <w:rsid w:val="00DC2253"/>
    <w:rsid w:val="00DC246B"/>
    <w:rsid w:val="00DC2CD8"/>
    <w:rsid w:val="00DC4E3C"/>
    <w:rsid w:val="00DC57C2"/>
    <w:rsid w:val="00DC58C6"/>
    <w:rsid w:val="00DC62A9"/>
    <w:rsid w:val="00DC7023"/>
    <w:rsid w:val="00DC7FD0"/>
    <w:rsid w:val="00DD1F56"/>
    <w:rsid w:val="00DD2621"/>
    <w:rsid w:val="00DD2A68"/>
    <w:rsid w:val="00DD4434"/>
    <w:rsid w:val="00DD5306"/>
    <w:rsid w:val="00DD5ABC"/>
    <w:rsid w:val="00DD7DC3"/>
    <w:rsid w:val="00DE0C4B"/>
    <w:rsid w:val="00DE1996"/>
    <w:rsid w:val="00DE53A9"/>
    <w:rsid w:val="00DE5E98"/>
    <w:rsid w:val="00DE78C6"/>
    <w:rsid w:val="00DF0F7E"/>
    <w:rsid w:val="00DF1BFD"/>
    <w:rsid w:val="00DF1C1B"/>
    <w:rsid w:val="00DF443C"/>
    <w:rsid w:val="00DF4DA2"/>
    <w:rsid w:val="00DF5694"/>
    <w:rsid w:val="00E004EB"/>
    <w:rsid w:val="00E00629"/>
    <w:rsid w:val="00E007B4"/>
    <w:rsid w:val="00E015B7"/>
    <w:rsid w:val="00E04030"/>
    <w:rsid w:val="00E04F61"/>
    <w:rsid w:val="00E05CD4"/>
    <w:rsid w:val="00E069E0"/>
    <w:rsid w:val="00E1157A"/>
    <w:rsid w:val="00E11CF4"/>
    <w:rsid w:val="00E11E05"/>
    <w:rsid w:val="00E12860"/>
    <w:rsid w:val="00E13613"/>
    <w:rsid w:val="00E138F6"/>
    <w:rsid w:val="00E14C58"/>
    <w:rsid w:val="00E17FA4"/>
    <w:rsid w:val="00E213DE"/>
    <w:rsid w:val="00E2225C"/>
    <w:rsid w:val="00E22BE9"/>
    <w:rsid w:val="00E22C58"/>
    <w:rsid w:val="00E22EA0"/>
    <w:rsid w:val="00E2358D"/>
    <w:rsid w:val="00E23B5F"/>
    <w:rsid w:val="00E24394"/>
    <w:rsid w:val="00E25AD8"/>
    <w:rsid w:val="00E25D25"/>
    <w:rsid w:val="00E25F0C"/>
    <w:rsid w:val="00E267AE"/>
    <w:rsid w:val="00E27057"/>
    <w:rsid w:val="00E27DE5"/>
    <w:rsid w:val="00E3189D"/>
    <w:rsid w:val="00E31BF3"/>
    <w:rsid w:val="00E32A8A"/>
    <w:rsid w:val="00E32D98"/>
    <w:rsid w:val="00E33159"/>
    <w:rsid w:val="00E33C67"/>
    <w:rsid w:val="00E3428C"/>
    <w:rsid w:val="00E34DB5"/>
    <w:rsid w:val="00E35360"/>
    <w:rsid w:val="00E368A4"/>
    <w:rsid w:val="00E36A76"/>
    <w:rsid w:val="00E403BE"/>
    <w:rsid w:val="00E40E95"/>
    <w:rsid w:val="00E416D7"/>
    <w:rsid w:val="00E41FB1"/>
    <w:rsid w:val="00E4260A"/>
    <w:rsid w:val="00E44068"/>
    <w:rsid w:val="00E4407E"/>
    <w:rsid w:val="00E4437A"/>
    <w:rsid w:val="00E4463C"/>
    <w:rsid w:val="00E44A1C"/>
    <w:rsid w:val="00E45268"/>
    <w:rsid w:val="00E46E70"/>
    <w:rsid w:val="00E47878"/>
    <w:rsid w:val="00E47D8E"/>
    <w:rsid w:val="00E5170D"/>
    <w:rsid w:val="00E51B67"/>
    <w:rsid w:val="00E52A13"/>
    <w:rsid w:val="00E530EC"/>
    <w:rsid w:val="00E5432D"/>
    <w:rsid w:val="00E55886"/>
    <w:rsid w:val="00E561E6"/>
    <w:rsid w:val="00E571B6"/>
    <w:rsid w:val="00E57DB4"/>
    <w:rsid w:val="00E60AD2"/>
    <w:rsid w:val="00E632C5"/>
    <w:rsid w:val="00E6404E"/>
    <w:rsid w:val="00E6622B"/>
    <w:rsid w:val="00E721EA"/>
    <w:rsid w:val="00E73F8A"/>
    <w:rsid w:val="00E75BB2"/>
    <w:rsid w:val="00E82EB3"/>
    <w:rsid w:val="00E84E1B"/>
    <w:rsid w:val="00E85749"/>
    <w:rsid w:val="00E85F76"/>
    <w:rsid w:val="00E86B63"/>
    <w:rsid w:val="00E87256"/>
    <w:rsid w:val="00E9151E"/>
    <w:rsid w:val="00E91D50"/>
    <w:rsid w:val="00E92771"/>
    <w:rsid w:val="00E943DA"/>
    <w:rsid w:val="00E948D6"/>
    <w:rsid w:val="00E949A9"/>
    <w:rsid w:val="00E95375"/>
    <w:rsid w:val="00EA07F3"/>
    <w:rsid w:val="00EA1644"/>
    <w:rsid w:val="00EA299C"/>
    <w:rsid w:val="00EA488B"/>
    <w:rsid w:val="00EA4F6F"/>
    <w:rsid w:val="00EA5320"/>
    <w:rsid w:val="00EA5D33"/>
    <w:rsid w:val="00EA6A81"/>
    <w:rsid w:val="00EA710E"/>
    <w:rsid w:val="00EA7231"/>
    <w:rsid w:val="00EB128C"/>
    <w:rsid w:val="00EB1733"/>
    <w:rsid w:val="00EB39A8"/>
    <w:rsid w:val="00EC2F68"/>
    <w:rsid w:val="00EC7B31"/>
    <w:rsid w:val="00ED1063"/>
    <w:rsid w:val="00ED1160"/>
    <w:rsid w:val="00ED18C2"/>
    <w:rsid w:val="00ED6E26"/>
    <w:rsid w:val="00EE1073"/>
    <w:rsid w:val="00EE3DFA"/>
    <w:rsid w:val="00EF0F15"/>
    <w:rsid w:val="00EF10FC"/>
    <w:rsid w:val="00EF1F10"/>
    <w:rsid w:val="00EF30E7"/>
    <w:rsid w:val="00EF3666"/>
    <w:rsid w:val="00EF3BC4"/>
    <w:rsid w:val="00EF4840"/>
    <w:rsid w:val="00EF4C53"/>
    <w:rsid w:val="00EF5790"/>
    <w:rsid w:val="00EF7C25"/>
    <w:rsid w:val="00F0139D"/>
    <w:rsid w:val="00F0242C"/>
    <w:rsid w:val="00F03801"/>
    <w:rsid w:val="00F04CB9"/>
    <w:rsid w:val="00F05169"/>
    <w:rsid w:val="00F06744"/>
    <w:rsid w:val="00F06ED9"/>
    <w:rsid w:val="00F07A52"/>
    <w:rsid w:val="00F11763"/>
    <w:rsid w:val="00F12083"/>
    <w:rsid w:val="00F12246"/>
    <w:rsid w:val="00F125F3"/>
    <w:rsid w:val="00F127C5"/>
    <w:rsid w:val="00F12B76"/>
    <w:rsid w:val="00F143CA"/>
    <w:rsid w:val="00F15248"/>
    <w:rsid w:val="00F15780"/>
    <w:rsid w:val="00F15B3D"/>
    <w:rsid w:val="00F2017F"/>
    <w:rsid w:val="00F225B2"/>
    <w:rsid w:val="00F257A8"/>
    <w:rsid w:val="00F2763A"/>
    <w:rsid w:val="00F306A5"/>
    <w:rsid w:val="00F32839"/>
    <w:rsid w:val="00F36E87"/>
    <w:rsid w:val="00F37D44"/>
    <w:rsid w:val="00F40477"/>
    <w:rsid w:val="00F406BE"/>
    <w:rsid w:val="00F40C81"/>
    <w:rsid w:val="00F41377"/>
    <w:rsid w:val="00F42582"/>
    <w:rsid w:val="00F425FA"/>
    <w:rsid w:val="00F44D68"/>
    <w:rsid w:val="00F460E0"/>
    <w:rsid w:val="00F47371"/>
    <w:rsid w:val="00F510B7"/>
    <w:rsid w:val="00F518E6"/>
    <w:rsid w:val="00F51CCB"/>
    <w:rsid w:val="00F528C7"/>
    <w:rsid w:val="00F52969"/>
    <w:rsid w:val="00F5515D"/>
    <w:rsid w:val="00F55B79"/>
    <w:rsid w:val="00F603F1"/>
    <w:rsid w:val="00F60C60"/>
    <w:rsid w:val="00F6258A"/>
    <w:rsid w:val="00F66E5E"/>
    <w:rsid w:val="00F66FD3"/>
    <w:rsid w:val="00F7189F"/>
    <w:rsid w:val="00F728E7"/>
    <w:rsid w:val="00F72D44"/>
    <w:rsid w:val="00F76011"/>
    <w:rsid w:val="00F77AB5"/>
    <w:rsid w:val="00F804C7"/>
    <w:rsid w:val="00F80857"/>
    <w:rsid w:val="00F809CD"/>
    <w:rsid w:val="00F80FDF"/>
    <w:rsid w:val="00F811DE"/>
    <w:rsid w:val="00F82C87"/>
    <w:rsid w:val="00F83545"/>
    <w:rsid w:val="00F849C2"/>
    <w:rsid w:val="00F866D6"/>
    <w:rsid w:val="00F866FD"/>
    <w:rsid w:val="00F87394"/>
    <w:rsid w:val="00F906A3"/>
    <w:rsid w:val="00F90C1E"/>
    <w:rsid w:val="00F9188A"/>
    <w:rsid w:val="00F943C7"/>
    <w:rsid w:val="00F94B59"/>
    <w:rsid w:val="00F95F84"/>
    <w:rsid w:val="00F97383"/>
    <w:rsid w:val="00F97725"/>
    <w:rsid w:val="00F977EF"/>
    <w:rsid w:val="00F9792E"/>
    <w:rsid w:val="00FA3653"/>
    <w:rsid w:val="00FA4EA1"/>
    <w:rsid w:val="00FA5E4C"/>
    <w:rsid w:val="00FA6728"/>
    <w:rsid w:val="00FA6A7C"/>
    <w:rsid w:val="00FA6FE5"/>
    <w:rsid w:val="00FB25C4"/>
    <w:rsid w:val="00FB46D4"/>
    <w:rsid w:val="00FB6804"/>
    <w:rsid w:val="00FC1FA5"/>
    <w:rsid w:val="00FC2679"/>
    <w:rsid w:val="00FC3F80"/>
    <w:rsid w:val="00FC41C7"/>
    <w:rsid w:val="00FC68BA"/>
    <w:rsid w:val="00FC695A"/>
    <w:rsid w:val="00FC7316"/>
    <w:rsid w:val="00FD1B5B"/>
    <w:rsid w:val="00FD1D4F"/>
    <w:rsid w:val="00FD407F"/>
    <w:rsid w:val="00FD4D70"/>
    <w:rsid w:val="00FD5313"/>
    <w:rsid w:val="00FD5713"/>
    <w:rsid w:val="00FD6803"/>
    <w:rsid w:val="00FD758B"/>
    <w:rsid w:val="00FE280D"/>
    <w:rsid w:val="00FE4B07"/>
    <w:rsid w:val="00FE4BBC"/>
    <w:rsid w:val="00FE4CEF"/>
    <w:rsid w:val="00FF0011"/>
    <w:rsid w:val="00FF00F9"/>
    <w:rsid w:val="00FF145E"/>
    <w:rsid w:val="00FF39EC"/>
    <w:rsid w:val="00FF4501"/>
    <w:rsid w:val="00FF5526"/>
    <w:rsid w:val="00FF555D"/>
    <w:rsid w:val="00FF5973"/>
    <w:rsid w:val="00FF5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BA19"/>
  <w15:chartTrackingRefBased/>
  <w15:docId w15:val="{FAF98A6D-69E4-4B82-83AA-542A778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CA"/>
    <w:pPr>
      <w:spacing w:after="0" w:line="36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7"/>
    <w:rPr>
      <w:rFonts w:eastAsia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7"/>
    <w:rPr>
      <w:rFonts w:eastAsia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57DB-4F81-4FF7-95EA-522F5A6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Cosentino</dc:creator>
  <cp:keywords/>
  <dc:description/>
  <cp:lastModifiedBy>Kelly Keller</cp:lastModifiedBy>
  <cp:revision>2</cp:revision>
  <cp:lastPrinted>2015-02-03T16:25:00Z</cp:lastPrinted>
  <dcterms:created xsi:type="dcterms:W3CDTF">2019-03-28T15:15:00Z</dcterms:created>
  <dcterms:modified xsi:type="dcterms:W3CDTF">2019-03-28T15:15:00Z</dcterms:modified>
</cp:coreProperties>
</file>