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99127" w14:textId="77777777" w:rsidR="00433AA7" w:rsidRPr="00433AA7" w:rsidRDefault="00433AA7" w:rsidP="00433AA7">
      <w:pPr>
        <w:widowControl/>
        <w:tabs>
          <w:tab w:val="left" w:pos="540"/>
        </w:tabs>
        <w:jc w:val="center"/>
        <w:rPr>
          <w:rFonts w:ascii="Book Antiqua" w:eastAsia="Century Schoolbook" w:hAnsi="Book Antiqua" w:cs="Times New Roman"/>
          <w:caps/>
          <w:sz w:val="26"/>
          <w:szCs w:val="26"/>
        </w:rPr>
      </w:pPr>
      <w:r w:rsidRPr="00433AA7">
        <w:rPr>
          <w:rFonts w:ascii="Book Antiqua" w:eastAsia="Century Schoolbook" w:hAnsi="Book Antiqua" w:cs="Times New Roman"/>
          <w:caps/>
          <w:sz w:val="26"/>
          <w:szCs w:val="26"/>
        </w:rPr>
        <w:t>United States District Court</w:t>
      </w:r>
    </w:p>
    <w:p w14:paraId="4F923426" w14:textId="77777777" w:rsidR="00433AA7" w:rsidRPr="00433AA7" w:rsidRDefault="00433AA7" w:rsidP="00433AA7">
      <w:pPr>
        <w:widowControl/>
        <w:tabs>
          <w:tab w:val="left" w:pos="540"/>
        </w:tabs>
        <w:jc w:val="center"/>
        <w:rPr>
          <w:rFonts w:ascii="Book Antiqua" w:eastAsia="Century Schoolbook" w:hAnsi="Book Antiqua" w:cs="Times New Roman"/>
          <w:caps/>
          <w:sz w:val="26"/>
          <w:szCs w:val="26"/>
        </w:rPr>
      </w:pPr>
      <w:r w:rsidRPr="00433AA7">
        <w:rPr>
          <w:rFonts w:ascii="Book Antiqua" w:eastAsia="Century Schoolbook" w:hAnsi="Book Antiqua" w:cs="Times New Roman"/>
          <w:caps/>
          <w:sz w:val="26"/>
          <w:szCs w:val="26"/>
        </w:rPr>
        <w:t>Middle District of Florida</w:t>
      </w:r>
    </w:p>
    <w:p w14:paraId="36E76B60" w14:textId="77777777" w:rsidR="00433AA7" w:rsidRPr="00433AA7" w:rsidRDefault="00A60EE8" w:rsidP="00433AA7">
      <w:pPr>
        <w:widowControl/>
        <w:tabs>
          <w:tab w:val="left" w:pos="540"/>
        </w:tabs>
        <w:jc w:val="center"/>
        <w:rPr>
          <w:rFonts w:ascii="Book Antiqua" w:eastAsia="Century Schoolbook" w:hAnsi="Book Antiqua" w:cs="Times New Roman"/>
          <w:sz w:val="26"/>
          <w:szCs w:val="26"/>
        </w:rPr>
      </w:pPr>
      <w:sdt>
        <w:sdtPr>
          <w:rPr>
            <w:rFonts w:ascii="Book Antiqua" w:eastAsia="Century Schoolbook" w:hAnsi="Book Antiqua" w:cs="Times New Roman"/>
            <w:sz w:val="26"/>
            <w:szCs w:val="26"/>
          </w:rPr>
          <w:id w:val="-1619439811"/>
          <w:placeholder>
            <w:docPart w:val="3C7AB416246B47B7A833B176E4949E5B"/>
          </w:placeholder>
          <w:showingPlcHdr/>
          <w:dropDownList>
            <w:listItem w:value="Choose an item."/>
            <w:listItem w:displayText="FORT MYERS DIVISION" w:value="FORT MYERS DIVISION"/>
            <w:listItem w:displayText="JACKSONVILLE DIVISION" w:value="JACKSONVILLE DIVISION"/>
            <w:listItem w:displayText="OCALA DIVISION" w:value="OCALA DIVISION"/>
            <w:listItem w:displayText="ORLANDO DIVISION" w:value="ORLANDO DIVISION"/>
            <w:listItem w:displayText="TAMPA DIVISION" w:value="TAMPA DIVISION"/>
          </w:dropDownList>
        </w:sdtPr>
        <w:sdtEndPr/>
        <w:sdtContent>
          <w:r w:rsidR="00433AA7" w:rsidRPr="00433AA7">
            <w:rPr>
              <w:rFonts w:ascii="Book Antiqua" w:eastAsia="Century Schoolbook" w:hAnsi="Book Antiqua" w:cs="Times New Roman"/>
              <w:color w:val="808080"/>
              <w:sz w:val="26"/>
              <w:szCs w:val="26"/>
            </w:rPr>
            <w:t>Choose division</w:t>
          </w:r>
        </w:sdtContent>
      </w:sdt>
    </w:p>
    <w:p w14:paraId="670F05FC" w14:textId="77777777" w:rsidR="00433AA7" w:rsidRPr="00433AA7" w:rsidRDefault="00A60EE8" w:rsidP="00433AA7">
      <w:pPr>
        <w:widowControl/>
        <w:tabs>
          <w:tab w:val="left" w:pos="540"/>
        </w:tabs>
        <w:rPr>
          <w:rFonts w:ascii="Book Antiqua" w:eastAsia="Century Schoolbook" w:hAnsi="Book Antiqua" w:cs="Times New Roman"/>
          <w:smallCaps/>
          <w:sz w:val="26"/>
          <w:szCs w:val="26"/>
        </w:rPr>
      </w:pPr>
      <w:sdt>
        <w:sdtPr>
          <w:rPr>
            <w:rFonts w:ascii="Book Antiqua" w:eastAsia="Century Schoolbook" w:hAnsi="Book Antiqua" w:cs="Times New Roman"/>
            <w:smallCaps/>
            <w:color w:val="C00000"/>
            <w:sz w:val="26"/>
            <w:szCs w:val="26"/>
          </w:rPr>
          <w:id w:val="1262260711"/>
          <w:placeholder>
            <w:docPart w:val="0A85B04CD0124EF29924365C1E692597"/>
          </w:placeholder>
          <w:showingPlcHdr/>
        </w:sdtPr>
        <w:sdtEndPr/>
        <w:sdtContent>
          <w:r w:rsidR="00433AA7" w:rsidRPr="00433AA7">
            <w:rPr>
              <w:rFonts w:ascii="Book Antiqua" w:eastAsia="Century Schoolbook" w:hAnsi="Book Antiqua" w:cs="Times New Roman"/>
              <w:color w:val="808080"/>
              <w:sz w:val="26"/>
              <w:szCs w:val="26"/>
            </w:rPr>
            <w:t>Enter name(s)</w:t>
          </w:r>
        </w:sdtContent>
      </w:sdt>
      <w:r w:rsidR="00433AA7" w:rsidRPr="00433AA7">
        <w:rPr>
          <w:rFonts w:ascii="Book Antiqua" w:eastAsia="Century Schoolbook" w:hAnsi="Book Antiqua" w:cs="Times New Roman"/>
          <w:smallCaps/>
          <w:sz w:val="26"/>
          <w:szCs w:val="26"/>
        </w:rPr>
        <w:t>,</w:t>
      </w:r>
    </w:p>
    <w:p w14:paraId="466572A8" w14:textId="77777777" w:rsidR="00433AA7" w:rsidRPr="00433AA7" w:rsidRDefault="00433AA7" w:rsidP="00433AA7">
      <w:pPr>
        <w:widowControl/>
        <w:tabs>
          <w:tab w:val="left" w:pos="540"/>
        </w:tabs>
        <w:rPr>
          <w:rFonts w:ascii="Book Antiqua" w:eastAsia="Century Schoolbook" w:hAnsi="Book Antiqua" w:cs="Times New Roman"/>
          <w:smallCaps/>
          <w:sz w:val="26"/>
          <w:szCs w:val="26"/>
        </w:rPr>
      </w:pPr>
    </w:p>
    <w:p w14:paraId="3CEC7644" w14:textId="77777777" w:rsidR="00433AA7" w:rsidRPr="00433AA7" w:rsidRDefault="00433AA7" w:rsidP="00433AA7">
      <w:pPr>
        <w:widowControl/>
        <w:tabs>
          <w:tab w:val="left" w:pos="540"/>
        </w:tabs>
        <w:rPr>
          <w:rFonts w:ascii="Book Antiqua" w:eastAsia="Century Schoolbook" w:hAnsi="Book Antiqua" w:cs="Times New Roman"/>
          <w:sz w:val="26"/>
          <w:szCs w:val="26"/>
        </w:rPr>
      </w:pPr>
      <w:r w:rsidRPr="00433AA7">
        <w:rPr>
          <w:rFonts w:ascii="Book Antiqua" w:eastAsia="Century Schoolbook" w:hAnsi="Book Antiqua" w:cs="Times New Roman"/>
          <w:smallCaps/>
          <w:sz w:val="26"/>
          <w:szCs w:val="26"/>
        </w:rPr>
        <w:tab/>
      </w:r>
      <w:r w:rsidRPr="00433AA7">
        <w:rPr>
          <w:rFonts w:ascii="Book Antiqua" w:eastAsia="Century Schoolbook" w:hAnsi="Book Antiqua" w:cs="Times New Roman"/>
          <w:smallCaps/>
          <w:sz w:val="26"/>
          <w:szCs w:val="26"/>
        </w:rPr>
        <w:tab/>
      </w:r>
      <w:r w:rsidRPr="00433AA7">
        <w:rPr>
          <w:rFonts w:ascii="Book Antiqua" w:eastAsia="Century Schoolbook" w:hAnsi="Book Antiqua" w:cs="Times New Roman"/>
          <w:sz w:val="26"/>
          <w:szCs w:val="26"/>
        </w:rPr>
        <w:t>Plaintiff</w:t>
      </w:r>
      <w:sdt>
        <w:sdtPr>
          <w:rPr>
            <w:rFonts w:ascii="Book Antiqua" w:eastAsia="Century Schoolbook" w:hAnsi="Book Antiqua" w:cs="Times New Roman"/>
            <w:sz w:val="26"/>
            <w:szCs w:val="26"/>
          </w:rPr>
          <w:id w:val="1263417706"/>
          <w:placeholder>
            <w:docPart w:val="1856600F7D584445B3785D09048941A0"/>
          </w:placeholder>
          <w:showingPlcHdr/>
        </w:sdtPr>
        <w:sdtEndPr>
          <w:rPr>
            <w:color w:val="C00000"/>
          </w:rPr>
        </w:sdtEndPr>
        <w:sdtContent>
          <w:r w:rsidRPr="00433AA7">
            <w:rPr>
              <w:rFonts w:ascii="Book Antiqua" w:eastAsia="Century Schoolbook" w:hAnsi="Book Antiqua" w:cs="Times New Roman"/>
              <w:color w:val="808080"/>
              <w:sz w:val="26"/>
              <w:szCs w:val="26"/>
            </w:rPr>
            <w:t>s</w:t>
          </w:r>
        </w:sdtContent>
      </w:sdt>
      <w:r w:rsidRPr="00433AA7">
        <w:rPr>
          <w:rFonts w:ascii="Book Antiqua" w:eastAsia="Century Schoolbook" w:hAnsi="Book Antiqua" w:cs="Times New Roman"/>
          <w:sz w:val="26"/>
          <w:szCs w:val="26"/>
        </w:rPr>
        <w:t>,</w:t>
      </w:r>
    </w:p>
    <w:p w14:paraId="5681E35F" w14:textId="77777777" w:rsidR="00433AA7" w:rsidRPr="00433AA7" w:rsidRDefault="00433AA7" w:rsidP="00433AA7">
      <w:pPr>
        <w:widowControl/>
        <w:tabs>
          <w:tab w:val="left" w:pos="540"/>
        </w:tabs>
        <w:rPr>
          <w:rFonts w:ascii="Book Antiqua" w:eastAsia="Century Schoolbook" w:hAnsi="Book Antiqua" w:cs="Times New Roman"/>
          <w:smallCaps/>
          <w:sz w:val="26"/>
          <w:szCs w:val="26"/>
        </w:rPr>
      </w:pPr>
    </w:p>
    <w:p w14:paraId="4FFC9717" w14:textId="77777777" w:rsidR="00433AA7" w:rsidRPr="00433AA7" w:rsidRDefault="00433AA7" w:rsidP="00433AA7">
      <w:pPr>
        <w:widowControl/>
        <w:tabs>
          <w:tab w:val="left" w:pos="540"/>
        </w:tabs>
        <w:rPr>
          <w:rFonts w:ascii="Book Antiqua" w:eastAsia="Century Schoolbook" w:hAnsi="Book Antiqua" w:cs="Times New Roman"/>
          <w:smallCaps/>
          <w:sz w:val="26"/>
          <w:szCs w:val="26"/>
          <w:u w:val="single"/>
        </w:rPr>
      </w:pPr>
      <w:r w:rsidRPr="00433AA7">
        <w:rPr>
          <w:rFonts w:ascii="Book Antiqua" w:eastAsia="Century Schoolbook" w:hAnsi="Book Antiqua" w:cs="Times New Roman"/>
          <w:sz w:val="26"/>
          <w:szCs w:val="26"/>
        </w:rPr>
        <w:t>v.</w:t>
      </w:r>
      <w:r w:rsidRPr="00433AA7">
        <w:rPr>
          <w:rFonts w:ascii="Book Antiqua" w:eastAsia="Century Schoolbook" w:hAnsi="Book Antiqua" w:cs="Times New Roman"/>
          <w:smallCaps/>
          <w:sz w:val="26"/>
          <w:szCs w:val="26"/>
        </w:rPr>
        <w:tab/>
      </w:r>
      <w:r w:rsidRPr="00433AA7">
        <w:rPr>
          <w:rFonts w:ascii="Book Antiqua" w:eastAsia="Century Schoolbook" w:hAnsi="Book Antiqua" w:cs="Times New Roman"/>
          <w:smallCaps/>
          <w:sz w:val="26"/>
          <w:szCs w:val="26"/>
        </w:rPr>
        <w:tab/>
      </w:r>
      <w:r w:rsidRPr="00433AA7">
        <w:rPr>
          <w:rFonts w:ascii="Book Antiqua" w:eastAsia="Century Schoolbook" w:hAnsi="Book Antiqua" w:cs="Times New Roman"/>
          <w:smallCaps/>
          <w:sz w:val="26"/>
          <w:szCs w:val="26"/>
        </w:rPr>
        <w:tab/>
      </w:r>
      <w:r w:rsidRPr="00433AA7">
        <w:rPr>
          <w:rFonts w:ascii="Book Antiqua" w:eastAsia="Century Schoolbook" w:hAnsi="Book Antiqua" w:cs="Times New Roman"/>
          <w:smallCaps/>
          <w:sz w:val="26"/>
          <w:szCs w:val="26"/>
        </w:rPr>
        <w:tab/>
      </w:r>
      <w:r w:rsidRPr="00433AA7">
        <w:rPr>
          <w:rFonts w:ascii="Book Antiqua" w:eastAsia="Century Schoolbook" w:hAnsi="Book Antiqua" w:cs="Times New Roman"/>
          <w:smallCaps/>
          <w:sz w:val="26"/>
          <w:szCs w:val="26"/>
        </w:rPr>
        <w:tab/>
      </w:r>
      <w:r w:rsidRPr="00433AA7">
        <w:rPr>
          <w:rFonts w:ascii="Book Antiqua" w:eastAsia="Century Schoolbook" w:hAnsi="Book Antiqua" w:cs="Times New Roman"/>
          <w:smallCaps/>
          <w:sz w:val="26"/>
          <w:szCs w:val="26"/>
        </w:rPr>
        <w:tab/>
      </w:r>
      <w:r w:rsidRPr="00433AA7">
        <w:rPr>
          <w:rFonts w:ascii="Book Antiqua" w:eastAsia="Century Schoolbook" w:hAnsi="Book Antiqua" w:cs="Times New Roman"/>
          <w:smallCaps/>
          <w:sz w:val="26"/>
          <w:szCs w:val="26"/>
        </w:rPr>
        <w:tab/>
      </w:r>
      <w:r w:rsidRPr="00433AA7">
        <w:rPr>
          <w:rFonts w:ascii="Book Antiqua" w:eastAsia="Century Schoolbook" w:hAnsi="Book Antiqua" w:cs="Times New Roman"/>
          <w:smallCaps/>
          <w:sz w:val="26"/>
          <w:szCs w:val="26"/>
        </w:rPr>
        <w:tab/>
      </w:r>
      <w:r w:rsidRPr="00433AA7">
        <w:rPr>
          <w:rFonts w:ascii="Book Antiqua" w:eastAsia="Century Schoolbook" w:hAnsi="Book Antiqua" w:cs="Times New Roman"/>
          <w:smallCaps/>
          <w:sz w:val="26"/>
          <w:szCs w:val="26"/>
        </w:rPr>
        <w:tab/>
      </w:r>
      <w:r w:rsidRPr="00433AA7">
        <w:rPr>
          <w:rFonts w:ascii="Book Antiqua" w:eastAsia="Century Schoolbook" w:hAnsi="Book Antiqua" w:cs="Times New Roman"/>
          <w:sz w:val="26"/>
          <w:szCs w:val="26"/>
        </w:rPr>
        <w:t>Case No</w:t>
      </w:r>
      <w:r w:rsidRPr="00433AA7">
        <w:rPr>
          <w:rFonts w:ascii="Book Antiqua" w:eastAsia="Century Schoolbook" w:hAnsi="Book Antiqua" w:cs="Times New Roman"/>
          <w:smallCaps/>
          <w:sz w:val="26"/>
          <w:szCs w:val="26"/>
        </w:rPr>
        <w:t xml:space="preserve">. </w:t>
      </w:r>
      <w:bookmarkStart w:id="0" w:name="_Hlk58228743"/>
      <w:sdt>
        <w:sdtPr>
          <w:rPr>
            <w:rFonts w:ascii="Book Antiqua" w:eastAsia="Century Schoolbook" w:hAnsi="Book Antiqua" w:cs="Times New Roman"/>
            <w:smallCaps/>
            <w:sz w:val="26"/>
            <w:szCs w:val="26"/>
          </w:rPr>
          <w:id w:val="377130584"/>
          <w:placeholder>
            <w:docPart w:val="05A77DA04D1743D58A9DE8CFECF604FB"/>
          </w:placeholder>
          <w:showingPlcHdr/>
        </w:sdtPr>
        <w:sdtEndPr/>
        <w:sdtContent>
          <w:r w:rsidRPr="00433AA7">
            <w:rPr>
              <w:rFonts w:ascii="Book Antiqua" w:eastAsia="Century Schoolbook" w:hAnsi="Book Antiqua" w:cs="Times New Roman"/>
              <w:color w:val="808080"/>
              <w:sz w:val="26"/>
              <w:szCs w:val="26"/>
            </w:rPr>
            <w:t>Enter case number</w:t>
          </w:r>
        </w:sdtContent>
      </w:sdt>
      <w:bookmarkEnd w:id="0"/>
    </w:p>
    <w:p w14:paraId="283D368E" w14:textId="77777777" w:rsidR="00433AA7" w:rsidRPr="00433AA7" w:rsidRDefault="00433AA7" w:rsidP="00433AA7">
      <w:pPr>
        <w:widowControl/>
        <w:tabs>
          <w:tab w:val="left" w:pos="540"/>
        </w:tabs>
        <w:rPr>
          <w:rFonts w:ascii="Book Antiqua" w:eastAsia="Century Schoolbook" w:hAnsi="Book Antiqua" w:cs="Times New Roman"/>
          <w:smallCaps/>
          <w:sz w:val="26"/>
          <w:szCs w:val="26"/>
        </w:rPr>
      </w:pPr>
    </w:p>
    <w:p w14:paraId="4F62C053" w14:textId="77777777" w:rsidR="00433AA7" w:rsidRPr="00433AA7" w:rsidRDefault="00A60EE8" w:rsidP="00433AA7">
      <w:pPr>
        <w:widowControl/>
        <w:tabs>
          <w:tab w:val="left" w:pos="540"/>
        </w:tabs>
        <w:rPr>
          <w:rFonts w:ascii="Book Antiqua" w:eastAsia="Century Schoolbook" w:hAnsi="Book Antiqua" w:cs="Times New Roman"/>
          <w:smallCaps/>
          <w:sz w:val="26"/>
          <w:szCs w:val="26"/>
        </w:rPr>
      </w:pPr>
      <w:sdt>
        <w:sdtPr>
          <w:rPr>
            <w:rFonts w:ascii="Book Antiqua" w:eastAsia="Century Schoolbook" w:hAnsi="Book Antiqua" w:cs="Times New Roman"/>
            <w:smallCaps/>
            <w:sz w:val="26"/>
            <w:szCs w:val="26"/>
          </w:rPr>
          <w:id w:val="-114750838"/>
          <w:placeholder>
            <w:docPart w:val="3FC70BA93B3D460CB6008B0B16158887"/>
          </w:placeholder>
          <w:showingPlcHdr/>
        </w:sdtPr>
        <w:sdtEndPr/>
        <w:sdtContent>
          <w:r w:rsidR="00433AA7" w:rsidRPr="00433AA7">
            <w:rPr>
              <w:rFonts w:ascii="Book Antiqua" w:eastAsia="Century Schoolbook" w:hAnsi="Book Antiqua" w:cs="Times New Roman"/>
              <w:color w:val="808080"/>
              <w:sz w:val="26"/>
              <w:szCs w:val="26"/>
            </w:rPr>
            <w:t>Enter name(s)</w:t>
          </w:r>
        </w:sdtContent>
      </w:sdt>
      <w:r w:rsidR="00433AA7" w:rsidRPr="00433AA7">
        <w:rPr>
          <w:rFonts w:ascii="Book Antiqua" w:eastAsia="Century Schoolbook" w:hAnsi="Book Antiqua" w:cs="Times New Roman"/>
          <w:smallCaps/>
          <w:sz w:val="26"/>
          <w:szCs w:val="26"/>
        </w:rPr>
        <w:t>,</w:t>
      </w:r>
    </w:p>
    <w:p w14:paraId="1A7908B8" w14:textId="77777777" w:rsidR="00433AA7" w:rsidRPr="00433AA7" w:rsidRDefault="00433AA7" w:rsidP="00433AA7">
      <w:pPr>
        <w:widowControl/>
        <w:tabs>
          <w:tab w:val="left" w:pos="540"/>
        </w:tabs>
        <w:rPr>
          <w:rFonts w:ascii="Book Antiqua" w:eastAsia="Century Schoolbook" w:hAnsi="Book Antiqua" w:cs="Times New Roman"/>
          <w:smallCaps/>
          <w:sz w:val="26"/>
          <w:szCs w:val="26"/>
        </w:rPr>
      </w:pPr>
    </w:p>
    <w:p w14:paraId="30504925" w14:textId="77777777" w:rsidR="00433AA7" w:rsidRPr="00433AA7" w:rsidRDefault="00433AA7" w:rsidP="00433AA7">
      <w:pPr>
        <w:widowControl/>
        <w:tabs>
          <w:tab w:val="left" w:pos="540"/>
        </w:tabs>
        <w:rPr>
          <w:rFonts w:ascii="Book Antiqua" w:eastAsia="Century Schoolbook" w:hAnsi="Book Antiqua" w:cs="Times New Roman"/>
          <w:iCs/>
          <w:sz w:val="26"/>
          <w:szCs w:val="26"/>
        </w:rPr>
      </w:pPr>
      <w:r w:rsidRPr="00433AA7">
        <w:rPr>
          <w:rFonts w:ascii="Book Antiqua" w:eastAsia="Century Schoolbook" w:hAnsi="Book Antiqua" w:cs="Times New Roman"/>
          <w:smallCaps/>
          <w:sz w:val="26"/>
          <w:szCs w:val="26"/>
        </w:rPr>
        <w:tab/>
      </w:r>
      <w:r w:rsidRPr="00433AA7">
        <w:rPr>
          <w:rFonts w:ascii="Book Antiqua" w:eastAsia="Century Schoolbook" w:hAnsi="Book Antiqua" w:cs="Times New Roman"/>
          <w:iCs/>
          <w:smallCaps/>
          <w:sz w:val="26"/>
          <w:szCs w:val="26"/>
        </w:rPr>
        <w:tab/>
      </w:r>
      <w:r w:rsidRPr="00433AA7">
        <w:rPr>
          <w:rFonts w:ascii="Book Antiqua" w:eastAsia="Century Schoolbook" w:hAnsi="Book Antiqua" w:cs="Times New Roman"/>
          <w:iCs/>
          <w:sz w:val="26"/>
          <w:szCs w:val="26"/>
        </w:rPr>
        <w:t>Defendant</w:t>
      </w:r>
      <w:sdt>
        <w:sdtPr>
          <w:rPr>
            <w:rFonts w:ascii="Book Antiqua" w:eastAsia="Century Schoolbook" w:hAnsi="Book Antiqua" w:cs="Times New Roman"/>
            <w:iCs/>
            <w:sz w:val="26"/>
            <w:szCs w:val="26"/>
          </w:rPr>
          <w:id w:val="-1579514792"/>
          <w:placeholder>
            <w:docPart w:val="BDF5DCC68D334EB5AD9361DBFB7BB06E"/>
          </w:placeholder>
          <w:showingPlcHdr/>
        </w:sdtPr>
        <w:sdtEndPr/>
        <w:sdtContent>
          <w:r w:rsidRPr="00433AA7">
            <w:rPr>
              <w:rFonts w:ascii="Book Antiqua" w:eastAsia="Century Schoolbook" w:hAnsi="Book Antiqua" w:cs="Times New Roman"/>
              <w:iCs/>
              <w:color w:val="808080"/>
              <w:sz w:val="26"/>
              <w:szCs w:val="26"/>
            </w:rPr>
            <w:t>s</w:t>
          </w:r>
        </w:sdtContent>
      </w:sdt>
      <w:r w:rsidRPr="00433AA7">
        <w:rPr>
          <w:rFonts w:ascii="Book Antiqua" w:eastAsia="Century Schoolbook" w:hAnsi="Book Antiqua" w:cs="Times New Roman"/>
          <w:iCs/>
          <w:sz w:val="26"/>
          <w:szCs w:val="26"/>
        </w:rPr>
        <w:t>.</w:t>
      </w:r>
    </w:p>
    <w:p w14:paraId="1312E32A" w14:textId="77777777" w:rsidR="00433AA7" w:rsidRPr="00433AA7" w:rsidRDefault="00433AA7" w:rsidP="00433AA7">
      <w:pPr>
        <w:widowControl/>
        <w:tabs>
          <w:tab w:val="right" w:pos="4320"/>
        </w:tabs>
        <w:autoSpaceDE w:val="0"/>
        <w:autoSpaceDN w:val="0"/>
        <w:adjustRightInd w:val="0"/>
        <w:ind w:right="5544"/>
        <w:rPr>
          <w:rFonts w:ascii="Book Antiqua" w:eastAsia="Times New Roman" w:hAnsi="Book Antiqua" w:cs="Times New Roman"/>
          <w:color w:val="000000"/>
          <w:sz w:val="24"/>
          <w:szCs w:val="24"/>
          <w:u w:val="single"/>
        </w:rPr>
      </w:pPr>
      <w:r w:rsidRPr="00433AA7">
        <w:rPr>
          <w:rFonts w:ascii="Book Antiqua" w:eastAsia="Times New Roman" w:hAnsi="Book Antiqua" w:cs="Times New Roman"/>
          <w:color w:val="000000"/>
          <w:sz w:val="24"/>
          <w:szCs w:val="24"/>
          <w:u w:val="single"/>
        </w:rPr>
        <w:tab/>
      </w:r>
    </w:p>
    <w:p w14:paraId="56A18A1D" w14:textId="77777777" w:rsidR="00433AA7" w:rsidRPr="00433AA7" w:rsidRDefault="00433AA7" w:rsidP="00433AA7">
      <w:pPr>
        <w:widowControl/>
        <w:tabs>
          <w:tab w:val="right" w:pos="4320"/>
        </w:tabs>
        <w:autoSpaceDE w:val="0"/>
        <w:autoSpaceDN w:val="0"/>
        <w:adjustRightInd w:val="0"/>
        <w:ind w:right="5544"/>
        <w:rPr>
          <w:rFonts w:ascii="Book Antiqua" w:eastAsia="Times New Roman" w:hAnsi="Book Antiqua" w:cs="Times New Roman"/>
          <w:sz w:val="24"/>
          <w:szCs w:val="24"/>
          <w:u w:val="single"/>
        </w:rPr>
      </w:pPr>
    </w:p>
    <w:p w14:paraId="0E3C5BCC" w14:textId="77777777" w:rsidR="00810118" w:rsidRPr="00F05175" w:rsidRDefault="00385F3E">
      <w:pPr>
        <w:ind w:left="2"/>
        <w:jc w:val="center"/>
        <w:rPr>
          <w:rFonts w:ascii="Book Antiqua" w:eastAsia="Arial" w:hAnsi="Book Antiqua" w:cs="Arial"/>
          <w:sz w:val="28"/>
          <w:szCs w:val="28"/>
          <w:u w:val="single"/>
        </w:rPr>
      </w:pPr>
      <w:r w:rsidRPr="00F05175">
        <w:rPr>
          <w:rFonts w:ascii="Book Antiqua" w:hAnsi="Book Antiqua"/>
          <w:b/>
          <w:sz w:val="28"/>
          <w:u w:val="single"/>
        </w:rPr>
        <w:t>Case</w:t>
      </w:r>
      <w:r w:rsidRPr="00F05175">
        <w:rPr>
          <w:rFonts w:ascii="Book Antiqua" w:hAnsi="Book Antiqua"/>
          <w:b/>
          <w:spacing w:val="-11"/>
          <w:sz w:val="28"/>
          <w:u w:val="single"/>
        </w:rPr>
        <w:t xml:space="preserve"> </w:t>
      </w:r>
      <w:r w:rsidRPr="00F05175">
        <w:rPr>
          <w:rFonts w:ascii="Book Antiqua" w:hAnsi="Book Antiqua"/>
          <w:b/>
          <w:sz w:val="28"/>
          <w:u w:val="single"/>
        </w:rPr>
        <w:t>Management</w:t>
      </w:r>
      <w:r w:rsidRPr="00F05175">
        <w:rPr>
          <w:rFonts w:ascii="Book Antiqua" w:hAnsi="Book Antiqua"/>
          <w:b/>
          <w:spacing w:val="-10"/>
          <w:sz w:val="28"/>
          <w:u w:val="single"/>
        </w:rPr>
        <w:t xml:space="preserve"> </w:t>
      </w:r>
      <w:r w:rsidRPr="00F05175">
        <w:rPr>
          <w:rFonts w:ascii="Book Antiqua" w:hAnsi="Book Antiqua"/>
          <w:b/>
          <w:sz w:val="28"/>
          <w:u w:val="single"/>
        </w:rPr>
        <w:t>Report</w:t>
      </w:r>
      <w:r w:rsidRPr="00F05175">
        <w:rPr>
          <w:rFonts w:ascii="Book Antiqua" w:hAnsi="Book Antiqua"/>
          <w:b/>
          <w:spacing w:val="-11"/>
          <w:sz w:val="28"/>
          <w:u w:val="single"/>
        </w:rPr>
        <w:t xml:space="preserve"> </w:t>
      </w:r>
      <w:r w:rsidRPr="00F05175">
        <w:rPr>
          <w:rFonts w:ascii="Book Antiqua" w:hAnsi="Book Antiqua"/>
          <w:b/>
          <w:sz w:val="28"/>
          <w:u w:val="single"/>
        </w:rPr>
        <w:t>in</w:t>
      </w:r>
      <w:r w:rsidRPr="00F05175">
        <w:rPr>
          <w:rFonts w:ascii="Book Antiqua" w:hAnsi="Book Antiqua"/>
          <w:b/>
          <w:spacing w:val="-10"/>
          <w:sz w:val="28"/>
          <w:u w:val="single"/>
        </w:rPr>
        <w:t xml:space="preserve"> </w:t>
      </w:r>
      <w:r w:rsidRPr="00F05175">
        <w:rPr>
          <w:rFonts w:ascii="Book Antiqua" w:hAnsi="Book Antiqua"/>
          <w:b/>
          <w:sz w:val="28"/>
          <w:u w:val="single"/>
        </w:rPr>
        <w:t>Patent</w:t>
      </w:r>
      <w:r w:rsidRPr="00F05175">
        <w:rPr>
          <w:rFonts w:ascii="Book Antiqua" w:hAnsi="Book Antiqua"/>
          <w:b/>
          <w:spacing w:val="-11"/>
          <w:sz w:val="28"/>
          <w:u w:val="single"/>
        </w:rPr>
        <w:t xml:space="preserve"> </w:t>
      </w:r>
      <w:r w:rsidRPr="00F05175">
        <w:rPr>
          <w:rFonts w:ascii="Book Antiqua" w:hAnsi="Book Antiqua"/>
          <w:b/>
          <w:sz w:val="28"/>
          <w:u w:val="single"/>
        </w:rPr>
        <w:t>Cases</w:t>
      </w:r>
    </w:p>
    <w:p w14:paraId="3C9A4BBE" w14:textId="77777777" w:rsidR="00810118" w:rsidRPr="00EC2C31" w:rsidRDefault="00810118">
      <w:pPr>
        <w:spacing w:before="10"/>
        <w:rPr>
          <w:rFonts w:ascii="Book Antiqua" w:eastAsia="Arial" w:hAnsi="Book Antiqua" w:cs="Arial"/>
          <w:b/>
          <w:bCs/>
          <w:sz w:val="23"/>
          <w:szCs w:val="23"/>
        </w:rPr>
      </w:pPr>
    </w:p>
    <w:p w14:paraId="06589F6E" w14:textId="792CCF85" w:rsidR="00810118" w:rsidRPr="00EC2C31" w:rsidRDefault="00385F3E" w:rsidP="00433AA7">
      <w:pPr>
        <w:pStyle w:val="BodyText"/>
        <w:spacing w:line="480" w:lineRule="auto"/>
        <w:ind w:right="99" w:firstLine="620"/>
        <w:rPr>
          <w:rFonts w:ascii="Book Antiqua" w:hAnsi="Book Antiqua"/>
        </w:rPr>
      </w:pPr>
      <w:r w:rsidRPr="00EC2C31">
        <w:rPr>
          <w:rFonts w:ascii="Book Antiqua" w:hAnsi="Book Antiqua"/>
          <w:spacing w:val="-1"/>
        </w:rPr>
        <w:t>The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parties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have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agreed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on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the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following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dates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and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discovery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plan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pursuant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to</w:t>
      </w:r>
      <w:r w:rsidRPr="00EC2C31">
        <w:rPr>
          <w:rFonts w:ascii="Book Antiqua" w:hAnsi="Book Antiqua"/>
          <w:spacing w:val="28"/>
        </w:rPr>
        <w:t xml:space="preserve"> </w:t>
      </w:r>
      <w:proofErr w:type="spellStart"/>
      <w:r w:rsidRPr="00EC2C31">
        <w:rPr>
          <w:rFonts w:ascii="Book Antiqua" w:hAnsi="Book Antiqua"/>
          <w:spacing w:val="-1"/>
        </w:rPr>
        <w:t>Fed.R.Civ.P</w:t>
      </w:r>
      <w:proofErr w:type="spellEnd"/>
      <w:r w:rsidRPr="00EC2C31">
        <w:rPr>
          <w:rFonts w:ascii="Book Antiqua" w:hAnsi="Book Antiqua"/>
          <w:spacing w:val="-1"/>
        </w:rPr>
        <w:t>.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26(f)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and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Local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Rule</w:t>
      </w:r>
      <w:r w:rsidRPr="00EC2C31">
        <w:rPr>
          <w:rFonts w:ascii="Book Antiqua" w:hAnsi="Book Antiqua"/>
        </w:rPr>
        <w:t xml:space="preserve"> </w:t>
      </w:r>
      <w:r w:rsidR="00EC2C31">
        <w:rPr>
          <w:rFonts w:ascii="Book Antiqua" w:hAnsi="Book Antiqua"/>
        </w:rPr>
        <w:t>3.02(a)</w:t>
      </w:r>
      <w:r w:rsidRPr="00EC2C31">
        <w:rPr>
          <w:rFonts w:ascii="Book Antiqua" w:hAnsi="Book Antiqua"/>
          <w:spacing w:val="-1"/>
        </w:rPr>
        <w:t>:</w:t>
      </w:r>
    </w:p>
    <w:tbl>
      <w:tblPr>
        <w:tblW w:w="9410" w:type="dxa"/>
        <w:tblInd w:w="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52"/>
        <w:gridCol w:w="1858"/>
      </w:tblGrid>
      <w:tr w:rsidR="00810118" w:rsidRPr="00EC2C31" w14:paraId="39FC98AB" w14:textId="77777777" w:rsidTr="00B40A2D">
        <w:trPr>
          <w:trHeight w:hRule="exact" w:val="576"/>
        </w:trPr>
        <w:tc>
          <w:tcPr>
            <w:tcW w:w="755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10E8E58D" w14:textId="77777777" w:rsidR="00810118" w:rsidRPr="00EC2C31" w:rsidRDefault="00810118">
            <w:pPr>
              <w:pStyle w:val="TableParagraph"/>
              <w:spacing w:before="2"/>
              <w:rPr>
                <w:rFonts w:ascii="Book Antiqua" w:eastAsia="Arial" w:hAnsi="Book Antiqua" w:cs="Arial"/>
              </w:rPr>
            </w:pPr>
          </w:p>
          <w:p w14:paraId="51BB1A9A" w14:textId="00CBCAD8" w:rsidR="00810118" w:rsidRPr="00EC2C31" w:rsidRDefault="00385F3E" w:rsidP="00E4174E">
            <w:pPr>
              <w:pStyle w:val="TableParagraph"/>
              <w:tabs>
                <w:tab w:val="left" w:pos="3408"/>
              </w:tabs>
              <w:spacing w:line="246" w:lineRule="exact"/>
              <w:ind w:right="-2"/>
              <w:rPr>
                <w:rFonts w:ascii="Book Antiqua" w:eastAsia="Arial" w:hAnsi="Book Antiqua" w:cs="Arial"/>
                <w:sz w:val="20"/>
                <w:szCs w:val="20"/>
              </w:rPr>
            </w:pPr>
            <w:r w:rsidRPr="00EC2C31">
              <w:rPr>
                <w:rFonts w:ascii="Book Antiqua" w:hAnsi="Book Antiqua"/>
                <w:b/>
                <w:spacing w:val="-1"/>
                <w:sz w:val="24"/>
              </w:rPr>
              <w:t>DEADLINE</w:t>
            </w:r>
            <w:r w:rsidRPr="00EC2C31">
              <w:rPr>
                <w:rFonts w:ascii="Book Antiqua" w:hAnsi="Book Antiqua"/>
                <w:b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b/>
                <w:spacing w:val="-1"/>
                <w:sz w:val="24"/>
              </w:rPr>
              <w:t>OR</w:t>
            </w:r>
            <w:r w:rsidRPr="00EC2C31">
              <w:rPr>
                <w:rFonts w:ascii="Book Antiqua" w:hAnsi="Book Antiqua"/>
                <w:b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b/>
                <w:spacing w:val="-1"/>
                <w:sz w:val="24"/>
              </w:rPr>
              <w:t>EVENT</w:t>
            </w:r>
            <w:r w:rsidR="00B40A2D">
              <w:rPr>
                <w:rFonts w:ascii="Book Antiqua" w:hAnsi="Book Antiqua"/>
                <w:b/>
                <w:spacing w:val="-1"/>
                <w:sz w:val="24"/>
              </w:rPr>
              <w:t xml:space="preserve">            </w:t>
            </w:r>
            <w:r w:rsidRPr="00EC2C31">
              <w:rPr>
                <w:rFonts w:ascii="Book Antiqua" w:hAnsi="Book Antiqua"/>
                <w:sz w:val="24"/>
              </w:rPr>
              <w:t>(with</w:t>
            </w:r>
            <w:r w:rsidRPr="00EC2C31">
              <w:rPr>
                <w:rFonts w:ascii="Book Antiqua" w:hAnsi="Book Antiqua"/>
                <w:spacing w:val="-1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z w:val="24"/>
              </w:rPr>
              <w:t>Court recommended time</w:t>
            </w:r>
            <w:r w:rsidR="00B40A2D">
              <w:rPr>
                <w:rFonts w:ascii="Book Antiqua" w:hAnsi="Book Antiqua"/>
                <w:sz w:val="24"/>
              </w:rPr>
              <w:t xml:space="preserve"> frame)</w:t>
            </w:r>
          </w:p>
        </w:tc>
        <w:tc>
          <w:tcPr>
            <w:tcW w:w="185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11F8719F" w14:textId="77777777" w:rsidR="00810118" w:rsidRPr="00EC2C31" w:rsidRDefault="00810118">
            <w:pPr>
              <w:pStyle w:val="TableParagraph"/>
              <w:spacing w:before="2"/>
              <w:rPr>
                <w:rFonts w:ascii="Book Antiqua" w:eastAsia="Arial" w:hAnsi="Book Antiqua" w:cs="Arial"/>
              </w:rPr>
            </w:pPr>
          </w:p>
          <w:p w14:paraId="032B94EA" w14:textId="77777777" w:rsidR="00810118" w:rsidRPr="00EC2C31" w:rsidRDefault="00385F3E" w:rsidP="00EC2D9B">
            <w:pPr>
              <w:pStyle w:val="TableParagraph"/>
              <w:spacing w:line="246" w:lineRule="exact"/>
              <w:rPr>
                <w:rFonts w:ascii="Book Antiqua" w:eastAsia="Arial" w:hAnsi="Book Antiqua" w:cs="Arial"/>
                <w:sz w:val="24"/>
                <w:szCs w:val="24"/>
              </w:rPr>
            </w:pPr>
            <w:r w:rsidRPr="00EC2C31">
              <w:rPr>
                <w:rFonts w:ascii="Book Antiqua" w:hAnsi="Book Antiqua"/>
                <w:b/>
                <w:spacing w:val="-1"/>
                <w:sz w:val="24"/>
              </w:rPr>
              <w:t>AGREED</w:t>
            </w:r>
            <w:r w:rsidRPr="00EC2C31">
              <w:rPr>
                <w:rFonts w:ascii="Book Antiqua" w:hAnsi="Book Antiqua"/>
                <w:b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b/>
                <w:spacing w:val="-1"/>
                <w:sz w:val="24"/>
              </w:rPr>
              <w:t>DATE</w:t>
            </w:r>
          </w:p>
        </w:tc>
      </w:tr>
      <w:tr w:rsidR="00810118" w:rsidRPr="00EC2C31" w14:paraId="56105411" w14:textId="77777777" w:rsidTr="00385F3E">
        <w:trPr>
          <w:trHeight w:hRule="exact" w:val="1296"/>
        </w:trPr>
        <w:tc>
          <w:tcPr>
            <w:tcW w:w="755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2A79B2CA" w14:textId="77777777" w:rsidR="00385F3E" w:rsidRPr="00EC2C31" w:rsidRDefault="00385F3E" w:rsidP="00385F3E">
            <w:pPr>
              <w:pStyle w:val="TableParagraph"/>
              <w:rPr>
                <w:rFonts w:ascii="Book Antiqua" w:hAnsi="Book Antiqua"/>
                <w:spacing w:val="-1"/>
                <w:sz w:val="24"/>
              </w:rPr>
            </w:pPr>
          </w:p>
          <w:p w14:paraId="19CCB19F" w14:textId="77777777" w:rsidR="00810118" w:rsidRPr="00EC2C31" w:rsidRDefault="00385F3E" w:rsidP="00385F3E">
            <w:pPr>
              <w:pStyle w:val="TableParagraph"/>
              <w:rPr>
                <w:rFonts w:ascii="Book Antiqua" w:eastAsia="Arial" w:hAnsi="Book Antiqua" w:cs="Arial"/>
                <w:sz w:val="20"/>
                <w:szCs w:val="20"/>
              </w:rPr>
            </w:pPr>
            <w:r w:rsidRPr="00EC2C31">
              <w:rPr>
                <w:rFonts w:ascii="Book Antiqua" w:hAnsi="Book Antiqua"/>
                <w:spacing w:val="-1"/>
                <w:sz w:val="24"/>
              </w:rPr>
              <w:t>Mandatory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Initial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Disclosures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(pursuant</w:t>
            </w:r>
            <w:r w:rsidRPr="00EC2C31">
              <w:rPr>
                <w:rFonts w:ascii="Book Antiqua" w:hAnsi="Book Antiqua"/>
                <w:sz w:val="24"/>
              </w:rPr>
              <w:t xml:space="preserve"> to </w:t>
            </w:r>
            <w:proofErr w:type="spellStart"/>
            <w:r w:rsidRPr="00EC2C31">
              <w:rPr>
                <w:rFonts w:ascii="Book Antiqua" w:hAnsi="Book Antiqua"/>
                <w:sz w:val="24"/>
              </w:rPr>
              <w:t>Fed.R.Civ.P</w:t>
            </w:r>
            <w:proofErr w:type="spellEnd"/>
            <w:r w:rsidRPr="00EC2C31">
              <w:rPr>
                <w:rFonts w:ascii="Book Antiqua" w:hAnsi="Book Antiqua"/>
                <w:sz w:val="24"/>
              </w:rPr>
              <w:t>. 26(a)(1) as</w:t>
            </w:r>
            <w:r w:rsidRPr="00EC2C31">
              <w:rPr>
                <w:rFonts w:ascii="Book Antiqua" w:hAnsi="Book Antiqua"/>
                <w:spacing w:val="30"/>
                <w:sz w:val="24"/>
              </w:rPr>
              <w:t xml:space="preserve"> </w:t>
            </w:r>
            <w:r w:rsidR="00E4174E" w:rsidRPr="00EC2C31">
              <w:rPr>
                <w:rFonts w:ascii="Book Antiqua" w:hAnsi="Book Antiqua"/>
                <w:spacing w:val="30"/>
                <w:sz w:val="24"/>
              </w:rPr>
              <w:t xml:space="preserve">     </w:t>
            </w:r>
            <w:r w:rsidRPr="00EC2C31">
              <w:rPr>
                <w:rFonts w:ascii="Book Antiqua" w:hAnsi="Book Antiqua"/>
                <w:spacing w:val="-1"/>
                <w:sz w:val="24"/>
              </w:rPr>
              <w:t>amended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effective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December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1, 2000)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[no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later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than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date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of</w:t>
            </w:r>
            <w:r w:rsidRPr="00EC2C31">
              <w:rPr>
                <w:rFonts w:ascii="Book Antiqua" w:hAnsi="Book Antiqua"/>
                <w:spacing w:val="29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Preliminary Pretrial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Conference</w:t>
            </w:r>
            <w:r w:rsidRPr="00EC2C31">
              <w:rPr>
                <w:rFonts w:ascii="Book Antiqua" w:hAnsi="Book Antiqua"/>
                <w:spacing w:val="-1"/>
                <w:sz w:val="20"/>
              </w:rPr>
              <w:t>]</w:t>
            </w:r>
          </w:p>
        </w:tc>
        <w:tc>
          <w:tcPr>
            <w:tcW w:w="185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5CC6EA1D" w14:textId="77777777" w:rsidR="00810118" w:rsidRPr="00EC2C31" w:rsidRDefault="00810118" w:rsidP="00385F3E">
            <w:pPr>
              <w:rPr>
                <w:rFonts w:ascii="Book Antiqua" w:hAnsi="Book Antiqua"/>
              </w:rPr>
            </w:pPr>
          </w:p>
        </w:tc>
      </w:tr>
      <w:tr w:rsidR="00810118" w:rsidRPr="00EC2C31" w14:paraId="18658E29" w14:textId="77777777" w:rsidTr="00385F3E">
        <w:trPr>
          <w:trHeight w:hRule="exact" w:val="1152"/>
        </w:trPr>
        <w:tc>
          <w:tcPr>
            <w:tcW w:w="755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4B7601D7" w14:textId="77777777" w:rsidR="00810118" w:rsidRPr="00EC2C31" w:rsidRDefault="00810118" w:rsidP="00385F3E">
            <w:pPr>
              <w:pStyle w:val="TableParagraph"/>
              <w:spacing w:before="5"/>
              <w:rPr>
                <w:rFonts w:ascii="Book Antiqua" w:eastAsia="Arial" w:hAnsi="Book Antiqua" w:cs="Arial"/>
                <w:sz w:val="28"/>
                <w:szCs w:val="28"/>
              </w:rPr>
            </w:pPr>
          </w:p>
          <w:p w14:paraId="09318401" w14:textId="77777777" w:rsidR="00810118" w:rsidRPr="00EC2C31" w:rsidRDefault="00385F3E" w:rsidP="00385F3E">
            <w:pPr>
              <w:pStyle w:val="TableParagraph"/>
              <w:rPr>
                <w:rFonts w:ascii="Book Antiqua" w:eastAsia="Arial" w:hAnsi="Book Antiqua" w:cs="Arial"/>
                <w:sz w:val="24"/>
                <w:szCs w:val="24"/>
              </w:rPr>
            </w:pPr>
            <w:r w:rsidRPr="00EC2C31">
              <w:rPr>
                <w:rFonts w:ascii="Book Antiqua" w:hAnsi="Book Antiqua"/>
                <w:sz w:val="24"/>
              </w:rPr>
              <w:t xml:space="preserve">Certificate of Interested Persons </w:t>
            </w:r>
            <w:r w:rsidRPr="00EC2C31">
              <w:rPr>
                <w:rFonts w:ascii="Book Antiqua" w:hAnsi="Book Antiqua"/>
                <w:spacing w:val="-1"/>
                <w:sz w:val="24"/>
              </w:rPr>
              <w:t>and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Corporate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Disclosure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Statement</w:t>
            </w:r>
            <w:r w:rsidRPr="00EC2C31">
              <w:rPr>
                <w:rFonts w:ascii="Book Antiqua" w:hAnsi="Book Antiqua"/>
                <w:spacing w:val="24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[within</w:t>
            </w:r>
            <w:r w:rsidRPr="00EC2C31">
              <w:rPr>
                <w:rFonts w:ascii="Book Antiqua" w:hAnsi="Book Antiqua"/>
                <w:sz w:val="24"/>
              </w:rPr>
              <w:t xml:space="preserve"> 1 </w:t>
            </w:r>
            <w:r w:rsidRPr="00EC2C31">
              <w:rPr>
                <w:rFonts w:ascii="Book Antiqua" w:hAnsi="Book Antiqua"/>
                <w:spacing w:val="-1"/>
                <w:sz w:val="24"/>
              </w:rPr>
              <w:t>week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of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above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if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not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already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completed]</w:t>
            </w:r>
          </w:p>
        </w:tc>
        <w:tc>
          <w:tcPr>
            <w:tcW w:w="185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4BA1C73F" w14:textId="77777777" w:rsidR="00810118" w:rsidRPr="00EC2C31" w:rsidRDefault="00810118" w:rsidP="00385F3E">
            <w:pPr>
              <w:rPr>
                <w:rFonts w:ascii="Book Antiqua" w:hAnsi="Book Antiqua"/>
              </w:rPr>
            </w:pPr>
          </w:p>
        </w:tc>
      </w:tr>
      <w:tr w:rsidR="00810118" w:rsidRPr="00EC2C31" w14:paraId="514C6948" w14:textId="77777777" w:rsidTr="00385F3E">
        <w:trPr>
          <w:trHeight w:hRule="exact" w:val="1008"/>
        </w:trPr>
        <w:tc>
          <w:tcPr>
            <w:tcW w:w="755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0B0B7F4F" w14:textId="77777777" w:rsidR="00385F3E" w:rsidRPr="00EC2C31" w:rsidRDefault="00385F3E" w:rsidP="00385F3E">
            <w:pPr>
              <w:pStyle w:val="TableParagraph"/>
              <w:rPr>
                <w:rFonts w:ascii="Book Antiqua" w:hAnsi="Book Antiqua"/>
                <w:spacing w:val="-1"/>
                <w:sz w:val="24"/>
              </w:rPr>
            </w:pPr>
          </w:p>
          <w:p w14:paraId="531FA6F4" w14:textId="77777777" w:rsidR="00810118" w:rsidRPr="00EC2C31" w:rsidRDefault="00385F3E" w:rsidP="00385F3E">
            <w:pPr>
              <w:pStyle w:val="TableParagraph"/>
              <w:rPr>
                <w:rFonts w:ascii="Book Antiqua" w:eastAsia="Arial" w:hAnsi="Book Antiqua" w:cs="Arial"/>
                <w:sz w:val="24"/>
                <w:szCs w:val="24"/>
              </w:rPr>
            </w:pPr>
            <w:r w:rsidRPr="00EC2C31">
              <w:rPr>
                <w:rFonts w:ascii="Book Antiqua" w:hAnsi="Book Antiqua"/>
                <w:spacing w:val="-1"/>
                <w:sz w:val="24"/>
              </w:rPr>
              <w:t>Motions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to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Add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Parties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or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Amend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Pleadings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[3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months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after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CMR</w:t>
            </w:r>
            <w:r w:rsidRPr="00EC2C31">
              <w:rPr>
                <w:rFonts w:ascii="Book Antiqua" w:hAnsi="Book Antiqua"/>
                <w:spacing w:val="20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meeting]</w:t>
            </w:r>
          </w:p>
        </w:tc>
        <w:tc>
          <w:tcPr>
            <w:tcW w:w="185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0054D3C2" w14:textId="77777777" w:rsidR="00810118" w:rsidRPr="00EC2C31" w:rsidRDefault="00810118" w:rsidP="00385F3E">
            <w:pPr>
              <w:rPr>
                <w:rFonts w:ascii="Book Antiqua" w:hAnsi="Book Antiqua"/>
              </w:rPr>
            </w:pPr>
          </w:p>
        </w:tc>
      </w:tr>
      <w:tr w:rsidR="00810118" w:rsidRPr="00EC2C31" w14:paraId="28159FD4" w14:textId="77777777" w:rsidTr="00385F3E">
        <w:trPr>
          <w:trHeight w:hRule="exact" w:val="864"/>
        </w:trPr>
        <w:tc>
          <w:tcPr>
            <w:tcW w:w="755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7B6FC4A6" w14:textId="77777777" w:rsidR="00810118" w:rsidRPr="00EC2C31" w:rsidRDefault="00810118" w:rsidP="00385F3E">
            <w:pPr>
              <w:pStyle w:val="TableParagraph"/>
              <w:spacing w:before="5"/>
              <w:rPr>
                <w:rFonts w:ascii="Book Antiqua" w:eastAsia="Arial" w:hAnsi="Book Antiqua" w:cs="Arial"/>
                <w:sz w:val="28"/>
                <w:szCs w:val="28"/>
              </w:rPr>
            </w:pPr>
          </w:p>
          <w:p w14:paraId="09D80633" w14:textId="77777777" w:rsidR="00810118" w:rsidRPr="00EC2C31" w:rsidRDefault="00385F3E" w:rsidP="00385F3E">
            <w:pPr>
              <w:rPr>
                <w:rFonts w:ascii="Book Antiqua" w:hAnsi="Book Antiqua" w:cs="Arial"/>
                <w:sz w:val="24"/>
                <w:szCs w:val="24"/>
              </w:rPr>
            </w:pPr>
            <w:r w:rsidRPr="00EC2C31">
              <w:rPr>
                <w:rFonts w:ascii="Book Antiqua" w:hAnsi="Book Antiqua" w:cs="Arial"/>
                <w:sz w:val="24"/>
                <w:szCs w:val="24"/>
              </w:rPr>
              <w:t>Disclosure of Infringement Contentions</w:t>
            </w:r>
            <w:r w:rsidRPr="00EC2C31">
              <w:rPr>
                <w:rFonts w:ascii="Book Antiqua" w:hAnsi="Book Antiqua" w:cs="Arial"/>
                <w:spacing w:val="23"/>
                <w:sz w:val="24"/>
                <w:szCs w:val="24"/>
              </w:rPr>
              <w:t xml:space="preserve"> </w:t>
            </w:r>
            <w:r w:rsidRPr="00EC2C31">
              <w:rPr>
                <w:rFonts w:ascii="Book Antiqua" w:hAnsi="Book Antiqua" w:cs="Arial"/>
                <w:sz w:val="24"/>
                <w:szCs w:val="24"/>
              </w:rPr>
              <w:t>[1 month after CMR meeting]</w:t>
            </w:r>
          </w:p>
        </w:tc>
        <w:tc>
          <w:tcPr>
            <w:tcW w:w="185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3F72899A" w14:textId="77777777" w:rsidR="00810118" w:rsidRPr="00EC2C31" w:rsidRDefault="00810118" w:rsidP="00385F3E">
            <w:pPr>
              <w:rPr>
                <w:rFonts w:ascii="Book Antiqua" w:hAnsi="Book Antiqua"/>
              </w:rPr>
            </w:pPr>
          </w:p>
        </w:tc>
      </w:tr>
      <w:tr w:rsidR="00810118" w:rsidRPr="00EC2C31" w14:paraId="1DA54B71" w14:textId="77777777" w:rsidTr="00385F3E">
        <w:trPr>
          <w:trHeight w:hRule="exact" w:val="1152"/>
        </w:trPr>
        <w:tc>
          <w:tcPr>
            <w:tcW w:w="755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60A15B69" w14:textId="77777777" w:rsidR="00810118" w:rsidRPr="00EC2C31" w:rsidRDefault="00810118" w:rsidP="00385F3E">
            <w:pPr>
              <w:pStyle w:val="TableParagraph"/>
              <w:spacing w:before="5"/>
              <w:rPr>
                <w:rFonts w:ascii="Book Antiqua" w:eastAsia="Arial" w:hAnsi="Book Antiqua" w:cs="Arial"/>
                <w:sz w:val="28"/>
                <w:szCs w:val="28"/>
              </w:rPr>
            </w:pPr>
          </w:p>
          <w:p w14:paraId="293CAB5B" w14:textId="77777777" w:rsidR="00810118" w:rsidRPr="00EC2C31" w:rsidRDefault="00385F3E" w:rsidP="00385F3E">
            <w:pPr>
              <w:pStyle w:val="TableParagraph"/>
              <w:rPr>
                <w:rFonts w:ascii="Book Antiqua" w:eastAsia="Arial" w:hAnsi="Book Antiqua" w:cs="Arial"/>
                <w:sz w:val="24"/>
                <w:szCs w:val="24"/>
              </w:rPr>
            </w:pPr>
            <w:r w:rsidRPr="00EC2C31">
              <w:rPr>
                <w:rFonts w:ascii="Book Antiqua" w:hAnsi="Book Antiqua"/>
                <w:spacing w:val="-1"/>
                <w:sz w:val="24"/>
              </w:rPr>
              <w:t>Disclosure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of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Non-Infringement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and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Invalidity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Contentions</w:t>
            </w:r>
            <w:r w:rsidRPr="00EC2C31">
              <w:rPr>
                <w:rFonts w:ascii="Book Antiqua" w:hAnsi="Book Antiqua"/>
                <w:spacing w:val="26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z w:val="24"/>
              </w:rPr>
              <w:t xml:space="preserve">[ </w:t>
            </w:r>
            <w:r w:rsidRPr="00EC2C31">
              <w:rPr>
                <w:rFonts w:ascii="Book Antiqua" w:hAnsi="Book Antiqua"/>
                <w:spacing w:val="-1"/>
                <w:sz w:val="24"/>
              </w:rPr>
              <w:t>within</w:t>
            </w:r>
            <w:r w:rsidRPr="00EC2C31">
              <w:rPr>
                <w:rFonts w:ascii="Book Antiqua" w:hAnsi="Book Antiqua"/>
                <w:sz w:val="24"/>
              </w:rPr>
              <w:t xml:space="preserve"> 1 </w:t>
            </w:r>
            <w:r w:rsidRPr="00EC2C31">
              <w:rPr>
                <w:rFonts w:ascii="Book Antiqua" w:hAnsi="Book Antiqua"/>
                <w:spacing w:val="-1"/>
                <w:sz w:val="24"/>
              </w:rPr>
              <w:t>month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of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above]</w:t>
            </w:r>
          </w:p>
        </w:tc>
        <w:tc>
          <w:tcPr>
            <w:tcW w:w="185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17867E3B" w14:textId="77777777" w:rsidR="00810118" w:rsidRPr="00EC2C31" w:rsidRDefault="00810118" w:rsidP="00385F3E">
            <w:pPr>
              <w:rPr>
                <w:rFonts w:ascii="Book Antiqua" w:hAnsi="Book Antiqua"/>
              </w:rPr>
            </w:pPr>
          </w:p>
        </w:tc>
      </w:tr>
      <w:tr w:rsidR="00385F3E" w:rsidRPr="00EC2C31" w14:paraId="5D9BB1FB" w14:textId="77777777" w:rsidTr="00385F3E">
        <w:trPr>
          <w:trHeight w:hRule="exact" w:val="1008"/>
        </w:trPr>
        <w:tc>
          <w:tcPr>
            <w:tcW w:w="755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694BF5C1" w14:textId="77777777" w:rsidR="00385F3E" w:rsidRPr="00EC2C31" w:rsidRDefault="00385F3E" w:rsidP="00385F3E">
            <w:pPr>
              <w:pStyle w:val="TableParagraph"/>
              <w:spacing w:before="5"/>
              <w:rPr>
                <w:rFonts w:ascii="Book Antiqua" w:eastAsia="Arial" w:hAnsi="Book Antiqua" w:cs="Arial"/>
                <w:sz w:val="24"/>
                <w:szCs w:val="24"/>
              </w:rPr>
            </w:pPr>
          </w:p>
          <w:p w14:paraId="221FE6CD" w14:textId="77777777" w:rsidR="00385F3E" w:rsidRPr="00EC2C31" w:rsidRDefault="00385F3E" w:rsidP="00385F3E">
            <w:pPr>
              <w:pStyle w:val="TableParagraph"/>
              <w:spacing w:before="5"/>
              <w:rPr>
                <w:rFonts w:ascii="Book Antiqua" w:eastAsia="Arial" w:hAnsi="Book Antiqua" w:cs="Arial"/>
                <w:sz w:val="24"/>
                <w:szCs w:val="24"/>
              </w:rPr>
            </w:pPr>
            <w:r w:rsidRPr="00EC2C31">
              <w:rPr>
                <w:rFonts w:ascii="Book Antiqua" w:eastAsia="Arial" w:hAnsi="Book Antiqua" w:cs="Arial"/>
                <w:sz w:val="24"/>
                <w:szCs w:val="24"/>
              </w:rPr>
              <w:t>Initial Identification of Disputed Claim Terms [within 1 month of above]</w:t>
            </w:r>
          </w:p>
        </w:tc>
        <w:tc>
          <w:tcPr>
            <w:tcW w:w="185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3CE5F959" w14:textId="77777777" w:rsidR="00385F3E" w:rsidRPr="00EC2C31" w:rsidRDefault="00385F3E" w:rsidP="00385F3E">
            <w:pPr>
              <w:rPr>
                <w:rFonts w:ascii="Book Antiqua" w:hAnsi="Book Antiqua"/>
              </w:rPr>
            </w:pPr>
          </w:p>
        </w:tc>
      </w:tr>
    </w:tbl>
    <w:p w14:paraId="3907E48B" w14:textId="77777777" w:rsidR="00810118" w:rsidRPr="00EC2C31" w:rsidRDefault="00810118" w:rsidP="00385F3E">
      <w:pPr>
        <w:rPr>
          <w:rFonts w:ascii="Book Antiqua" w:hAnsi="Book Antiqua"/>
        </w:rPr>
        <w:sectPr w:rsidR="00810118" w:rsidRPr="00EC2C31" w:rsidSect="00385F3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152" w:right="1440" w:bottom="1152" w:left="1440" w:header="720" w:footer="720" w:gutter="0"/>
          <w:cols w:space="720"/>
          <w:docGrid w:linePitch="299"/>
        </w:sectPr>
      </w:pPr>
    </w:p>
    <w:p w14:paraId="7ED773B8" w14:textId="77777777" w:rsidR="00810118" w:rsidRPr="00EC2C31" w:rsidRDefault="00810118" w:rsidP="00385F3E">
      <w:pPr>
        <w:spacing w:before="2"/>
        <w:rPr>
          <w:rFonts w:ascii="Book Antiqua" w:eastAsia="Times New Roman" w:hAnsi="Book Antiqua" w:cs="Times New Roman"/>
          <w:sz w:val="5"/>
          <w:szCs w:val="5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70"/>
        <w:gridCol w:w="1858"/>
      </w:tblGrid>
      <w:tr w:rsidR="00810118" w:rsidRPr="00EC2C31" w14:paraId="5877DFCF" w14:textId="77777777" w:rsidTr="00B40A2D">
        <w:trPr>
          <w:trHeight w:hRule="exact" w:val="576"/>
        </w:trPr>
        <w:tc>
          <w:tcPr>
            <w:tcW w:w="747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2A7F6822" w14:textId="77777777" w:rsidR="00810118" w:rsidRPr="00EC2C31" w:rsidRDefault="00810118" w:rsidP="00385F3E">
            <w:pPr>
              <w:pStyle w:val="TableParagraph"/>
              <w:spacing w:before="2"/>
              <w:rPr>
                <w:rFonts w:ascii="Book Antiqua" w:eastAsia="Times New Roman" w:hAnsi="Book Antiqua" w:cs="Times New Roman"/>
              </w:rPr>
            </w:pPr>
          </w:p>
          <w:p w14:paraId="74CAB7CA" w14:textId="5F6B6CCE" w:rsidR="00810118" w:rsidRPr="00EC2C31" w:rsidRDefault="00385F3E" w:rsidP="00B40A2D">
            <w:pPr>
              <w:pStyle w:val="TableParagraph"/>
              <w:tabs>
                <w:tab w:val="left" w:pos="3408"/>
              </w:tabs>
              <w:ind w:left="-33" w:right="-2"/>
              <w:rPr>
                <w:rFonts w:ascii="Book Antiqua" w:eastAsia="Arial" w:hAnsi="Book Antiqua" w:cs="Arial"/>
                <w:sz w:val="20"/>
                <w:szCs w:val="20"/>
              </w:rPr>
            </w:pPr>
            <w:r w:rsidRPr="00EC2C31">
              <w:rPr>
                <w:rFonts w:ascii="Book Antiqua" w:hAnsi="Book Antiqua"/>
                <w:b/>
                <w:spacing w:val="-1"/>
                <w:sz w:val="24"/>
              </w:rPr>
              <w:t>DEADLINE</w:t>
            </w:r>
            <w:r w:rsidRPr="00EC2C31">
              <w:rPr>
                <w:rFonts w:ascii="Book Antiqua" w:hAnsi="Book Antiqua"/>
                <w:b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b/>
                <w:spacing w:val="-1"/>
                <w:sz w:val="24"/>
              </w:rPr>
              <w:t>OR</w:t>
            </w:r>
            <w:r w:rsidRPr="00EC2C31">
              <w:rPr>
                <w:rFonts w:ascii="Book Antiqua" w:hAnsi="Book Antiqua"/>
                <w:b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b/>
                <w:spacing w:val="-1"/>
                <w:sz w:val="24"/>
              </w:rPr>
              <w:t>EVENT</w:t>
            </w:r>
            <w:r w:rsidR="00B40A2D">
              <w:rPr>
                <w:rFonts w:ascii="Book Antiqua" w:hAnsi="Book Antiqua"/>
                <w:b/>
                <w:spacing w:val="-1"/>
                <w:sz w:val="24"/>
              </w:rPr>
              <w:t xml:space="preserve">           </w:t>
            </w:r>
            <w:r w:rsidRPr="00EC2C31">
              <w:rPr>
                <w:rFonts w:ascii="Book Antiqua" w:hAnsi="Book Antiqua"/>
                <w:sz w:val="24"/>
              </w:rPr>
              <w:t>(with</w:t>
            </w:r>
            <w:r w:rsidRPr="00EC2C31">
              <w:rPr>
                <w:rFonts w:ascii="Book Antiqua" w:hAnsi="Book Antiqua"/>
                <w:spacing w:val="-1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z w:val="24"/>
              </w:rPr>
              <w:t>Court recommended time</w:t>
            </w:r>
            <w:r w:rsidR="00B40A2D">
              <w:rPr>
                <w:rFonts w:ascii="Book Antiqua" w:hAnsi="Book Antiqua"/>
                <w:sz w:val="24"/>
              </w:rPr>
              <w:t xml:space="preserve"> frame)</w:t>
            </w:r>
          </w:p>
        </w:tc>
        <w:tc>
          <w:tcPr>
            <w:tcW w:w="185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1FF9BF9D" w14:textId="77777777" w:rsidR="00810118" w:rsidRPr="00EC2C31" w:rsidRDefault="00810118" w:rsidP="00385F3E">
            <w:pPr>
              <w:pStyle w:val="TableParagraph"/>
              <w:spacing w:before="2"/>
              <w:rPr>
                <w:rFonts w:ascii="Book Antiqua" w:eastAsia="Times New Roman" w:hAnsi="Book Antiqua" w:cs="Times New Roman"/>
              </w:rPr>
            </w:pPr>
          </w:p>
          <w:p w14:paraId="4B38ADFF" w14:textId="77777777" w:rsidR="00810118" w:rsidRPr="00EC2C31" w:rsidRDefault="00385F3E" w:rsidP="00385F3E">
            <w:pPr>
              <w:pStyle w:val="TableParagraph"/>
              <w:rPr>
                <w:rFonts w:ascii="Book Antiqua" w:eastAsia="Arial" w:hAnsi="Book Antiqua" w:cs="Arial"/>
                <w:sz w:val="24"/>
                <w:szCs w:val="24"/>
              </w:rPr>
            </w:pPr>
            <w:r w:rsidRPr="00EC2C31">
              <w:rPr>
                <w:rFonts w:ascii="Book Antiqua" w:hAnsi="Book Antiqua"/>
                <w:b/>
                <w:spacing w:val="-1"/>
                <w:sz w:val="24"/>
              </w:rPr>
              <w:t>AGREED</w:t>
            </w:r>
            <w:r w:rsidRPr="00EC2C31">
              <w:rPr>
                <w:rFonts w:ascii="Book Antiqua" w:hAnsi="Book Antiqua"/>
                <w:b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b/>
                <w:spacing w:val="-1"/>
                <w:sz w:val="24"/>
              </w:rPr>
              <w:t>DATE</w:t>
            </w:r>
          </w:p>
        </w:tc>
      </w:tr>
      <w:tr w:rsidR="00810118" w:rsidRPr="00EC2C31" w14:paraId="1E5D7AB4" w14:textId="77777777" w:rsidTr="00B40A2D">
        <w:trPr>
          <w:trHeight w:val="864"/>
        </w:trPr>
        <w:tc>
          <w:tcPr>
            <w:tcW w:w="747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14:paraId="55E493C4" w14:textId="77777777" w:rsidR="00810118" w:rsidRPr="00EC2C31" w:rsidRDefault="00385F3E" w:rsidP="00B40A2D">
            <w:pPr>
              <w:pStyle w:val="TableParagraph"/>
              <w:rPr>
                <w:rFonts w:ascii="Book Antiqua" w:eastAsia="Arial" w:hAnsi="Book Antiqua" w:cs="Arial"/>
                <w:sz w:val="24"/>
                <w:szCs w:val="24"/>
              </w:rPr>
            </w:pPr>
            <w:r w:rsidRPr="00EC2C31">
              <w:rPr>
                <w:rFonts w:ascii="Book Antiqua" w:hAnsi="Book Antiqua"/>
                <w:spacing w:val="-1"/>
                <w:sz w:val="24"/>
              </w:rPr>
              <w:t>Proposed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Claim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Term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Constructions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[within</w:t>
            </w:r>
            <w:r w:rsidRPr="00EC2C31">
              <w:rPr>
                <w:rFonts w:ascii="Book Antiqua" w:hAnsi="Book Antiqua"/>
                <w:sz w:val="24"/>
              </w:rPr>
              <w:t xml:space="preserve"> 1 </w:t>
            </w:r>
            <w:r w:rsidRPr="00EC2C31">
              <w:rPr>
                <w:rFonts w:ascii="Book Antiqua" w:hAnsi="Book Antiqua"/>
                <w:spacing w:val="-1"/>
                <w:sz w:val="24"/>
              </w:rPr>
              <w:t>month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of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above]</w:t>
            </w:r>
          </w:p>
        </w:tc>
        <w:tc>
          <w:tcPr>
            <w:tcW w:w="185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3D05B0D4" w14:textId="77777777" w:rsidR="00810118" w:rsidRPr="00EC2C31" w:rsidRDefault="00810118" w:rsidP="00385F3E">
            <w:pPr>
              <w:rPr>
                <w:rFonts w:ascii="Book Antiqua" w:hAnsi="Book Antiqua"/>
              </w:rPr>
            </w:pPr>
          </w:p>
        </w:tc>
      </w:tr>
      <w:tr w:rsidR="00810118" w:rsidRPr="00EC2C31" w14:paraId="690DD53B" w14:textId="77777777" w:rsidTr="00B40A2D">
        <w:trPr>
          <w:trHeight w:val="864"/>
        </w:trPr>
        <w:tc>
          <w:tcPr>
            <w:tcW w:w="747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14:paraId="3C29213C" w14:textId="77777777" w:rsidR="00810118" w:rsidRPr="00EC2C31" w:rsidRDefault="00385F3E" w:rsidP="00B40A2D">
            <w:pPr>
              <w:pStyle w:val="TableParagraph"/>
              <w:rPr>
                <w:rFonts w:ascii="Book Antiqua" w:eastAsia="Arial" w:hAnsi="Book Antiqua" w:cs="Arial"/>
                <w:sz w:val="24"/>
                <w:szCs w:val="24"/>
              </w:rPr>
            </w:pPr>
            <w:r w:rsidRPr="00EC2C31">
              <w:rPr>
                <w:rFonts w:ascii="Book Antiqua" w:hAnsi="Book Antiqua"/>
                <w:spacing w:val="-1"/>
                <w:sz w:val="24"/>
              </w:rPr>
              <w:t>Joint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Claim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Construction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Statement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[within</w:t>
            </w:r>
            <w:r w:rsidRPr="00EC2C31">
              <w:rPr>
                <w:rFonts w:ascii="Book Antiqua" w:hAnsi="Book Antiqua"/>
                <w:sz w:val="24"/>
              </w:rPr>
              <w:t xml:space="preserve"> 2 </w:t>
            </w:r>
            <w:r w:rsidRPr="00EC2C31">
              <w:rPr>
                <w:rFonts w:ascii="Book Antiqua" w:hAnsi="Book Antiqua"/>
                <w:spacing w:val="-1"/>
                <w:sz w:val="24"/>
              </w:rPr>
              <w:t>weeks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of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above]</w:t>
            </w:r>
          </w:p>
        </w:tc>
        <w:tc>
          <w:tcPr>
            <w:tcW w:w="185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10ECD757" w14:textId="77777777" w:rsidR="00810118" w:rsidRPr="00EC2C31" w:rsidRDefault="00810118" w:rsidP="00385F3E">
            <w:pPr>
              <w:rPr>
                <w:rFonts w:ascii="Book Antiqua" w:hAnsi="Book Antiqua"/>
              </w:rPr>
            </w:pPr>
          </w:p>
        </w:tc>
      </w:tr>
      <w:tr w:rsidR="00810118" w:rsidRPr="00EC2C31" w14:paraId="3DF47E00" w14:textId="77777777" w:rsidTr="00B40A2D">
        <w:trPr>
          <w:trHeight w:val="864"/>
        </w:trPr>
        <w:tc>
          <w:tcPr>
            <w:tcW w:w="747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14:paraId="4C71FE84" w14:textId="77777777" w:rsidR="00810118" w:rsidRPr="00EC2C31" w:rsidRDefault="00385F3E" w:rsidP="00B40A2D">
            <w:pPr>
              <w:pStyle w:val="TableParagraph"/>
              <w:rPr>
                <w:rFonts w:ascii="Book Antiqua" w:eastAsia="Arial" w:hAnsi="Book Antiqua" w:cs="Arial"/>
                <w:spacing w:val="-1"/>
                <w:sz w:val="24"/>
                <w:szCs w:val="24"/>
              </w:rPr>
            </w:pPr>
            <w:r w:rsidRPr="00EC2C31">
              <w:rPr>
                <w:rFonts w:ascii="Book Antiqua" w:eastAsia="Arial" w:hAnsi="Book Antiqua" w:cs="Arial"/>
                <w:spacing w:val="-1"/>
                <w:sz w:val="24"/>
                <w:szCs w:val="24"/>
              </w:rPr>
              <w:t>Technology</w:t>
            </w:r>
            <w:r w:rsidRPr="00EC2C31">
              <w:rPr>
                <w:rFonts w:ascii="Book Antiqua" w:eastAsia="Arial" w:hAnsi="Book Antiqua" w:cs="Arial"/>
                <w:sz w:val="24"/>
                <w:szCs w:val="24"/>
              </w:rPr>
              <w:t xml:space="preserve"> </w:t>
            </w:r>
            <w:r w:rsidRPr="00EC2C31">
              <w:rPr>
                <w:rFonts w:ascii="Book Antiqua" w:eastAsia="Arial" w:hAnsi="Book Antiqua" w:cs="Arial"/>
                <w:spacing w:val="-1"/>
                <w:sz w:val="24"/>
                <w:szCs w:val="24"/>
              </w:rPr>
              <w:t>Tutorial</w:t>
            </w:r>
            <w:r w:rsidRPr="00EC2C31">
              <w:rPr>
                <w:rFonts w:ascii="Book Antiqua" w:eastAsia="Arial" w:hAnsi="Book Antiqua" w:cs="Arial"/>
                <w:sz w:val="24"/>
                <w:szCs w:val="24"/>
              </w:rPr>
              <w:t xml:space="preserve"> </w:t>
            </w:r>
            <w:r w:rsidRPr="00EC2C31">
              <w:rPr>
                <w:rFonts w:ascii="Book Antiqua" w:eastAsia="Arial" w:hAnsi="Book Antiqua" w:cs="Arial"/>
                <w:spacing w:val="-1"/>
                <w:sz w:val="24"/>
                <w:szCs w:val="24"/>
              </w:rPr>
              <w:t>Conference</w:t>
            </w:r>
            <w:r w:rsidRPr="00EC2C31">
              <w:rPr>
                <w:rFonts w:ascii="Book Antiqua" w:eastAsia="Arial" w:hAnsi="Book Antiqua" w:cs="Arial"/>
                <w:sz w:val="24"/>
                <w:szCs w:val="24"/>
              </w:rPr>
              <w:t xml:space="preserve"> </w:t>
            </w:r>
            <w:r w:rsidRPr="00EC2C31">
              <w:rPr>
                <w:rFonts w:ascii="Book Antiqua" w:eastAsia="Arial" w:hAnsi="Book Antiqua" w:cs="Arial"/>
                <w:spacing w:val="-1"/>
                <w:sz w:val="24"/>
                <w:szCs w:val="24"/>
              </w:rPr>
              <w:t>[within</w:t>
            </w:r>
            <w:r w:rsidRPr="00EC2C31">
              <w:rPr>
                <w:rFonts w:ascii="Book Antiqua" w:eastAsia="Arial" w:hAnsi="Book Antiqua" w:cs="Arial"/>
                <w:sz w:val="24"/>
                <w:szCs w:val="24"/>
              </w:rPr>
              <w:t xml:space="preserve"> 2 – 4 </w:t>
            </w:r>
            <w:r w:rsidRPr="00EC2C31">
              <w:rPr>
                <w:rFonts w:ascii="Book Antiqua" w:eastAsia="Arial" w:hAnsi="Book Antiqua" w:cs="Arial"/>
                <w:spacing w:val="-1"/>
                <w:sz w:val="24"/>
                <w:szCs w:val="24"/>
              </w:rPr>
              <w:t>weeks</w:t>
            </w:r>
            <w:r w:rsidRPr="00EC2C31">
              <w:rPr>
                <w:rFonts w:ascii="Book Antiqua" w:eastAsia="Arial" w:hAnsi="Book Antiqua" w:cs="Arial"/>
                <w:sz w:val="24"/>
                <w:szCs w:val="24"/>
              </w:rPr>
              <w:t xml:space="preserve"> </w:t>
            </w:r>
            <w:r w:rsidRPr="00EC2C31">
              <w:rPr>
                <w:rFonts w:ascii="Book Antiqua" w:eastAsia="Arial" w:hAnsi="Book Antiqua" w:cs="Arial"/>
                <w:spacing w:val="-1"/>
                <w:sz w:val="24"/>
                <w:szCs w:val="24"/>
              </w:rPr>
              <w:t>of</w:t>
            </w:r>
            <w:r w:rsidRPr="00EC2C31">
              <w:rPr>
                <w:rFonts w:ascii="Book Antiqua" w:eastAsia="Arial" w:hAnsi="Book Antiqua" w:cs="Arial"/>
                <w:sz w:val="24"/>
                <w:szCs w:val="24"/>
              </w:rPr>
              <w:t xml:space="preserve"> </w:t>
            </w:r>
            <w:r w:rsidRPr="00EC2C31">
              <w:rPr>
                <w:rFonts w:ascii="Book Antiqua" w:eastAsia="Arial" w:hAnsi="Book Antiqua" w:cs="Arial"/>
                <w:spacing w:val="-1"/>
                <w:sz w:val="24"/>
                <w:szCs w:val="24"/>
              </w:rPr>
              <w:t>above]</w:t>
            </w:r>
          </w:p>
          <w:p w14:paraId="4C3DF44E" w14:textId="77777777" w:rsidR="00357736" w:rsidRPr="00EC2C31" w:rsidRDefault="00357736" w:rsidP="00B40A2D">
            <w:pPr>
              <w:pStyle w:val="TableParagraph"/>
              <w:rPr>
                <w:rFonts w:ascii="Book Antiqua" w:eastAsia="Arial" w:hAnsi="Book Antiqua" w:cs="Arial"/>
                <w:sz w:val="24"/>
                <w:szCs w:val="24"/>
              </w:rPr>
            </w:pPr>
            <w:r w:rsidRPr="00EC2C31">
              <w:rPr>
                <w:rFonts w:ascii="Book Antiqua" w:eastAsia="Arial" w:hAnsi="Book Antiqua" w:cs="Arial"/>
                <w:spacing w:val="-1"/>
                <w:sz w:val="24"/>
                <w:szCs w:val="24"/>
              </w:rPr>
              <w:t>(</w:t>
            </w:r>
            <w:proofErr w:type="gramStart"/>
            <w:r w:rsidRPr="00EC2C31">
              <w:rPr>
                <w:rFonts w:ascii="Book Antiqua" w:eastAsia="Arial" w:hAnsi="Book Antiqua" w:cs="Arial"/>
                <w:spacing w:val="-1"/>
                <w:sz w:val="24"/>
                <w:szCs w:val="24"/>
              </w:rPr>
              <w:t>if</w:t>
            </w:r>
            <w:proofErr w:type="gramEnd"/>
            <w:r w:rsidRPr="00EC2C31">
              <w:rPr>
                <w:rFonts w:ascii="Book Antiqua" w:eastAsia="Arial" w:hAnsi="Book Antiqua" w:cs="Arial"/>
                <w:spacing w:val="-1"/>
                <w:sz w:val="24"/>
                <w:szCs w:val="24"/>
              </w:rPr>
              <w:t xml:space="preserve"> requested, insert date; otherwise, leave blank)</w:t>
            </w:r>
          </w:p>
        </w:tc>
        <w:tc>
          <w:tcPr>
            <w:tcW w:w="185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7FD232D1" w14:textId="77777777" w:rsidR="00810118" w:rsidRPr="00EC2C31" w:rsidRDefault="00810118" w:rsidP="00385F3E">
            <w:pPr>
              <w:rPr>
                <w:rFonts w:ascii="Book Antiqua" w:hAnsi="Book Antiqua"/>
              </w:rPr>
            </w:pPr>
          </w:p>
        </w:tc>
      </w:tr>
      <w:tr w:rsidR="00810118" w:rsidRPr="00EC2C31" w14:paraId="6533F4DD" w14:textId="77777777" w:rsidTr="00B40A2D">
        <w:trPr>
          <w:trHeight w:val="864"/>
        </w:trPr>
        <w:tc>
          <w:tcPr>
            <w:tcW w:w="747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14:paraId="00EDB70E" w14:textId="77777777" w:rsidR="00810118" w:rsidRPr="00EC2C31" w:rsidRDefault="00385F3E" w:rsidP="00B40A2D">
            <w:pPr>
              <w:pStyle w:val="TableParagraph"/>
              <w:rPr>
                <w:rFonts w:ascii="Book Antiqua" w:eastAsia="Arial" w:hAnsi="Book Antiqua" w:cs="Arial"/>
                <w:sz w:val="24"/>
                <w:szCs w:val="24"/>
              </w:rPr>
            </w:pPr>
            <w:r w:rsidRPr="00EC2C31">
              <w:rPr>
                <w:rFonts w:ascii="Book Antiqua" w:eastAsia="Arial" w:hAnsi="Book Antiqua" w:cs="Arial"/>
                <w:spacing w:val="-1"/>
                <w:sz w:val="24"/>
                <w:szCs w:val="24"/>
              </w:rPr>
              <w:t>Plaintiff’s</w:t>
            </w:r>
            <w:r w:rsidRPr="00EC2C31">
              <w:rPr>
                <w:rFonts w:ascii="Book Antiqua" w:eastAsia="Arial" w:hAnsi="Book Antiqua" w:cs="Arial"/>
                <w:sz w:val="24"/>
                <w:szCs w:val="24"/>
              </w:rPr>
              <w:t xml:space="preserve"> </w:t>
            </w:r>
            <w:r w:rsidRPr="00EC2C31">
              <w:rPr>
                <w:rFonts w:ascii="Book Antiqua" w:eastAsia="Arial" w:hAnsi="Book Antiqua" w:cs="Arial"/>
                <w:spacing w:val="-1"/>
                <w:sz w:val="24"/>
                <w:szCs w:val="24"/>
              </w:rPr>
              <w:t>Claim</w:t>
            </w:r>
            <w:r w:rsidRPr="00EC2C31">
              <w:rPr>
                <w:rFonts w:ascii="Book Antiqua" w:eastAsia="Arial" w:hAnsi="Book Antiqua" w:cs="Arial"/>
                <w:sz w:val="24"/>
                <w:szCs w:val="24"/>
              </w:rPr>
              <w:t xml:space="preserve"> </w:t>
            </w:r>
            <w:r w:rsidRPr="00EC2C31">
              <w:rPr>
                <w:rFonts w:ascii="Book Antiqua" w:eastAsia="Arial" w:hAnsi="Book Antiqua" w:cs="Arial"/>
                <w:spacing w:val="-1"/>
                <w:sz w:val="24"/>
                <w:szCs w:val="24"/>
              </w:rPr>
              <w:t>Construction</w:t>
            </w:r>
            <w:r w:rsidRPr="00EC2C31">
              <w:rPr>
                <w:rFonts w:ascii="Book Antiqua" w:eastAsia="Arial" w:hAnsi="Book Antiqua" w:cs="Arial"/>
                <w:sz w:val="24"/>
                <w:szCs w:val="24"/>
              </w:rPr>
              <w:t xml:space="preserve"> </w:t>
            </w:r>
            <w:r w:rsidRPr="00EC2C31">
              <w:rPr>
                <w:rFonts w:ascii="Book Antiqua" w:eastAsia="Arial" w:hAnsi="Book Antiqua" w:cs="Arial"/>
                <w:spacing w:val="-1"/>
                <w:sz w:val="24"/>
                <w:szCs w:val="24"/>
              </w:rPr>
              <w:t>Brief</w:t>
            </w:r>
            <w:r w:rsidRPr="00EC2C31">
              <w:rPr>
                <w:rFonts w:ascii="Book Antiqua" w:eastAsia="Arial" w:hAnsi="Book Antiqua" w:cs="Arial"/>
                <w:sz w:val="24"/>
                <w:szCs w:val="24"/>
              </w:rPr>
              <w:t xml:space="preserve"> </w:t>
            </w:r>
            <w:r w:rsidRPr="00EC2C31">
              <w:rPr>
                <w:rFonts w:ascii="Book Antiqua" w:eastAsia="Arial" w:hAnsi="Book Antiqua" w:cs="Arial"/>
                <w:spacing w:val="-1"/>
                <w:sz w:val="24"/>
                <w:szCs w:val="24"/>
              </w:rPr>
              <w:t>[within</w:t>
            </w:r>
            <w:r w:rsidRPr="00EC2C31">
              <w:rPr>
                <w:rFonts w:ascii="Book Antiqua" w:eastAsia="Arial" w:hAnsi="Book Antiqua" w:cs="Arial"/>
                <w:sz w:val="24"/>
                <w:szCs w:val="24"/>
              </w:rPr>
              <w:t xml:space="preserve"> 1 </w:t>
            </w:r>
            <w:r w:rsidRPr="00EC2C31">
              <w:rPr>
                <w:rFonts w:ascii="Book Antiqua" w:eastAsia="Arial" w:hAnsi="Book Antiqua" w:cs="Arial"/>
                <w:spacing w:val="-1"/>
                <w:sz w:val="24"/>
                <w:szCs w:val="24"/>
              </w:rPr>
              <w:t>month</w:t>
            </w:r>
            <w:r w:rsidRPr="00EC2C31">
              <w:rPr>
                <w:rFonts w:ascii="Book Antiqua" w:eastAsia="Arial" w:hAnsi="Book Antiqua" w:cs="Arial"/>
                <w:sz w:val="24"/>
                <w:szCs w:val="24"/>
              </w:rPr>
              <w:t xml:space="preserve"> </w:t>
            </w:r>
            <w:r w:rsidRPr="00EC2C31">
              <w:rPr>
                <w:rFonts w:ascii="Book Antiqua" w:eastAsia="Arial" w:hAnsi="Book Antiqua" w:cs="Arial"/>
                <w:spacing w:val="-1"/>
                <w:sz w:val="24"/>
                <w:szCs w:val="24"/>
              </w:rPr>
              <w:t>of</w:t>
            </w:r>
            <w:r w:rsidRPr="00EC2C31">
              <w:rPr>
                <w:rFonts w:ascii="Book Antiqua" w:eastAsia="Arial" w:hAnsi="Book Antiqua" w:cs="Arial"/>
                <w:sz w:val="24"/>
                <w:szCs w:val="24"/>
              </w:rPr>
              <w:t xml:space="preserve"> </w:t>
            </w:r>
            <w:r w:rsidRPr="00EC2C31">
              <w:rPr>
                <w:rFonts w:ascii="Book Antiqua" w:eastAsia="Arial" w:hAnsi="Book Antiqua" w:cs="Arial"/>
                <w:spacing w:val="-1"/>
                <w:sz w:val="24"/>
                <w:szCs w:val="24"/>
              </w:rPr>
              <w:t>above]</w:t>
            </w:r>
          </w:p>
        </w:tc>
        <w:tc>
          <w:tcPr>
            <w:tcW w:w="185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3A944551" w14:textId="77777777" w:rsidR="00810118" w:rsidRPr="00EC2C31" w:rsidRDefault="00810118" w:rsidP="00385F3E">
            <w:pPr>
              <w:rPr>
                <w:rFonts w:ascii="Book Antiqua" w:hAnsi="Book Antiqua"/>
              </w:rPr>
            </w:pPr>
          </w:p>
        </w:tc>
      </w:tr>
      <w:tr w:rsidR="00810118" w:rsidRPr="00EC2C31" w14:paraId="2DB00D26" w14:textId="77777777" w:rsidTr="00B40A2D">
        <w:trPr>
          <w:trHeight w:val="864"/>
        </w:trPr>
        <w:tc>
          <w:tcPr>
            <w:tcW w:w="747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14:paraId="2D71878B" w14:textId="77777777" w:rsidR="00810118" w:rsidRPr="00EC2C31" w:rsidRDefault="00385F3E" w:rsidP="00B40A2D">
            <w:pPr>
              <w:pStyle w:val="TableParagraph"/>
              <w:rPr>
                <w:rFonts w:ascii="Book Antiqua" w:eastAsia="Arial" w:hAnsi="Book Antiqua" w:cs="Arial"/>
                <w:sz w:val="24"/>
                <w:szCs w:val="24"/>
              </w:rPr>
            </w:pPr>
            <w:r w:rsidRPr="00EC2C31">
              <w:rPr>
                <w:rFonts w:ascii="Book Antiqua" w:eastAsia="Arial" w:hAnsi="Book Antiqua" w:cs="Arial"/>
                <w:spacing w:val="-1"/>
                <w:sz w:val="24"/>
                <w:szCs w:val="24"/>
              </w:rPr>
              <w:t>Defendant’s</w:t>
            </w:r>
            <w:r w:rsidRPr="00EC2C31">
              <w:rPr>
                <w:rFonts w:ascii="Book Antiqua" w:eastAsia="Arial" w:hAnsi="Book Antiqua" w:cs="Arial"/>
                <w:sz w:val="24"/>
                <w:szCs w:val="24"/>
              </w:rPr>
              <w:t xml:space="preserve"> </w:t>
            </w:r>
            <w:r w:rsidRPr="00EC2C31">
              <w:rPr>
                <w:rFonts w:ascii="Book Antiqua" w:eastAsia="Arial" w:hAnsi="Book Antiqua" w:cs="Arial"/>
                <w:spacing w:val="-1"/>
                <w:sz w:val="24"/>
                <w:szCs w:val="24"/>
              </w:rPr>
              <w:t>Response</w:t>
            </w:r>
            <w:r w:rsidRPr="00EC2C31">
              <w:rPr>
                <w:rFonts w:ascii="Book Antiqua" w:eastAsia="Arial" w:hAnsi="Book Antiqua" w:cs="Arial"/>
                <w:sz w:val="24"/>
                <w:szCs w:val="24"/>
              </w:rPr>
              <w:t xml:space="preserve"> </w:t>
            </w:r>
            <w:r w:rsidRPr="00EC2C31">
              <w:rPr>
                <w:rFonts w:ascii="Book Antiqua" w:eastAsia="Arial" w:hAnsi="Book Antiqua" w:cs="Arial"/>
                <w:spacing w:val="-1"/>
                <w:sz w:val="24"/>
                <w:szCs w:val="24"/>
              </w:rPr>
              <w:t>Brief [within</w:t>
            </w:r>
            <w:r w:rsidRPr="00EC2C31">
              <w:rPr>
                <w:rFonts w:ascii="Book Antiqua" w:eastAsia="Arial" w:hAnsi="Book Antiqua" w:cs="Arial"/>
                <w:sz w:val="24"/>
                <w:szCs w:val="24"/>
              </w:rPr>
              <w:t xml:space="preserve"> 1 </w:t>
            </w:r>
            <w:r w:rsidRPr="00EC2C31">
              <w:rPr>
                <w:rFonts w:ascii="Book Antiqua" w:eastAsia="Arial" w:hAnsi="Book Antiqua" w:cs="Arial"/>
                <w:spacing w:val="-1"/>
                <w:sz w:val="24"/>
                <w:szCs w:val="24"/>
              </w:rPr>
              <w:t>month</w:t>
            </w:r>
            <w:r w:rsidRPr="00EC2C31">
              <w:rPr>
                <w:rFonts w:ascii="Book Antiqua" w:eastAsia="Arial" w:hAnsi="Book Antiqua" w:cs="Arial"/>
                <w:sz w:val="24"/>
                <w:szCs w:val="24"/>
              </w:rPr>
              <w:t xml:space="preserve"> </w:t>
            </w:r>
            <w:r w:rsidRPr="00EC2C31">
              <w:rPr>
                <w:rFonts w:ascii="Book Antiqua" w:eastAsia="Arial" w:hAnsi="Book Antiqua" w:cs="Arial"/>
                <w:spacing w:val="-1"/>
                <w:sz w:val="24"/>
                <w:szCs w:val="24"/>
              </w:rPr>
              <w:t>of</w:t>
            </w:r>
            <w:r w:rsidRPr="00EC2C31">
              <w:rPr>
                <w:rFonts w:ascii="Book Antiqua" w:eastAsia="Arial" w:hAnsi="Book Antiqua" w:cs="Arial"/>
                <w:sz w:val="24"/>
                <w:szCs w:val="24"/>
              </w:rPr>
              <w:t xml:space="preserve"> </w:t>
            </w:r>
            <w:r w:rsidRPr="00EC2C31">
              <w:rPr>
                <w:rFonts w:ascii="Book Antiqua" w:eastAsia="Arial" w:hAnsi="Book Antiqua" w:cs="Arial"/>
                <w:spacing w:val="-1"/>
                <w:sz w:val="24"/>
                <w:szCs w:val="24"/>
              </w:rPr>
              <w:t>above]</w:t>
            </w:r>
          </w:p>
        </w:tc>
        <w:tc>
          <w:tcPr>
            <w:tcW w:w="185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7769B775" w14:textId="77777777" w:rsidR="00810118" w:rsidRPr="00EC2C31" w:rsidRDefault="00810118" w:rsidP="00385F3E">
            <w:pPr>
              <w:rPr>
                <w:rFonts w:ascii="Book Antiqua" w:hAnsi="Book Antiqua"/>
              </w:rPr>
            </w:pPr>
          </w:p>
        </w:tc>
      </w:tr>
      <w:tr w:rsidR="00810118" w:rsidRPr="00EC2C31" w14:paraId="4E1B792A" w14:textId="77777777" w:rsidTr="00B40A2D">
        <w:trPr>
          <w:trHeight w:val="864"/>
        </w:trPr>
        <w:tc>
          <w:tcPr>
            <w:tcW w:w="747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14:paraId="3B7A1515" w14:textId="77777777" w:rsidR="00810118" w:rsidRPr="00EC2C31" w:rsidRDefault="00385F3E" w:rsidP="00B40A2D">
            <w:pPr>
              <w:pStyle w:val="TableParagraph"/>
              <w:rPr>
                <w:rFonts w:ascii="Book Antiqua" w:eastAsia="Arial" w:hAnsi="Book Antiqua" w:cs="Arial"/>
                <w:sz w:val="24"/>
                <w:szCs w:val="24"/>
              </w:rPr>
            </w:pPr>
            <w:r w:rsidRPr="00EC2C31">
              <w:rPr>
                <w:rFonts w:ascii="Book Antiqua" w:hAnsi="Book Antiqua"/>
                <w:spacing w:val="-1"/>
                <w:sz w:val="24"/>
              </w:rPr>
              <w:t>Joint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Pre-Hearing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Statement</w:t>
            </w:r>
            <w:r w:rsidRPr="00EC2C31">
              <w:rPr>
                <w:rFonts w:ascii="Book Antiqua" w:hAnsi="Book Antiqua"/>
                <w:spacing w:val="1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[within</w:t>
            </w:r>
            <w:r w:rsidRPr="00EC2C31">
              <w:rPr>
                <w:rFonts w:ascii="Book Antiqua" w:hAnsi="Book Antiqua"/>
                <w:sz w:val="24"/>
              </w:rPr>
              <w:t xml:space="preserve"> 1 </w:t>
            </w:r>
            <w:r w:rsidRPr="00EC2C31">
              <w:rPr>
                <w:rFonts w:ascii="Book Antiqua" w:hAnsi="Book Antiqua"/>
                <w:spacing w:val="-1"/>
                <w:sz w:val="24"/>
              </w:rPr>
              <w:t>week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of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above]</w:t>
            </w:r>
          </w:p>
        </w:tc>
        <w:tc>
          <w:tcPr>
            <w:tcW w:w="185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55879993" w14:textId="77777777" w:rsidR="00810118" w:rsidRPr="00EC2C31" w:rsidRDefault="00810118" w:rsidP="00385F3E">
            <w:pPr>
              <w:rPr>
                <w:rFonts w:ascii="Book Antiqua" w:hAnsi="Book Antiqua"/>
              </w:rPr>
            </w:pPr>
          </w:p>
        </w:tc>
      </w:tr>
      <w:tr w:rsidR="00810118" w:rsidRPr="00EC2C31" w14:paraId="2A9398B5" w14:textId="77777777" w:rsidTr="00B40A2D">
        <w:trPr>
          <w:trHeight w:val="864"/>
        </w:trPr>
        <w:tc>
          <w:tcPr>
            <w:tcW w:w="747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14:paraId="2AAC4B4A" w14:textId="77777777" w:rsidR="00810118" w:rsidRPr="00EC2C31" w:rsidRDefault="00385F3E" w:rsidP="00B40A2D">
            <w:pPr>
              <w:pStyle w:val="TableParagraph"/>
              <w:rPr>
                <w:rFonts w:ascii="Book Antiqua" w:eastAsia="Arial" w:hAnsi="Book Antiqua" w:cs="Arial"/>
                <w:sz w:val="24"/>
                <w:szCs w:val="24"/>
              </w:rPr>
            </w:pPr>
            <w:r w:rsidRPr="00EC2C31">
              <w:rPr>
                <w:rFonts w:ascii="Book Antiqua" w:hAnsi="Book Antiqua"/>
                <w:spacing w:val="-1"/>
                <w:sz w:val="24"/>
              </w:rPr>
              <w:t>Claim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Construction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Hearing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[within</w:t>
            </w:r>
            <w:r w:rsidRPr="00EC2C31">
              <w:rPr>
                <w:rFonts w:ascii="Book Antiqua" w:hAnsi="Book Antiqua"/>
                <w:sz w:val="24"/>
              </w:rPr>
              <w:t xml:space="preserve"> 3 </w:t>
            </w:r>
            <w:r w:rsidRPr="00EC2C31">
              <w:rPr>
                <w:rFonts w:ascii="Book Antiqua" w:hAnsi="Book Antiqua"/>
                <w:spacing w:val="-1"/>
                <w:sz w:val="24"/>
              </w:rPr>
              <w:t>weeks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of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above]</w:t>
            </w:r>
          </w:p>
        </w:tc>
        <w:tc>
          <w:tcPr>
            <w:tcW w:w="185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2ED132B8" w14:textId="77777777" w:rsidR="00810118" w:rsidRPr="00EC2C31" w:rsidRDefault="00810118" w:rsidP="00385F3E">
            <w:pPr>
              <w:rPr>
                <w:rFonts w:ascii="Book Antiqua" w:hAnsi="Book Antiqua"/>
              </w:rPr>
            </w:pPr>
          </w:p>
        </w:tc>
      </w:tr>
      <w:tr w:rsidR="00810118" w:rsidRPr="00EC2C31" w14:paraId="2762077E" w14:textId="77777777" w:rsidTr="00B40A2D">
        <w:trPr>
          <w:trHeight w:val="864"/>
        </w:trPr>
        <w:tc>
          <w:tcPr>
            <w:tcW w:w="747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14:paraId="32F33A53" w14:textId="77777777" w:rsidR="00810118" w:rsidRPr="00EC2C31" w:rsidRDefault="00385F3E" w:rsidP="00B40A2D">
            <w:pPr>
              <w:pStyle w:val="TableParagraph"/>
              <w:rPr>
                <w:rFonts w:ascii="Book Antiqua" w:eastAsia="Arial" w:hAnsi="Book Antiqua" w:cs="Arial"/>
                <w:sz w:val="24"/>
                <w:szCs w:val="24"/>
              </w:rPr>
            </w:pPr>
            <w:r w:rsidRPr="00EC2C31">
              <w:rPr>
                <w:rFonts w:ascii="Book Antiqua" w:hAnsi="Book Antiqua"/>
                <w:spacing w:val="-1"/>
                <w:sz w:val="24"/>
              </w:rPr>
              <w:t>Disclosure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of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Intent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to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Rely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on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Advice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of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Counsel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as</w:t>
            </w:r>
            <w:r w:rsidRPr="00EC2C31">
              <w:rPr>
                <w:rFonts w:ascii="Book Antiqua" w:hAnsi="Book Antiqua"/>
                <w:sz w:val="24"/>
              </w:rPr>
              <w:t xml:space="preserve"> a </w:t>
            </w:r>
            <w:r w:rsidRPr="00EC2C31">
              <w:rPr>
                <w:rFonts w:ascii="Book Antiqua" w:hAnsi="Book Antiqua"/>
                <w:spacing w:val="-1"/>
                <w:sz w:val="24"/>
              </w:rPr>
              <w:t>Defense;</w:t>
            </w:r>
            <w:r w:rsidRPr="00EC2C31">
              <w:rPr>
                <w:rFonts w:ascii="Book Antiqua" w:hAnsi="Book Antiqua"/>
                <w:spacing w:val="20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z w:val="24"/>
              </w:rPr>
              <w:t xml:space="preserve">Amendment of Infringement, </w:t>
            </w:r>
            <w:r w:rsidRPr="00EC2C31">
              <w:rPr>
                <w:rFonts w:ascii="Book Antiqua" w:hAnsi="Book Antiqua"/>
                <w:spacing w:val="-1"/>
                <w:sz w:val="24"/>
              </w:rPr>
              <w:t>Non-</w:t>
            </w:r>
            <w:proofErr w:type="gramStart"/>
            <w:r w:rsidRPr="00EC2C31">
              <w:rPr>
                <w:rFonts w:ascii="Book Antiqua" w:hAnsi="Book Antiqua"/>
                <w:spacing w:val="-1"/>
                <w:sz w:val="24"/>
              </w:rPr>
              <w:t>Infringement</w:t>
            </w:r>
            <w:proofErr w:type="gramEnd"/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and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Invalidity</w:t>
            </w:r>
            <w:r w:rsidRPr="00EC2C31">
              <w:rPr>
                <w:rFonts w:ascii="Book Antiqua" w:hAnsi="Book Antiqua"/>
                <w:spacing w:val="21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Contentions;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and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Disclosure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of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Expert</w:t>
            </w:r>
            <w:r w:rsidRPr="00EC2C31">
              <w:rPr>
                <w:rFonts w:ascii="Book Antiqua" w:hAnsi="Book Antiqua"/>
                <w:sz w:val="24"/>
              </w:rPr>
              <w:t xml:space="preserve"> Reports on Issues Where the</w:t>
            </w:r>
            <w:r w:rsidRPr="00EC2C31">
              <w:rPr>
                <w:rFonts w:ascii="Book Antiqua" w:hAnsi="Book Antiqua"/>
                <w:spacing w:val="27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Party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Bears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the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Burden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of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Proof</w:t>
            </w:r>
          </w:p>
          <w:p w14:paraId="38115A7E" w14:textId="77777777" w:rsidR="00810118" w:rsidRPr="00EC2C31" w:rsidRDefault="00385F3E" w:rsidP="00B40A2D">
            <w:pPr>
              <w:pStyle w:val="TableParagraph"/>
              <w:spacing w:before="1"/>
              <w:rPr>
                <w:rFonts w:ascii="Book Antiqua" w:eastAsia="Arial" w:hAnsi="Book Antiqua" w:cs="Arial"/>
                <w:sz w:val="24"/>
                <w:szCs w:val="24"/>
              </w:rPr>
            </w:pPr>
            <w:r w:rsidRPr="00EC2C31">
              <w:rPr>
                <w:rFonts w:ascii="Book Antiqua" w:hAnsi="Book Antiqua"/>
                <w:spacing w:val="-1"/>
                <w:sz w:val="24"/>
              </w:rPr>
              <w:t>[no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sooner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than</w:t>
            </w:r>
            <w:r w:rsidRPr="00EC2C31">
              <w:rPr>
                <w:rFonts w:ascii="Book Antiqua" w:hAnsi="Book Antiqua"/>
                <w:sz w:val="24"/>
              </w:rPr>
              <w:t xml:space="preserve"> 3 </w:t>
            </w:r>
            <w:r w:rsidRPr="00EC2C31">
              <w:rPr>
                <w:rFonts w:ascii="Book Antiqua" w:hAnsi="Book Antiqua"/>
                <w:spacing w:val="-1"/>
                <w:sz w:val="24"/>
              </w:rPr>
              <w:t>months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and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no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later</w:t>
            </w:r>
            <w:r w:rsidRPr="00EC2C31">
              <w:rPr>
                <w:rFonts w:ascii="Book Antiqua" w:hAnsi="Book Antiqua"/>
                <w:sz w:val="24"/>
              </w:rPr>
              <w:t xml:space="preserve"> than 5 months of above]</w:t>
            </w:r>
          </w:p>
        </w:tc>
        <w:tc>
          <w:tcPr>
            <w:tcW w:w="185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0CC97389" w14:textId="77777777" w:rsidR="00810118" w:rsidRPr="00EC2C31" w:rsidRDefault="00810118" w:rsidP="00385F3E">
            <w:pPr>
              <w:rPr>
                <w:rFonts w:ascii="Book Antiqua" w:hAnsi="Book Antiqua"/>
              </w:rPr>
            </w:pPr>
          </w:p>
        </w:tc>
      </w:tr>
      <w:tr w:rsidR="00810118" w:rsidRPr="00EC2C31" w14:paraId="559D40D5" w14:textId="77777777" w:rsidTr="00B40A2D">
        <w:trPr>
          <w:trHeight w:val="864"/>
        </w:trPr>
        <w:tc>
          <w:tcPr>
            <w:tcW w:w="747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14:paraId="2CB2C7B0" w14:textId="77777777" w:rsidR="00810118" w:rsidRPr="00EC2C31" w:rsidRDefault="00385F3E" w:rsidP="00B40A2D">
            <w:pPr>
              <w:pStyle w:val="TableParagraph"/>
              <w:rPr>
                <w:rFonts w:ascii="Book Antiqua" w:eastAsia="Arial" w:hAnsi="Book Antiqua" w:cs="Arial"/>
                <w:sz w:val="24"/>
                <w:szCs w:val="24"/>
              </w:rPr>
            </w:pPr>
            <w:r w:rsidRPr="00EC2C31">
              <w:rPr>
                <w:rFonts w:ascii="Book Antiqua" w:hAnsi="Book Antiqua"/>
                <w:spacing w:val="-1"/>
                <w:sz w:val="24"/>
              </w:rPr>
              <w:t>Disclosure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of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Rebuttal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Expert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Reports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[within</w:t>
            </w:r>
            <w:r w:rsidRPr="00EC2C31">
              <w:rPr>
                <w:rFonts w:ascii="Book Antiqua" w:hAnsi="Book Antiqua"/>
                <w:sz w:val="24"/>
              </w:rPr>
              <w:t xml:space="preserve"> 1 </w:t>
            </w:r>
            <w:r w:rsidRPr="00EC2C31">
              <w:rPr>
                <w:rFonts w:ascii="Book Antiqua" w:hAnsi="Book Antiqua"/>
                <w:spacing w:val="-1"/>
                <w:sz w:val="24"/>
              </w:rPr>
              <w:t>month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of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above]</w:t>
            </w:r>
          </w:p>
        </w:tc>
        <w:tc>
          <w:tcPr>
            <w:tcW w:w="185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61A36D19" w14:textId="77777777" w:rsidR="00810118" w:rsidRPr="00EC2C31" w:rsidRDefault="00810118" w:rsidP="00385F3E">
            <w:pPr>
              <w:rPr>
                <w:rFonts w:ascii="Book Antiqua" w:hAnsi="Book Antiqua"/>
              </w:rPr>
            </w:pPr>
          </w:p>
        </w:tc>
      </w:tr>
      <w:tr w:rsidR="00810118" w:rsidRPr="00EC2C31" w14:paraId="3F476ECD" w14:textId="77777777" w:rsidTr="00B40A2D">
        <w:trPr>
          <w:trHeight w:val="864"/>
        </w:trPr>
        <w:tc>
          <w:tcPr>
            <w:tcW w:w="747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14:paraId="2FEC4B6A" w14:textId="77777777" w:rsidR="00810118" w:rsidRPr="00EC2C31" w:rsidRDefault="00385F3E" w:rsidP="00B40A2D">
            <w:pPr>
              <w:pStyle w:val="TableParagraph"/>
              <w:rPr>
                <w:rFonts w:ascii="Book Antiqua" w:eastAsia="Arial" w:hAnsi="Book Antiqua" w:cs="Arial"/>
                <w:sz w:val="24"/>
                <w:szCs w:val="24"/>
              </w:rPr>
            </w:pPr>
            <w:r w:rsidRPr="00EC2C31">
              <w:rPr>
                <w:rFonts w:ascii="Book Antiqua" w:hAnsi="Book Antiqua"/>
                <w:spacing w:val="-1"/>
                <w:sz w:val="24"/>
              </w:rPr>
              <w:t>Fact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Discovery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Deadline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[within</w:t>
            </w:r>
            <w:r w:rsidRPr="00EC2C31">
              <w:rPr>
                <w:rFonts w:ascii="Book Antiqua" w:hAnsi="Book Antiqua"/>
                <w:sz w:val="24"/>
              </w:rPr>
              <w:t xml:space="preserve"> 2 </w:t>
            </w:r>
            <w:r w:rsidRPr="00EC2C31">
              <w:rPr>
                <w:rFonts w:ascii="Book Antiqua" w:hAnsi="Book Antiqua"/>
                <w:spacing w:val="-1"/>
                <w:sz w:val="24"/>
              </w:rPr>
              <w:t>months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of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Amendments]</w:t>
            </w:r>
          </w:p>
        </w:tc>
        <w:tc>
          <w:tcPr>
            <w:tcW w:w="185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1715ED90" w14:textId="77777777" w:rsidR="00810118" w:rsidRPr="00EC2C31" w:rsidRDefault="00810118" w:rsidP="00385F3E">
            <w:pPr>
              <w:rPr>
                <w:rFonts w:ascii="Book Antiqua" w:hAnsi="Book Antiqua"/>
              </w:rPr>
            </w:pPr>
          </w:p>
        </w:tc>
      </w:tr>
      <w:tr w:rsidR="00810118" w:rsidRPr="00EC2C31" w14:paraId="4748EBB0" w14:textId="77777777" w:rsidTr="00B40A2D">
        <w:trPr>
          <w:trHeight w:val="864"/>
        </w:trPr>
        <w:tc>
          <w:tcPr>
            <w:tcW w:w="747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14:paraId="6D7A0707" w14:textId="77777777" w:rsidR="00810118" w:rsidRPr="00EC2C31" w:rsidRDefault="00385F3E" w:rsidP="00B40A2D">
            <w:pPr>
              <w:pStyle w:val="TableParagraph"/>
              <w:rPr>
                <w:rFonts w:ascii="Book Antiqua" w:eastAsia="Arial" w:hAnsi="Book Antiqua" w:cs="Arial"/>
                <w:sz w:val="24"/>
                <w:szCs w:val="24"/>
              </w:rPr>
            </w:pPr>
            <w:r w:rsidRPr="00EC2C31">
              <w:rPr>
                <w:rFonts w:ascii="Book Antiqua" w:hAnsi="Book Antiqua"/>
                <w:spacing w:val="-1"/>
                <w:sz w:val="24"/>
              </w:rPr>
              <w:t>Expert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Discovery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Deadline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[within</w:t>
            </w:r>
            <w:r w:rsidRPr="00EC2C31">
              <w:rPr>
                <w:rFonts w:ascii="Book Antiqua" w:hAnsi="Book Antiqua"/>
                <w:sz w:val="24"/>
              </w:rPr>
              <w:t xml:space="preserve"> 1 </w:t>
            </w:r>
            <w:r w:rsidRPr="00EC2C31">
              <w:rPr>
                <w:rFonts w:ascii="Book Antiqua" w:hAnsi="Book Antiqua"/>
                <w:spacing w:val="-1"/>
                <w:sz w:val="24"/>
              </w:rPr>
              <w:t>month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of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above]</w:t>
            </w:r>
          </w:p>
        </w:tc>
        <w:tc>
          <w:tcPr>
            <w:tcW w:w="185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7D6C8576" w14:textId="77777777" w:rsidR="00810118" w:rsidRPr="00EC2C31" w:rsidRDefault="00810118" w:rsidP="00385F3E">
            <w:pPr>
              <w:rPr>
                <w:rFonts w:ascii="Book Antiqua" w:hAnsi="Book Antiqua"/>
              </w:rPr>
            </w:pPr>
          </w:p>
        </w:tc>
      </w:tr>
      <w:tr w:rsidR="00106A2A" w:rsidRPr="00EC2C31" w14:paraId="659C174D" w14:textId="77777777" w:rsidTr="00B40A2D">
        <w:trPr>
          <w:trHeight w:val="864"/>
        </w:trPr>
        <w:tc>
          <w:tcPr>
            <w:tcW w:w="747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14:paraId="6FD3429D" w14:textId="77777777" w:rsidR="00106A2A" w:rsidRPr="00106A2A" w:rsidRDefault="00106A2A" w:rsidP="00B40A2D">
            <w:pPr>
              <w:pStyle w:val="TableParagraph"/>
              <w:spacing w:before="5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Deadline for moving for class certification; if applicable. See Fed R. Civ. P. 23 (c)</w:t>
            </w:r>
          </w:p>
        </w:tc>
        <w:tc>
          <w:tcPr>
            <w:tcW w:w="185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16AF7EB1" w14:textId="77777777" w:rsidR="00106A2A" w:rsidRPr="00EC2C31" w:rsidRDefault="00106A2A" w:rsidP="00385F3E">
            <w:pPr>
              <w:rPr>
                <w:rFonts w:ascii="Book Antiqua" w:hAnsi="Book Antiqua"/>
              </w:rPr>
            </w:pPr>
          </w:p>
        </w:tc>
      </w:tr>
      <w:tr w:rsidR="00385F3E" w:rsidRPr="00EC2C31" w14:paraId="2C4DF4DC" w14:textId="77777777" w:rsidTr="00B40A2D">
        <w:trPr>
          <w:trHeight w:val="864"/>
        </w:trPr>
        <w:tc>
          <w:tcPr>
            <w:tcW w:w="747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14:paraId="43FD2CCA" w14:textId="77777777" w:rsidR="00385F3E" w:rsidRPr="00EC2C31" w:rsidRDefault="00385F3E" w:rsidP="00B40A2D">
            <w:pPr>
              <w:pStyle w:val="TableParagraph"/>
              <w:rPr>
                <w:rFonts w:ascii="Book Antiqua" w:eastAsia="Arial" w:hAnsi="Book Antiqua" w:cs="Arial"/>
                <w:sz w:val="24"/>
                <w:szCs w:val="24"/>
              </w:rPr>
            </w:pPr>
            <w:r w:rsidRPr="00EC2C31">
              <w:rPr>
                <w:rFonts w:ascii="Book Antiqua" w:hAnsi="Book Antiqua"/>
                <w:spacing w:val="-1"/>
                <w:sz w:val="24"/>
              </w:rPr>
              <w:t>Dispositive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Motions</w:t>
            </w:r>
          </w:p>
          <w:p w14:paraId="62AC1227" w14:textId="77777777" w:rsidR="00385F3E" w:rsidRPr="00EC2C31" w:rsidRDefault="00385F3E" w:rsidP="00B40A2D">
            <w:pPr>
              <w:pStyle w:val="TableParagraph"/>
              <w:spacing w:before="5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EC2C31">
              <w:rPr>
                <w:rFonts w:ascii="Book Antiqua" w:eastAsia="Arial" w:hAnsi="Book Antiqua" w:cs="Arial"/>
                <w:spacing w:val="-1"/>
                <w:sz w:val="24"/>
                <w:szCs w:val="24"/>
              </w:rPr>
              <w:t>[within</w:t>
            </w:r>
            <w:r w:rsidRPr="00EC2C31">
              <w:rPr>
                <w:rFonts w:ascii="Book Antiqua" w:eastAsia="Arial" w:hAnsi="Book Antiqua" w:cs="Arial"/>
                <w:sz w:val="24"/>
                <w:szCs w:val="24"/>
              </w:rPr>
              <w:t xml:space="preserve"> 2 </w:t>
            </w:r>
            <w:r w:rsidRPr="00EC2C31">
              <w:rPr>
                <w:rFonts w:ascii="Book Antiqua" w:eastAsia="Arial" w:hAnsi="Book Antiqua" w:cs="Arial"/>
                <w:spacing w:val="-1"/>
                <w:sz w:val="24"/>
                <w:szCs w:val="24"/>
              </w:rPr>
              <w:t>months</w:t>
            </w:r>
            <w:r w:rsidRPr="00EC2C31">
              <w:rPr>
                <w:rFonts w:ascii="Book Antiqua" w:eastAsia="Arial" w:hAnsi="Book Antiqua" w:cs="Arial"/>
                <w:sz w:val="24"/>
                <w:szCs w:val="24"/>
              </w:rPr>
              <w:t xml:space="preserve"> </w:t>
            </w:r>
            <w:r w:rsidRPr="00EC2C31">
              <w:rPr>
                <w:rFonts w:ascii="Book Antiqua" w:eastAsia="Arial" w:hAnsi="Book Antiqua" w:cs="Arial"/>
                <w:spacing w:val="-1"/>
                <w:sz w:val="24"/>
                <w:szCs w:val="24"/>
              </w:rPr>
              <w:t>of</w:t>
            </w:r>
            <w:r w:rsidRPr="00EC2C31">
              <w:rPr>
                <w:rFonts w:ascii="Book Antiqua" w:eastAsia="Arial" w:hAnsi="Book Antiqua" w:cs="Arial"/>
                <w:sz w:val="24"/>
                <w:szCs w:val="24"/>
              </w:rPr>
              <w:t xml:space="preserve"> </w:t>
            </w:r>
            <w:r w:rsidRPr="00EC2C31">
              <w:rPr>
                <w:rFonts w:ascii="Book Antiqua" w:eastAsia="Arial" w:hAnsi="Book Antiqua" w:cs="Arial"/>
                <w:spacing w:val="-1"/>
                <w:sz w:val="24"/>
                <w:szCs w:val="24"/>
              </w:rPr>
              <w:t>above</w:t>
            </w:r>
            <w:r w:rsidRPr="00EC2C31">
              <w:rPr>
                <w:rFonts w:ascii="Book Antiqua" w:eastAsia="Arial" w:hAnsi="Book Antiqua" w:cs="Arial"/>
                <w:sz w:val="24"/>
                <w:szCs w:val="24"/>
              </w:rPr>
              <w:t xml:space="preserve"> </w:t>
            </w:r>
            <w:r w:rsidRPr="00EC2C31">
              <w:rPr>
                <w:rFonts w:ascii="Book Antiqua" w:eastAsia="Arial" w:hAnsi="Book Antiqua" w:cs="Arial"/>
                <w:spacing w:val="-1"/>
                <w:sz w:val="24"/>
                <w:szCs w:val="24"/>
              </w:rPr>
              <w:t>and</w:t>
            </w:r>
            <w:r w:rsidRPr="00EC2C31">
              <w:rPr>
                <w:rFonts w:ascii="Book Antiqua" w:eastAsia="Arial" w:hAnsi="Book Antiqua" w:cs="Arial"/>
                <w:sz w:val="24"/>
                <w:szCs w:val="24"/>
              </w:rPr>
              <w:t xml:space="preserve"> </w:t>
            </w:r>
            <w:r w:rsidRPr="00EC2C31">
              <w:rPr>
                <w:rFonts w:ascii="Book Antiqua" w:eastAsia="Arial" w:hAnsi="Book Antiqua" w:cs="Arial"/>
                <w:spacing w:val="-1"/>
                <w:sz w:val="24"/>
                <w:szCs w:val="24"/>
              </w:rPr>
              <w:t>at</w:t>
            </w:r>
            <w:r w:rsidRPr="00EC2C31">
              <w:rPr>
                <w:rFonts w:ascii="Book Antiqua" w:eastAsia="Arial" w:hAnsi="Book Antiqua" w:cs="Arial"/>
                <w:sz w:val="24"/>
                <w:szCs w:val="24"/>
              </w:rPr>
              <w:t xml:space="preserve"> </w:t>
            </w:r>
            <w:r w:rsidRPr="00EC2C31">
              <w:rPr>
                <w:rFonts w:ascii="Book Antiqua" w:eastAsia="Arial" w:hAnsi="Book Antiqua" w:cs="Arial"/>
                <w:spacing w:val="-1"/>
                <w:sz w:val="24"/>
                <w:szCs w:val="24"/>
              </w:rPr>
              <w:t>least</w:t>
            </w:r>
            <w:r w:rsidRPr="00EC2C31">
              <w:rPr>
                <w:rFonts w:ascii="Book Antiqua" w:eastAsia="Arial" w:hAnsi="Book Antiqua" w:cs="Arial"/>
                <w:sz w:val="24"/>
                <w:szCs w:val="24"/>
              </w:rPr>
              <w:t xml:space="preserve"> 4 – 5 months prior to trial]</w:t>
            </w:r>
          </w:p>
        </w:tc>
        <w:tc>
          <w:tcPr>
            <w:tcW w:w="185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7E415B06" w14:textId="77777777" w:rsidR="00385F3E" w:rsidRPr="00EC2C31" w:rsidRDefault="00385F3E" w:rsidP="00385F3E">
            <w:pPr>
              <w:rPr>
                <w:rFonts w:ascii="Book Antiqua" w:hAnsi="Book Antiqua"/>
              </w:rPr>
            </w:pPr>
          </w:p>
        </w:tc>
      </w:tr>
    </w:tbl>
    <w:p w14:paraId="45B7632E" w14:textId="77777777" w:rsidR="00810118" w:rsidRPr="00EC2C31" w:rsidRDefault="00810118" w:rsidP="00385F3E">
      <w:pPr>
        <w:rPr>
          <w:rFonts w:ascii="Book Antiqua" w:hAnsi="Book Antiqua"/>
        </w:rPr>
        <w:sectPr w:rsidR="00810118" w:rsidRPr="00EC2C31" w:rsidSect="00B40A2D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2764AB96" w14:textId="77777777" w:rsidR="00810118" w:rsidRPr="00EC2C31" w:rsidRDefault="00810118" w:rsidP="00385F3E">
      <w:pPr>
        <w:spacing w:before="2"/>
        <w:rPr>
          <w:rFonts w:ascii="Book Antiqua" w:eastAsia="Times New Roman" w:hAnsi="Book Antiqua" w:cs="Times New Roman"/>
          <w:sz w:val="5"/>
          <w:szCs w:val="5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70"/>
        <w:gridCol w:w="1858"/>
      </w:tblGrid>
      <w:tr w:rsidR="00810118" w:rsidRPr="00EC2C31" w14:paraId="60A0D1FB" w14:textId="77777777" w:rsidTr="00B40A2D">
        <w:trPr>
          <w:trHeight w:hRule="exact" w:val="576"/>
        </w:trPr>
        <w:tc>
          <w:tcPr>
            <w:tcW w:w="747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5C176518" w14:textId="77777777" w:rsidR="00810118" w:rsidRPr="00EC2C31" w:rsidRDefault="00810118" w:rsidP="00385F3E">
            <w:pPr>
              <w:pStyle w:val="TableParagraph"/>
              <w:spacing w:before="2"/>
              <w:rPr>
                <w:rFonts w:ascii="Book Antiqua" w:eastAsia="Times New Roman" w:hAnsi="Book Antiqua" w:cs="Times New Roman"/>
              </w:rPr>
            </w:pPr>
          </w:p>
          <w:p w14:paraId="088E2E20" w14:textId="1B71AACB" w:rsidR="00810118" w:rsidRPr="00EC2C31" w:rsidRDefault="00385F3E" w:rsidP="00B40A2D">
            <w:pPr>
              <w:pStyle w:val="TableParagraph"/>
              <w:tabs>
                <w:tab w:val="right" w:pos="7345"/>
              </w:tabs>
              <w:ind w:right="-2"/>
              <w:rPr>
                <w:rFonts w:ascii="Book Antiqua" w:eastAsia="Arial" w:hAnsi="Book Antiqua" w:cs="Arial"/>
                <w:sz w:val="20"/>
                <w:szCs w:val="20"/>
              </w:rPr>
            </w:pPr>
            <w:r w:rsidRPr="00EC2C31">
              <w:rPr>
                <w:rFonts w:ascii="Book Antiqua" w:hAnsi="Book Antiqua"/>
                <w:b/>
                <w:spacing w:val="-1"/>
                <w:sz w:val="24"/>
              </w:rPr>
              <w:t>DEADLINE</w:t>
            </w:r>
            <w:r w:rsidRPr="00EC2C31">
              <w:rPr>
                <w:rFonts w:ascii="Book Antiqua" w:hAnsi="Book Antiqua"/>
                <w:b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b/>
                <w:spacing w:val="-1"/>
                <w:sz w:val="24"/>
              </w:rPr>
              <w:t>OR</w:t>
            </w:r>
            <w:r w:rsidRPr="00EC2C31">
              <w:rPr>
                <w:rFonts w:ascii="Book Antiqua" w:hAnsi="Book Antiqua"/>
                <w:b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b/>
                <w:spacing w:val="-1"/>
                <w:sz w:val="24"/>
              </w:rPr>
              <w:t>EVENT</w:t>
            </w:r>
            <w:r w:rsidR="00B40A2D">
              <w:rPr>
                <w:rFonts w:ascii="Book Antiqua" w:hAnsi="Book Antiqua"/>
                <w:b/>
                <w:spacing w:val="-1"/>
                <w:sz w:val="24"/>
              </w:rPr>
              <w:t xml:space="preserve">           </w:t>
            </w:r>
            <w:r w:rsidRPr="00EC2C31">
              <w:rPr>
                <w:rFonts w:ascii="Book Antiqua" w:hAnsi="Book Antiqua"/>
                <w:sz w:val="24"/>
              </w:rPr>
              <w:t>(with</w:t>
            </w:r>
            <w:r w:rsidRPr="00EC2C31">
              <w:rPr>
                <w:rFonts w:ascii="Book Antiqua" w:hAnsi="Book Antiqua"/>
                <w:spacing w:val="-1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z w:val="24"/>
              </w:rPr>
              <w:t xml:space="preserve">Court recommended time </w:t>
            </w:r>
            <w:r w:rsidRPr="00EC2C31">
              <w:rPr>
                <w:rFonts w:ascii="Book Antiqua" w:hAnsi="Book Antiqua"/>
                <w:spacing w:val="-1"/>
                <w:sz w:val="24"/>
              </w:rPr>
              <w:t>frame</w:t>
            </w:r>
            <w:r w:rsidRPr="00EC2C31">
              <w:rPr>
                <w:rFonts w:ascii="Book Antiqua" w:hAnsi="Book Antiqua"/>
                <w:spacing w:val="-1"/>
                <w:sz w:val="20"/>
              </w:rPr>
              <w:t>)</w:t>
            </w:r>
          </w:p>
        </w:tc>
        <w:tc>
          <w:tcPr>
            <w:tcW w:w="185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518C4463" w14:textId="77777777" w:rsidR="00810118" w:rsidRPr="00EC2C31" w:rsidRDefault="00810118" w:rsidP="00385F3E">
            <w:pPr>
              <w:pStyle w:val="TableParagraph"/>
              <w:spacing w:before="2"/>
              <w:rPr>
                <w:rFonts w:ascii="Book Antiqua" w:eastAsia="Times New Roman" w:hAnsi="Book Antiqua" w:cs="Times New Roman"/>
              </w:rPr>
            </w:pPr>
          </w:p>
          <w:p w14:paraId="0D285DBD" w14:textId="77777777" w:rsidR="00810118" w:rsidRPr="00EC2C31" w:rsidRDefault="00385F3E" w:rsidP="00385F3E">
            <w:pPr>
              <w:pStyle w:val="TableParagraph"/>
              <w:rPr>
                <w:rFonts w:ascii="Book Antiqua" w:eastAsia="Arial" w:hAnsi="Book Antiqua" w:cs="Arial"/>
                <w:sz w:val="24"/>
                <w:szCs w:val="24"/>
              </w:rPr>
            </w:pPr>
            <w:r w:rsidRPr="00EC2C31">
              <w:rPr>
                <w:rFonts w:ascii="Book Antiqua" w:hAnsi="Book Antiqua"/>
                <w:b/>
                <w:spacing w:val="-1"/>
                <w:sz w:val="24"/>
              </w:rPr>
              <w:t>AGREED</w:t>
            </w:r>
            <w:r w:rsidRPr="00EC2C31">
              <w:rPr>
                <w:rFonts w:ascii="Book Antiqua" w:hAnsi="Book Antiqua"/>
                <w:b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b/>
                <w:spacing w:val="-1"/>
                <w:sz w:val="24"/>
              </w:rPr>
              <w:t>DATE</w:t>
            </w:r>
          </w:p>
        </w:tc>
      </w:tr>
      <w:tr w:rsidR="00810118" w:rsidRPr="00EC2C31" w14:paraId="70B4774B" w14:textId="77777777" w:rsidTr="00B40A2D">
        <w:trPr>
          <w:trHeight w:hRule="exact" w:val="1333"/>
        </w:trPr>
        <w:tc>
          <w:tcPr>
            <w:tcW w:w="747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14A47E7A" w14:textId="77777777" w:rsidR="00810118" w:rsidRPr="00EC2C31" w:rsidRDefault="00810118" w:rsidP="00385F3E">
            <w:pPr>
              <w:pStyle w:val="TableParagraph"/>
              <w:spacing w:before="9"/>
              <w:rPr>
                <w:rFonts w:ascii="Book Antiqua" w:eastAsia="Times New Roman" w:hAnsi="Book Antiqua" w:cs="Times New Roman"/>
                <w:sz w:val="23"/>
                <w:szCs w:val="23"/>
              </w:rPr>
            </w:pPr>
          </w:p>
          <w:p w14:paraId="0594BE34" w14:textId="77777777" w:rsidR="00810118" w:rsidRPr="00EC2C31" w:rsidRDefault="00385F3E" w:rsidP="00385F3E">
            <w:pPr>
              <w:pStyle w:val="TableParagraph"/>
              <w:rPr>
                <w:rFonts w:ascii="Book Antiqua" w:eastAsia="Arial" w:hAnsi="Book Antiqua" w:cs="Arial"/>
                <w:sz w:val="24"/>
                <w:szCs w:val="24"/>
              </w:rPr>
            </w:pPr>
            <w:r w:rsidRPr="00EC2C31">
              <w:rPr>
                <w:rFonts w:ascii="Book Antiqua" w:eastAsia="Arial" w:hAnsi="Book Antiqua" w:cs="Arial"/>
                <w:spacing w:val="-1"/>
                <w:sz w:val="24"/>
                <w:szCs w:val="24"/>
              </w:rPr>
              <w:t>Parties’</w:t>
            </w:r>
            <w:r w:rsidRPr="00EC2C31">
              <w:rPr>
                <w:rFonts w:ascii="Book Antiqua" w:eastAsia="Arial" w:hAnsi="Book Antiqua" w:cs="Arial"/>
                <w:sz w:val="24"/>
                <w:szCs w:val="24"/>
              </w:rPr>
              <w:t xml:space="preserve"> </w:t>
            </w:r>
            <w:r w:rsidRPr="00EC2C31">
              <w:rPr>
                <w:rFonts w:ascii="Book Antiqua" w:eastAsia="Arial" w:hAnsi="Book Antiqua" w:cs="Arial"/>
                <w:spacing w:val="-1"/>
                <w:sz w:val="24"/>
                <w:szCs w:val="24"/>
              </w:rPr>
              <w:t>Deadline</w:t>
            </w:r>
            <w:r w:rsidRPr="00EC2C31">
              <w:rPr>
                <w:rFonts w:ascii="Book Antiqua" w:eastAsia="Arial" w:hAnsi="Book Antiqua" w:cs="Arial"/>
                <w:sz w:val="24"/>
                <w:szCs w:val="24"/>
              </w:rPr>
              <w:t xml:space="preserve"> </w:t>
            </w:r>
            <w:r w:rsidRPr="00EC2C31">
              <w:rPr>
                <w:rFonts w:ascii="Book Antiqua" w:eastAsia="Arial" w:hAnsi="Book Antiqua" w:cs="Arial"/>
                <w:spacing w:val="-1"/>
                <w:sz w:val="24"/>
                <w:szCs w:val="24"/>
              </w:rPr>
              <w:t>to</w:t>
            </w:r>
            <w:r w:rsidRPr="00EC2C31">
              <w:rPr>
                <w:rFonts w:ascii="Book Antiqua" w:eastAsia="Arial" w:hAnsi="Book Antiqua" w:cs="Arial"/>
                <w:sz w:val="24"/>
                <w:szCs w:val="24"/>
              </w:rPr>
              <w:t xml:space="preserve"> </w:t>
            </w:r>
            <w:r w:rsidRPr="00EC2C31">
              <w:rPr>
                <w:rFonts w:ascii="Book Antiqua" w:eastAsia="Arial" w:hAnsi="Book Antiqua" w:cs="Arial"/>
                <w:spacing w:val="-1"/>
                <w:sz w:val="24"/>
                <w:szCs w:val="24"/>
              </w:rPr>
              <w:t>Meet</w:t>
            </w:r>
            <w:r w:rsidRPr="00EC2C31">
              <w:rPr>
                <w:rFonts w:ascii="Book Antiqua" w:eastAsia="Arial" w:hAnsi="Book Antiqua" w:cs="Arial"/>
                <w:sz w:val="24"/>
                <w:szCs w:val="24"/>
              </w:rPr>
              <w:t xml:space="preserve"> </w:t>
            </w:r>
            <w:r w:rsidRPr="00EC2C31">
              <w:rPr>
                <w:rFonts w:ascii="Book Antiqua" w:eastAsia="Arial" w:hAnsi="Book Antiqua" w:cs="Arial"/>
                <w:spacing w:val="-1"/>
                <w:sz w:val="24"/>
                <w:szCs w:val="24"/>
              </w:rPr>
              <w:t>and</w:t>
            </w:r>
            <w:r w:rsidRPr="00EC2C31">
              <w:rPr>
                <w:rFonts w:ascii="Book Antiqua" w:eastAsia="Arial" w:hAnsi="Book Antiqua" w:cs="Arial"/>
                <w:sz w:val="24"/>
                <w:szCs w:val="24"/>
              </w:rPr>
              <w:t xml:space="preserve"> </w:t>
            </w:r>
            <w:r w:rsidRPr="00EC2C31">
              <w:rPr>
                <w:rFonts w:ascii="Book Antiqua" w:eastAsia="Arial" w:hAnsi="Book Antiqua" w:cs="Arial"/>
                <w:spacing w:val="-1"/>
                <w:sz w:val="24"/>
                <w:szCs w:val="24"/>
              </w:rPr>
              <w:t>Confer</w:t>
            </w:r>
            <w:r w:rsidRPr="00EC2C31">
              <w:rPr>
                <w:rFonts w:ascii="Book Antiqua" w:eastAsia="Arial" w:hAnsi="Book Antiqua" w:cs="Arial"/>
                <w:sz w:val="24"/>
                <w:szCs w:val="24"/>
              </w:rPr>
              <w:t xml:space="preserve"> </w:t>
            </w:r>
            <w:proofErr w:type="gramStart"/>
            <w:r w:rsidRPr="00EC2C31">
              <w:rPr>
                <w:rFonts w:ascii="Book Antiqua" w:eastAsia="Arial" w:hAnsi="Book Antiqua" w:cs="Arial"/>
                <w:i/>
                <w:sz w:val="24"/>
                <w:szCs w:val="24"/>
                <w:u w:val="single" w:color="000000"/>
              </w:rPr>
              <w:t>In</w:t>
            </w:r>
            <w:proofErr w:type="gramEnd"/>
            <w:r w:rsidRPr="00EC2C31">
              <w:rPr>
                <w:rFonts w:ascii="Book Antiqua" w:eastAsia="Arial" w:hAnsi="Book Antiqua" w:cs="Arial"/>
                <w:i/>
                <w:sz w:val="24"/>
                <w:szCs w:val="24"/>
                <w:u w:val="single" w:color="000000"/>
              </w:rPr>
              <w:t xml:space="preserve"> Person</w:t>
            </w:r>
            <w:r w:rsidRPr="00EC2C31">
              <w:rPr>
                <w:rFonts w:ascii="Book Antiqua" w:eastAsia="Arial" w:hAnsi="Book Antiqua" w:cs="Arial"/>
                <w:i/>
                <w:spacing w:val="-1"/>
                <w:sz w:val="24"/>
                <w:szCs w:val="24"/>
                <w:u w:val="single" w:color="000000"/>
              </w:rPr>
              <w:t xml:space="preserve"> </w:t>
            </w:r>
            <w:r w:rsidRPr="00EC2C31">
              <w:rPr>
                <w:rFonts w:ascii="Book Antiqua" w:eastAsia="Arial" w:hAnsi="Book Antiqua" w:cs="Arial"/>
                <w:spacing w:val="-1"/>
                <w:sz w:val="24"/>
                <w:szCs w:val="24"/>
              </w:rPr>
              <w:t>to</w:t>
            </w:r>
            <w:r w:rsidRPr="00EC2C31">
              <w:rPr>
                <w:rFonts w:ascii="Book Antiqua" w:eastAsia="Arial" w:hAnsi="Book Antiqua" w:cs="Arial"/>
                <w:sz w:val="24"/>
                <w:szCs w:val="24"/>
              </w:rPr>
              <w:t xml:space="preserve"> </w:t>
            </w:r>
            <w:r w:rsidRPr="00EC2C31">
              <w:rPr>
                <w:rFonts w:ascii="Book Antiqua" w:eastAsia="Arial" w:hAnsi="Book Antiqua" w:cs="Arial"/>
                <w:spacing w:val="-1"/>
                <w:sz w:val="24"/>
                <w:szCs w:val="24"/>
              </w:rPr>
              <w:t>Prepare</w:t>
            </w:r>
            <w:r w:rsidRPr="00EC2C31">
              <w:rPr>
                <w:rFonts w:ascii="Book Antiqua" w:eastAsia="Arial" w:hAnsi="Book Antiqua" w:cs="Arial"/>
                <w:sz w:val="24"/>
                <w:szCs w:val="24"/>
              </w:rPr>
              <w:t xml:space="preserve"> </w:t>
            </w:r>
            <w:r w:rsidRPr="00EC2C31">
              <w:rPr>
                <w:rFonts w:ascii="Book Antiqua" w:eastAsia="Arial" w:hAnsi="Book Antiqua" w:cs="Arial"/>
                <w:spacing w:val="-1"/>
                <w:sz w:val="24"/>
                <w:szCs w:val="24"/>
              </w:rPr>
              <w:t>Joint</w:t>
            </w:r>
            <w:r w:rsidRPr="00EC2C31">
              <w:rPr>
                <w:rFonts w:ascii="Book Antiqua" w:eastAsia="Arial" w:hAnsi="Book Antiqua" w:cs="Arial"/>
                <w:sz w:val="24"/>
                <w:szCs w:val="24"/>
              </w:rPr>
              <w:t xml:space="preserve"> </w:t>
            </w:r>
            <w:r w:rsidRPr="00EC2C31">
              <w:rPr>
                <w:rFonts w:ascii="Book Antiqua" w:eastAsia="Arial" w:hAnsi="Book Antiqua" w:cs="Arial"/>
                <w:spacing w:val="-1"/>
                <w:sz w:val="24"/>
                <w:szCs w:val="24"/>
              </w:rPr>
              <w:t>Final</w:t>
            </w:r>
            <w:r w:rsidRPr="00EC2C31">
              <w:rPr>
                <w:rFonts w:ascii="Book Antiqua" w:eastAsia="Arial" w:hAnsi="Book Antiqua" w:cs="Arial"/>
                <w:spacing w:val="28"/>
                <w:sz w:val="24"/>
                <w:szCs w:val="24"/>
              </w:rPr>
              <w:t xml:space="preserve"> </w:t>
            </w:r>
            <w:r w:rsidRPr="00EC2C31">
              <w:rPr>
                <w:rFonts w:ascii="Book Antiqua" w:eastAsia="Arial" w:hAnsi="Book Antiqua" w:cs="Arial"/>
                <w:sz w:val="24"/>
                <w:szCs w:val="24"/>
              </w:rPr>
              <w:t>Pretrial Statement [10 days prior</w:t>
            </w:r>
            <w:r w:rsidRPr="00EC2C31">
              <w:rPr>
                <w:rFonts w:ascii="Book Antiqua" w:eastAsia="Arial" w:hAnsi="Book Antiqua" w:cs="Arial"/>
                <w:spacing w:val="-1"/>
                <w:sz w:val="24"/>
                <w:szCs w:val="24"/>
              </w:rPr>
              <w:t xml:space="preserve"> to</w:t>
            </w:r>
            <w:r w:rsidRPr="00EC2C31">
              <w:rPr>
                <w:rFonts w:ascii="Book Antiqua" w:eastAsia="Arial" w:hAnsi="Book Antiqua" w:cs="Arial"/>
                <w:sz w:val="24"/>
                <w:szCs w:val="24"/>
              </w:rPr>
              <w:t xml:space="preserve"> </w:t>
            </w:r>
            <w:r w:rsidRPr="00EC2C31">
              <w:rPr>
                <w:rFonts w:ascii="Book Antiqua" w:eastAsia="Arial" w:hAnsi="Book Antiqua" w:cs="Arial"/>
                <w:spacing w:val="-1"/>
                <w:sz w:val="24"/>
                <w:szCs w:val="24"/>
              </w:rPr>
              <w:t>deadline</w:t>
            </w:r>
            <w:r w:rsidRPr="00EC2C31">
              <w:rPr>
                <w:rFonts w:ascii="Book Antiqua" w:eastAsia="Arial" w:hAnsi="Book Antiqua" w:cs="Arial"/>
                <w:sz w:val="24"/>
                <w:szCs w:val="24"/>
              </w:rPr>
              <w:t xml:space="preserve"> </w:t>
            </w:r>
            <w:r w:rsidRPr="00EC2C31">
              <w:rPr>
                <w:rFonts w:ascii="Book Antiqua" w:eastAsia="Arial" w:hAnsi="Book Antiqua" w:cs="Arial"/>
                <w:spacing w:val="-1"/>
                <w:sz w:val="24"/>
                <w:szCs w:val="24"/>
              </w:rPr>
              <w:t>for</w:t>
            </w:r>
            <w:r w:rsidRPr="00EC2C31">
              <w:rPr>
                <w:rFonts w:ascii="Book Antiqua" w:eastAsia="Arial" w:hAnsi="Book Antiqua" w:cs="Arial"/>
                <w:sz w:val="24"/>
                <w:szCs w:val="24"/>
              </w:rPr>
              <w:t xml:space="preserve"> </w:t>
            </w:r>
            <w:r w:rsidRPr="00EC2C31">
              <w:rPr>
                <w:rFonts w:ascii="Book Antiqua" w:eastAsia="Arial" w:hAnsi="Book Antiqua" w:cs="Arial"/>
                <w:spacing w:val="-1"/>
                <w:sz w:val="24"/>
                <w:szCs w:val="24"/>
              </w:rPr>
              <w:t>the</w:t>
            </w:r>
            <w:r w:rsidRPr="00EC2C31">
              <w:rPr>
                <w:rFonts w:ascii="Book Antiqua" w:eastAsia="Arial" w:hAnsi="Book Antiqua" w:cs="Arial"/>
                <w:sz w:val="24"/>
                <w:szCs w:val="24"/>
              </w:rPr>
              <w:t xml:space="preserve"> </w:t>
            </w:r>
            <w:r w:rsidRPr="00EC2C31">
              <w:rPr>
                <w:rFonts w:ascii="Book Antiqua" w:eastAsia="Arial" w:hAnsi="Book Antiqua" w:cs="Arial"/>
                <w:spacing w:val="-1"/>
                <w:sz w:val="24"/>
                <w:szCs w:val="24"/>
              </w:rPr>
              <w:t>final</w:t>
            </w:r>
            <w:r w:rsidRPr="00EC2C31">
              <w:rPr>
                <w:rFonts w:ascii="Book Antiqua" w:eastAsia="Arial" w:hAnsi="Book Antiqua" w:cs="Arial"/>
                <w:sz w:val="24"/>
                <w:szCs w:val="24"/>
              </w:rPr>
              <w:t xml:space="preserve"> </w:t>
            </w:r>
            <w:r w:rsidRPr="00EC2C31">
              <w:rPr>
                <w:rFonts w:ascii="Book Antiqua" w:eastAsia="Arial" w:hAnsi="Book Antiqua" w:cs="Arial"/>
                <w:spacing w:val="-1"/>
                <w:sz w:val="24"/>
                <w:szCs w:val="24"/>
              </w:rPr>
              <w:t>pretrial</w:t>
            </w:r>
            <w:r w:rsidRPr="00EC2C31">
              <w:rPr>
                <w:rFonts w:ascii="Book Antiqua" w:eastAsia="Arial" w:hAnsi="Book Antiqua" w:cs="Arial"/>
                <w:spacing w:val="25"/>
                <w:sz w:val="24"/>
                <w:szCs w:val="24"/>
              </w:rPr>
              <w:t xml:space="preserve"> </w:t>
            </w:r>
            <w:r w:rsidRPr="00EC2C31">
              <w:rPr>
                <w:rFonts w:ascii="Book Antiqua" w:eastAsia="Arial" w:hAnsi="Book Antiqua" w:cs="Arial"/>
                <w:sz w:val="24"/>
                <w:szCs w:val="24"/>
              </w:rPr>
              <w:t>statement]</w:t>
            </w:r>
          </w:p>
        </w:tc>
        <w:tc>
          <w:tcPr>
            <w:tcW w:w="185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14:paraId="365186FD" w14:textId="77777777" w:rsidR="00810118" w:rsidRPr="00EC2C31" w:rsidRDefault="00810118" w:rsidP="00B40A2D">
            <w:pPr>
              <w:jc w:val="center"/>
              <w:rPr>
                <w:rFonts w:ascii="Book Antiqua" w:hAnsi="Book Antiqua"/>
              </w:rPr>
            </w:pPr>
          </w:p>
        </w:tc>
      </w:tr>
      <w:tr w:rsidR="00810118" w:rsidRPr="00EC2C31" w14:paraId="3FE7ADC1" w14:textId="77777777" w:rsidTr="00B40A2D">
        <w:trPr>
          <w:trHeight w:hRule="exact" w:val="1885"/>
        </w:trPr>
        <w:tc>
          <w:tcPr>
            <w:tcW w:w="747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56515ADA" w14:textId="77777777" w:rsidR="00810118" w:rsidRPr="00EC2C31" w:rsidRDefault="00810118" w:rsidP="00385F3E">
            <w:pPr>
              <w:pStyle w:val="TableParagraph"/>
              <w:spacing w:before="9"/>
              <w:rPr>
                <w:rFonts w:ascii="Book Antiqua" w:eastAsia="Times New Roman" w:hAnsi="Book Antiqua" w:cs="Times New Roman"/>
                <w:sz w:val="23"/>
                <w:szCs w:val="23"/>
              </w:rPr>
            </w:pPr>
          </w:p>
          <w:p w14:paraId="0A173889" w14:textId="77777777" w:rsidR="00810118" w:rsidRPr="00EC2C31" w:rsidRDefault="00385F3E" w:rsidP="00385F3E">
            <w:pPr>
              <w:pStyle w:val="TableParagraph"/>
              <w:rPr>
                <w:rFonts w:ascii="Book Antiqua" w:eastAsia="Arial" w:hAnsi="Book Antiqua" w:cs="Arial"/>
                <w:sz w:val="24"/>
                <w:szCs w:val="24"/>
              </w:rPr>
            </w:pPr>
            <w:r w:rsidRPr="00EC2C31">
              <w:rPr>
                <w:rFonts w:ascii="Book Antiqua" w:eastAsia="Arial" w:hAnsi="Book Antiqua" w:cs="Arial"/>
                <w:spacing w:val="-1"/>
                <w:sz w:val="24"/>
                <w:szCs w:val="24"/>
              </w:rPr>
              <w:t>Parties’</w:t>
            </w:r>
            <w:r w:rsidRPr="00EC2C31">
              <w:rPr>
                <w:rFonts w:ascii="Book Antiqua" w:eastAsia="Arial" w:hAnsi="Book Antiqua" w:cs="Arial"/>
                <w:sz w:val="24"/>
                <w:szCs w:val="24"/>
              </w:rPr>
              <w:t xml:space="preserve"> </w:t>
            </w:r>
            <w:r w:rsidRPr="00EC2C31">
              <w:rPr>
                <w:rFonts w:ascii="Book Antiqua" w:eastAsia="Arial" w:hAnsi="Book Antiqua" w:cs="Arial"/>
                <w:spacing w:val="-1"/>
                <w:sz w:val="24"/>
                <w:szCs w:val="24"/>
              </w:rPr>
              <w:t>Deadline</w:t>
            </w:r>
            <w:r w:rsidRPr="00EC2C31">
              <w:rPr>
                <w:rFonts w:ascii="Book Antiqua" w:eastAsia="Arial" w:hAnsi="Book Antiqua" w:cs="Arial"/>
                <w:sz w:val="24"/>
                <w:szCs w:val="24"/>
              </w:rPr>
              <w:t xml:space="preserve"> </w:t>
            </w:r>
            <w:r w:rsidRPr="00EC2C31">
              <w:rPr>
                <w:rFonts w:ascii="Book Antiqua" w:eastAsia="Arial" w:hAnsi="Book Antiqua" w:cs="Arial"/>
                <w:spacing w:val="-1"/>
                <w:sz w:val="24"/>
                <w:szCs w:val="24"/>
              </w:rPr>
              <w:t>for</w:t>
            </w:r>
            <w:r w:rsidRPr="00EC2C31">
              <w:rPr>
                <w:rFonts w:ascii="Book Antiqua" w:eastAsia="Arial" w:hAnsi="Book Antiqua" w:cs="Arial"/>
                <w:sz w:val="24"/>
                <w:szCs w:val="24"/>
              </w:rPr>
              <w:t xml:space="preserve"> </w:t>
            </w:r>
            <w:r w:rsidRPr="00EC2C31">
              <w:rPr>
                <w:rFonts w:ascii="Book Antiqua" w:eastAsia="Arial" w:hAnsi="Book Antiqua" w:cs="Arial"/>
                <w:spacing w:val="-1"/>
                <w:sz w:val="24"/>
                <w:szCs w:val="24"/>
              </w:rPr>
              <w:t>Filing</w:t>
            </w:r>
            <w:r w:rsidRPr="00EC2C31">
              <w:rPr>
                <w:rFonts w:ascii="Book Antiqua" w:eastAsia="Arial" w:hAnsi="Book Antiqua" w:cs="Arial"/>
                <w:sz w:val="24"/>
                <w:szCs w:val="24"/>
              </w:rPr>
              <w:t xml:space="preserve"> </w:t>
            </w:r>
            <w:r w:rsidRPr="00EC2C31">
              <w:rPr>
                <w:rFonts w:ascii="Book Antiqua" w:eastAsia="Arial" w:hAnsi="Book Antiqua" w:cs="Arial"/>
                <w:spacing w:val="-1"/>
                <w:sz w:val="24"/>
                <w:szCs w:val="24"/>
              </w:rPr>
              <w:t>Joint</w:t>
            </w:r>
            <w:r w:rsidRPr="00EC2C31">
              <w:rPr>
                <w:rFonts w:ascii="Book Antiqua" w:eastAsia="Arial" w:hAnsi="Book Antiqua" w:cs="Arial"/>
                <w:sz w:val="24"/>
                <w:szCs w:val="24"/>
              </w:rPr>
              <w:t xml:space="preserve"> </w:t>
            </w:r>
            <w:r w:rsidRPr="00EC2C31">
              <w:rPr>
                <w:rFonts w:ascii="Book Antiqua" w:eastAsia="Arial" w:hAnsi="Book Antiqua" w:cs="Arial"/>
                <w:spacing w:val="-1"/>
                <w:sz w:val="24"/>
                <w:szCs w:val="24"/>
              </w:rPr>
              <w:t>Final</w:t>
            </w:r>
            <w:r w:rsidRPr="00EC2C31">
              <w:rPr>
                <w:rFonts w:ascii="Book Antiqua" w:eastAsia="Arial" w:hAnsi="Book Antiqua" w:cs="Arial"/>
                <w:sz w:val="24"/>
                <w:szCs w:val="24"/>
              </w:rPr>
              <w:t xml:space="preserve"> </w:t>
            </w:r>
            <w:r w:rsidRPr="00EC2C31">
              <w:rPr>
                <w:rFonts w:ascii="Book Antiqua" w:eastAsia="Arial" w:hAnsi="Book Antiqua" w:cs="Arial"/>
                <w:spacing w:val="-1"/>
                <w:sz w:val="24"/>
                <w:szCs w:val="24"/>
              </w:rPr>
              <w:t>Pretrial</w:t>
            </w:r>
            <w:r w:rsidRPr="00EC2C31">
              <w:rPr>
                <w:rFonts w:ascii="Book Antiqua" w:eastAsia="Arial" w:hAnsi="Book Antiqua" w:cs="Arial"/>
                <w:sz w:val="24"/>
                <w:szCs w:val="24"/>
              </w:rPr>
              <w:t xml:space="preserve"> </w:t>
            </w:r>
            <w:r w:rsidRPr="00EC2C31">
              <w:rPr>
                <w:rFonts w:ascii="Book Antiqua" w:eastAsia="Arial" w:hAnsi="Book Antiqua" w:cs="Arial"/>
                <w:spacing w:val="-1"/>
                <w:sz w:val="24"/>
                <w:szCs w:val="24"/>
              </w:rPr>
              <w:t>Statement</w:t>
            </w:r>
            <w:r w:rsidRPr="00EC2C31">
              <w:rPr>
                <w:rFonts w:ascii="Book Antiqua" w:eastAsia="Arial" w:hAnsi="Book Antiqua" w:cs="Arial"/>
                <w:sz w:val="24"/>
                <w:szCs w:val="24"/>
              </w:rPr>
              <w:t xml:space="preserve"> </w:t>
            </w:r>
            <w:r w:rsidRPr="00EC2C31">
              <w:rPr>
                <w:rFonts w:ascii="Book Antiqua" w:eastAsia="Arial" w:hAnsi="Book Antiqua" w:cs="Arial"/>
                <w:spacing w:val="-2"/>
                <w:sz w:val="24"/>
                <w:szCs w:val="24"/>
              </w:rPr>
              <w:t>(</w:t>
            </w:r>
            <w:r w:rsidRPr="00EC2C31">
              <w:rPr>
                <w:rFonts w:ascii="Book Antiqua" w:eastAsia="Arial" w:hAnsi="Book Antiqua" w:cs="Arial"/>
                <w:i/>
                <w:spacing w:val="-2"/>
                <w:sz w:val="24"/>
                <w:szCs w:val="24"/>
              </w:rPr>
              <w:t>Including</w:t>
            </w:r>
            <w:r w:rsidRPr="00EC2C31">
              <w:rPr>
                <w:rFonts w:ascii="Book Antiqua" w:eastAsia="Arial" w:hAnsi="Book Antiqua" w:cs="Arial"/>
                <w:i/>
                <w:spacing w:val="32"/>
                <w:sz w:val="24"/>
                <w:szCs w:val="24"/>
              </w:rPr>
              <w:t xml:space="preserve"> </w:t>
            </w:r>
            <w:proofErr w:type="spellStart"/>
            <w:r w:rsidRPr="00EC2C31">
              <w:rPr>
                <w:rFonts w:ascii="Book Antiqua" w:eastAsia="Arial" w:hAnsi="Book Antiqua" w:cs="Arial"/>
                <w:spacing w:val="-1"/>
                <w:sz w:val="24"/>
                <w:szCs w:val="24"/>
              </w:rPr>
              <w:t>Voir</w:t>
            </w:r>
            <w:proofErr w:type="spellEnd"/>
            <w:r w:rsidRPr="00EC2C31">
              <w:rPr>
                <w:rFonts w:ascii="Book Antiqua" w:eastAsia="Arial" w:hAnsi="Book Antiqua" w:cs="Arial"/>
                <w:sz w:val="24"/>
                <w:szCs w:val="24"/>
              </w:rPr>
              <w:t xml:space="preserve"> </w:t>
            </w:r>
            <w:r w:rsidRPr="00EC2C31">
              <w:rPr>
                <w:rFonts w:ascii="Book Antiqua" w:eastAsia="Arial" w:hAnsi="Book Antiqua" w:cs="Arial"/>
                <w:spacing w:val="-1"/>
                <w:sz w:val="24"/>
                <w:szCs w:val="24"/>
              </w:rPr>
              <w:t>Dire</w:t>
            </w:r>
            <w:r w:rsidRPr="00EC2C31">
              <w:rPr>
                <w:rFonts w:ascii="Book Antiqua" w:eastAsia="Arial" w:hAnsi="Book Antiqua" w:cs="Arial"/>
                <w:sz w:val="24"/>
                <w:szCs w:val="24"/>
              </w:rPr>
              <w:t xml:space="preserve"> </w:t>
            </w:r>
            <w:r w:rsidRPr="00EC2C31">
              <w:rPr>
                <w:rFonts w:ascii="Book Antiqua" w:eastAsia="Arial" w:hAnsi="Book Antiqua" w:cs="Arial"/>
                <w:spacing w:val="-1"/>
                <w:sz w:val="24"/>
                <w:szCs w:val="24"/>
              </w:rPr>
              <w:t>Questions,</w:t>
            </w:r>
            <w:r w:rsidRPr="00EC2C31">
              <w:rPr>
                <w:rFonts w:ascii="Book Antiqua" w:eastAsia="Arial" w:hAnsi="Book Antiqua" w:cs="Arial"/>
                <w:sz w:val="24"/>
                <w:szCs w:val="24"/>
              </w:rPr>
              <w:t xml:space="preserve"> a </w:t>
            </w:r>
            <w:r w:rsidRPr="00EC2C31">
              <w:rPr>
                <w:rFonts w:ascii="Book Antiqua" w:eastAsia="Arial" w:hAnsi="Book Antiqua" w:cs="Arial"/>
                <w:spacing w:val="-1"/>
                <w:sz w:val="24"/>
                <w:szCs w:val="24"/>
              </w:rPr>
              <w:t>Single</w:t>
            </w:r>
            <w:r w:rsidRPr="00EC2C31">
              <w:rPr>
                <w:rFonts w:ascii="Book Antiqua" w:eastAsia="Arial" w:hAnsi="Book Antiqua" w:cs="Arial"/>
                <w:sz w:val="24"/>
                <w:szCs w:val="24"/>
              </w:rPr>
              <w:t xml:space="preserve"> </w:t>
            </w:r>
            <w:r w:rsidRPr="00EC2C31">
              <w:rPr>
                <w:rFonts w:ascii="Book Antiqua" w:eastAsia="Arial" w:hAnsi="Book Antiqua" w:cs="Arial"/>
                <w:spacing w:val="-1"/>
                <w:sz w:val="24"/>
                <w:szCs w:val="24"/>
              </w:rPr>
              <w:t>Set</w:t>
            </w:r>
            <w:r w:rsidRPr="00EC2C31">
              <w:rPr>
                <w:rFonts w:ascii="Book Antiqua" w:eastAsia="Arial" w:hAnsi="Book Antiqua" w:cs="Arial"/>
                <w:sz w:val="24"/>
                <w:szCs w:val="24"/>
              </w:rPr>
              <w:t xml:space="preserve"> </w:t>
            </w:r>
            <w:r w:rsidRPr="00EC2C31">
              <w:rPr>
                <w:rFonts w:ascii="Book Antiqua" w:eastAsia="Arial" w:hAnsi="Book Antiqua" w:cs="Arial"/>
                <w:spacing w:val="-1"/>
                <w:sz w:val="24"/>
                <w:szCs w:val="24"/>
              </w:rPr>
              <w:t xml:space="preserve">of </w:t>
            </w:r>
            <w:proofErr w:type="gramStart"/>
            <w:r w:rsidRPr="00EC2C31">
              <w:rPr>
                <w:rFonts w:ascii="Book Antiqua" w:eastAsia="Arial" w:hAnsi="Book Antiqua" w:cs="Arial"/>
                <w:spacing w:val="-1"/>
                <w:sz w:val="24"/>
                <w:szCs w:val="24"/>
              </w:rPr>
              <w:t>Jointly-Proposed</w:t>
            </w:r>
            <w:proofErr w:type="gramEnd"/>
            <w:r w:rsidRPr="00EC2C31">
              <w:rPr>
                <w:rFonts w:ascii="Book Antiqua" w:eastAsia="Arial" w:hAnsi="Book Antiqua" w:cs="Arial"/>
                <w:sz w:val="24"/>
                <w:szCs w:val="24"/>
              </w:rPr>
              <w:t xml:space="preserve"> </w:t>
            </w:r>
            <w:r w:rsidRPr="00EC2C31">
              <w:rPr>
                <w:rFonts w:ascii="Book Antiqua" w:eastAsia="Arial" w:hAnsi="Book Antiqua" w:cs="Arial"/>
                <w:spacing w:val="-1"/>
                <w:sz w:val="24"/>
                <w:szCs w:val="24"/>
              </w:rPr>
              <w:t>Jury</w:t>
            </w:r>
            <w:r w:rsidRPr="00EC2C31">
              <w:rPr>
                <w:rFonts w:ascii="Book Antiqua" w:eastAsia="Arial" w:hAnsi="Book Antiqua" w:cs="Arial"/>
                <w:sz w:val="24"/>
                <w:szCs w:val="24"/>
              </w:rPr>
              <w:t xml:space="preserve"> </w:t>
            </w:r>
            <w:r w:rsidRPr="00EC2C31">
              <w:rPr>
                <w:rFonts w:ascii="Book Antiqua" w:eastAsia="Arial" w:hAnsi="Book Antiqua" w:cs="Arial"/>
                <w:spacing w:val="-1"/>
                <w:sz w:val="24"/>
                <w:szCs w:val="24"/>
              </w:rPr>
              <w:t>Instructions</w:t>
            </w:r>
            <w:r w:rsidRPr="00EC2C31">
              <w:rPr>
                <w:rFonts w:ascii="Book Antiqua" w:eastAsia="Arial" w:hAnsi="Book Antiqua" w:cs="Arial"/>
                <w:spacing w:val="28"/>
                <w:sz w:val="24"/>
                <w:szCs w:val="24"/>
              </w:rPr>
              <w:t xml:space="preserve"> </w:t>
            </w:r>
            <w:r w:rsidRPr="00EC2C31">
              <w:rPr>
                <w:rFonts w:ascii="Book Antiqua" w:eastAsia="Arial" w:hAnsi="Book Antiqua" w:cs="Arial"/>
                <w:spacing w:val="-1"/>
                <w:sz w:val="24"/>
                <w:szCs w:val="24"/>
              </w:rPr>
              <w:t>and</w:t>
            </w:r>
            <w:r w:rsidRPr="00EC2C31">
              <w:rPr>
                <w:rFonts w:ascii="Book Antiqua" w:eastAsia="Arial" w:hAnsi="Book Antiqua" w:cs="Arial"/>
                <w:sz w:val="24"/>
                <w:szCs w:val="24"/>
              </w:rPr>
              <w:t xml:space="preserve"> </w:t>
            </w:r>
            <w:r w:rsidRPr="00EC2C31">
              <w:rPr>
                <w:rFonts w:ascii="Book Antiqua" w:eastAsia="Arial" w:hAnsi="Book Antiqua" w:cs="Arial"/>
                <w:spacing w:val="-1"/>
                <w:sz w:val="24"/>
                <w:szCs w:val="24"/>
              </w:rPr>
              <w:t>Verdict</w:t>
            </w:r>
            <w:r w:rsidRPr="00EC2C31">
              <w:rPr>
                <w:rFonts w:ascii="Book Antiqua" w:eastAsia="Arial" w:hAnsi="Book Antiqua" w:cs="Arial"/>
                <w:sz w:val="24"/>
                <w:szCs w:val="24"/>
              </w:rPr>
              <w:t xml:space="preserve"> </w:t>
            </w:r>
            <w:r w:rsidRPr="00EC2C31">
              <w:rPr>
                <w:rFonts w:ascii="Book Antiqua" w:eastAsia="Arial" w:hAnsi="Book Antiqua" w:cs="Arial"/>
                <w:spacing w:val="-1"/>
                <w:sz w:val="24"/>
                <w:szCs w:val="24"/>
              </w:rPr>
              <w:t>Form</w:t>
            </w:r>
            <w:r w:rsidRPr="00EC2C31">
              <w:rPr>
                <w:rFonts w:ascii="Book Antiqua" w:eastAsia="Arial" w:hAnsi="Book Antiqua" w:cs="Arial"/>
                <w:sz w:val="24"/>
                <w:szCs w:val="24"/>
              </w:rPr>
              <w:t xml:space="preserve"> </w:t>
            </w:r>
            <w:r w:rsidRPr="00EC2C31">
              <w:rPr>
                <w:rFonts w:ascii="Book Antiqua" w:eastAsia="Arial" w:hAnsi="Book Antiqua" w:cs="Arial"/>
                <w:spacing w:val="-1"/>
                <w:sz w:val="24"/>
                <w:szCs w:val="24"/>
              </w:rPr>
              <w:t>(also</w:t>
            </w:r>
            <w:r w:rsidRPr="00EC2C31">
              <w:rPr>
                <w:rFonts w:ascii="Book Antiqua" w:eastAsia="Arial" w:hAnsi="Book Antiqua" w:cs="Arial"/>
                <w:sz w:val="24"/>
                <w:szCs w:val="24"/>
              </w:rPr>
              <w:t xml:space="preserve"> </w:t>
            </w:r>
            <w:r w:rsidRPr="00EC2C31">
              <w:rPr>
                <w:rFonts w:ascii="Book Antiqua" w:eastAsia="Arial" w:hAnsi="Book Antiqua" w:cs="Arial"/>
                <w:spacing w:val="-1"/>
                <w:sz w:val="24"/>
                <w:szCs w:val="24"/>
              </w:rPr>
              <w:t>email</w:t>
            </w:r>
            <w:r w:rsidRPr="00EC2C31">
              <w:rPr>
                <w:rFonts w:ascii="Book Antiqua" w:eastAsia="Arial" w:hAnsi="Book Antiqua" w:cs="Arial"/>
                <w:sz w:val="24"/>
                <w:szCs w:val="24"/>
              </w:rPr>
              <w:t xml:space="preserve"> </w:t>
            </w:r>
            <w:r w:rsidRPr="00EC2C31">
              <w:rPr>
                <w:rFonts w:ascii="Book Antiqua" w:eastAsia="Arial" w:hAnsi="Book Antiqua" w:cs="Arial"/>
                <w:spacing w:val="-1"/>
                <w:sz w:val="24"/>
                <w:szCs w:val="24"/>
              </w:rPr>
              <w:t>to</w:t>
            </w:r>
            <w:r w:rsidRPr="00EC2C31">
              <w:rPr>
                <w:rFonts w:ascii="Book Antiqua" w:eastAsia="Arial" w:hAnsi="Book Antiqua" w:cs="Arial"/>
                <w:spacing w:val="25"/>
                <w:sz w:val="24"/>
                <w:szCs w:val="24"/>
              </w:rPr>
              <w:t xml:space="preserve"> </w:t>
            </w:r>
            <w:r w:rsidRPr="00EC2C31">
              <w:rPr>
                <w:rFonts w:ascii="Book Antiqua" w:eastAsia="Arial" w:hAnsi="Book Antiqua" w:cs="Arial"/>
                <w:spacing w:val="-1"/>
                <w:sz w:val="24"/>
                <w:szCs w:val="24"/>
              </w:rPr>
              <w:t>chambers_FLMD_Dalton@flmd.uscourts.gov),</w:t>
            </w:r>
            <w:r w:rsidRPr="00EC2C31">
              <w:rPr>
                <w:rFonts w:ascii="Book Antiqua" w:eastAsia="Arial" w:hAnsi="Book Antiqua" w:cs="Arial"/>
                <w:sz w:val="24"/>
                <w:szCs w:val="24"/>
              </w:rPr>
              <w:t xml:space="preserve"> </w:t>
            </w:r>
            <w:r w:rsidRPr="00EC2C31">
              <w:rPr>
                <w:rFonts w:ascii="Book Antiqua" w:eastAsia="Arial" w:hAnsi="Book Antiqua" w:cs="Arial"/>
                <w:spacing w:val="-1"/>
                <w:sz w:val="24"/>
                <w:szCs w:val="24"/>
              </w:rPr>
              <w:t>Witness</w:t>
            </w:r>
            <w:r w:rsidRPr="00EC2C31">
              <w:rPr>
                <w:rFonts w:ascii="Book Antiqua" w:eastAsia="Arial" w:hAnsi="Book Antiqua" w:cs="Arial"/>
                <w:sz w:val="24"/>
                <w:szCs w:val="24"/>
              </w:rPr>
              <w:t xml:space="preserve"> </w:t>
            </w:r>
            <w:r w:rsidRPr="00EC2C31">
              <w:rPr>
                <w:rFonts w:ascii="Book Antiqua" w:eastAsia="Arial" w:hAnsi="Book Antiqua" w:cs="Arial"/>
                <w:spacing w:val="-1"/>
                <w:sz w:val="24"/>
                <w:szCs w:val="24"/>
              </w:rPr>
              <w:t>Lists,</w:t>
            </w:r>
            <w:r w:rsidRPr="00EC2C31">
              <w:rPr>
                <w:rFonts w:ascii="Book Antiqua" w:eastAsia="Arial" w:hAnsi="Book Antiqua" w:cs="Arial"/>
                <w:sz w:val="24"/>
                <w:szCs w:val="24"/>
              </w:rPr>
              <w:t xml:space="preserve"> </w:t>
            </w:r>
            <w:r w:rsidRPr="00EC2C31">
              <w:rPr>
                <w:rFonts w:ascii="Book Antiqua" w:eastAsia="Arial" w:hAnsi="Book Antiqua" w:cs="Arial"/>
                <w:spacing w:val="-1"/>
                <w:sz w:val="24"/>
                <w:szCs w:val="24"/>
              </w:rPr>
              <w:t>Exhibit</w:t>
            </w:r>
            <w:r w:rsidRPr="00EC2C31">
              <w:rPr>
                <w:rFonts w:ascii="Book Antiqua" w:eastAsia="Arial" w:hAnsi="Book Antiqua" w:cs="Arial"/>
                <w:spacing w:val="24"/>
                <w:sz w:val="24"/>
                <w:szCs w:val="24"/>
              </w:rPr>
              <w:t xml:space="preserve"> </w:t>
            </w:r>
            <w:r w:rsidRPr="00EC2C31">
              <w:rPr>
                <w:rFonts w:ascii="Book Antiqua" w:eastAsia="Arial" w:hAnsi="Book Antiqua" w:cs="Arial"/>
                <w:spacing w:val="-1"/>
                <w:sz w:val="24"/>
                <w:szCs w:val="24"/>
              </w:rPr>
              <w:t>Lists</w:t>
            </w:r>
            <w:r w:rsidRPr="00EC2C31">
              <w:rPr>
                <w:rFonts w:ascii="Book Antiqua" w:eastAsia="Arial" w:hAnsi="Book Antiqua" w:cs="Arial"/>
                <w:sz w:val="24"/>
                <w:szCs w:val="24"/>
              </w:rPr>
              <w:t xml:space="preserve"> </w:t>
            </w:r>
            <w:r w:rsidRPr="00EC2C31">
              <w:rPr>
                <w:rFonts w:ascii="Book Antiqua" w:eastAsia="Arial" w:hAnsi="Book Antiqua" w:cs="Arial"/>
                <w:spacing w:val="-1"/>
                <w:sz w:val="24"/>
                <w:szCs w:val="24"/>
              </w:rPr>
              <w:t>with</w:t>
            </w:r>
            <w:r w:rsidRPr="00EC2C31">
              <w:rPr>
                <w:rFonts w:ascii="Book Antiqua" w:eastAsia="Arial" w:hAnsi="Book Antiqua" w:cs="Arial"/>
                <w:sz w:val="24"/>
                <w:szCs w:val="24"/>
              </w:rPr>
              <w:t xml:space="preserve"> </w:t>
            </w:r>
            <w:r w:rsidRPr="00EC2C31">
              <w:rPr>
                <w:rFonts w:ascii="Book Antiqua" w:eastAsia="Arial" w:hAnsi="Book Antiqua" w:cs="Arial"/>
                <w:spacing w:val="-1"/>
                <w:sz w:val="24"/>
                <w:szCs w:val="24"/>
              </w:rPr>
              <w:t>Objections</w:t>
            </w:r>
            <w:r w:rsidRPr="00EC2C31">
              <w:rPr>
                <w:rFonts w:ascii="Book Antiqua" w:eastAsia="Arial" w:hAnsi="Book Antiqua" w:cs="Arial"/>
                <w:sz w:val="24"/>
                <w:szCs w:val="24"/>
              </w:rPr>
              <w:t xml:space="preserve"> </w:t>
            </w:r>
            <w:r w:rsidRPr="00EC2C31">
              <w:rPr>
                <w:rFonts w:ascii="Book Antiqua" w:eastAsia="Arial" w:hAnsi="Book Antiqua" w:cs="Arial"/>
                <w:spacing w:val="-1"/>
                <w:sz w:val="24"/>
                <w:szCs w:val="24"/>
              </w:rPr>
              <w:t>on</w:t>
            </w:r>
            <w:r w:rsidRPr="00EC2C31">
              <w:rPr>
                <w:rFonts w:ascii="Book Antiqua" w:eastAsia="Arial" w:hAnsi="Book Antiqua" w:cs="Arial"/>
                <w:sz w:val="24"/>
                <w:szCs w:val="24"/>
              </w:rPr>
              <w:t xml:space="preserve"> </w:t>
            </w:r>
            <w:r w:rsidRPr="00EC2C31">
              <w:rPr>
                <w:rFonts w:ascii="Book Antiqua" w:eastAsia="Arial" w:hAnsi="Book Antiqua" w:cs="Arial"/>
                <w:spacing w:val="-1"/>
                <w:sz w:val="24"/>
                <w:szCs w:val="24"/>
              </w:rPr>
              <w:t>Approved</w:t>
            </w:r>
            <w:r w:rsidRPr="00EC2C31">
              <w:rPr>
                <w:rFonts w:ascii="Book Antiqua" w:eastAsia="Arial" w:hAnsi="Book Antiqua" w:cs="Arial"/>
                <w:sz w:val="24"/>
                <w:szCs w:val="24"/>
              </w:rPr>
              <w:t xml:space="preserve"> </w:t>
            </w:r>
            <w:r w:rsidRPr="00EC2C31">
              <w:rPr>
                <w:rFonts w:ascii="Book Antiqua" w:eastAsia="Arial" w:hAnsi="Book Antiqua" w:cs="Arial"/>
                <w:spacing w:val="-1"/>
                <w:sz w:val="24"/>
                <w:szCs w:val="24"/>
              </w:rPr>
              <w:t>Form);</w:t>
            </w:r>
            <w:r w:rsidRPr="00EC2C31">
              <w:rPr>
                <w:rFonts w:ascii="Book Antiqua" w:eastAsia="Arial" w:hAnsi="Book Antiqua" w:cs="Arial"/>
                <w:sz w:val="24"/>
                <w:szCs w:val="24"/>
              </w:rPr>
              <w:t xml:space="preserve"> </w:t>
            </w:r>
            <w:r w:rsidRPr="00EC2C31">
              <w:rPr>
                <w:rFonts w:ascii="Book Antiqua" w:eastAsia="Arial" w:hAnsi="Book Antiqua" w:cs="Arial"/>
                <w:spacing w:val="-1"/>
                <w:sz w:val="24"/>
                <w:szCs w:val="24"/>
              </w:rPr>
              <w:t>Trial</w:t>
            </w:r>
            <w:r w:rsidRPr="00EC2C31">
              <w:rPr>
                <w:rFonts w:ascii="Book Antiqua" w:eastAsia="Arial" w:hAnsi="Book Antiqua" w:cs="Arial"/>
                <w:sz w:val="24"/>
                <w:szCs w:val="24"/>
              </w:rPr>
              <w:t xml:space="preserve"> </w:t>
            </w:r>
            <w:r w:rsidRPr="00EC2C31">
              <w:rPr>
                <w:rFonts w:ascii="Book Antiqua" w:eastAsia="Arial" w:hAnsi="Book Antiqua" w:cs="Arial"/>
                <w:spacing w:val="-1"/>
                <w:sz w:val="24"/>
                <w:szCs w:val="24"/>
              </w:rPr>
              <w:t>Briefs</w:t>
            </w:r>
          </w:p>
        </w:tc>
        <w:tc>
          <w:tcPr>
            <w:tcW w:w="185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14:paraId="37E0A35B" w14:textId="77777777" w:rsidR="00810118" w:rsidRPr="00EC2C31" w:rsidRDefault="00810118" w:rsidP="00B40A2D">
            <w:pPr>
              <w:jc w:val="center"/>
              <w:rPr>
                <w:rFonts w:ascii="Book Antiqua" w:hAnsi="Book Antiqua"/>
              </w:rPr>
            </w:pPr>
          </w:p>
        </w:tc>
      </w:tr>
      <w:tr w:rsidR="00810118" w:rsidRPr="00EC2C31" w14:paraId="661ABB5D" w14:textId="77777777" w:rsidTr="00B40A2D">
        <w:trPr>
          <w:trHeight w:hRule="exact" w:val="1609"/>
        </w:trPr>
        <w:tc>
          <w:tcPr>
            <w:tcW w:w="747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36019AD5" w14:textId="77777777" w:rsidR="00810118" w:rsidRPr="00EC2C31" w:rsidRDefault="00810118" w:rsidP="00385F3E">
            <w:pPr>
              <w:pStyle w:val="TableParagraph"/>
              <w:spacing w:before="9"/>
              <w:rPr>
                <w:rFonts w:ascii="Book Antiqua" w:eastAsia="Times New Roman" w:hAnsi="Book Antiqua" w:cs="Times New Roman"/>
                <w:sz w:val="23"/>
                <w:szCs w:val="23"/>
              </w:rPr>
            </w:pPr>
          </w:p>
          <w:p w14:paraId="769DAF6C" w14:textId="0144D5E6" w:rsidR="00810118" w:rsidRPr="00EC2C31" w:rsidRDefault="00385F3E" w:rsidP="00385F3E">
            <w:pPr>
              <w:pStyle w:val="TableParagraph"/>
              <w:tabs>
                <w:tab w:val="left" w:pos="872"/>
              </w:tabs>
              <w:rPr>
                <w:rFonts w:ascii="Book Antiqua" w:eastAsia="Arial" w:hAnsi="Book Antiqua" w:cs="Arial"/>
                <w:sz w:val="24"/>
                <w:szCs w:val="24"/>
              </w:rPr>
            </w:pPr>
            <w:r w:rsidRPr="00EC2C31">
              <w:rPr>
                <w:rFonts w:ascii="Book Antiqua" w:eastAsia="Arial" w:hAnsi="Book Antiqua" w:cs="Arial"/>
                <w:spacing w:val="-1"/>
                <w:sz w:val="24"/>
                <w:szCs w:val="24"/>
              </w:rPr>
              <w:t>Parties’</w:t>
            </w:r>
            <w:r w:rsidRPr="00EC2C31">
              <w:rPr>
                <w:rFonts w:ascii="Book Antiqua" w:eastAsia="Arial" w:hAnsi="Book Antiqua" w:cs="Arial"/>
                <w:sz w:val="24"/>
                <w:szCs w:val="24"/>
              </w:rPr>
              <w:t xml:space="preserve"> </w:t>
            </w:r>
            <w:r w:rsidRPr="00EC2C31">
              <w:rPr>
                <w:rFonts w:ascii="Book Antiqua" w:eastAsia="Arial" w:hAnsi="Book Antiqua" w:cs="Arial"/>
                <w:spacing w:val="-1"/>
                <w:sz w:val="24"/>
                <w:szCs w:val="24"/>
              </w:rPr>
              <w:t>Deadline</w:t>
            </w:r>
            <w:r w:rsidRPr="00EC2C31">
              <w:rPr>
                <w:rFonts w:ascii="Book Antiqua" w:eastAsia="Arial" w:hAnsi="Book Antiqua" w:cs="Arial"/>
                <w:sz w:val="24"/>
                <w:szCs w:val="24"/>
              </w:rPr>
              <w:t xml:space="preserve"> </w:t>
            </w:r>
            <w:r w:rsidRPr="00EC2C31">
              <w:rPr>
                <w:rFonts w:ascii="Book Antiqua" w:eastAsia="Arial" w:hAnsi="Book Antiqua" w:cs="Arial"/>
                <w:spacing w:val="-1"/>
                <w:sz w:val="24"/>
                <w:szCs w:val="24"/>
              </w:rPr>
              <w:t>for</w:t>
            </w:r>
            <w:r w:rsidRPr="00EC2C31">
              <w:rPr>
                <w:rFonts w:ascii="Book Antiqua" w:eastAsia="Arial" w:hAnsi="Book Antiqua" w:cs="Arial"/>
                <w:sz w:val="24"/>
                <w:szCs w:val="24"/>
              </w:rPr>
              <w:t xml:space="preserve"> </w:t>
            </w:r>
            <w:r w:rsidRPr="00EC2C31">
              <w:rPr>
                <w:rFonts w:ascii="Book Antiqua" w:eastAsia="Arial" w:hAnsi="Book Antiqua" w:cs="Arial"/>
                <w:spacing w:val="-1"/>
                <w:sz w:val="24"/>
                <w:szCs w:val="24"/>
              </w:rPr>
              <w:t>Filing</w:t>
            </w:r>
            <w:r w:rsidRPr="00EC2C31">
              <w:rPr>
                <w:rFonts w:ascii="Book Antiqua" w:eastAsia="Arial" w:hAnsi="Book Antiqua" w:cs="Arial"/>
                <w:sz w:val="24"/>
                <w:szCs w:val="24"/>
              </w:rPr>
              <w:t xml:space="preserve"> </w:t>
            </w:r>
            <w:r w:rsidRPr="00EC2C31">
              <w:rPr>
                <w:rFonts w:ascii="Book Antiqua" w:eastAsia="Arial" w:hAnsi="Book Antiqua" w:cs="Arial"/>
                <w:spacing w:val="-1"/>
                <w:sz w:val="24"/>
                <w:szCs w:val="24"/>
              </w:rPr>
              <w:t>All Other</w:t>
            </w:r>
            <w:r w:rsidRPr="00EC2C31">
              <w:rPr>
                <w:rFonts w:ascii="Book Antiqua" w:eastAsia="Arial" w:hAnsi="Book Antiqua" w:cs="Arial"/>
                <w:sz w:val="24"/>
                <w:szCs w:val="24"/>
              </w:rPr>
              <w:t xml:space="preserve"> </w:t>
            </w:r>
            <w:r w:rsidRPr="00EC2C31">
              <w:rPr>
                <w:rFonts w:ascii="Book Antiqua" w:eastAsia="Arial" w:hAnsi="Book Antiqua" w:cs="Arial"/>
                <w:spacing w:val="-1"/>
                <w:sz w:val="24"/>
                <w:szCs w:val="24"/>
              </w:rPr>
              <w:t>Motions</w:t>
            </w:r>
            <w:r w:rsidRPr="00EC2C31">
              <w:rPr>
                <w:rFonts w:ascii="Book Antiqua" w:eastAsia="Arial" w:hAnsi="Book Antiqua" w:cs="Arial"/>
                <w:sz w:val="24"/>
                <w:szCs w:val="24"/>
              </w:rPr>
              <w:t xml:space="preserve"> </w:t>
            </w:r>
            <w:r w:rsidRPr="00EC2C31">
              <w:rPr>
                <w:rFonts w:ascii="Book Antiqua" w:eastAsia="Arial" w:hAnsi="Book Antiqua" w:cs="Arial"/>
                <w:spacing w:val="-1"/>
                <w:sz w:val="24"/>
                <w:szCs w:val="24"/>
              </w:rPr>
              <w:t>Including</w:t>
            </w:r>
            <w:r w:rsidRPr="00EC2C31">
              <w:rPr>
                <w:rFonts w:ascii="Book Antiqua" w:eastAsia="Arial" w:hAnsi="Book Antiqua" w:cs="Arial"/>
                <w:sz w:val="24"/>
                <w:szCs w:val="24"/>
              </w:rPr>
              <w:t xml:space="preserve"> </w:t>
            </w:r>
            <w:r w:rsidRPr="00EC2C31">
              <w:rPr>
                <w:rFonts w:ascii="Book Antiqua" w:eastAsia="Arial" w:hAnsi="Book Antiqua" w:cs="Arial"/>
                <w:spacing w:val="-1"/>
                <w:sz w:val="24"/>
                <w:szCs w:val="24"/>
              </w:rPr>
              <w:t xml:space="preserve">Motions </w:t>
            </w:r>
            <w:proofErr w:type="gramStart"/>
            <w:r w:rsidRPr="00EC2C31">
              <w:rPr>
                <w:rFonts w:ascii="Book Antiqua" w:eastAsia="Arial" w:hAnsi="Book Antiqua" w:cs="Arial"/>
                <w:i/>
                <w:sz w:val="24"/>
                <w:szCs w:val="24"/>
              </w:rPr>
              <w:t>In</w:t>
            </w:r>
            <w:proofErr w:type="gramEnd"/>
            <w:r w:rsidRPr="00EC2C31">
              <w:rPr>
                <w:rFonts w:ascii="Book Antiqua" w:eastAsia="Arial" w:hAnsi="Book Antiqua" w:cs="Arial"/>
                <w:i/>
                <w:spacing w:val="30"/>
                <w:sz w:val="24"/>
                <w:szCs w:val="24"/>
              </w:rPr>
              <w:t xml:space="preserve"> </w:t>
            </w:r>
            <w:r w:rsidRPr="00EC2C31">
              <w:rPr>
                <w:rFonts w:ascii="Book Antiqua" w:eastAsia="Arial" w:hAnsi="Book Antiqua" w:cs="Arial"/>
                <w:i/>
                <w:spacing w:val="-1"/>
                <w:sz w:val="24"/>
                <w:szCs w:val="24"/>
              </w:rPr>
              <w:t>Limine</w:t>
            </w:r>
            <w:r w:rsidRPr="00EC2C31">
              <w:rPr>
                <w:rFonts w:ascii="Book Antiqua" w:eastAsia="Arial" w:hAnsi="Book Antiqua" w:cs="Arial"/>
                <w:i/>
                <w:spacing w:val="-1"/>
                <w:sz w:val="24"/>
                <w:szCs w:val="24"/>
              </w:rPr>
              <w:tab/>
            </w:r>
            <w:r w:rsidRPr="00EC2C31">
              <w:rPr>
                <w:rFonts w:ascii="Book Antiqua" w:eastAsia="Arial" w:hAnsi="Book Antiqua" w:cs="Arial"/>
                <w:spacing w:val="-1"/>
                <w:sz w:val="24"/>
                <w:szCs w:val="24"/>
              </w:rPr>
              <w:t>[All</w:t>
            </w:r>
            <w:r w:rsidRPr="00EC2C31">
              <w:rPr>
                <w:rFonts w:ascii="Book Antiqua" w:eastAsia="Arial" w:hAnsi="Book Antiqua" w:cs="Arial"/>
                <w:sz w:val="24"/>
                <w:szCs w:val="24"/>
              </w:rPr>
              <w:t xml:space="preserve"> </w:t>
            </w:r>
            <w:r w:rsidRPr="00EC2C31">
              <w:rPr>
                <w:rFonts w:ascii="Book Antiqua" w:eastAsia="Arial" w:hAnsi="Book Antiqua" w:cs="Arial"/>
                <w:spacing w:val="-1"/>
                <w:sz w:val="24"/>
                <w:szCs w:val="24"/>
              </w:rPr>
              <w:t>requests</w:t>
            </w:r>
            <w:r w:rsidRPr="00EC2C31">
              <w:rPr>
                <w:rFonts w:ascii="Book Antiqua" w:eastAsia="Arial" w:hAnsi="Book Antiqua" w:cs="Arial"/>
                <w:sz w:val="24"/>
                <w:szCs w:val="24"/>
              </w:rPr>
              <w:t xml:space="preserve"> </w:t>
            </w:r>
            <w:r w:rsidRPr="00EC2C31">
              <w:rPr>
                <w:rFonts w:ascii="Book Antiqua" w:eastAsia="Arial" w:hAnsi="Book Antiqua" w:cs="Arial"/>
                <w:spacing w:val="-1"/>
                <w:sz w:val="24"/>
                <w:szCs w:val="24"/>
              </w:rPr>
              <w:t>to</w:t>
            </w:r>
            <w:r w:rsidRPr="00EC2C31">
              <w:rPr>
                <w:rFonts w:ascii="Book Antiqua" w:eastAsia="Arial" w:hAnsi="Book Antiqua" w:cs="Arial"/>
                <w:sz w:val="24"/>
                <w:szCs w:val="24"/>
              </w:rPr>
              <w:t xml:space="preserve"> </w:t>
            </w:r>
            <w:r w:rsidRPr="00EC2C31">
              <w:rPr>
                <w:rFonts w:ascii="Book Antiqua" w:eastAsia="Arial" w:hAnsi="Book Antiqua" w:cs="Arial"/>
                <w:spacing w:val="-1"/>
                <w:sz w:val="24"/>
                <w:szCs w:val="24"/>
              </w:rPr>
              <w:t>limit</w:t>
            </w:r>
            <w:r w:rsidRPr="00EC2C31">
              <w:rPr>
                <w:rFonts w:ascii="Book Antiqua" w:eastAsia="Arial" w:hAnsi="Book Antiqua" w:cs="Arial"/>
                <w:sz w:val="24"/>
                <w:szCs w:val="24"/>
              </w:rPr>
              <w:t xml:space="preserve"> </w:t>
            </w:r>
            <w:r w:rsidRPr="00EC2C31">
              <w:rPr>
                <w:rFonts w:ascii="Book Antiqua" w:eastAsia="Arial" w:hAnsi="Book Antiqua" w:cs="Arial"/>
                <w:spacing w:val="-1"/>
                <w:sz w:val="24"/>
                <w:szCs w:val="24"/>
              </w:rPr>
              <w:t>evidence</w:t>
            </w:r>
            <w:r w:rsidRPr="00EC2C31">
              <w:rPr>
                <w:rFonts w:ascii="Book Antiqua" w:eastAsia="Arial" w:hAnsi="Book Antiqua" w:cs="Arial"/>
                <w:sz w:val="24"/>
                <w:szCs w:val="24"/>
              </w:rPr>
              <w:t xml:space="preserve"> </w:t>
            </w:r>
            <w:r w:rsidRPr="00EC2C31">
              <w:rPr>
                <w:rFonts w:ascii="Book Antiqua" w:eastAsia="Arial" w:hAnsi="Book Antiqua" w:cs="Arial"/>
                <w:spacing w:val="-1"/>
                <w:sz w:val="24"/>
                <w:szCs w:val="24"/>
              </w:rPr>
              <w:t>shall</w:t>
            </w:r>
            <w:r w:rsidRPr="00EC2C31">
              <w:rPr>
                <w:rFonts w:ascii="Book Antiqua" w:eastAsia="Arial" w:hAnsi="Book Antiqua" w:cs="Arial"/>
                <w:sz w:val="24"/>
                <w:szCs w:val="24"/>
              </w:rPr>
              <w:t xml:space="preserve"> </w:t>
            </w:r>
            <w:r w:rsidRPr="00EC2C31">
              <w:rPr>
                <w:rFonts w:ascii="Book Antiqua" w:eastAsia="Arial" w:hAnsi="Book Antiqua" w:cs="Arial"/>
                <w:spacing w:val="-1"/>
                <w:sz w:val="24"/>
                <w:szCs w:val="24"/>
              </w:rPr>
              <w:t>be</w:t>
            </w:r>
            <w:r w:rsidRPr="00EC2C31">
              <w:rPr>
                <w:rFonts w:ascii="Book Antiqua" w:eastAsia="Arial" w:hAnsi="Book Antiqua" w:cs="Arial"/>
                <w:sz w:val="24"/>
                <w:szCs w:val="24"/>
              </w:rPr>
              <w:t xml:space="preserve"> </w:t>
            </w:r>
            <w:r w:rsidRPr="00EC2C31">
              <w:rPr>
                <w:rFonts w:ascii="Book Antiqua" w:eastAsia="Arial" w:hAnsi="Book Antiqua" w:cs="Arial"/>
                <w:spacing w:val="-1"/>
                <w:sz w:val="24"/>
                <w:szCs w:val="24"/>
              </w:rPr>
              <w:t>included</w:t>
            </w:r>
            <w:r w:rsidRPr="00EC2C31">
              <w:rPr>
                <w:rFonts w:ascii="Book Antiqua" w:eastAsia="Arial" w:hAnsi="Book Antiqua" w:cs="Arial"/>
                <w:sz w:val="24"/>
                <w:szCs w:val="24"/>
              </w:rPr>
              <w:t xml:space="preserve"> </w:t>
            </w:r>
            <w:r w:rsidRPr="00EC2C31">
              <w:rPr>
                <w:rFonts w:ascii="Book Antiqua" w:eastAsia="Arial" w:hAnsi="Book Antiqua" w:cs="Arial"/>
                <w:spacing w:val="-1"/>
                <w:sz w:val="24"/>
                <w:szCs w:val="24"/>
              </w:rPr>
              <w:t>in</w:t>
            </w:r>
            <w:r w:rsidRPr="00EC2C31">
              <w:rPr>
                <w:rFonts w:ascii="Book Antiqua" w:eastAsia="Arial" w:hAnsi="Book Antiqua" w:cs="Arial"/>
                <w:sz w:val="24"/>
                <w:szCs w:val="24"/>
              </w:rPr>
              <w:t xml:space="preserve"> a </w:t>
            </w:r>
            <w:r w:rsidRPr="00EC2C31">
              <w:rPr>
                <w:rFonts w:ascii="Book Antiqua" w:eastAsia="Arial" w:hAnsi="Book Antiqua" w:cs="Arial"/>
                <w:spacing w:val="-1"/>
                <w:sz w:val="24"/>
                <w:szCs w:val="24"/>
              </w:rPr>
              <w:t>single</w:t>
            </w:r>
            <w:r w:rsidRPr="00EC2C31">
              <w:rPr>
                <w:rFonts w:ascii="Book Antiqua" w:eastAsia="Arial" w:hAnsi="Book Antiqua" w:cs="Arial"/>
                <w:spacing w:val="29"/>
                <w:sz w:val="24"/>
                <w:szCs w:val="24"/>
              </w:rPr>
              <w:t xml:space="preserve"> </w:t>
            </w:r>
            <w:r w:rsidRPr="00EC2C31">
              <w:rPr>
                <w:rFonts w:ascii="Book Antiqua" w:eastAsia="Arial" w:hAnsi="Book Antiqua" w:cs="Arial"/>
                <w:spacing w:val="-1"/>
                <w:sz w:val="24"/>
                <w:szCs w:val="24"/>
              </w:rPr>
              <w:t>motion</w:t>
            </w:r>
            <w:r w:rsidRPr="00EC2C31">
              <w:rPr>
                <w:rFonts w:ascii="Book Antiqua" w:eastAsia="Arial" w:hAnsi="Book Antiqua" w:cs="Arial"/>
                <w:sz w:val="24"/>
                <w:szCs w:val="24"/>
              </w:rPr>
              <w:t xml:space="preserve"> </w:t>
            </w:r>
            <w:r w:rsidRPr="00EC2C31">
              <w:rPr>
                <w:rFonts w:ascii="Book Antiqua" w:eastAsia="Arial" w:hAnsi="Book Antiqua" w:cs="Arial"/>
                <w:spacing w:val="-1"/>
                <w:sz w:val="24"/>
                <w:szCs w:val="24"/>
              </w:rPr>
              <w:t>not</w:t>
            </w:r>
            <w:r w:rsidRPr="00EC2C31">
              <w:rPr>
                <w:rFonts w:ascii="Book Antiqua" w:eastAsia="Arial" w:hAnsi="Book Antiqua" w:cs="Arial"/>
                <w:sz w:val="24"/>
                <w:szCs w:val="24"/>
              </w:rPr>
              <w:t xml:space="preserve"> </w:t>
            </w:r>
            <w:r w:rsidRPr="00EC2C31">
              <w:rPr>
                <w:rFonts w:ascii="Book Antiqua" w:eastAsia="Arial" w:hAnsi="Book Antiqua" w:cs="Arial"/>
                <w:spacing w:val="-1"/>
                <w:sz w:val="24"/>
                <w:szCs w:val="24"/>
              </w:rPr>
              <w:t>to</w:t>
            </w:r>
            <w:r w:rsidRPr="00EC2C31">
              <w:rPr>
                <w:rFonts w:ascii="Book Antiqua" w:eastAsia="Arial" w:hAnsi="Book Antiqua" w:cs="Arial"/>
                <w:sz w:val="24"/>
                <w:szCs w:val="24"/>
              </w:rPr>
              <w:t xml:space="preserve"> </w:t>
            </w:r>
            <w:r w:rsidRPr="00EC2C31">
              <w:rPr>
                <w:rFonts w:ascii="Book Antiqua" w:eastAsia="Arial" w:hAnsi="Book Antiqua" w:cs="Arial"/>
                <w:spacing w:val="-1"/>
                <w:sz w:val="24"/>
                <w:szCs w:val="24"/>
              </w:rPr>
              <w:t>exceed</w:t>
            </w:r>
            <w:r w:rsidRPr="00EC2C31">
              <w:rPr>
                <w:rFonts w:ascii="Book Antiqua" w:eastAsia="Arial" w:hAnsi="Book Antiqua" w:cs="Arial"/>
                <w:sz w:val="24"/>
                <w:szCs w:val="24"/>
              </w:rPr>
              <w:t xml:space="preserve"> </w:t>
            </w:r>
            <w:r w:rsidRPr="00EC2C31">
              <w:rPr>
                <w:rFonts w:ascii="Book Antiqua" w:eastAsia="Arial" w:hAnsi="Book Antiqua" w:cs="Arial"/>
                <w:spacing w:val="-1"/>
                <w:sz w:val="24"/>
                <w:szCs w:val="24"/>
              </w:rPr>
              <w:t>25</w:t>
            </w:r>
            <w:r w:rsidRPr="00EC2C31">
              <w:rPr>
                <w:rFonts w:ascii="Book Antiqua" w:eastAsia="Arial" w:hAnsi="Book Antiqua" w:cs="Arial"/>
                <w:sz w:val="24"/>
                <w:szCs w:val="24"/>
              </w:rPr>
              <w:t xml:space="preserve"> </w:t>
            </w:r>
            <w:r w:rsidRPr="00EC2C31">
              <w:rPr>
                <w:rFonts w:ascii="Book Antiqua" w:eastAsia="Arial" w:hAnsi="Book Antiqua" w:cs="Arial"/>
                <w:spacing w:val="-1"/>
                <w:sz w:val="24"/>
                <w:szCs w:val="24"/>
              </w:rPr>
              <w:t>pages</w:t>
            </w:r>
            <w:r w:rsidRPr="00EC2C31">
              <w:rPr>
                <w:rFonts w:ascii="Book Antiqua" w:eastAsia="Arial" w:hAnsi="Book Antiqua" w:cs="Arial"/>
                <w:sz w:val="24"/>
                <w:szCs w:val="24"/>
              </w:rPr>
              <w:t xml:space="preserve"> </w:t>
            </w:r>
            <w:r w:rsidRPr="00EC2C31">
              <w:rPr>
                <w:rFonts w:ascii="Book Antiqua" w:eastAsia="Arial" w:hAnsi="Book Antiqua" w:cs="Arial"/>
                <w:spacing w:val="-1"/>
                <w:sz w:val="24"/>
                <w:szCs w:val="24"/>
              </w:rPr>
              <w:t>without</w:t>
            </w:r>
            <w:r w:rsidRPr="00EC2C31">
              <w:rPr>
                <w:rFonts w:ascii="Book Antiqua" w:eastAsia="Arial" w:hAnsi="Book Antiqua" w:cs="Arial"/>
                <w:sz w:val="24"/>
                <w:szCs w:val="24"/>
              </w:rPr>
              <w:t xml:space="preserve"> </w:t>
            </w:r>
            <w:r w:rsidRPr="00EC2C31">
              <w:rPr>
                <w:rFonts w:ascii="Book Antiqua" w:eastAsia="Arial" w:hAnsi="Book Antiqua" w:cs="Arial"/>
                <w:spacing w:val="-1"/>
                <w:sz w:val="24"/>
                <w:szCs w:val="24"/>
              </w:rPr>
              <w:t>leave</w:t>
            </w:r>
            <w:r w:rsidRPr="00EC2C31">
              <w:rPr>
                <w:rFonts w:ascii="Book Antiqua" w:eastAsia="Arial" w:hAnsi="Book Antiqua" w:cs="Arial"/>
                <w:sz w:val="24"/>
                <w:szCs w:val="24"/>
              </w:rPr>
              <w:t xml:space="preserve"> </w:t>
            </w:r>
            <w:r w:rsidRPr="00EC2C31">
              <w:rPr>
                <w:rFonts w:ascii="Book Antiqua" w:eastAsia="Arial" w:hAnsi="Book Antiqua" w:cs="Arial"/>
                <w:spacing w:val="-1"/>
                <w:sz w:val="24"/>
                <w:szCs w:val="24"/>
              </w:rPr>
              <w:t>of</w:t>
            </w:r>
            <w:r w:rsidRPr="00EC2C31">
              <w:rPr>
                <w:rFonts w:ascii="Book Antiqua" w:eastAsia="Arial" w:hAnsi="Book Antiqua" w:cs="Arial"/>
                <w:sz w:val="24"/>
                <w:szCs w:val="24"/>
              </w:rPr>
              <w:t xml:space="preserve"> </w:t>
            </w:r>
            <w:r w:rsidRPr="00EC2C31">
              <w:rPr>
                <w:rFonts w:ascii="Book Antiqua" w:eastAsia="Arial" w:hAnsi="Book Antiqua" w:cs="Arial"/>
                <w:spacing w:val="-1"/>
                <w:sz w:val="24"/>
                <w:szCs w:val="24"/>
              </w:rPr>
              <w:t>Court.</w:t>
            </w:r>
            <w:r w:rsidRPr="00EC2C31">
              <w:rPr>
                <w:rFonts w:ascii="Book Antiqua" w:eastAsia="Arial" w:hAnsi="Book Antiqua" w:cs="Arial"/>
                <w:sz w:val="24"/>
                <w:szCs w:val="24"/>
              </w:rPr>
              <w:t xml:space="preserve">  </w:t>
            </w:r>
            <w:r w:rsidRPr="00EC2C31">
              <w:rPr>
                <w:rFonts w:ascii="Book Antiqua" w:eastAsia="Arial" w:hAnsi="Book Antiqua" w:cs="Arial"/>
                <w:spacing w:val="-1"/>
                <w:sz w:val="24"/>
                <w:szCs w:val="24"/>
              </w:rPr>
              <w:t>Responses</w:t>
            </w:r>
            <w:r w:rsidRPr="00EC2C31">
              <w:rPr>
                <w:rFonts w:ascii="Book Antiqua" w:eastAsia="Arial" w:hAnsi="Book Antiqua" w:cs="Arial"/>
                <w:spacing w:val="20"/>
                <w:sz w:val="24"/>
                <w:szCs w:val="24"/>
              </w:rPr>
              <w:t xml:space="preserve"> </w:t>
            </w:r>
            <w:r w:rsidRPr="00EC2C31">
              <w:rPr>
                <w:rFonts w:ascii="Book Antiqua" w:eastAsia="Arial" w:hAnsi="Book Antiqua" w:cs="Arial"/>
                <w:spacing w:val="-1"/>
                <w:sz w:val="24"/>
                <w:szCs w:val="24"/>
              </w:rPr>
              <w:t>are</w:t>
            </w:r>
            <w:r w:rsidRPr="00EC2C31">
              <w:rPr>
                <w:rFonts w:ascii="Book Antiqua" w:eastAsia="Arial" w:hAnsi="Book Antiqua" w:cs="Arial"/>
                <w:sz w:val="24"/>
                <w:szCs w:val="24"/>
              </w:rPr>
              <w:t xml:space="preserve"> </w:t>
            </w:r>
            <w:r w:rsidRPr="00EC2C31">
              <w:rPr>
                <w:rFonts w:ascii="Book Antiqua" w:eastAsia="Arial" w:hAnsi="Book Antiqua" w:cs="Arial"/>
                <w:spacing w:val="-1"/>
                <w:sz w:val="24"/>
                <w:szCs w:val="24"/>
              </w:rPr>
              <w:t>limited</w:t>
            </w:r>
            <w:r w:rsidRPr="00EC2C31">
              <w:rPr>
                <w:rFonts w:ascii="Book Antiqua" w:eastAsia="Arial" w:hAnsi="Book Antiqua" w:cs="Arial"/>
                <w:sz w:val="24"/>
                <w:szCs w:val="24"/>
              </w:rPr>
              <w:t xml:space="preserve"> </w:t>
            </w:r>
            <w:r w:rsidRPr="00EC2C31">
              <w:rPr>
                <w:rFonts w:ascii="Book Antiqua" w:eastAsia="Arial" w:hAnsi="Book Antiqua" w:cs="Arial"/>
                <w:spacing w:val="-1"/>
                <w:sz w:val="24"/>
                <w:szCs w:val="24"/>
              </w:rPr>
              <w:t>to</w:t>
            </w:r>
            <w:r w:rsidRPr="00EC2C31">
              <w:rPr>
                <w:rFonts w:ascii="Book Antiqua" w:eastAsia="Arial" w:hAnsi="Book Antiqua" w:cs="Arial"/>
                <w:sz w:val="24"/>
                <w:szCs w:val="24"/>
              </w:rPr>
              <w:t xml:space="preserve"> </w:t>
            </w:r>
            <w:r w:rsidRPr="00EC2C31">
              <w:rPr>
                <w:rFonts w:ascii="Book Antiqua" w:eastAsia="Arial" w:hAnsi="Book Antiqua" w:cs="Arial"/>
                <w:spacing w:val="-1"/>
                <w:sz w:val="24"/>
                <w:szCs w:val="24"/>
              </w:rPr>
              <w:t>20</w:t>
            </w:r>
            <w:r w:rsidRPr="00EC2C31">
              <w:rPr>
                <w:rFonts w:ascii="Book Antiqua" w:eastAsia="Arial" w:hAnsi="Book Antiqua" w:cs="Arial"/>
                <w:sz w:val="24"/>
                <w:szCs w:val="24"/>
              </w:rPr>
              <w:t xml:space="preserve"> </w:t>
            </w:r>
            <w:r w:rsidRPr="00EC2C31">
              <w:rPr>
                <w:rFonts w:ascii="Book Antiqua" w:eastAsia="Arial" w:hAnsi="Book Antiqua" w:cs="Arial"/>
                <w:spacing w:val="-1"/>
                <w:sz w:val="24"/>
                <w:szCs w:val="24"/>
              </w:rPr>
              <w:t>pages</w:t>
            </w:r>
            <w:r w:rsidRPr="00EC2C31">
              <w:rPr>
                <w:rFonts w:ascii="Book Antiqua" w:eastAsia="Arial" w:hAnsi="Book Antiqua" w:cs="Arial"/>
                <w:sz w:val="24"/>
                <w:szCs w:val="24"/>
              </w:rPr>
              <w:t xml:space="preserve"> </w:t>
            </w:r>
            <w:r w:rsidRPr="00EC2C31">
              <w:rPr>
                <w:rFonts w:ascii="Book Antiqua" w:eastAsia="Arial" w:hAnsi="Book Antiqua" w:cs="Arial"/>
                <w:spacing w:val="-1"/>
                <w:sz w:val="24"/>
                <w:szCs w:val="24"/>
              </w:rPr>
              <w:t>without</w:t>
            </w:r>
            <w:r w:rsidRPr="00EC2C31">
              <w:rPr>
                <w:rFonts w:ascii="Book Antiqua" w:eastAsia="Arial" w:hAnsi="Book Antiqua" w:cs="Arial"/>
                <w:sz w:val="24"/>
                <w:szCs w:val="24"/>
              </w:rPr>
              <w:t xml:space="preserve"> </w:t>
            </w:r>
            <w:r w:rsidRPr="00EC2C31">
              <w:rPr>
                <w:rFonts w:ascii="Book Antiqua" w:eastAsia="Arial" w:hAnsi="Book Antiqua" w:cs="Arial"/>
                <w:spacing w:val="-1"/>
                <w:sz w:val="24"/>
                <w:szCs w:val="24"/>
              </w:rPr>
              <w:t>leave</w:t>
            </w:r>
            <w:r w:rsidRPr="00EC2C31">
              <w:rPr>
                <w:rFonts w:ascii="Book Antiqua" w:eastAsia="Arial" w:hAnsi="Book Antiqua" w:cs="Arial"/>
                <w:sz w:val="24"/>
                <w:szCs w:val="24"/>
              </w:rPr>
              <w:t xml:space="preserve"> </w:t>
            </w:r>
            <w:r w:rsidRPr="00EC2C31">
              <w:rPr>
                <w:rFonts w:ascii="Book Antiqua" w:eastAsia="Arial" w:hAnsi="Book Antiqua" w:cs="Arial"/>
                <w:spacing w:val="-1"/>
                <w:sz w:val="24"/>
                <w:szCs w:val="24"/>
              </w:rPr>
              <w:t>of</w:t>
            </w:r>
            <w:r w:rsidRPr="00EC2C31">
              <w:rPr>
                <w:rFonts w:ascii="Book Antiqua" w:eastAsia="Arial" w:hAnsi="Book Antiqua" w:cs="Arial"/>
                <w:sz w:val="24"/>
                <w:szCs w:val="24"/>
              </w:rPr>
              <w:t xml:space="preserve"> </w:t>
            </w:r>
            <w:r w:rsidRPr="00EC2C31">
              <w:rPr>
                <w:rFonts w:ascii="Book Antiqua" w:eastAsia="Arial" w:hAnsi="Book Antiqua" w:cs="Arial"/>
                <w:spacing w:val="-1"/>
                <w:sz w:val="24"/>
                <w:szCs w:val="24"/>
              </w:rPr>
              <w:t>Court.</w:t>
            </w:r>
            <w:r w:rsidR="00B40A2D">
              <w:rPr>
                <w:rFonts w:ascii="Book Antiqua" w:eastAsia="Arial" w:hAnsi="Book Antiqua" w:cs="Arial"/>
                <w:spacing w:val="-1"/>
                <w:sz w:val="24"/>
                <w:szCs w:val="24"/>
              </w:rPr>
              <w:t>]</w:t>
            </w:r>
          </w:p>
        </w:tc>
        <w:tc>
          <w:tcPr>
            <w:tcW w:w="185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14:paraId="1A5FBE78" w14:textId="77777777" w:rsidR="00810118" w:rsidRPr="00EC2C31" w:rsidRDefault="00810118" w:rsidP="00B40A2D">
            <w:pPr>
              <w:jc w:val="center"/>
              <w:rPr>
                <w:rFonts w:ascii="Book Antiqua" w:hAnsi="Book Antiqua"/>
              </w:rPr>
            </w:pPr>
          </w:p>
        </w:tc>
      </w:tr>
      <w:tr w:rsidR="00810118" w:rsidRPr="00EC2C31" w14:paraId="43030B64" w14:textId="77777777" w:rsidTr="00B40A2D">
        <w:trPr>
          <w:trHeight w:hRule="exact" w:val="1057"/>
        </w:trPr>
        <w:tc>
          <w:tcPr>
            <w:tcW w:w="747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2A92BA59" w14:textId="77777777" w:rsidR="00810118" w:rsidRPr="00EC2C31" w:rsidRDefault="00810118" w:rsidP="00385F3E">
            <w:pPr>
              <w:pStyle w:val="TableParagraph"/>
              <w:spacing w:before="9"/>
              <w:rPr>
                <w:rFonts w:ascii="Book Antiqua" w:eastAsia="Times New Roman" w:hAnsi="Book Antiqua" w:cs="Times New Roman"/>
                <w:sz w:val="23"/>
                <w:szCs w:val="23"/>
              </w:rPr>
            </w:pPr>
          </w:p>
          <w:p w14:paraId="5A03C0D2" w14:textId="77777777" w:rsidR="00810118" w:rsidRPr="00EC2C31" w:rsidRDefault="00385F3E" w:rsidP="00385F3E">
            <w:pPr>
              <w:pStyle w:val="TableParagraph"/>
              <w:rPr>
                <w:rFonts w:ascii="Book Antiqua" w:eastAsia="Arial" w:hAnsi="Book Antiqua" w:cs="Arial"/>
                <w:sz w:val="24"/>
                <w:szCs w:val="24"/>
              </w:rPr>
            </w:pPr>
            <w:r w:rsidRPr="00EC2C31">
              <w:rPr>
                <w:rFonts w:ascii="Book Antiqua" w:hAnsi="Book Antiqua"/>
                <w:spacing w:val="-1"/>
                <w:sz w:val="24"/>
              </w:rPr>
              <w:t>Final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Pretrial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Conference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[Court</w:t>
            </w:r>
            <w:r w:rsidRPr="00EC2C31">
              <w:rPr>
                <w:rFonts w:ascii="Book Antiqua" w:hAnsi="Book Antiqua"/>
                <w:spacing w:val="-2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will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set</w:t>
            </w:r>
            <w:r w:rsidRPr="00EC2C31">
              <w:rPr>
                <w:rFonts w:ascii="Book Antiqua" w:hAnsi="Book Antiqua"/>
                <w:sz w:val="24"/>
              </w:rPr>
              <w:t xml:space="preserve"> a </w:t>
            </w:r>
            <w:r w:rsidRPr="00EC2C31">
              <w:rPr>
                <w:rFonts w:ascii="Book Antiqua" w:hAnsi="Book Antiqua"/>
                <w:spacing w:val="-1"/>
                <w:sz w:val="24"/>
              </w:rPr>
              <w:t>date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approximately</w:t>
            </w:r>
            <w:r w:rsidRPr="00EC2C31">
              <w:rPr>
                <w:rFonts w:ascii="Book Antiqua" w:hAnsi="Book Antiqua"/>
                <w:sz w:val="24"/>
              </w:rPr>
              <w:t xml:space="preserve"> 3 </w:t>
            </w:r>
            <w:r w:rsidRPr="00EC2C31">
              <w:rPr>
                <w:rFonts w:ascii="Book Antiqua" w:hAnsi="Book Antiqua"/>
                <w:spacing w:val="-1"/>
                <w:sz w:val="24"/>
              </w:rPr>
              <w:t>weeks</w:t>
            </w:r>
            <w:r w:rsidRPr="00EC2C31">
              <w:rPr>
                <w:rFonts w:ascii="Book Antiqua" w:hAnsi="Book Antiqua"/>
                <w:spacing w:val="28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before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trial]</w:t>
            </w:r>
          </w:p>
        </w:tc>
        <w:tc>
          <w:tcPr>
            <w:tcW w:w="185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14:paraId="5D0925FC" w14:textId="77777777" w:rsidR="00810118" w:rsidRPr="00EC2C31" w:rsidRDefault="00810118" w:rsidP="00B40A2D">
            <w:pPr>
              <w:jc w:val="center"/>
              <w:rPr>
                <w:rFonts w:ascii="Book Antiqua" w:hAnsi="Book Antiqua"/>
              </w:rPr>
            </w:pPr>
          </w:p>
        </w:tc>
      </w:tr>
      <w:tr w:rsidR="00810118" w:rsidRPr="00EC2C31" w14:paraId="4D5B3BC3" w14:textId="77777777" w:rsidTr="00B40A2D">
        <w:trPr>
          <w:trHeight w:hRule="exact" w:val="1440"/>
        </w:trPr>
        <w:tc>
          <w:tcPr>
            <w:tcW w:w="747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66D8C2CF" w14:textId="77777777" w:rsidR="00810118" w:rsidRPr="00EC2C31" w:rsidRDefault="00810118" w:rsidP="00385F3E">
            <w:pPr>
              <w:pStyle w:val="TableParagraph"/>
              <w:spacing w:before="5"/>
              <w:rPr>
                <w:rFonts w:ascii="Book Antiqua" w:eastAsia="Times New Roman" w:hAnsi="Book Antiqua" w:cs="Times New Roman"/>
                <w:sz w:val="28"/>
                <w:szCs w:val="28"/>
              </w:rPr>
            </w:pPr>
          </w:p>
          <w:p w14:paraId="24B663FB" w14:textId="362F0C30" w:rsidR="00810118" w:rsidRPr="00EC2C31" w:rsidRDefault="00385F3E" w:rsidP="00385F3E">
            <w:pPr>
              <w:pStyle w:val="TableParagraph"/>
              <w:rPr>
                <w:rFonts w:ascii="Book Antiqua" w:eastAsia="Arial" w:hAnsi="Book Antiqua" w:cs="Arial"/>
                <w:sz w:val="24"/>
                <w:szCs w:val="24"/>
              </w:rPr>
            </w:pPr>
            <w:r w:rsidRPr="00EC2C31">
              <w:rPr>
                <w:rFonts w:ascii="Book Antiqua" w:hAnsi="Book Antiqua"/>
                <w:spacing w:val="-1"/>
                <w:sz w:val="24"/>
              </w:rPr>
              <w:t>Trial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Term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Begins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[</w:t>
            </w:r>
            <w:r w:rsidR="00B40A2D">
              <w:rPr>
                <w:rFonts w:ascii="Book Antiqua" w:hAnsi="Book Antiqua"/>
                <w:spacing w:val="-1"/>
                <w:sz w:val="24"/>
              </w:rPr>
              <w:t>the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goal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="00B40A2D">
              <w:rPr>
                <w:rFonts w:ascii="Book Antiqua" w:hAnsi="Book Antiqua"/>
                <w:sz w:val="24"/>
              </w:rPr>
              <w:t>is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trial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within</w:t>
            </w:r>
            <w:r w:rsidRPr="00EC2C31">
              <w:rPr>
                <w:rFonts w:ascii="Book Antiqua" w:hAnsi="Book Antiqua"/>
                <w:sz w:val="24"/>
              </w:rPr>
              <w:t xml:space="preserve"> 2 </w:t>
            </w:r>
            <w:r w:rsidRPr="00EC2C31">
              <w:rPr>
                <w:rFonts w:ascii="Book Antiqua" w:hAnsi="Book Antiqua"/>
                <w:spacing w:val="-1"/>
                <w:sz w:val="24"/>
              </w:rPr>
              <w:t>years</w:t>
            </w:r>
            <w:r w:rsidRPr="00EC2C31">
              <w:rPr>
                <w:rFonts w:ascii="Book Antiqua" w:hAnsi="Book Antiqua"/>
                <w:sz w:val="24"/>
              </w:rPr>
              <w:t xml:space="preserve">; trial term </w:t>
            </w:r>
            <w:r w:rsidRPr="00EC2C31">
              <w:rPr>
                <w:rFonts w:ascii="Book Antiqua" w:hAnsi="Book Antiqua"/>
                <w:b/>
                <w:i/>
                <w:sz w:val="24"/>
              </w:rPr>
              <w:t xml:space="preserve">must not </w:t>
            </w:r>
            <w:r w:rsidRPr="00EC2C31">
              <w:rPr>
                <w:rFonts w:ascii="Book Antiqua" w:hAnsi="Book Antiqua"/>
                <w:spacing w:val="-1"/>
                <w:sz w:val="24"/>
              </w:rPr>
              <w:t>be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less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than</w:t>
            </w:r>
            <w:r w:rsidRPr="00EC2C31">
              <w:rPr>
                <w:rFonts w:ascii="Book Antiqua" w:hAnsi="Book Antiqua"/>
                <w:sz w:val="24"/>
              </w:rPr>
              <w:t xml:space="preserve"> 4 </w:t>
            </w:r>
            <w:r w:rsidRPr="00EC2C31">
              <w:rPr>
                <w:rFonts w:ascii="Book Antiqua" w:hAnsi="Book Antiqua"/>
                <w:spacing w:val="-1"/>
                <w:sz w:val="24"/>
              </w:rPr>
              <w:t>months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after</w:t>
            </w:r>
            <w:r w:rsidRPr="00EC2C31">
              <w:rPr>
                <w:rFonts w:ascii="Book Antiqua" w:hAnsi="Book Antiqua"/>
                <w:spacing w:val="24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dispositive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motions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deadline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(unless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filing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of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such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is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waived.]</w:t>
            </w:r>
          </w:p>
        </w:tc>
        <w:tc>
          <w:tcPr>
            <w:tcW w:w="185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14:paraId="0426536D" w14:textId="24067901" w:rsidR="00810118" w:rsidRPr="00EC2C31" w:rsidRDefault="00810118" w:rsidP="00B40A2D">
            <w:pPr>
              <w:jc w:val="center"/>
              <w:rPr>
                <w:rFonts w:ascii="Book Antiqua" w:hAnsi="Book Antiqua"/>
              </w:rPr>
            </w:pPr>
          </w:p>
        </w:tc>
      </w:tr>
      <w:tr w:rsidR="00810118" w:rsidRPr="00EC2C31" w14:paraId="560170C6" w14:textId="77777777" w:rsidTr="00B40A2D">
        <w:trPr>
          <w:trHeight w:hRule="exact" w:val="781"/>
        </w:trPr>
        <w:tc>
          <w:tcPr>
            <w:tcW w:w="747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40108666" w14:textId="77777777" w:rsidR="00810118" w:rsidRPr="00EC2C31" w:rsidRDefault="00810118" w:rsidP="00385F3E">
            <w:pPr>
              <w:pStyle w:val="TableParagraph"/>
              <w:spacing w:before="9"/>
              <w:rPr>
                <w:rFonts w:ascii="Book Antiqua" w:eastAsia="Times New Roman" w:hAnsi="Book Antiqua" w:cs="Times New Roman"/>
                <w:sz w:val="23"/>
                <w:szCs w:val="23"/>
              </w:rPr>
            </w:pPr>
          </w:p>
          <w:p w14:paraId="5500D9BC" w14:textId="77777777" w:rsidR="00810118" w:rsidRPr="00EC2C31" w:rsidRDefault="00385F3E" w:rsidP="00385F3E">
            <w:pPr>
              <w:pStyle w:val="TableParagraph"/>
              <w:rPr>
                <w:rFonts w:ascii="Book Antiqua" w:eastAsia="Arial" w:hAnsi="Book Antiqua" w:cs="Arial"/>
                <w:sz w:val="24"/>
                <w:szCs w:val="24"/>
              </w:rPr>
            </w:pPr>
            <w:r w:rsidRPr="00EC2C31">
              <w:rPr>
                <w:rFonts w:ascii="Book Antiqua" w:hAnsi="Book Antiqua"/>
                <w:spacing w:val="-1"/>
                <w:sz w:val="24"/>
              </w:rPr>
              <w:t>Estimated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Length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of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Trial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[trial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days]</w:t>
            </w:r>
          </w:p>
        </w:tc>
        <w:tc>
          <w:tcPr>
            <w:tcW w:w="185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14:paraId="1CADE39B" w14:textId="77777777" w:rsidR="00810118" w:rsidRPr="00EC2C31" w:rsidRDefault="00810118" w:rsidP="00B40A2D">
            <w:pPr>
              <w:jc w:val="center"/>
              <w:rPr>
                <w:rFonts w:ascii="Book Antiqua" w:hAnsi="Book Antiqua"/>
              </w:rPr>
            </w:pPr>
          </w:p>
        </w:tc>
      </w:tr>
      <w:tr w:rsidR="00810118" w:rsidRPr="00EC2C31" w14:paraId="612B10D5" w14:textId="77777777" w:rsidTr="00B40A2D">
        <w:trPr>
          <w:trHeight w:hRule="exact" w:val="781"/>
        </w:trPr>
        <w:tc>
          <w:tcPr>
            <w:tcW w:w="747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10503001" w14:textId="77777777" w:rsidR="00810118" w:rsidRPr="00EC2C31" w:rsidRDefault="00810118" w:rsidP="00385F3E">
            <w:pPr>
              <w:pStyle w:val="TableParagraph"/>
              <w:spacing w:before="9"/>
              <w:rPr>
                <w:rFonts w:ascii="Book Antiqua" w:eastAsia="Times New Roman" w:hAnsi="Book Antiqua" w:cs="Times New Roman"/>
                <w:sz w:val="23"/>
                <w:szCs w:val="23"/>
              </w:rPr>
            </w:pPr>
          </w:p>
          <w:p w14:paraId="6F4E4232" w14:textId="77777777" w:rsidR="00810118" w:rsidRPr="00EC2C31" w:rsidRDefault="00385F3E" w:rsidP="00385F3E">
            <w:pPr>
              <w:pStyle w:val="TableParagraph"/>
              <w:rPr>
                <w:rFonts w:ascii="Book Antiqua" w:eastAsia="Arial" w:hAnsi="Book Antiqua" w:cs="Arial"/>
                <w:sz w:val="24"/>
                <w:szCs w:val="24"/>
              </w:rPr>
            </w:pPr>
            <w:r w:rsidRPr="00EC2C31">
              <w:rPr>
                <w:rFonts w:ascii="Book Antiqua" w:hAnsi="Book Antiqua"/>
                <w:sz w:val="24"/>
              </w:rPr>
              <w:t>Jury / Non-Jury</w:t>
            </w:r>
          </w:p>
        </w:tc>
        <w:tc>
          <w:tcPr>
            <w:tcW w:w="185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14:paraId="284E5BF8" w14:textId="77777777" w:rsidR="00810118" w:rsidRPr="00EC2C31" w:rsidRDefault="00810118" w:rsidP="00B40A2D">
            <w:pPr>
              <w:jc w:val="center"/>
              <w:rPr>
                <w:rFonts w:ascii="Book Antiqua" w:hAnsi="Book Antiqua"/>
              </w:rPr>
            </w:pPr>
          </w:p>
        </w:tc>
      </w:tr>
      <w:tr w:rsidR="00810118" w:rsidRPr="00EC2C31" w14:paraId="7C500D42" w14:textId="77777777" w:rsidTr="00B40A2D">
        <w:trPr>
          <w:trHeight w:hRule="exact" w:val="2208"/>
        </w:trPr>
        <w:tc>
          <w:tcPr>
            <w:tcW w:w="747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4C31B01E" w14:textId="77777777" w:rsidR="00810118" w:rsidRPr="00EC2C31" w:rsidRDefault="00810118" w:rsidP="00385F3E">
            <w:pPr>
              <w:pStyle w:val="TableParagraph"/>
              <w:spacing w:before="9"/>
              <w:rPr>
                <w:rFonts w:ascii="Book Antiqua" w:eastAsia="Times New Roman" w:hAnsi="Book Antiqua" w:cs="Times New Roman"/>
                <w:sz w:val="23"/>
                <w:szCs w:val="23"/>
              </w:rPr>
            </w:pPr>
          </w:p>
          <w:p w14:paraId="293E4897" w14:textId="77777777" w:rsidR="00810118" w:rsidRPr="00EC2C31" w:rsidRDefault="00385F3E" w:rsidP="00385F3E">
            <w:pPr>
              <w:pStyle w:val="TableParagraph"/>
              <w:tabs>
                <w:tab w:val="left" w:pos="6424"/>
              </w:tabs>
              <w:jc w:val="right"/>
              <w:rPr>
                <w:rFonts w:ascii="Book Antiqua" w:eastAsia="Arial" w:hAnsi="Book Antiqua" w:cs="Arial"/>
                <w:sz w:val="24"/>
                <w:szCs w:val="24"/>
              </w:rPr>
            </w:pPr>
            <w:r w:rsidRPr="00EC2C31">
              <w:rPr>
                <w:rFonts w:ascii="Book Antiqua" w:hAnsi="Book Antiqua"/>
                <w:spacing w:val="-1"/>
                <w:sz w:val="24"/>
              </w:rPr>
              <w:t>Mediation</w:t>
            </w:r>
            <w:r w:rsidRPr="00EC2C31">
              <w:rPr>
                <w:rFonts w:ascii="Book Antiqua" w:hAnsi="Book Antiqua"/>
                <w:spacing w:val="-1"/>
                <w:sz w:val="24"/>
              </w:rPr>
              <w:tab/>
              <w:t>Deadline:</w:t>
            </w:r>
          </w:p>
          <w:p w14:paraId="55738C97" w14:textId="77777777" w:rsidR="00810118" w:rsidRPr="00EC2C31" w:rsidRDefault="00385F3E" w:rsidP="00385F3E">
            <w:pPr>
              <w:pStyle w:val="TableParagraph"/>
              <w:ind w:left="6238" w:right="-1" w:firstLine="198"/>
              <w:jc w:val="right"/>
              <w:rPr>
                <w:rFonts w:ascii="Book Antiqua" w:eastAsia="Arial" w:hAnsi="Book Antiqua" w:cs="Arial"/>
                <w:sz w:val="24"/>
                <w:szCs w:val="24"/>
              </w:rPr>
            </w:pPr>
            <w:r w:rsidRPr="00EC2C31">
              <w:rPr>
                <w:rFonts w:ascii="Book Antiqua" w:hAnsi="Book Antiqua"/>
                <w:spacing w:val="-1"/>
                <w:sz w:val="24"/>
              </w:rPr>
              <w:t>Mediator:</w:t>
            </w:r>
            <w:r w:rsidRPr="00EC2C31">
              <w:rPr>
                <w:rFonts w:ascii="Book Antiqua" w:hAnsi="Book Antiqua"/>
                <w:spacing w:val="20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Address:</w:t>
            </w:r>
          </w:p>
          <w:p w14:paraId="4CE55E7D" w14:textId="77777777" w:rsidR="00810118" w:rsidRPr="00EC2C31" w:rsidRDefault="00EC2D9B" w:rsidP="00385F3E">
            <w:pPr>
              <w:pStyle w:val="TableParagraph"/>
              <w:ind w:right="-288" w:firstLine="6271"/>
              <w:rPr>
                <w:rFonts w:ascii="Book Antiqua" w:eastAsia="Arial" w:hAnsi="Book Antiqua" w:cs="Arial"/>
                <w:sz w:val="24"/>
                <w:szCs w:val="24"/>
              </w:rPr>
            </w:pPr>
            <w:r w:rsidRPr="00EC2C31">
              <w:rPr>
                <w:rFonts w:ascii="Book Antiqua" w:hAnsi="Book Antiqua"/>
                <w:spacing w:val="-1"/>
                <w:sz w:val="24"/>
              </w:rPr>
              <w:t>Telephone:</w:t>
            </w:r>
            <w:r w:rsidR="00385F3E" w:rsidRPr="00EC2C31">
              <w:rPr>
                <w:rFonts w:ascii="Book Antiqua" w:hAnsi="Book Antiqua"/>
                <w:spacing w:val="20"/>
                <w:sz w:val="24"/>
              </w:rPr>
              <w:t xml:space="preserve"> </w:t>
            </w:r>
            <w:r w:rsidR="00385F3E" w:rsidRPr="00EC2C31">
              <w:rPr>
                <w:rFonts w:ascii="Book Antiqua" w:hAnsi="Book Antiqua"/>
                <w:spacing w:val="-1"/>
                <w:sz w:val="24"/>
              </w:rPr>
              <w:t>[Absent</w:t>
            </w:r>
            <w:r w:rsidR="00385F3E" w:rsidRPr="00EC2C31">
              <w:rPr>
                <w:rFonts w:ascii="Book Antiqua" w:hAnsi="Book Antiqua"/>
                <w:sz w:val="24"/>
              </w:rPr>
              <w:t xml:space="preserve"> </w:t>
            </w:r>
            <w:r w:rsidR="00385F3E" w:rsidRPr="00EC2C31">
              <w:rPr>
                <w:rFonts w:ascii="Book Antiqua" w:hAnsi="Book Antiqua"/>
                <w:spacing w:val="-1"/>
                <w:sz w:val="24"/>
              </w:rPr>
              <w:t>arbitration,</w:t>
            </w:r>
            <w:r w:rsidR="00385F3E" w:rsidRPr="00EC2C31">
              <w:rPr>
                <w:rFonts w:ascii="Book Antiqua" w:hAnsi="Book Antiqua"/>
                <w:sz w:val="24"/>
              </w:rPr>
              <w:t xml:space="preserve"> </w:t>
            </w:r>
            <w:r w:rsidR="00385F3E" w:rsidRPr="00EC2C31">
              <w:rPr>
                <w:rFonts w:ascii="Book Antiqua" w:hAnsi="Book Antiqua"/>
                <w:spacing w:val="-1"/>
                <w:sz w:val="24"/>
              </w:rPr>
              <w:t>mediation</w:t>
            </w:r>
            <w:r w:rsidR="00385F3E" w:rsidRPr="00EC2C31">
              <w:rPr>
                <w:rFonts w:ascii="Book Antiqua" w:hAnsi="Book Antiqua"/>
                <w:sz w:val="24"/>
              </w:rPr>
              <w:t xml:space="preserve"> </w:t>
            </w:r>
            <w:r w:rsidR="00385F3E" w:rsidRPr="00EC2C31">
              <w:rPr>
                <w:rFonts w:ascii="Book Antiqua" w:hAnsi="Book Antiqua"/>
                <w:spacing w:val="-1"/>
                <w:sz w:val="24"/>
              </w:rPr>
              <w:t>is</w:t>
            </w:r>
            <w:r w:rsidR="00385F3E" w:rsidRPr="00EC2C31">
              <w:rPr>
                <w:rFonts w:ascii="Book Antiqua" w:hAnsi="Book Antiqua"/>
                <w:sz w:val="24"/>
              </w:rPr>
              <w:t xml:space="preserve"> </w:t>
            </w:r>
            <w:r w:rsidR="00385F3E" w:rsidRPr="00EC2C31">
              <w:rPr>
                <w:rFonts w:ascii="Book Antiqua" w:hAnsi="Book Antiqua"/>
                <w:spacing w:val="-1"/>
                <w:sz w:val="24"/>
              </w:rPr>
              <w:t>mandatory;</w:t>
            </w:r>
            <w:r w:rsidR="00385F3E" w:rsidRPr="00EC2C31">
              <w:rPr>
                <w:rFonts w:ascii="Book Antiqua" w:hAnsi="Book Antiqua"/>
                <w:sz w:val="24"/>
              </w:rPr>
              <w:t xml:space="preserve"> either 2 -3 months after</w:t>
            </w:r>
            <w:r w:rsidR="00385F3E" w:rsidRPr="00EC2C31">
              <w:rPr>
                <w:rFonts w:ascii="Book Antiqua" w:hAnsi="Book Antiqua"/>
                <w:spacing w:val="27"/>
                <w:sz w:val="24"/>
              </w:rPr>
              <w:t xml:space="preserve"> </w:t>
            </w:r>
            <w:r w:rsidR="00385F3E" w:rsidRPr="00EC2C31">
              <w:rPr>
                <w:rFonts w:ascii="Book Antiqua" w:hAnsi="Book Antiqua"/>
                <w:spacing w:val="-1"/>
                <w:sz w:val="24"/>
              </w:rPr>
              <w:t>CMR</w:t>
            </w:r>
            <w:r w:rsidR="00385F3E" w:rsidRPr="00EC2C31">
              <w:rPr>
                <w:rFonts w:ascii="Book Antiqua" w:hAnsi="Book Antiqua"/>
                <w:sz w:val="24"/>
              </w:rPr>
              <w:t xml:space="preserve"> </w:t>
            </w:r>
            <w:r w:rsidR="00385F3E" w:rsidRPr="00EC2C31">
              <w:rPr>
                <w:rFonts w:ascii="Book Antiqua" w:hAnsi="Book Antiqua"/>
                <w:spacing w:val="-1"/>
                <w:sz w:val="24"/>
              </w:rPr>
              <w:t>meeting</w:t>
            </w:r>
            <w:r w:rsidR="00385F3E" w:rsidRPr="00EC2C31">
              <w:rPr>
                <w:rFonts w:ascii="Book Antiqua" w:hAnsi="Book Antiqua"/>
                <w:sz w:val="24"/>
              </w:rPr>
              <w:t xml:space="preserve"> </w:t>
            </w:r>
            <w:r w:rsidR="00385F3E" w:rsidRPr="00EC2C31">
              <w:rPr>
                <w:rFonts w:ascii="Book Antiqua" w:hAnsi="Book Antiqua"/>
                <w:spacing w:val="-1"/>
                <w:sz w:val="24"/>
              </w:rPr>
              <w:t>or</w:t>
            </w:r>
            <w:r w:rsidR="00385F3E" w:rsidRPr="00EC2C31">
              <w:rPr>
                <w:rFonts w:ascii="Book Antiqua" w:hAnsi="Book Antiqua"/>
                <w:sz w:val="24"/>
              </w:rPr>
              <w:t xml:space="preserve"> </w:t>
            </w:r>
            <w:r w:rsidR="00385F3E" w:rsidRPr="00EC2C31">
              <w:rPr>
                <w:rFonts w:ascii="Book Antiqua" w:hAnsi="Book Antiqua"/>
                <w:spacing w:val="-1"/>
                <w:sz w:val="24"/>
              </w:rPr>
              <w:t>just</w:t>
            </w:r>
            <w:r w:rsidR="00385F3E" w:rsidRPr="00EC2C31">
              <w:rPr>
                <w:rFonts w:ascii="Book Antiqua" w:hAnsi="Book Antiqua"/>
                <w:sz w:val="24"/>
              </w:rPr>
              <w:t xml:space="preserve"> </w:t>
            </w:r>
            <w:r w:rsidR="00385F3E" w:rsidRPr="00EC2C31">
              <w:rPr>
                <w:rFonts w:ascii="Book Antiqua" w:hAnsi="Book Antiqua"/>
                <w:spacing w:val="-1"/>
                <w:sz w:val="24"/>
              </w:rPr>
              <w:t>after</w:t>
            </w:r>
            <w:r w:rsidR="00385F3E" w:rsidRPr="00EC2C31">
              <w:rPr>
                <w:rFonts w:ascii="Book Antiqua" w:hAnsi="Book Antiqua"/>
                <w:sz w:val="24"/>
              </w:rPr>
              <w:t xml:space="preserve"> </w:t>
            </w:r>
            <w:r w:rsidR="00385F3E" w:rsidRPr="00EC2C31">
              <w:rPr>
                <w:rFonts w:ascii="Book Antiqua" w:hAnsi="Book Antiqua"/>
                <w:spacing w:val="-1"/>
                <w:sz w:val="24"/>
              </w:rPr>
              <w:t>discovery</w:t>
            </w:r>
            <w:r w:rsidR="00385F3E" w:rsidRPr="00EC2C31">
              <w:rPr>
                <w:rFonts w:ascii="Book Antiqua" w:hAnsi="Book Antiqua"/>
                <w:sz w:val="24"/>
              </w:rPr>
              <w:t xml:space="preserve"> </w:t>
            </w:r>
            <w:r w:rsidR="00385F3E" w:rsidRPr="00EC2C31">
              <w:rPr>
                <w:rFonts w:ascii="Book Antiqua" w:hAnsi="Book Antiqua"/>
                <w:spacing w:val="-1"/>
                <w:sz w:val="24"/>
              </w:rPr>
              <w:t>deadline]</w:t>
            </w:r>
          </w:p>
        </w:tc>
        <w:tc>
          <w:tcPr>
            <w:tcW w:w="185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14:paraId="1666AEE4" w14:textId="77777777" w:rsidR="00810118" w:rsidRPr="00EC2C31" w:rsidRDefault="00810118" w:rsidP="00B40A2D">
            <w:pPr>
              <w:jc w:val="center"/>
              <w:rPr>
                <w:rFonts w:ascii="Book Antiqua" w:hAnsi="Book Antiqua"/>
              </w:rPr>
            </w:pPr>
          </w:p>
        </w:tc>
      </w:tr>
      <w:tr w:rsidR="00385F3E" w:rsidRPr="00EC2C31" w14:paraId="67912FB1" w14:textId="77777777" w:rsidTr="00B40A2D">
        <w:trPr>
          <w:trHeight w:hRule="exact" w:val="1008"/>
        </w:trPr>
        <w:tc>
          <w:tcPr>
            <w:tcW w:w="747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2619922B" w14:textId="77777777" w:rsidR="00385F3E" w:rsidRPr="00EC2C31" w:rsidRDefault="00385F3E" w:rsidP="00385F3E">
            <w:pPr>
              <w:pStyle w:val="TableParagraph"/>
              <w:spacing w:before="9"/>
              <w:rPr>
                <w:rFonts w:ascii="Book Antiqua" w:hAnsi="Book Antiqua"/>
                <w:spacing w:val="-1"/>
                <w:sz w:val="24"/>
              </w:rPr>
            </w:pPr>
          </w:p>
          <w:p w14:paraId="3E093265" w14:textId="77777777" w:rsidR="00385F3E" w:rsidRPr="00EC2C31" w:rsidRDefault="00385F3E" w:rsidP="00385F3E">
            <w:pPr>
              <w:pStyle w:val="TableParagraph"/>
              <w:spacing w:before="9"/>
              <w:rPr>
                <w:rFonts w:ascii="Book Antiqua" w:eastAsia="Times New Roman" w:hAnsi="Book Antiqua" w:cs="Times New Roman"/>
                <w:sz w:val="23"/>
                <w:szCs w:val="23"/>
              </w:rPr>
            </w:pPr>
            <w:r w:rsidRPr="00EC2C31">
              <w:rPr>
                <w:rFonts w:ascii="Book Antiqua" w:hAnsi="Book Antiqua"/>
                <w:spacing w:val="-1"/>
                <w:sz w:val="24"/>
              </w:rPr>
              <w:t>All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Parties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Consent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to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Proceed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Before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Magistrate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Judge</w:t>
            </w:r>
          </w:p>
        </w:tc>
        <w:tc>
          <w:tcPr>
            <w:tcW w:w="185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14:paraId="01DF1E11" w14:textId="730675EF" w:rsidR="00385F3E" w:rsidRPr="00EC2C31" w:rsidRDefault="00385F3E" w:rsidP="00B40A2D">
            <w:pPr>
              <w:rPr>
                <w:rFonts w:ascii="Book Antiqua" w:hAnsi="Book Antiqua"/>
              </w:rPr>
            </w:pPr>
            <w:r w:rsidRPr="00EC2C31">
              <w:rPr>
                <w:rFonts w:ascii="Book Antiqua" w:hAnsi="Book Antiqua"/>
                <w:spacing w:val="-1"/>
                <w:sz w:val="24"/>
              </w:rPr>
              <w:t xml:space="preserve">Yes </w:t>
            </w:r>
            <w:r w:rsidRPr="00EC2C31">
              <w:rPr>
                <w:rFonts w:ascii="Book Antiqua" w:hAnsi="Book Antiqua"/>
                <w:spacing w:val="-1"/>
                <w:sz w:val="24"/>
                <w:u w:val="single"/>
              </w:rPr>
              <w:t xml:space="preserve">      </w:t>
            </w:r>
            <w:r w:rsidRPr="00EC2C31">
              <w:rPr>
                <w:rFonts w:ascii="Book Antiqua" w:hAnsi="Book Antiqua"/>
                <w:spacing w:val="-1"/>
                <w:sz w:val="24"/>
              </w:rPr>
              <w:t>No</w:t>
            </w:r>
            <w:r w:rsidRPr="00EC2C31">
              <w:rPr>
                <w:rFonts w:ascii="Book Antiqua" w:hAnsi="Book Antiqua"/>
                <w:spacing w:val="20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20"/>
                <w:sz w:val="24"/>
                <w:u w:val="single"/>
              </w:rPr>
              <w:t xml:space="preserve">     </w:t>
            </w:r>
          </w:p>
        </w:tc>
      </w:tr>
    </w:tbl>
    <w:p w14:paraId="47DF7803" w14:textId="77777777" w:rsidR="00810118" w:rsidRPr="00EC2C31" w:rsidRDefault="00810118" w:rsidP="00385F3E">
      <w:pPr>
        <w:rPr>
          <w:rFonts w:ascii="Book Antiqua" w:hAnsi="Book Antiqua"/>
        </w:rPr>
        <w:sectPr w:rsidR="00810118" w:rsidRPr="00EC2C31">
          <w:pgSz w:w="12240" w:h="15840"/>
          <w:pgMar w:top="1200" w:right="1340" w:bottom="280" w:left="1340" w:header="720" w:footer="720" w:gutter="0"/>
          <w:cols w:space="720"/>
        </w:sectPr>
      </w:pPr>
    </w:p>
    <w:p w14:paraId="2EEFA853" w14:textId="16B23EF8" w:rsidR="00810118" w:rsidRPr="00EC2C31" w:rsidRDefault="00385F3E">
      <w:pPr>
        <w:pStyle w:val="Heading1"/>
        <w:numPr>
          <w:ilvl w:val="0"/>
          <w:numId w:val="2"/>
        </w:numPr>
        <w:tabs>
          <w:tab w:val="left" w:pos="820"/>
        </w:tabs>
        <w:spacing w:before="69"/>
        <w:rPr>
          <w:rFonts w:ascii="Book Antiqua" w:hAnsi="Book Antiqua"/>
          <w:b w:val="0"/>
          <w:bCs w:val="0"/>
        </w:rPr>
      </w:pPr>
      <w:r w:rsidRPr="00EC2C31">
        <w:rPr>
          <w:rFonts w:ascii="Book Antiqua" w:hAnsi="Book Antiqua"/>
        </w:rPr>
        <w:lastRenderedPageBreak/>
        <w:t>Meeting of Parties in Person</w:t>
      </w:r>
    </w:p>
    <w:p w14:paraId="3B19409C" w14:textId="77777777" w:rsidR="00810118" w:rsidRPr="00EC2C31" w:rsidRDefault="00810118">
      <w:pPr>
        <w:spacing w:before="1"/>
        <w:rPr>
          <w:rFonts w:ascii="Book Antiqua" w:eastAsia="Arial" w:hAnsi="Book Antiqua" w:cs="Arial"/>
          <w:b/>
          <w:bCs/>
          <w:sz w:val="25"/>
          <w:szCs w:val="25"/>
        </w:rPr>
      </w:pPr>
    </w:p>
    <w:p w14:paraId="52D06CF3" w14:textId="77777777" w:rsidR="00810118" w:rsidRPr="00EC2C31" w:rsidRDefault="00385F3E">
      <w:pPr>
        <w:pStyle w:val="BodyText"/>
        <w:tabs>
          <w:tab w:val="left" w:pos="4725"/>
          <w:tab w:val="left" w:pos="7787"/>
        </w:tabs>
        <w:spacing w:line="483" w:lineRule="auto"/>
        <w:ind w:right="117" w:firstLine="720"/>
        <w:jc w:val="both"/>
        <w:rPr>
          <w:rFonts w:ascii="Book Antiqua" w:hAnsi="Book Antiqua" w:cs="Arial"/>
        </w:rPr>
      </w:pPr>
      <w:r w:rsidRPr="00EC2C31">
        <w:rPr>
          <w:rFonts w:ascii="Book Antiqua" w:hAnsi="Book Antiqua"/>
        </w:rPr>
        <w:t>Lead</w:t>
      </w:r>
      <w:r w:rsidRPr="00EC2C31">
        <w:rPr>
          <w:rFonts w:ascii="Book Antiqua" w:hAnsi="Book Antiqua"/>
          <w:spacing w:val="57"/>
        </w:rPr>
        <w:t xml:space="preserve"> </w:t>
      </w:r>
      <w:r w:rsidRPr="00EC2C31">
        <w:rPr>
          <w:rFonts w:ascii="Book Antiqua" w:hAnsi="Book Antiqua"/>
        </w:rPr>
        <w:t>counsel</w:t>
      </w:r>
      <w:r w:rsidRPr="00EC2C31">
        <w:rPr>
          <w:rFonts w:ascii="Book Antiqua" w:hAnsi="Book Antiqua"/>
          <w:spacing w:val="58"/>
        </w:rPr>
        <w:t xml:space="preserve"> </w:t>
      </w:r>
      <w:r w:rsidRPr="00EC2C31">
        <w:rPr>
          <w:rFonts w:ascii="Book Antiqua" w:hAnsi="Book Antiqua"/>
        </w:rPr>
        <w:t>must</w:t>
      </w:r>
      <w:r w:rsidRPr="00EC2C31">
        <w:rPr>
          <w:rFonts w:ascii="Book Antiqua" w:hAnsi="Book Antiqua"/>
          <w:spacing w:val="58"/>
        </w:rPr>
        <w:t xml:space="preserve"> </w:t>
      </w:r>
      <w:r w:rsidRPr="00EC2C31">
        <w:rPr>
          <w:rFonts w:ascii="Book Antiqua" w:hAnsi="Book Antiqua"/>
        </w:rPr>
        <w:t>meet</w:t>
      </w:r>
      <w:r w:rsidRPr="00EC2C31">
        <w:rPr>
          <w:rFonts w:ascii="Book Antiqua" w:hAnsi="Book Antiqua"/>
          <w:spacing w:val="58"/>
        </w:rPr>
        <w:t xml:space="preserve"> </w:t>
      </w:r>
      <w:r w:rsidR="00E71FCF">
        <w:rPr>
          <w:rFonts w:ascii="Book Antiqua" w:hAnsi="Book Antiqua"/>
          <w:bCs/>
          <w:iCs/>
          <w:spacing w:val="-1"/>
        </w:rPr>
        <w:t>in compliance with Local Rule 3.02 (a)(1)</w:t>
      </w:r>
      <w:r w:rsidRPr="00EC2C31">
        <w:rPr>
          <w:rFonts w:ascii="Book Antiqua" w:hAnsi="Book Antiqua"/>
          <w:spacing w:val="-1"/>
        </w:rPr>
        <w:t>.</w:t>
      </w:r>
      <w:r w:rsidRPr="00EC2C31">
        <w:rPr>
          <w:rFonts w:ascii="Book Antiqua" w:hAnsi="Book Antiqua"/>
          <w:spacing w:val="52"/>
        </w:rPr>
        <w:t xml:space="preserve"> </w:t>
      </w:r>
      <w:r w:rsidRPr="00EC2C31">
        <w:rPr>
          <w:rFonts w:ascii="Book Antiqua" w:hAnsi="Book Antiqua"/>
          <w:spacing w:val="-1"/>
        </w:rPr>
        <w:t>Pursuant</w:t>
      </w:r>
      <w:r w:rsidRPr="00EC2C31">
        <w:rPr>
          <w:rFonts w:ascii="Book Antiqua" w:hAnsi="Book Antiqua"/>
          <w:spacing w:val="-8"/>
        </w:rPr>
        <w:t xml:space="preserve"> </w:t>
      </w:r>
      <w:r w:rsidRPr="00EC2C31">
        <w:rPr>
          <w:rFonts w:ascii="Book Antiqua" w:hAnsi="Book Antiqua"/>
          <w:spacing w:val="-1"/>
        </w:rPr>
        <w:t>to</w:t>
      </w:r>
      <w:r w:rsidRPr="00EC2C31">
        <w:rPr>
          <w:rFonts w:ascii="Book Antiqua" w:hAnsi="Book Antiqua"/>
          <w:spacing w:val="-8"/>
        </w:rPr>
        <w:t xml:space="preserve"> </w:t>
      </w:r>
      <w:r w:rsidRPr="00EC2C31">
        <w:rPr>
          <w:rFonts w:ascii="Book Antiqua" w:hAnsi="Book Antiqua"/>
          <w:spacing w:val="-1"/>
        </w:rPr>
        <w:t>Local</w:t>
      </w:r>
      <w:r w:rsidRPr="00EC2C31">
        <w:rPr>
          <w:rFonts w:ascii="Book Antiqua" w:hAnsi="Book Antiqua"/>
          <w:spacing w:val="-8"/>
        </w:rPr>
        <w:t xml:space="preserve"> </w:t>
      </w:r>
      <w:r w:rsidRPr="00EC2C31">
        <w:rPr>
          <w:rFonts w:ascii="Book Antiqua" w:hAnsi="Book Antiqua"/>
          <w:spacing w:val="-1"/>
        </w:rPr>
        <w:t>Rule</w:t>
      </w:r>
      <w:r w:rsidRPr="00EC2C31">
        <w:rPr>
          <w:rFonts w:ascii="Book Antiqua" w:hAnsi="Book Antiqua"/>
          <w:spacing w:val="-8"/>
        </w:rPr>
        <w:t xml:space="preserve"> </w:t>
      </w:r>
      <w:r w:rsidRPr="00EC2C31">
        <w:rPr>
          <w:rFonts w:ascii="Book Antiqua" w:hAnsi="Book Antiqua"/>
          <w:spacing w:val="-1"/>
        </w:rPr>
        <w:t>3.0</w:t>
      </w:r>
      <w:r w:rsidR="00E71FCF">
        <w:rPr>
          <w:rFonts w:ascii="Book Antiqua" w:hAnsi="Book Antiqua"/>
          <w:spacing w:val="-1"/>
        </w:rPr>
        <w:t>2</w:t>
      </w:r>
      <w:r w:rsidRPr="00EC2C31">
        <w:rPr>
          <w:rFonts w:ascii="Book Antiqua" w:hAnsi="Book Antiqua"/>
          <w:spacing w:val="-1"/>
        </w:rPr>
        <w:t>(</w:t>
      </w:r>
      <w:r w:rsidR="00E71FCF">
        <w:rPr>
          <w:rFonts w:ascii="Book Antiqua" w:hAnsi="Book Antiqua"/>
          <w:spacing w:val="-1"/>
        </w:rPr>
        <w:t>a</w:t>
      </w:r>
      <w:r w:rsidRPr="00EC2C31">
        <w:rPr>
          <w:rFonts w:ascii="Book Antiqua" w:hAnsi="Book Antiqua"/>
          <w:spacing w:val="-1"/>
        </w:rPr>
        <w:t>)(</w:t>
      </w:r>
      <w:r w:rsidR="00E71FCF">
        <w:rPr>
          <w:rFonts w:ascii="Book Antiqua" w:hAnsi="Book Antiqua"/>
          <w:spacing w:val="-1"/>
        </w:rPr>
        <w:t>1</w:t>
      </w:r>
      <w:r w:rsidRPr="00EC2C31">
        <w:rPr>
          <w:rFonts w:ascii="Book Antiqua" w:hAnsi="Book Antiqua"/>
          <w:spacing w:val="-1"/>
        </w:rPr>
        <w:t>)</w:t>
      </w:r>
      <w:r w:rsidRPr="00EC2C31">
        <w:rPr>
          <w:rFonts w:ascii="Book Antiqua" w:hAnsi="Book Antiqua"/>
        </w:rPr>
        <w:t>,</w:t>
      </w:r>
      <w:r w:rsidRPr="00EC2C31">
        <w:rPr>
          <w:rFonts w:ascii="Book Antiqua" w:hAnsi="Book Antiqua"/>
          <w:spacing w:val="-7"/>
        </w:rPr>
        <w:t xml:space="preserve"> </w:t>
      </w:r>
      <w:r w:rsidRPr="00EC2C31">
        <w:rPr>
          <w:rFonts w:ascii="Book Antiqua" w:hAnsi="Book Antiqua"/>
        </w:rPr>
        <w:t>a</w:t>
      </w:r>
      <w:r w:rsidRPr="00EC2C31">
        <w:rPr>
          <w:rFonts w:ascii="Book Antiqua" w:hAnsi="Book Antiqua"/>
          <w:spacing w:val="-7"/>
        </w:rPr>
        <w:t xml:space="preserve"> </w:t>
      </w:r>
      <w:r w:rsidRPr="00EC2C31">
        <w:rPr>
          <w:rFonts w:ascii="Book Antiqua" w:hAnsi="Book Antiqua"/>
        </w:rPr>
        <w:t>meeting</w:t>
      </w:r>
      <w:r w:rsidRPr="00EC2C31">
        <w:rPr>
          <w:rFonts w:ascii="Book Antiqua" w:hAnsi="Book Antiqua"/>
          <w:spacing w:val="33"/>
        </w:rPr>
        <w:t xml:space="preserve"> </w:t>
      </w:r>
      <w:r w:rsidRPr="00EC2C31">
        <w:rPr>
          <w:rFonts w:ascii="Book Antiqua" w:hAnsi="Book Antiqua"/>
          <w:spacing w:val="-1"/>
        </w:rPr>
        <w:t>was</w:t>
      </w:r>
      <w:r w:rsidRPr="00EC2C31">
        <w:rPr>
          <w:rFonts w:ascii="Book Antiqua" w:hAnsi="Book Antiqua"/>
          <w:spacing w:val="6"/>
        </w:rPr>
        <w:t xml:space="preserve"> </w:t>
      </w:r>
      <w:r w:rsidRPr="00EC2C31">
        <w:rPr>
          <w:rFonts w:ascii="Book Antiqua" w:hAnsi="Book Antiqua"/>
          <w:spacing w:val="-1"/>
        </w:rPr>
        <w:t>held</w:t>
      </w:r>
      <w:r w:rsidRPr="00EC2C31">
        <w:rPr>
          <w:rFonts w:ascii="Book Antiqua" w:hAnsi="Book Antiqua"/>
          <w:spacing w:val="6"/>
        </w:rPr>
        <w:t xml:space="preserve"> </w:t>
      </w:r>
      <w:r w:rsidRPr="00EC2C31">
        <w:rPr>
          <w:rFonts w:ascii="Book Antiqua" w:hAnsi="Book Antiqua"/>
          <w:spacing w:val="-1"/>
        </w:rPr>
        <w:t>on</w:t>
      </w:r>
      <w:r w:rsidR="00E71FCF">
        <w:rPr>
          <w:rFonts w:ascii="Book Antiqua" w:hAnsi="Book Antiqua"/>
          <w:spacing w:val="-1"/>
        </w:rPr>
        <w:t xml:space="preserve"> ___________</w:t>
      </w:r>
      <w:r w:rsidRPr="00EC2C31">
        <w:rPr>
          <w:rFonts w:ascii="Book Antiqua" w:hAnsi="Book Antiqua"/>
          <w:spacing w:val="-1"/>
        </w:rPr>
        <w:t>(date)</w:t>
      </w:r>
      <w:r w:rsidR="00E71FCF">
        <w:rPr>
          <w:rFonts w:ascii="Book Antiqua" w:hAnsi="Book Antiqua"/>
          <w:spacing w:val="8"/>
        </w:rPr>
        <w:t xml:space="preserve"> </w:t>
      </w:r>
      <w:r w:rsidRPr="00EC2C31">
        <w:rPr>
          <w:rFonts w:ascii="Book Antiqua" w:hAnsi="Book Antiqua"/>
        </w:rPr>
        <w:t>at</w:t>
      </w:r>
      <w:r w:rsidR="00E71FCF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u w:val="single" w:color="000000"/>
        </w:rPr>
        <w:tab/>
      </w:r>
      <w:r w:rsidR="00E71FCF">
        <w:rPr>
          <w:rFonts w:ascii="Book Antiqua" w:hAnsi="Book Antiqua"/>
          <w:u w:val="single" w:color="000000"/>
        </w:rPr>
        <w:t xml:space="preserve"> </w:t>
      </w:r>
      <w:r w:rsidRPr="00EC2C31">
        <w:rPr>
          <w:rFonts w:ascii="Book Antiqua" w:hAnsi="Book Antiqua"/>
        </w:rPr>
        <w:t>(time)</w:t>
      </w:r>
      <w:r w:rsidRPr="00EC2C31">
        <w:rPr>
          <w:rFonts w:ascii="Book Antiqua" w:hAnsi="Book Antiqua"/>
          <w:spacing w:val="8"/>
        </w:rPr>
        <w:t xml:space="preserve"> </w:t>
      </w:r>
      <w:r w:rsidRPr="00EC2C31">
        <w:rPr>
          <w:rFonts w:ascii="Book Antiqua" w:hAnsi="Book Antiqua"/>
        </w:rPr>
        <w:t>and</w:t>
      </w:r>
      <w:r w:rsidRPr="00EC2C31">
        <w:rPr>
          <w:rFonts w:ascii="Book Antiqua" w:hAnsi="Book Antiqua"/>
          <w:spacing w:val="8"/>
        </w:rPr>
        <w:t xml:space="preserve"> </w:t>
      </w:r>
      <w:r w:rsidRPr="00EC2C31">
        <w:rPr>
          <w:rFonts w:ascii="Book Antiqua" w:hAnsi="Book Antiqua"/>
          <w:spacing w:val="-1"/>
        </w:rPr>
        <w:t>was</w:t>
      </w:r>
      <w:r w:rsidRPr="00EC2C31">
        <w:rPr>
          <w:rFonts w:ascii="Book Antiqua" w:hAnsi="Book Antiqua"/>
          <w:spacing w:val="37"/>
        </w:rPr>
        <w:t xml:space="preserve"> </w:t>
      </w:r>
      <w:r w:rsidRPr="00EC2C31">
        <w:rPr>
          <w:rFonts w:ascii="Book Antiqua" w:hAnsi="Book Antiqua"/>
          <w:spacing w:val="-1"/>
        </w:rPr>
        <w:t>attended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by</w:t>
      </w:r>
      <w:r w:rsidRPr="00EC2C31">
        <w:rPr>
          <w:rFonts w:ascii="Book Antiqua" w:hAnsi="Book Antiqua"/>
          <w:b/>
          <w:spacing w:val="-1"/>
        </w:rPr>
        <w:t>:</w:t>
      </w:r>
    </w:p>
    <w:p w14:paraId="20F07CAC" w14:textId="77777777" w:rsidR="00810118" w:rsidRPr="00EC2C31" w:rsidRDefault="00385F3E">
      <w:pPr>
        <w:tabs>
          <w:tab w:val="left" w:pos="5860"/>
        </w:tabs>
        <w:spacing w:before="16"/>
        <w:ind w:left="1540"/>
        <w:rPr>
          <w:rFonts w:ascii="Book Antiqua" w:eastAsia="Arial" w:hAnsi="Book Antiqua" w:cs="Arial"/>
          <w:sz w:val="19"/>
          <w:szCs w:val="19"/>
        </w:rPr>
      </w:pPr>
      <w:r w:rsidRPr="00EC2C31">
        <w:rPr>
          <w:rFonts w:ascii="Book Antiqua" w:hAnsi="Book Antiqua"/>
          <w:b/>
          <w:w w:val="95"/>
          <w:sz w:val="19"/>
        </w:rPr>
        <w:t>Name</w:t>
      </w:r>
      <w:r w:rsidRPr="00EC2C31">
        <w:rPr>
          <w:rFonts w:ascii="Book Antiqua" w:hAnsi="Book Antiqua"/>
          <w:b/>
          <w:w w:val="95"/>
          <w:sz w:val="19"/>
        </w:rPr>
        <w:tab/>
      </w:r>
      <w:r w:rsidRPr="00EC2C31">
        <w:rPr>
          <w:rFonts w:ascii="Book Antiqua" w:hAnsi="Book Antiqua"/>
          <w:b/>
          <w:sz w:val="19"/>
        </w:rPr>
        <w:t>Counsel</w:t>
      </w:r>
      <w:r w:rsidRPr="00EC2C31">
        <w:rPr>
          <w:rFonts w:ascii="Book Antiqua" w:hAnsi="Book Antiqua"/>
          <w:b/>
          <w:spacing w:val="-8"/>
          <w:sz w:val="19"/>
        </w:rPr>
        <w:t xml:space="preserve"> </w:t>
      </w:r>
      <w:r w:rsidRPr="00EC2C31">
        <w:rPr>
          <w:rFonts w:ascii="Book Antiqua" w:hAnsi="Book Antiqua"/>
          <w:b/>
          <w:sz w:val="19"/>
        </w:rPr>
        <w:t>for</w:t>
      </w:r>
      <w:r w:rsidRPr="00EC2C31">
        <w:rPr>
          <w:rFonts w:ascii="Book Antiqua" w:hAnsi="Book Antiqua"/>
          <w:b/>
          <w:spacing w:val="-7"/>
          <w:sz w:val="19"/>
        </w:rPr>
        <w:t xml:space="preserve"> </w:t>
      </w:r>
      <w:r w:rsidRPr="00EC2C31">
        <w:rPr>
          <w:rFonts w:ascii="Book Antiqua" w:hAnsi="Book Antiqua"/>
          <w:b/>
          <w:sz w:val="19"/>
        </w:rPr>
        <w:t>(if</w:t>
      </w:r>
      <w:r w:rsidRPr="00EC2C31">
        <w:rPr>
          <w:rFonts w:ascii="Book Antiqua" w:hAnsi="Book Antiqua"/>
          <w:b/>
          <w:spacing w:val="-7"/>
          <w:sz w:val="19"/>
        </w:rPr>
        <w:t xml:space="preserve"> </w:t>
      </w:r>
      <w:r w:rsidRPr="00EC2C31">
        <w:rPr>
          <w:rFonts w:ascii="Book Antiqua" w:hAnsi="Book Antiqua"/>
          <w:b/>
          <w:sz w:val="19"/>
        </w:rPr>
        <w:t>applicable)</w:t>
      </w:r>
    </w:p>
    <w:p w14:paraId="44EB9685" w14:textId="77777777" w:rsidR="00810118" w:rsidRPr="00EC2C31" w:rsidRDefault="00810118">
      <w:pPr>
        <w:rPr>
          <w:rFonts w:ascii="Book Antiqua" w:eastAsia="Arial" w:hAnsi="Book Antiqua" w:cs="Arial"/>
          <w:b/>
          <w:bCs/>
          <w:sz w:val="18"/>
          <w:szCs w:val="18"/>
        </w:rPr>
      </w:pPr>
    </w:p>
    <w:p w14:paraId="1CFA4376" w14:textId="77777777" w:rsidR="00810118" w:rsidRPr="00EC2C31" w:rsidRDefault="00810118">
      <w:pPr>
        <w:rPr>
          <w:rFonts w:ascii="Book Antiqua" w:eastAsia="Arial" w:hAnsi="Book Antiqua" w:cs="Arial"/>
          <w:b/>
          <w:bCs/>
          <w:sz w:val="18"/>
          <w:szCs w:val="18"/>
        </w:rPr>
      </w:pPr>
    </w:p>
    <w:p w14:paraId="47FAC2DC" w14:textId="77777777" w:rsidR="00810118" w:rsidRPr="00EC2C31" w:rsidRDefault="00810118">
      <w:pPr>
        <w:rPr>
          <w:rFonts w:ascii="Book Antiqua" w:eastAsia="Arial" w:hAnsi="Book Antiqua" w:cs="Arial"/>
          <w:b/>
          <w:bCs/>
          <w:sz w:val="18"/>
          <w:szCs w:val="18"/>
        </w:rPr>
      </w:pPr>
    </w:p>
    <w:p w14:paraId="1A783A04" w14:textId="77777777" w:rsidR="00B40A2D" w:rsidRPr="00B40A2D" w:rsidRDefault="00385F3E" w:rsidP="00B40A2D">
      <w:pPr>
        <w:pStyle w:val="Heading1"/>
        <w:numPr>
          <w:ilvl w:val="0"/>
          <w:numId w:val="2"/>
        </w:numPr>
        <w:tabs>
          <w:tab w:val="left" w:pos="820"/>
        </w:tabs>
        <w:spacing w:before="116" w:line="490" w:lineRule="auto"/>
        <w:ind w:right="2727"/>
        <w:rPr>
          <w:rFonts w:ascii="Book Antiqua" w:hAnsi="Book Antiqua"/>
          <w:spacing w:val="-1"/>
        </w:rPr>
      </w:pPr>
      <w:r w:rsidRPr="00EC2C31">
        <w:rPr>
          <w:rFonts w:ascii="Book Antiqua" w:hAnsi="Book Antiqua"/>
        </w:rPr>
        <w:t>Pre-Discovery</w:t>
      </w:r>
      <w:r w:rsidRPr="00EC2C31">
        <w:rPr>
          <w:rFonts w:ascii="Book Antiqua" w:hAnsi="Book Antiqua"/>
          <w:spacing w:val="-3"/>
        </w:rPr>
        <w:t xml:space="preserve"> </w:t>
      </w:r>
      <w:r w:rsidRPr="00EC2C31">
        <w:rPr>
          <w:rFonts w:ascii="Book Antiqua" w:hAnsi="Book Antiqua"/>
        </w:rPr>
        <w:t>Initial Disclosures of Core Information</w:t>
      </w:r>
    </w:p>
    <w:p w14:paraId="01BF7C7B" w14:textId="77777777" w:rsidR="00B40A2D" w:rsidRDefault="00B40A2D" w:rsidP="00B40A2D">
      <w:pPr>
        <w:pStyle w:val="Heading1"/>
        <w:tabs>
          <w:tab w:val="left" w:pos="820"/>
        </w:tabs>
        <w:spacing w:before="116" w:line="490" w:lineRule="auto"/>
        <w:ind w:left="820" w:right="2727" w:firstLine="0"/>
        <w:rPr>
          <w:rFonts w:ascii="Book Antiqua" w:hAnsi="Book Antiqua"/>
        </w:rPr>
      </w:pPr>
      <w:r>
        <w:rPr>
          <w:rFonts w:ascii="Book Antiqua" w:hAnsi="Book Antiqua"/>
        </w:rPr>
        <w:t>Fed. R. Civ. P. 26(a)(1)(A)–(D) Disclosures</w:t>
      </w:r>
    </w:p>
    <w:p w14:paraId="3053AA43" w14:textId="4D14D485" w:rsidR="00B40A2D" w:rsidRDefault="00B40A2D" w:rsidP="00B40A2D">
      <w:pPr>
        <w:pStyle w:val="Heading1"/>
        <w:spacing w:before="116" w:line="490" w:lineRule="auto"/>
        <w:ind w:left="0" w:right="60" w:firstLine="720"/>
        <w:rPr>
          <w:rFonts w:ascii="Book Antiqua" w:hAnsi="Book Antiqua"/>
          <w:b w:val="0"/>
          <w:bCs w:val="0"/>
        </w:rPr>
      </w:pPr>
      <w:r>
        <w:rPr>
          <w:rFonts w:ascii="Book Antiqua" w:hAnsi="Book Antiqua"/>
          <w:b w:val="0"/>
          <w:bCs w:val="0"/>
        </w:rPr>
        <w:t xml:space="preserve">The parties ____ have exchanged ____ agree to </w:t>
      </w:r>
      <w:r w:rsidRPr="00B40A2D">
        <w:rPr>
          <w:rFonts w:ascii="Book Antiqua" w:hAnsi="Book Antiqua"/>
          <w:b w:val="0"/>
          <w:bCs w:val="0"/>
        </w:rPr>
        <w:t>exchange (check one) informatio</w:t>
      </w:r>
      <w:r>
        <w:rPr>
          <w:rFonts w:ascii="Book Antiqua" w:hAnsi="Book Antiqua"/>
          <w:b w:val="0"/>
          <w:bCs w:val="0"/>
        </w:rPr>
        <w:t>n described in Fed. R. Civ. P. 26(a)(1)(A)–(D) by _______________________ (date).</w:t>
      </w:r>
    </w:p>
    <w:p w14:paraId="3329D107" w14:textId="0A205D3A" w:rsidR="00B40A2D" w:rsidRDefault="00B40A2D" w:rsidP="00B40A2D">
      <w:pPr>
        <w:pStyle w:val="Heading1"/>
        <w:spacing w:before="116" w:line="490" w:lineRule="auto"/>
        <w:ind w:left="0" w:right="60" w:firstLine="720"/>
        <w:rPr>
          <w:rFonts w:ascii="Book Antiqua" w:hAnsi="Book Antiqua"/>
          <w:b w:val="0"/>
          <w:bCs w:val="0"/>
        </w:rPr>
      </w:pPr>
      <w:r>
        <w:rPr>
          <w:rFonts w:ascii="Book Antiqua" w:hAnsi="Book Antiqua"/>
          <w:b w:val="0"/>
          <w:bCs w:val="0"/>
        </w:rPr>
        <w:t>Below is a description of information disclosed or scheduled for disclosure:</w:t>
      </w:r>
    </w:p>
    <w:p w14:paraId="16A53AD0" w14:textId="5BCDEEA4" w:rsidR="00B40A2D" w:rsidRDefault="00B40A2D" w:rsidP="00B40A2D">
      <w:pPr>
        <w:pStyle w:val="Heading1"/>
        <w:spacing w:before="116" w:line="490" w:lineRule="auto"/>
        <w:ind w:left="0" w:right="60" w:firstLine="720"/>
        <w:rPr>
          <w:rFonts w:ascii="Book Antiqua" w:hAnsi="Book Antiqua"/>
          <w:b w:val="0"/>
          <w:bCs w:val="0"/>
        </w:rPr>
      </w:pPr>
    </w:p>
    <w:p w14:paraId="0648E272" w14:textId="3523F33A" w:rsidR="00B40A2D" w:rsidRDefault="00B40A2D" w:rsidP="00B40A2D">
      <w:pPr>
        <w:pStyle w:val="Heading1"/>
        <w:spacing w:before="116" w:line="490" w:lineRule="auto"/>
        <w:ind w:left="0" w:right="60" w:firstLine="720"/>
        <w:rPr>
          <w:rFonts w:ascii="Book Antiqua" w:hAnsi="Book Antiqua"/>
          <w:b w:val="0"/>
          <w:bCs w:val="0"/>
        </w:rPr>
      </w:pPr>
    </w:p>
    <w:p w14:paraId="3F36BA4F" w14:textId="77777777" w:rsidR="00B40A2D" w:rsidRDefault="00B40A2D" w:rsidP="00B40A2D">
      <w:pPr>
        <w:pStyle w:val="Heading1"/>
        <w:spacing w:before="116" w:line="490" w:lineRule="auto"/>
        <w:ind w:left="0" w:right="60" w:firstLine="720"/>
        <w:rPr>
          <w:rFonts w:ascii="Book Antiqua" w:hAnsi="Book Antiqua"/>
          <w:spacing w:val="-1"/>
        </w:rPr>
      </w:pPr>
    </w:p>
    <w:p w14:paraId="0C698506" w14:textId="77777777" w:rsidR="00810118" w:rsidRPr="00EC2C31" w:rsidRDefault="00385F3E">
      <w:pPr>
        <w:pStyle w:val="Heading1"/>
        <w:numPr>
          <w:ilvl w:val="0"/>
          <w:numId w:val="2"/>
        </w:numPr>
        <w:tabs>
          <w:tab w:val="left" w:pos="839"/>
        </w:tabs>
        <w:spacing w:before="45"/>
        <w:ind w:left="838" w:hanging="718"/>
        <w:rPr>
          <w:rFonts w:ascii="Book Antiqua" w:hAnsi="Book Antiqua"/>
          <w:b w:val="0"/>
          <w:bCs w:val="0"/>
        </w:rPr>
      </w:pPr>
      <w:r w:rsidRPr="00EC2C31">
        <w:rPr>
          <w:rFonts w:ascii="Book Antiqua" w:hAnsi="Book Antiqua"/>
        </w:rPr>
        <w:t>Electronic Discovery</w:t>
      </w:r>
    </w:p>
    <w:p w14:paraId="4720FFC9" w14:textId="77777777" w:rsidR="00810118" w:rsidRPr="00EC2C31" w:rsidRDefault="00810118">
      <w:pPr>
        <w:spacing w:before="5"/>
        <w:rPr>
          <w:rFonts w:ascii="Book Antiqua" w:eastAsia="Arial" w:hAnsi="Book Antiqua" w:cs="Arial"/>
          <w:b/>
          <w:bCs/>
          <w:sz w:val="24"/>
          <w:szCs w:val="24"/>
        </w:rPr>
      </w:pPr>
    </w:p>
    <w:p w14:paraId="58019C3B" w14:textId="11D16261" w:rsidR="00810118" w:rsidRDefault="00385F3E">
      <w:pPr>
        <w:pStyle w:val="BodyText"/>
        <w:spacing w:line="480" w:lineRule="auto"/>
        <w:ind w:left="120" w:right="118" w:firstLine="720"/>
        <w:jc w:val="both"/>
        <w:rPr>
          <w:rFonts w:ascii="Book Antiqua" w:hAnsi="Book Antiqua"/>
          <w:spacing w:val="-1"/>
        </w:rPr>
      </w:pPr>
      <w:r w:rsidRPr="00EC2C31">
        <w:rPr>
          <w:rFonts w:ascii="Book Antiqua" w:hAnsi="Book Antiqua"/>
          <w:spacing w:val="-1"/>
        </w:rPr>
        <w:t>The</w:t>
      </w:r>
      <w:r w:rsidRPr="00EC2C31">
        <w:rPr>
          <w:rFonts w:ascii="Book Antiqua" w:hAnsi="Book Antiqua"/>
          <w:spacing w:val="1"/>
        </w:rPr>
        <w:t xml:space="preserve"> </w:t>
      </w:r>
      <w:r w:rsidRPr="00EC2C31">
        <w:rPr>
          <w:rFonts w:ascii="Book Antiqua" w:hAnsi="Book Antiqua"/>
          <w:spacing w:val="-1"/>
        </w:rPr>
        <w:t>Court</w:t>
      </w:r>
      <w:r w:rsidRPr="00EC2C31">
        <w:rPr>
          <w:rFonts w:ascii="Book Antiqua" w:hAnsi="Book Antiqua"/>
          <w:spacing w:val="1"/>
        </w:rPr>
        <w:t xml:space="preserve"> </w:t>
      </w:r>
      <w:r w:rsidRPr="00EC2C31">
        <w:rPr>
          <w:rFonts w:ascii="Book Antiqua" w:hAnsi="Book Antiqua"/>
          <w:spacing w:val="-1"/>
        </w:rPr>
        <w:t>will</w:t>
      </w:r>
      <w:r w:rsidRPr="00EC2C31">
        <w:rPr>
          <w:rFonts w:ascii="Book Antiqua" w:hAnsi="Book Antiqua"/>
          <w:spacing w:val="1"/>
        </w:rPr>
        <w:t xml:space="preserve"> </w:t>
      </w:r>
      <w:r w:rsidRPr="00EC2C31">
        <w:rPr>
          <w:rFonts w:ascii="Book Antiqua" w:hAnsi="Book Antiqua"/>
          <w:spacing w:val="-1"/>
        </w:rPr>
        <w:t>enter</w:t>
      </w:r>
      <w:r w:rsidRPr="00EC2C31">
        <w:rPr>
          <w:rFonts w:ascii="Book Antiqua" w:hAnsi="Book Antiqua"/>
          <w:spacing w:val="1"/>
        </w:rPr>
        <w:t xml:space="preserve"> </w:t>
      </w:r>
      <w:r w:rsidRPr="00EC2C31">
        <w:rPr>
          <w:rFonts w:ascii="Book Antiqua" w:hAnsi="Book Antiqua"/>
        </w:rPr>
        <w:t>a</w:t>
      </w:r>
      <w:r w:rsidRPr="00EC2C31">
        <w:rPr>
          <w:rFonts w:ascii="Book Antiqua" w:hAnsi="Book Antiqua"/>
          <w:spacing w:val="1"/>
        </w:rPr>
        <w:t xml:space="preserve"> </w:t>
      </w:r>
      <w:r w:rsidRPr="00EC2C31">
        <w:rPr>
          <w:rFonts w:ascii="Book Antiqua" w:hAnsi="Book Antiqua"/>
          <w:spacing w:val="-1"/>
        </w:rPr>
        <w:t>separate</w:t>
      </w:r>
      <w:r w:rsidRPr="00EC2C31">
        <w:rPr>
          <w:rFonts w:ascii="Book Antiqua" w:hAnsi="Book Antiqua"/>
          <w:spacing w:val="1"/>
        </w:rPr>
        <w:t xml:space="preserve"> </w:t>
      </w:r>
      <w:r w:rsidRPr="00EC2C31">
        <w:rPr>
          <w:rFonts w:ascii="Book Antiqua" w:hAnsi="Book Antiqua"/>
          <w:spacing w:val="-1"/>
        </w:rPr>
        <w:t>Order</w:t>
      </w:r>
      <w:r w:rsidRPr="00EC2C31">
        <w:rPr>
          <w:rFonts w:ascii="Book Antiqua" w:hAnsi="Book Antiqua"/>
          <w:spacing w:val="3"/>
        </w:rPr>
        <w:t xml:space="preserve"> </w:t>
      </w:r>
      <w:r w:rsidRPr="00EC2C31">
        <w:rPr>
          <w:rFonts w:ascii="Book Antiqua" w:hAnsi="Book Antiqua"/>
          <w:spacing w:val="-1"/>
        </w:rPr>
        <w:t>regarding</w:t>
      </w:r>
      <w:r w:rsidRPr="00EC2C31">
        <w:rPr>
          <w:rFonts w:ascii="Book Antiqua" w:hAnsi="Book Antiqua"/>
          <w:spacing w:val="1"/>
        </w:rPr>
        <w:t xml:space="preserve"> </w:t>
      </w:r>
      <w:r w:rsidRPr="00EC2C31">
        <w:rPr>
          <w:rFonts w:ascii="Book Antiqua" w:hAnsi="Book Antiqua"/>
          <w:spacing w:val="-1"/>
        </w:rPr>
        <w:t>electronic</w:t>
      </w:r>
      <w:r w:rsidRPr="00EC2C31">
        <w:rPr>
          <w:rFonts w:ascii="Book Antiqua" w:hAnsi="Book Antiqua"/>
          <w:spacing w:val="1"/>
        </w:rPr>
        <w:t xml:space="preserve"> </w:t>
      </w:r>
      <w:r w:rsidRPr="00EC2C31">
        <w:rPr>
          <w:rFonts w:ascii="Book Antiqua" w:hAnsi="Book Antiqua"/>
          <w:spacing w:val="-1"/>
        </w:rPr>
        <w:t>discovery.</w:t>
      </w:r>
      <w:r w:rsidRPr="00EC2C31">
        <w:rPr>
          <w:rFonts w:ascii="Book Antiqua" w:hAnsi="Book Antiqua"/>
          <w:spacing w:val="3"/>
        </w:rPr>
        <w:t xml:space="preserve"> </w:t>
      </w:r>
      <w:r w:rsidRPr="00EC2C31">
        <w:rPr>
          <w:rFonts w:ascii="Book Antiqua" w:hAnsi="Book Antiqua"/>
          <w:spacing w:val="-1"/>
        </w:rPr>
        <w:t>The</w:t>
      </w:r>
      <w:r w:rsidRPr="00EC2C31">
        <w:rPr>
          <w:rFonts w:ascii="Book Antiqua" w:hAnsi="Book Antiqua"/>
          <w:spacing w:val="1"/>
        </w:rPr>
        <w:t xml:space="preserve"> </w:t>
      </w:r>
      <w:r w:rsidRPr="00EC2C31">
        <w:rPr>
          <w:rFonts w:ascii="Book Antiqua" w:hAnsi="Book Antiqua"/>
          <w:spacing w:val="-1"/>
        </w:rPr>
        <w:t>parties</w:t>
      </w:r>
      <w:r w:rsidRPr="00EC2C31">
        <w:rPr>
          <w:rFonts w:ascii="Book Antiqua" w:hAnsi="Book Antiqua"/>
          <w:spacing w:val="30"/>
        </w:rPr>
        <w:t xml:space="preserve"> </w:t>
      </w:r>
      <w:r w:rsidRPr="00EC2C31">
        <w:rPr>
          <w:rFonts w:ascii="Book Antiqua" w:hAnsi="Book Antiqua"/>
        </w:rPr>
        <w:t>may</w:t>
      </w:r>
      <w:r w:rsidRPr="00EC2C31">
        <w:rPr>
          <w:rFonts w:ascii="Book Antiqua" w:hAnsi="Book Antiqua"/>
          <w:spacing w:val="-3"/>
        </w:rPr>
        <w:t xml:space="preserve"> </w:t>
      </w:r>
      <w:r w:rsidRPr="00EC2C31">
        <w:rPr>
          <w:rFonts w:ascii="Book Antiqua" w:hAnsi="Book Antiqua"/>
        </w:rPr>
        <w:t>move</w:t>
      </w:r>
      <w:r w:rsidRPr="00EC2C31">
        <w:rPr>
          <w:rFonts w:ascii="Book Antiqua" w:hAnsi="Book Antiqua"/>
          <w:spacing w:val="-3"/>
        </w:rPr>
        <w:t xml:space="preserve"> </w:t>
      </w:r>
      <w:r w:rsidRPr="00EC2C31">
        <w:rPr>
          <w:rFonts w:ascii="Book Antiqua" w:hAnsi="Book Antiqua"/>
        </w:rPr>
        <w:t>to</w:t>
      </w:r>
      <w:r w:rsidRPr="00EC2C31">
        <w:rPr>
          <w:rFonts w:ascii="Book Antiqua" w:hAnsi="Book Antiqua"/>
          <w:spacing w:val="-3"/>
        </w:rPr>
        <w:t xml:space="preserve"> </w:t>
      </w:r>
      <w:r w:rsidRPr="00EC2C31">
        <w:rPr>
          <w:rFonts w:ascii="Book Antiqua" w:hAnsi="Book Antiqua"/>
        </w:rPr>
        <w:t>modify</w:t>
      </w:r>
      <w:r w:rsidRPr="00EC2C31">
        <w:rPr>
          <w:rFonts w:ascii="Book Antiqua" w:hAnsi="Book Antiqua"/>
          <w:spacing w:val="-3"/>
        </w:rPr>
        <w:t xml:space="preserve"> </w:t>
      </w:r>
      <w:r w:rsidRPr="00EC2C31">
        <w:rPr>
          <w:rFonts w:ascii="Book Antiqua" w:hAnsi="Book Antiqua"/>
        </w:rPr>
        <w:t>the</w:t>
      </w:r>
      <w:r w:rsidRPr="00EC2C31">
        <w:rPr>
          <w:rFonts w:ascii="Book Antiqua" w:hAnsi="Book Antiqua"/>
          <w:spacing w:val="-3"/>
        </w:rPr>
        <w:t xml:space="preserve"> </w:t>
      </w:r>
      <w:r w:rsidRPr="00EC2C31">
        <w:rPr>
          <w:rFonts w:ascii="Book Antiqua" w:hAnsi="Book Antiqua"/>
        </w:rPr>
        <w:t>Court’s</w:t>
      </w:r>
      <w:r w:rsidRPr="00EC2C31">
        <w:rPr>
          <w:rFonts w:ascii="Book Antiqua" w:hAnsi="Book Antiqua"/>
          <w:spacing w:val="-3"/>
        </w:rPr>
        <w:t xml:space="preserve"> </w:t>
      </w:r>
      <w:r w:rsidRPr="00EC2C31">
        <w:rPr>
          <w:rFonts w:ascii="Book Antiqua" w:hAnsi="Book Antiqua"/>
        </w:rPr>
        <w:t>standard</w:t>
      </w:r>
      <w:r w:rsidRPr="00EC2C31">
        <w:rPr>
          <w:rFonts w:ascii="Book Antiqua" w:hAnsi="Book Antiqua"/>
          <w:spacing w:val="-3"/>
        </w:rPr>
        <w:t xml:space="preserve"> </w:t>
      </w:r>
      <w:r w:rsidRPr="00EC2C31">
        <w:rPr>
          <w:rFonts w:ascii="Book Antiqua" w:hAnsi="Book Antiqua"/>
          <w:spacing w:val="-1"/>
        </w:rPr>
        <w:t>Order</w:t>
      </w:r>
      <w:r w:rsidRPr="00EC2C31">
        <w:rPr>
          <w:rFonts w:ascii="Book Antiqua" w:hAnsi="Book Antiqua"/>
          <w:spacing w:val="-2"/>
        </w:rPr>
        <w:t xml:space="preserve"> </w:t>
      </w:r>
      <w:r w:rsidRPr="00EC2C31">
        <w:rPr>
          <w:rFonts w:ascii="Book Antiqua" w:hAnsi="Book Antiqua"/>
          <w:spacing w:val="-1"/>
        </w:rPr>
        <w:t>by</w:t>
      </w:r>
      <w:r w:rsidRPr="00EC2C31">
        <w:rPr>
          <w:rFonts w:ascii="Book Antiqua" w:hAnsi="Book Antiqua"/>
          <w:spacing w:val="-2"/>
        </w:rPr>
        <w:t xml:space="preserve"> </w:t>
      </w:r>
      <w:r w:rsidRPr="00EC2C31">
        <w:rPr>
          <w:rFonts w:ascii="Book Antiqua" w:hAnsi="Book Antiqua"/>
          <w:spacing w:val="-1"/>
        </w:rPr>
        <w:t>separate</w:t>
      </w:r>
      <w:r w:rsidRPr="00EC2C31">
        <w:rPr>
          <w:rFonts w:ascii="Book Antiqua" w:hAnsi="Book Antiqua"/>
          <w:spacing w:val="-2"/>
        </w:rPr>
        <w:t xml:space="preserve"> </w:t>
      </w:r>
      <w:r w:rsidRPr="00EC2C31">
        <w:rPr>
          <w:rFonts w:ascii="Book Antiqua" w:hAnsi="Book Antiqua"/>
          <w:spacing w:val="-1"/>
        </w:rPr>
        <w:t>motion</w:t>
      </w:r>
      <w:r w:rsidRPr="00EC2C31">
        <w:rPr>
          <w:rFonts w:ascii="Book Antiqua" w:hAnsi="Book Antiqua"/>
          <w:spacing w:val="-2"/>
        </w:rPr>
        <w:t xml:space="preserve"> </w:t>
      </w:r>
      <w:r w:rsidRPr="00EC2C31">
        <w:rPr>
          <w:rFonts w:ascii="Book Antiqua" w:hAnsi="Book Antiqua"/>
          <w:spacing w:val="-1"/>
        </w:rPr>
        <w:t>within</w:t>
      </w:r>
      <w:r w:rsidRPr="00EC2C31">
        <w:rPr>
          <w:rFonts w:ascii="Book Antiqua" w:hAnsi="Book Antiqua"/>
          <w:spacing w:val="-2"/>
        </w:rPr>
        <w:t xml:space="preserve"> </w:t>
      </w:r>
      <w:r w:rsidRPr="00EC2C31">
        <w:rPr>
          <w:rFonts w:ascii="Book Antiqua" w:hAnsi="Book Antiqua"/>
          <w:spacing w:val="-1"/>
        </w:rPr>
        <w:t>two</w:t>
      </w:r>
      <w:r w:rsidRPr="00EC2C31">
        <w:rPr>
          <w:rFonts w:ascii="Book Antiqua" w:hAnsi="Book Antiqua"/>
          <w:spacing w:val="-2"/>
        </w:rPr>
        <w:t xml:space="preserve"> </w:t>
      </w:r>
      <w:r w:rsidRPr="00EC2C31">
        <w:rPr>
          <w:rFonts w:ascii="Book Antiqua" w:hAnsi="Book Antiqua"/>
          <w:spacing w:val="-1"/>
        </w:rPr>
        <w:t>(2)</w:t>
      </w:r>
      <w:r w:rsidRPr="00EC2C31">
        <w:rPr>
          <w:rFonts w:ascii="Book Antiqua" w:hAnsi="Book Antiqua"/>
          <w:spacing w:val="-2"/>
        </w:rPr>
        <w:t xml:space="preserve"> </w:t>
      </w:r>
      <w:r w:rsidRPr="00EC2C31">
        <w:rPr>
          <w:rFonts w:ascii="Book Antiqua" w:hAnsi="Book Antiqua"/>
          <w:spacing w:val="-1"/>
        </w:rPr>
        <w:t>weeks</w:t>
      </w:r>
      <w:r w:rsidRPr="00EC2C31">
        <w:rPr>
          <w:rFonts w:ascii="Book Antiqua" w:hAnsi="Book Antiqua"/>
          <w:spacing w:val="29"/>
        </w:rPr>
        <w:t xml:space="preserve"> </w:t>
      </w:r>
      <w:r w:rsidRPr="00EC2C31">
        <w:rPr>
          <w:rFonts w:ascii="Book Antiqua" w:hAnsi="Book Antiqua"/>
          <w:spacing w:val="-1"/>
        </w:rPr>
        <w:t>of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its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issuance.</w:t>
      </w:r>
    </w:p>
    <w:p w14:paraId="28B7D751" w14:textId="77777777" w:rsidR="00604E25" w:rsidRPr="00EC2C31" w:rsidRDefault="00604E25">
      <w:pPr>
        <w:pStyle w:val="BodyText"/>
        <w:spacing w:line="480" w:lineRule="auto"/>
        <w:ind w:left="120" w:right="118" w:firstLine="720"/>
        <w:jc w:val="both"/>
        <w:rPr>
          <w:rFonts w:ascii="Book Antiqua" w:hAnsi="Book Antiqua"/>
        </w:rPr>
      </w:pPr>
    </w:p>
    <w:p w14:paraId="5BAD6A0F" w14:textId="2FCBFB1E" w:rsidR="00810118" w:rsidRPr="00604E25" w:rsidRDefault="00385F3E" w:rsidP="00604E25">
      <w:pPr>
        <w:pStyle w:val="Heading1"/>
        <w:numPr>
          <w:ilvl w:val="0"/>
          <w:numId w:val="2"/>
        </w:numPr>
        <w:tabs>
          <w:tab w:val="left" w:pos="840"/>
        </w:tabs>
        <w:spacing w:before="15"/>
        <w:ind w:left="840"/>
        <w:rPr>
          <w:rFonts w:ascii="Book Antiqua" w:hAnsi="Book Antiqua"/>
          <w:b w:val="0"/>
          <w:bCs w:val="0"/>
        </w:rPr>
      </w:pPr>
      <w:r w:rsidRPr="00EC2C31">
        <w:rPr>
          <w:rFonts w:ascii="Book Antiqua" w:hAnsi="Book Antiqua"/>
          <w:spacing w:val="-1"/>
        </w:rPr>
        <w:lastRenderedPageBreak/>
        <w:t>Agreed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Discovery</w:t>
      </w:r>
      <w:r w:rsidRPr="00EC2C31">
        <w:rPr>
          <w:rFonts w:ascii="Book Antiqua" w:hAnsi="Book Antiqua"/>
          <w:spacing w:val="-3"/>
        </w:rPr>
        <w:t xml:space="preserve"> </w:t>
      </w:r>
      <w:r w:rsidRPr="00EC2C31">
        <w:rPr>
          <w:rFonts w:ascii="Book Antiqua" w:hAnsi="Book Antiqua"/>
          <w:spacing w:val="-1"/>
        </w:rPr>
        <w:t>Plan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for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Plaintiffs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and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Defendants</w:t>
      </w:r>
    </w:p>
    <w:p w14:paraId="3F6D8CAF" w14:textId="77777777" w:rsidR="00604E25" w:rsidRPr="00604E25" w:rsidRDefault="00604E25" w:rsidP="00604E25">
      <w:pPr>
        <w:pStyle w:val="Heading1"/>
        <w:tabs>
          <w:tab w:val="left" w:pos="840"/>
        </w:tabs>
        <w:spacing w:before="15"/>
        <w:ind w:left="840" w:firstLine="0"/>
        <w:rPr>
          <w:rFonts w:ascii="Book Antiqua" w:hAnsi="Book Antiqua"/>
          <w:b w:val="0"/>
          <w:bCs w:val="0"/>
        </w:rPr>
      </w:pPr>
    </w:p>
    <w:p w14:paraId="26CAB7EA" w14:textId="77777777" w:rsidR="00810118" w:rsidRPr="00EC2C31" w:rsidRDefault="00385F3E">
      <w:pPr>
        <w:numPr>
          <w:ilvl w:val="1"/>
          <w:numId w:val="2"/>
        </w:numPr>
        <w:tabs>
          <w:tab w:val="left" w:pos="1561"/>
        </w:tabs>
        <w:ind w:hanging="720"/>
        <w:rPr>
          <w:rFonts w:ascii="Book Antiqua" w:eastAsia="Arial" w:hAnsi="Book Antiqua" w:cs="Arial"/>
          <w:sz w:val="24"/>
          <w:szCs w:val="24"/>
        </w:rPr>
      </w:pPr>
      <w:r w:rsidRPr="00EC2C31">
        <w:rPr>
          <w:rFonts w:ascii="Book Antiqua" w:hAnsi="Book Antiqua"/>
          <w:b/>
          <w:spacing w:val="-1"/>
          <w:sz w:val="24"/>
        </w:rPr>
        <w:t>Certificate of Interested Persons</w:t>
      </w:r>
      <w:r w:rsidRPr="00EC2C31">
        <w:rPr>
          <w:rFonts w:ascii="Book Antiqua" w:hAnsi="Book Antiqua"/>
          <w:b/>
          <w:spacing w:val="2"/>
          <w:sz w:val="24"/>
        </w:rPr>
        <w:t xml:space="preserve"> </w:t>
      </w:r>
      <w:r w:rsidRPr="00EC2C31">
        <w:rPr>
          <w:rFonts w:ascii="Book Antiqua" w:hAnsi="Book Antiqua"/>
          <w:b/>
          <w:spacing w:val="-1"/>
          <w:sz w:val="24"/>
        </w:rPr>
        <w:t>and</w:t>
      </w:r>
      <w:r w:rsidRPr="00EC2C31">
        <w:rPr>
          <w:rFonts w:ascii="Book Antiqua" w:hAnsi="Book Antiqua"/>
          <w:b/>
          <w:sz w:val="24"/>
        </w:rPr>
        <w:t xml:space="preserve"> </w:t>
      </w:r>
      <w:r w:rsidRPr="00EC2C31">
        <w:rPr>
          <w:rFonts w:ascii="Book Antiqua" w:hAnsi="Book Antiqua"/>
          <w:b/>
          <w:spacing w:val="-1"/>
          <w:sz w:val="24"/>
        </w:rPr>
        <w:t>Corporate</w:t>
      </w:r>
      <w:r w:rsidRPr="00EC2C31">
        <w:rPr>
          <w:rFonts w:ascii="Book Antiqua" w:hAnsi="Book Antiqua"/>
          <w:b/>
          <w:sz w:val="24"/>
        </w:rPr>
        <w:t xml:space="preserve"> </w:t>
      </w:r>
      <w:r w:rsidRPr="00EC2C31">
        <w:rPr>
          <w:rFonts w:ascii="Book Antiqua" w:hAnsi="Book Antiqua"/>
          <w:b/>
          <w:spacing w:val="-1"/>
          <w:sz w:val="24"/>
        </w:rPr>
        <w:t>Disclosure</w:t>
      </w:r>
      <w:r w:rsidRPr="00EC2C31">
        <w:rPr>
          <w:rFonts w:ascii="Book Antiqua" w:hAnsi="Book Antiqua"/>
          <w:b/>
          <w:sz w:val="24"/>
        </w:rPr>
        <w:t xml:space="preserve"> </w:t>
      </w:r>
      <w:r w:rsidRPr="00EC2C31">
        <w:rPr>
          <w:rFonts w:ascii="Book Antiqua" w:hAnsi="Book Antiqua"/>
          <w:b/>
          <w:spacing w:val="-1"/>
          <w:sz w:val="24"/>
        </w:rPr>
        <w:t>Statement</w:t>
      </w:r>
    </w:p>
    <w:p w14:paraId="49FE4627" w14:textId="77777777" w:rsidR="00810118" w:rsidRPr="00EC2C31" w:rsidRDefault="00810118">
      <w:pPr>
        <w:spacing w:before="5"/>
        <w:rPr>
          <w:rFonts w:ascii="Book Antiqua" w:eastAsia="Arial" w:hAnsi="Book Antiqua" w:cs="Arial"/>
          <w:b/>
          <w:bCs/>
          <w:sz w:val="24"/>
          <w:szCs w:val="24"/>
        </w:rPr>
      </w:pPr>
    </w:p>
    <w:p w14:paraId="3AD61E36" w14:textId="77777777" w:rsidR="00810118" w:rsidRPr="00EC2C31" w:rsidRDefault="00385F3E" w:rsidP="00B40A2D">
      <w:pPr>
        <w:pStyle w:val="BodyText"/>
        <w:spacing w:line="480" w:lineRule="auto"/>
        <w:ind w:left="0" w:right="117" w:firstLine="720"/>
        <w:jc w:val="both"/>
        <w:rPr>
          <w:rFonts w:ascii="Book Antiqua" w:hAnsi="Book Antiqua"/>
        </w:rPr>
      </w:pPr>
      <w:r w:rsidRPr="00EC2C31">
        <w:rPr>
          <w:rFonts w:ascii="Book Antiqua" w:hAnsi="Book Antiqua"/>
          <w:spacing w:val="-1"/>
        </w:rPr>
        <w:t>This</w:t>
      </w:r>
      <w:r w:rsidRPr="00EC2C31">
        <w:rPr>
          <w:rFonts w:ascii="Book Antiqua" w:hAnsi="Book Antiqua"/>
          <w:spacing w:val="-15"/>
        </w:rPr>
        <w:t xml:space="preserve"> </w:t>
      </w:r>
      <w:r w:rsidRPr="00EC2C31">
        <w:rPr>
          <w:rFonts w:ascii="Book Antiqua" w:hAnsi="Book Antiqua"/>
          <w:spacing w:val="-1"/>
        </w:rPr>
        <w:t>Court</w:t>
      </w:r>
      <w:r w:rsidRPr="00EC2C31">
        <w:rPr>
          <w:rFonts w:ascii="Book Antiqua" w:hAnsi="Book Antiqua"/>
          <w:spacing w:val="-15"/>
        </w:rPr>
        <w:t xml:space="preserve"> </w:t>
      </w:r>
      <w:r w:rsidRPr="00EC2C31">
        <w:rPr>
          <w:rFonts w:ascii="Book Antiqua" w:hAnsi="Book Antiqua"/>
          <w:spacing w:val="-1"/>
        </w:rPr>
        <w:t>has</w:t>
      </w:r>
      <w:r w:rsidRPr="00EC2C31">
        <w:rPr>
          <w:rFonts w:ascii="Book Antiqua" w:hAnsi="Book Antiqua"/>
          <w:spacing w:val="-15"/>
        </w:rPr>
        <w:t xml:space="preserve"> </w:t>
      </w:r>
      <w:r w:rsidRPr="00EC2C31">
        <w:rPr>
          <w:rFonts w:ascii="Book Antiqua" w:hAnsi="Book Antiqua"/>
          <w:spacing w:val="-1"/>
        </w:rPr>
        <w:t>previously</w:t>
      </w:r>
      <w:r w:rsidRPr="00EC2C31">
        <w:rPr>
          <w:rFonts w:ascii="Book Antiqua" w:hAnsi="Book Antiqua"/>
          <w:spacing w:val="-15"/>
        </w:rPr>
        <w:t xml:space="preserve"> </w:t>
      </w:r>
      <w:r w:rsidRPr="00EC2C31">
        <w:rPr>
          <w:rFonts w:ascii="Book Antiqua" w:hAnsi="Book Antiqua"/>
          <w:spacing w:val="-1"/>
        </w:rPr>
        <w:t>ordered</w:t>
      </w:r>
      <w:r w:rsidRPr="00EC2C31">
        <w:rPr>
          <w:rFonts w:ascii="Book Antiqua" w:hAnsi="Book Antiqua"/>
          <w:spacing w:val="-15"/>
        </w:rPr>
        <w:t xml:space="preserve"> </w:t>
      </w:r>
      <w:r w:rsidRPr="00EC2C31">
        <w:rPr>
          <w:rFonts w:ascii="Book Antiqua" w:hAnsi="Book Antiqua"/>
          <w:spacing w:val="-1"/>
        </w:rPr>
        <w:t>each</w:t>
      </w:r>
      <w:r w:rsidRPr="00EC2C31">
        <w:rPr>
          <w:rFonts w:ascii="Book Antiqua" w:hAnsi="Book Antiqua"/>
          <w:spacing w:val="-14"/>
        </w:rPr>
        <w:t xml:space="preserve"> </w:t>
      </w:r>
      <w:r w:rsidRPr="00EC2C31">
        <w:rPr>
          <w:rFonts w:ascii="Book Antiqua" w:hAnsi="Book Antiqua"/>
        </w:rPr>
        <w:t>party,</w:t>
      </w:r>
      <w:r w:rsidRPr="00EC2C31">
        <w:rPr>
          <w:rFonts w:ascii="Book Antiqua" w:hAnsi="Book Antiqua"/>
          <w:spacing w:val="-16"/>
        </w:rPr>
        <w:t xml:space="preserve"> </w:t>
      </w:r>
      <w:r w:rsidRPr="00EC2C31">
        <w:rPr>
          <w:rFonts w:ascii="Book Antiqua" w:hAnsi="Book Antiqua"/>
        </w:rPr>
        <w:t>governmental</w:t>
      </w:r>
      <w:r w:rsidRPr="00EC2C31">
        <w:rPr>
          <w:rFonts w:ascii="Book Antiqua" w:hAnsi="Book Antiqua"/>
          <w:spacing w:val="-16"/>
        </w:rPr>
        <w:t xml:space="preserve"> </w:t>
      </w:r>
      <w:r w:rsidRPr="00EC2C31">
        <w:rPr>
          <w:rFonts w:ascii="Book Antiqua" w:hAnsi="Book Antiqua"/>
        </w:rPr>
        <w:t>party,</w:t>
      </w:r>
      <w:r w:rsidRPr="00EC2C31">
        <w:rPr>
          <w:rFonts w:ascii="Book Antiqua" w:hAnsi="Book Antiqua"/>
          <w:spacing w:val="-16"/>
        </w:rPr>
        <w:t xml:space="preserve"> </w:t>
      </w:r>
      <w:r w:rsidRPr="00EC2C31">
        <w:rPr>
          <w:rFonts w:ascii="Book Antiqua" w:hAnsi="Book Antiqua"/>
        </w:rPr>
        <w:t>intervenor,</w:t>
      </w:r>
      <w:r w:rsidRPr="00EC2C31">
        <w:rPr>
          <w:rFonts w:ascii="Book Antiqua" w:hAnsi="Book Antiqua"/>
          <w:spacing w:val="-16"/>
        </w:rPr>
        <w:t xml:space="preserve"> </w:t>
      </w:r>
      <w:r w:rsidRPr="00EC2C31">
        <w:rPr>
          <w:rFonts w:ascii="Book Antiqua" w:hAnsi="Book Antiqua"/>
        </w:rPr>
        <w:t>non-</w:t>
      </w:r>
      <w:r w:rsidRPr="00EC2C31">
        <w:rPr>
          <w:rFonts w:ascii="Book Antiqua" w:hAnsi="Book Antiqua"/>
          <w:spacing w:val="27"/>
        </w:rPr>
        <w:t xml:space="preserve"> </w:t>
      </w:r>
      <w:r w:rsidRPr="00EC2C31">
        <w:rPr>
          <w:rFonts w:ascii="Book Antiqua" w:hAnsi="Book Antiqua"/>
          <w:spacing w:val="-1"/>
        </w:rPr>
        <w:t>party</w:t>
      </w:r>
      <w:r w:rsidRPr="00EC2C31">
        <w:rPr>
          <w:rFonts w:ascii="Book Antiqua" w:hAnsi="Book Antiqua"/>
          <w:spacing w:val="-2"/>
        </w:rPr>
        <w:t xml:space="preserve"> </w:t>
      </w:r>
      <w:r w:rsidRPr="00EC2C31">
        <w:rPr>
          <w:rFonts w:ascii="Book Antiqua" w:hAnsi="Book Antiqua"/>
          <w:spacing w:val="-1"/>
        </w:rPr>
        <w:t>movant,</w:t>
      </w:r>
      <w:r w:rsidRPr="00EC2C31">
        <w:rPr>
          <w:rFonts w:ascii="Book Antiqua" w:hAnsi="Book Antiqua"/>
          <w:spacing w:val="-2"/>
        </w:rPr>
        <w:t xml:space="preserve"> </w:t>
      </w:r>
      <w:r w:rsidRPr="00EC2C31">
        <w:rPr>
          <w:rFonts w:ascii="Book Antiqua" w:hAnsi="Book Antiqua"/>
          <w:spacing w:val="-1"/>
        </w:rPr>
        <w:t>and</w:t>
      </w:r>
      <w:r w:rsidRPr="00EC2C31">
        <w:rPr>
          <w:rFonts w:ascii="Book Antiqua" w:hAnsi="Book Antiqua"/>
          <w:spacing w:val="-2"/>
        </w:rPr>
        <w:t xml:space="preserve"> </w:t>
      </w:r>
      <w:r w:rsidRPr="00EC2C31">
        <w:rPr>
          <w:rFonts w:ascii="Book Antiqua" w:hAnsi="Book Antiqua"/>
          <w:spacing w:val="-1"/>
        </w:rPr>
        <w:t>Rule</w:t>
      </w:r>
      <w:r w:rsidRPr="00EC2C31">
        <w:rPr>
          <w:rFonts w:ascii="Book Antiqua" w:hAnsi="Book Antiqua"/>
          <w:spacing w:val="-2"/>
        </w:rPr>
        <w:t xml:space="preserve"> </w:t>
      </w:r>
      <w:r w:rsidRPr="00EC2C31">
        <w:rPr>
          <w:rFonts w:ascii="Book Antiqua" w:hAnsi="Book Antiqua"/>
          <w:spacing w:val="-1"/>
        </w:rPr>
        <w:t>69</w:t>
      </w:r>
      <w:r w:rsidRPr="00EC2C31">
        <w:rPr>
          <w:rFonts w:ascii="Book Antiqua" w:hAnsi="Book Antiqua"/>
          <w:spacing w:val="-2"/>
        </w:rPr>
        <w:t xml:space="preserve"> </w:t>
      </w:r>
      <w:r w:rsidRPr="00EC2C31">
        <w:rPr>
          <w:rFonts w:ascii="Book Antiqua" w:hAnsi="Book Antiqua"/>
          <w:spacing w:val="-1"/>
        </w:rPr>
        <w:t>garnishee</w:t>
      </w:r>
      <w:r w:rsidRPr="00EC2C31">
        <w:rPr>
          <w:rFonts w:ascii="Book Antiqua" w:hAnsi="Book Antiqua"/>
          <w:spacing w:val="-2"/>
        </w:rPr>
        <w:t xml:space="preserve"> </w:t>
      </w:r>
      <w:r w:rsidRPr="00EC2C31">
        <w:rPr>
          <w:rFonts w:ascii="Book Antiqua" w:hAnsi="Book Antiqua"/>
          <w:spacing w:val="-1"/>
        </w:rPr>
        <w:t>to</w:t>
      </w:r>
      <w:r w:rsidRPr="00EC2C31">
        <w:rPr>
          <w:rFonts w:ascii="Book Antiqua" w:hAnsi="Book Antiqua"/>
          <w:spacing w:val="-2"/>
        </w:rPr>
        <w:t xml:space="preserve"> </w:t>
      </w:r>
      <w:r w:rsidRPr="00EC2C31">
        <w:rPr>
          <w:rFonts w:ascii="Book Antiqua" w:hAnsi="Book Antiqua"/>
          <w:spacing w:val="-1"/>
        </w:rPr>
        <w:t>file</w:t>
      </w:r>
      <w:r w:rsidRPr="00EC2C31">
        <w:rPr>
          <w:rFonts w:ascii="Book Antiqua" w:hAnsi="Book Antiqua"/>
          <w:spacing w:val="-2"/>
        </w:rPr>
        <w:t xml:space="preserve"> </w:t>
      </w:r>
      <w:r w:rsidRPr="00EC2C31">
        <w:rPr>
          <w:rFonts w:ascii="Book Antiqua" w:hAnsi="Book Antiqua"/>
          <w:spacing w:val="-1"/>
        </w:rPr>
        <w:t>and serve</w:t>
      </w:r>
      <w:r w:rsidRPr="00EC2C31">
        <w:rPr>
          <w:rFonts w:ascii="Book Antiqua" w:hAnsi="Book Antiqua"/>
          <w:spacing w:val="-2"/>
        </w:rPr>
        <w:t xml:space="preserve"> </w:t>
      </w:r>
      <w:r w:rsidRPr="00EC2C31">
        <w:rPr>
          <w:rFonts w:ascii="Book Antiqua" w:hAnsi="Book Antiqua"/>
        </w:rPr>
        <w:t>a</w:t>
      </w:r>
      <w:r w:rsidRPr="00EC2C31">
        <w:rPr>
          <w:rFonts w:ascii="Book Antiqua" w:hAnsi="Book Antiqua"/>
          <w:spacing w:val="-2"/>
        </w:rPr>
        <w:t xml:space="preserve"> </w:t>
      </w:r>
      <w:r w:rsidRPr="00EC2C31">
        <w:rPr>
          <w:rFonts w:ascii="Book Antiqua" w:hAnsi="Book Antiqua"/>
          <w:spacing w:val="-1"/>
        </w:rPr>
        <w:t>Certificate</w:t>
      </w:r>
      <w:r w:rsidRPr="00EC2C31">
        <w:rPr>
          <w:rFonts w:ascii="Book Antiqua" w:hAnsi="Book Antiqua"/>
          <w:spacing w:val="-2"/>
        </w:rPr>
        <w:t xml:space="preserve"> </w:t>
      </w:r>
      <w:r w:rsidRPr="00EC2C31">
        <w:rPr>
          <w:rFonts w:ascii="Book Antiqua" w:hAnsi="Book Antiqua"/>
          <w:spacing w:val="-1"/>
        </w:rPr>
        <w:t>of</w:t>
      </w:r>
      <w:r w:rsidRPr="00EC2C31">
        <w:rPr>
          <w:rFonts w:ascii="Book Antiqua" w:hAnsi="Book Antiqua"/>
          <w:spacing w:val="-2"/>
        </w:rPr>
        <w:t xml:space="preserve"> </w:t>
      </w:r>
      <w:r w:rsidRPr="00EC2C31">
        <w:rPr>
          <w:rFonts w:ascii="Book Antiqua" w:hAnsi="Book Antiqua"/>
          <w:spacing w:val="-1"/>
        </w:rPr>
        <w:t>Interested</w:t>
      </w:r>
      <w:r w:rsidRPr="00EC2C31">
        <w:rPr>
          <w:rFonts w:ascii="Book Antiqua" w:hAnsi="Book Antiqua"/>
          <w:spacing w:val="-2"/>
        </w:rPr>
        <w:t xml:space="preserve"> </w:t>
      </w:r>
      <w:r w:rsidRPr="00EC2C31">
        <w:rPr>
          <w:rFonts w:ascii="Book Antiqua" w:hAnsi="Book Antiqua"/>
          <w:spacing w:val="-1"/>
        </w:rPr>
        <w:t>Persons</w:t>
      </w:r>
      <w:r w:rsidRPr="00EC2C31">
        <w:rPr>
          <w:rFonts w:ascii="Book Antiqua" w:hAnsi="Book Antiqua"/>
          <w:spacing w:val="26"/>
        </w:rPr>
        <w:t xml:space="preserve"> </w:t>
      </w:r>
      <w:r w:rsidRPr="00EC2C31">
        <w:rPr>
          <w:rFonts w:ascii="Book Antiqua" w:hAnsi="Book Antiqua"/>
          <w:spacing w:val="-1"/>
        </w:rPr>
        <w:t>and</w:t>
      </w:r>
      <w:r w:rsidRPr="00EC2C31">
        <w:rPr>
          <w:rFonts w:ascii="Book Antiqua" w:hAnsi="Book Antiqua"/>
          <w:spacing w:val="56"/>
        </w:rPr>
        <w:t xml:space="preserve"> </w:t>
      </w:r>
      <w:r w:rsidRPr="00EC2C31">
        <w:rPr>
          <w:rFonts w:ascii="Book Antiqua" w:hAnsi="Book Antiqua"/>
          <w:spacing w:val="-1"/>
        </w:rPr>
        <w:t>Corporate</w:t>
      </w:r>
      <w:r w:rsidRPr="00EC2C31">
        <w:rPr>
          <w:rFonts w:ascii="Book Antiqua" w:hAnsi="Book Antiqua"/>
          <w:spacing w:val="57"/>
        </w:rPr>
        <w:t xml:space="preserve"> </w:t>
      </w:r>
      <w:r w:rsidRPr="00EC2C31">
        <w:rPr>
          <w:rFonts w:ascii="Book Antiqua" w:hAnsi="Book Antiqua"/>
          <w:spacing w:val="-1"/>
        </w:rPr>
        <w:t>Disclosure</w:t>
      </w:r>
      <w:r w:rsidRPr="00EC2C31">
        <w:rPr>
          <w:rFonts w:ascii="Book Antiqua" w:hAnsi="Book Antiqua"/>
          <w:spacing w:val="57"/>
        </w:rPr>
        <w:t xml:space="preserve"> </w:t>
      </w:r>
      <w:r w:rsidRPr="00EC2C31">
        <w:rPr>
          <w:rFonts w:ascii="Book Antiqua" w:hAnsi="Book Antiqua"/>
          <w:spacing w:val="-1"/>
        </w:rPr>
        <w:t>Statement</w:t>
      </w:r>
      <w:r w:rsidRPr="00EC2C31">
        <w:rPr>
          <w:rFonts w:ascii="Book Antiqua" w:hAnsi="Book Antiqua"/>
          <w:spacing w:val="56"/>
        </w:rPr>
        <w:t xml:space="preserve"> </w:t>
      </w:r>
      <w:r w:rsidRPr="00EC2C31">
        <w:rPr>
          <w:rFonts w:ascii="Book Antiqua" w:hAnsi="Book Antiqua"/>
        </w:rPr>
        <w:t>using</w:t>
      </w:r>
      <w:r w:rsidRPr="00EC2C31">
        <w:rPr>
          <w:rFonts w:ascii="Book Antiqua" w:hAnsi="Book Antiqua"/>
          <w:spacing w:val="57"/>
        </w:rPr>
        <w:t xml:space="preserve"> </w:t>
      </w:r>
      <w:r w:rsidRPr="00EC2C31">
        <w:rPr>
          <w:rFonts w:ascii="Book Antiqua" w:hAnsi="Book Antiqua"/>
        </w:rPr>
        <w:t>a</w:t>
      </w:r>
      <w:r w:rsidRPr="00EC2C31">
        <w:rPr>
          <w:rFonts w:ascii="Book Antiqua" w:hAnsi="Book Antiqua"/>
          <w:spacing w:val="57"/>
        </w:rPr>
        <w:t xml:space="preserve"> </w:t>
      </w:r>
      <w:r w:rsidRPr="00EC2C31">
        <w:rPr>
          <w:rFonts w:ascii="Book Antiqua" w:hAnsi="Book Antiqua"/>
        </w:rPr>
        <w:t>mandatory</w:t>
      </w:r>
      <w:r w:rsidRPr="00EC2C31">
        <w:rPr>
          <w:rFonts w:ascii="Book Antiqua" w:hAnsi="Book Antiqua"/>
          <w:spacing w:val="57"/>
        </w:rPr>
        <w:t xml:space="preserve"> </w:t>
      </w:r>
      <w:r w:rsidRPr="00EC2C31">
        <w:rPr>
          <w:rFonts w:ascii="Book Antiqua" w:hAnsi="Book Antiqua"/>
        </w:rPr>
        <w:t>form.</w:t>
      </w:r>
      <w:r w:rsidRPr="00EC2C31">
        <w:rPr>
          <w:rFonts w:ascii="Book Antiqua" w:hAnsi="Book Antiqua"/>
          <w:spacing w:val="46"/>
        </w:rPr>
        <w:t xml:space="preserve"> </w:t>
      </w:r>
      <w:r w:rsidRPr="00EC2C31">
        <w:rPr>
          <w:rFonts w:ascii="Book Antiqua" w:hAnsi="Book Antiqua"/>
        </w:rPr>
        <w:t>No</w:t>
      </w:r>
      <w:r w:rsidRPr="00EC2C31">
        <w:rPr>
          <w:rFonts w:ascii="Book Antiqua" w:hAnsi="Book Antiqua"/>
          <w:spacing w:val="57"/>
        </w:rPr>
        <w:t xml:space="preserve"> </w:t>
      </w:r>
      <w:r w:rsidRPr="00EC2C31">
        <w:rPr>
          <w:rFonts w:ascii="Book Antiqua" w:hAnsi="Book Antiqua"/>
        </w:rPr>
        <w:t>party</w:t>
      </w:r>
      <w:r w:rsidRPr="00EC2C31">
        <w:rPr>
          <w:rFonts w:ascii="Book Antiqua" w:hAnsi="Book Antiqua"/>
          <w:spacing w:val="58"/>
        </w:rPr>
        <w:t xml:space="preserve"> </w:t>
      </w:r>
      <w:r w:rsidRPr="00EC2C31">
        <w:rPr>
          <w:rFonts w:ascii="Book Antiqua" w:hAnsi="Book Antiqua"/>
        </w:rPr>
        <w:t>may</w:t>
      </w:r>
      <w:r w:rsidRPr="00EC2C31">
        <w:rPr>
          <w:rFonts w:ascii="Book Antiqua" w:hAnsi="Book Antiqua"/>
          <w:spacing w:val="56"/>
        </w:rPr>
        <w:t xml:space="preserve"> </w:t>
      </w:r>
      <w:r w:rsidRPr="00EC2C31">
        <w:rPr>
          <w:rFonts w:ascii="Book Antiqua" w:hAnsi="Book Antiqua"/>
        </w:rPr>
        <w:t>seek</w:t>
      </w:r>
      <w:r w:rsidRPr="00EC2C31">
        <w:rPr>
          <w:rFonts w:ascii="Book Antiqua" w:hAnsi="Book Antiqua"/>
          <w:spacing w:val="27"/>
        </w:rPr>
        <w:t xml:space="preserve"> </w:t>
      </w:r>
      <w:r w:rsidRPr="00EC2C31">
        <w:rPr>
          <w:rFonts w:ascii="Book Antiqua" w:hAnsi="Book Antiqua"/>
          <w:spacing w:val="-1"/>
        </w:rPr>
        <w:t>discovery</w:t>
      </w:r>
      <w:r w:rsidRPr="00EC2C31">
        <w:rPr>
          <w:rFonts w:ascii="Book Antiqua" w:hAnsi="Book Antiqua"/>
          <w:spacing w:val="-17"/>
        </w:rPr>
        <w:t xml:space="preserve"> </w:t>
      </w:r>
      <w:r w:rsidRPr="00EC2C31">
        <w:rPr>
          <w:rFonts w:ascii="Book Antiqua" w:hAnsi="Book Antiqua"/>
          <w:spacing w:val="-1"/>
        </w:rPr>
        <w:t>from</w:t>
      </w:r>
      <w:r w:rsidRPr="00EC2C31">
        <w:rPr>
          <w:rFonts w:ascii="Book Antiqua" w:hAnsi="Book Antiqua"/>
          <w:spacing w:val="-17"/>
        </w:rPr>
        <w:t xml:space="preserve"> </w:t>
      </w:r>
      <w:r w:rsidRPr="00EC2C31">
        <w:rPr>
          <w:rFonts w:ascii="Book Antiqua" w:hAnsi="Book Antiqua"/>
          <w:spacing w:val="-1"/>
        </w:rPr>
        <w:t>any</w:t>
      </w:r>
      <w:r w:rsidRPr="00EC2C31">
        <w:rPr>
          <w:rFonts w:ascii="Book Antiqua" w:hAnsi="Book Antiqua"/>
          <w:spacing w:val="-17"/>
        </w:rPr>
        <w:t xml:space="preserve"> </w:t>
      </w:r>
      <w:r w:rsidRPr="00EC2C31">
        <w:rPr>
          <w:rFonts w:ascii="Book Antiqua" w:hAnsi="Book Antiqua"/>
          <w:spacing w:val="-1"/>
        </w:rPr>
        <w:t>source</w:t>
      </w:r>
      <w:r w:rsidRPr="00EC2C31">
        <w:rPr>
          <w:rFonts w:ascii="Book Antiqua" w:hAnsi="Book Antiqua"/>
          <w:spacing w:val="-17"/>
        </w:rPr>
        <w:t xml:space="preserve"> </w:t>
      </w:r>
      <w:r w:rsidRPr="00EC2C31">
        <w:rPr>
          <w:rFonts w:ascii="Book Antiqua" w:hAnsi="Book Antiqua"/>
          <w:spacing w:val="-1"/>
        </w:rPr>
        <w:t>before</w:t>
      </w:r>
      <w:r w:rsidRPr="00EC2C31">
        <w:rPr>
          <w:rFonts w:ascii="Book Antiqua" w:hAnsi="Book Antiqua"/>
          <w:spacing w:val="-17"/>
        </w:rPr>
        <w:t xml:space="preserve"> </w:t>
      </w:r>
      <w:r w:rsidRPr="00EC2C31">
        <w:rPr>
          <w:rFonts w:ascii="Book Antiqua" w:hAnsi="Book Antiqua"/>
          <w:spacing w:val="-1"/>
        </w:rPr>
        <w:t>filing</w:t>
      </w:r>
      <w:r w:rsidRPr="00EC2C31">
        <w:rPr>
          <w:rFonts w:ascii="Book Antiqua" w:hAnsi="Book Antiqua"/>
          <w:spacing w:val="-17"/>
        </w:rPr>
        <w:t xml:space="preserve"> </w:t>
      </w:r>
      <w:r w:rsidRPr="00EC2C31">
        <w:rPr>
          <w:rFonts w:ascii="Book Antiqua" w:hAnsi="Book Antiqua"/>
          <w:spacing w:val="-1"/>
        </w:rPr>
        <w:t>and</w:t>
      </w:r>
      <w:r w:rsidRPr="00EC2C31">
        <w:rPr>
          <w:rFonts w:ascii="Book Antiqua" w:hAnsi="Book Antiqua"/>
          <w:spacing w:val="-17"/>
        </w:rPr>
        <w:t xml:space="preserve"> </w:t>
      </w:r>
      <w:r w:rsidRPr="00EC2C31">
        <w:rPr>
          <w:rFonts w:ascii="Book Antiqua" w:hAnsi="Book Antiqua"/>
          <w:spacing w:val="-1"/>
        </w:rPr>
        <w:t>serving</w:t>
      </w:r>
      <w:r w:rsidRPr="00EC2C31">
        <w:rPr>
          <w:rFonts w:ascii="Book Antiqua" w:hAnsi="Book Antiqua"/>
          <w:spacing w:val="-17"/>
        </w:rPr>
        <w:t xml:space="preserve"> </w:t>
      </w:r>
      <w:r w:rsidRPr="00EC2C31">
        <w:rPr>
          <w:rFonts w:ascii="Book Antiqua" w:hAnsi="Book Antiqua"/>
        </w:rPr>
        <w:t>a</w:t>
      </w:r>
      <w:r w:rsidRPr="00EC2C31">
        <w:rPr>
          <w:rFonts w:ascii="Book Antiqua" w:hAnsi="Book Antiqua"/>
          <w:spacing w:val="-17"/>
        </w:rPr>
        <w:t xml:space="preserve"> </w:t>
      </w:r>
      <w:r w:rsidRPr="00EC2C31">
        <w:rPr>
          <w:rFonts w:ascii="Book Antiqua" w:hAnsi="Book Antiqua"/>
          <w:spacing w:val="-1"/>
        </w:rPr>
        <w:t>Certificate</w:t>
      </w:r>
      <w:r w:rsidRPr="00EC2C31">
        <w:rPr>
          <w:rFonts w:ascii="Book Antiqua" w:hAnsi="Book Antiqua"/>
          <w:spacing w:val="-17"/>
        </w:rPr>
        <w:t xml:space="preserve"> </w:t>
      </w:r>
      <w:r w:rsidRPr="00EC2C31">
        <w:rPr>
          <w:rFonts w:ascii="Book Antiqua" w:hAnsi="Book Antiqua"/>
          <w:spacing w:val="-1"/>
        </w:rPr>
        <w:t>of</w:t>
      </w:r>
      <w:r w:rsidRPr="00EC2C31">
        <w:rPr>
          <w:rFonts w:ascii="Book Antiqua" w:hAnsi="Book Antiqua"/>
          <w:spacing w:val="-17"/>
        </w:rPr>
        <w:t xml:space="preserve"> </w:t>
      </w:r>
      <w:r w:rsidRPr="00EC2C31">
        <w:rPr>
          <w:rFonts w:ascii="Book Antiqua" w:hAnsi="Book Antiqua"/>
          <w:spacing w:val="-1"/>
        </w:rPr>
        <w:t>Interested</w:t>
      </w:r>
      <w:r w:rsidRPr="00EC2C31">
        <w:rPr>
          <w:rFonts w:ascii="Book Antiqua" w:hAnsi="Book Antiqua"/>
          <w:spacing w:val="-17"/>
        </w:rPr>
        <w:t xml:space="preserve"> </w:t>
      </w:r>
      <w:r w:rsidRPr="00EC2C31">
        <w:rPr>
          <w:rFonts w:ascii="Book Antiqua" w:hAnsi="Book Antiqua"/>
          <w:spacing w:val="-1"/>
        </w:rPr>
        <w:t>Persons</w:t>
      </w:r>
      <w:r w:rsidRPr="00EC2C31">
        <w:rPr>
          <w:rFonts w:ascii="Book Antiqua" w:hAnsi="Book Antiqua"/>
          <w:spacing w:val="-17"/>
        </w:rPr>
        <w:t xml:space="preserve"> </w:t>
      </w:r>
      <w:r w:rsidRPr="00EC2C31">
        <w:rPr>
          <w:rFonts w:ascii="Book Antiqua" w:hAnsi="Book Antiqua"/>
          <w:spacing w:val="-1"/>
        </w:rPr>
        <w:t>and</w:t>
      </w:r>
      <w:r w:rsidRPr="00EC2C31">
        <w:rPr>
          <w:rFonts w:ascii="Book Antiqua" w:hAnsi="Book Antiqua"/>
          <w:spacing w:val="26"/>
        </w:rPr>
        <w:t xml:space="preserve"> </w:t>
      </w:r>
      <w:r w:rsidRPr="00EC2C31">
        <w:rPr>
          <w:rFonts w:ascii="Book Antiqua" w:hAnsi="Book Antiqua"/>
          <w:spacing w:val="-1"/>
        </w:rPr>
        <w:t>Corporate</w:t>
      </w:r>
      <w:r w:rsidRPr="00EC2C31">
        <w:rPr>
          <w:rFonts w:ascii="Book Antiqua" w:hAnsi="Book Antiqua"/>
          <w:spacing w:val="40"/>
        </w:rPr>
        <w:t xml:space="preserve"> </w:t>
      </w:r>
      <w:r w:rsidRPr="00EC2C31">
        <w:rPr>
          <w:rFonts w:ascii="Book Antiqua" w:hAnsi="Book Antiqua"/>
          <w:spacing w:val="-1"/>
        </w:rPr>
        <w:t>Disclosure</w:t>
      </w:r>
      <w:r w:rsidRPr="00EC2C31">
        <w:rPr>
          <w:rFonts w:ascii="Book Antiqua" w:hAnsi="Book Antiqua"/>
          <w:spacing w:val="41"/>
        </w:rPr>
        <w:t xml:space="preserve"> </w:t>
      </w:r>
      <w:r w:rsidRPr="00EC2C31">
        <w:rPr>
          <w:rFonts w:ascii="Book Antiqua" w:hAnsi="Book Antiqua"/>
          <w:spacing w:val="-1"/>
        </w:rPr>
        <w:t>Statement.</w:t>
      </w:r>
      <w:r w:rsidRPr="00EC2C31">
        <w:rPr>
          <w:rFonts w:ascii="Book Antiqua" w:hAnsi="Book Antiqua"/>
          <w:spacing w:val="15"/>
        </w:rPr>
        <w:t xml:space="preserve"> </w:t>
      </w:r>
      <w:r w:rsidRPr="00EC2C31">
        <w:rPr>
          <w:rFonts w:ascii="Book Antiqua" w:hAnsi="Book Antiqua"/>
        </w:rPr>
        <w:t>A</w:t>
      </w:r>
      <w:r w:rsidRPr="00EC2C31">
        <w:rPr>
          <w:rFonts w:ascii="Book Antiqua" w:hAnsi="Book Antiqua"/>
          <w:spacing w:val="41"/>
        </w:rPr>
        <w:t xml:space="preserve"> </w:t>
      </w:r>
      <w:r w:rsidRPr="00EC2C31">
        <w:rPr>
          <w:rFonts w:ascii="Book Antiqua" w:hAnsi="Book Antiqua"/>
        </w:rPr>
        <w:t>motion,</w:t>
      </w:r>
      <w:r w:rsidRPr="00EC2C31">
        <w:rPr>
          <w:rFonts w:ascii="Book Antiqua" w:hAnsi="Book Antiqua"/>
          <w:spacing w:val="42"/>
        </w:rPr>
        <w:t xml:space="preserve"> </w:t>
      </w:r>
      <w:r w:rsidRPr="00EC2C31">
        <w:rPr>
          <w:rFonts w:ascii="Book Antiqua" w:hAnsi="Book Antiqua"/>
        </w:rPr>
        <w:t>memorandum,</w:t>
      </w:r>
      <w:r w:rsidRPr="00EC2C31">
        <w:rPr>
          <w:rFonts w:ascii="Book Antiqua" w:hAnsi="Book Antiqua"/>
          <w:spacing w:val="41"/>
        </w:rPr>
        <w:t xml:space="preserve"> </w:t>
      </w:r>
      <w:r w:rsidRPr="00EC2C31">
        <w:rPr>
          <w:rFonts w:ascii="Book Antiqua" w:hAnsi="Book Antiqua"/>
        </w:rPr>
        <w:t>response,</w:t>
      </w:r>
      <w:r w:rsidRPr="00EC2C31">
        <w:rPr>
          <w:rFonts w:ascii="Book Antiqua" w:hAnsi="Book Antiqua"/>
          <w:spacing w:val="41"/>
        </w:rPr>
        <w:t xml:space="preserve"> </w:t>
      </w:r>
      <w:r w:rsidRPr="00EC2C31">
        <w:rPr>
          <w:rFonts w:ascii="Book Antiqua" w:hAnsi="Book Antiqua"/>
        </w:rPr>
        <w:t>or</w:t>
      </w:r>
      <w:r w:rsidRPr="00EC2C31">
        <w:rPr>
          <w:rFonts w:ascii="Book Antiqua" w:hAnsi="Book Antiqua"/>
          <w:spacing w:val="41"/>
        </w:rPr>
        <w:t xml:space="preserve"> </w:t>
      </w:r>
      <w:r w:rsidRPr="00EC2C31">
        <w:rPr>
          <w:rFonts w:ascii="Book Antiqua" w:hAnsi="Book Antiqua"/>
        </w:rPr>
        <w:t>other</w:t>
      </w:r>
      <w:r w:rsidRPr="00EC2C31">
        <w:rPr>
          <w:rFonts w:ascii="Book Antiqua" w:hAnsi="Book Antiqua"/>
          <w:spacing w:val="40"/>
        </w:rPr>
        <w:t xml:space="preserve"> </w:t>
      </w:r>
      <w:r w:rsidRPr="00EC2C31">
        <w:rPr>
          <w:rFonts w:ascii="Book Antiqua" w:hAnsi="Book Antiqua"/>
        </w:rPr>
        <w:t>paper</w:t>
      </w:r>
      <w:r w:rsidRPr="00EC2C31">
        <w:rPr>
          <w:rFonts w:ascii="Book Antiqua" w:hAnsi="Book Antiqua"/>
          <w:spacing w:val="27"/>
        </w:rPr>
        <w:t xml:space="preserve"> </w:t>
      </w:r>
      <w:r w:rsidRPr="00EC2C31">
        <w:rPr>
          <w:rFonts w:ascii="Book Antiqua" w:hAnsi="Book Antiqua"/>
          <w:spacing w:val="-1"/>
        </w:rPr>
        <w:t>“including</w:t>
      </w:r>
      <w:r w:rsidRPr="00EC2C31">
        <w:rPr>
          <w:rFonts w:ascii="Book Antiqua" w:hAnsi="Book Antiqua"/>
          <w:spacing w:val="-8"/>
        </w:rPr>
        <w:t xml:space="preserve"> </w:t>
      </w:r>
      <w:r w:rsidRPr="00EC2C31">
        <w:rPr>
          <w:rFonts w:ascii="Book Antiqua" w:hAnsi="Book Antiqua"/>
          <w:spacing w:val="-1"/>
        </w:rPr>
        <w:t>emergency</w:t>
      </w:r>
      <w:r w:rsidRPr="00EC2C31">
        <w:rPr>
          <w:rFonts w:ascii="Book Antiqua" w:hAnsi="Book Antiqua"/>
          <w:spacing w:val="-8"/>
        </w:rPr>
        <w:t xml:space="preserve"> </w:t>
      </w:r>
      <w:r w:rsidRPr="00EC2C31">
        <w:rPr>
          <w:rFonts w:ascii="Book Antiqua" w:hAnsi="Book Antiqua"/>
          <w:spacing w:val="-1"/>
        </w:rPr>
        <w:t>motion”</w:t>
      </w:r>
      <w:r w:rsidRPr="00EC2C31">
        <w:rPr>
          <w:rFonts w:ascii="Book Antiqua" w:hAnsi="Book Antiqua"/>
          <w:spacing w:val="50"/>
        </w:rPr>
        <w:t xml:space="preserve"> </w:t>
      </w:r>
      <w:r w:rsidRPr="00EC2C31">
        <w:rPr>
          <w:rFonts w:ascii="Book Antiqua" w:hAnsi="Book Antiqua"/>
          <w:spacing w:val="-1"/>
        </w:rPr>
        <w:t>is</w:t>
      </w:r>
      <w:r w:rsidRPr="00EC2C31">
        <w:rPr>
          <w:rFonts w:ascii="Book Antiqua" w:hAnsi="Book Antiqua"/>
          <w:spacing w:val="-8"/>
        </w:rPr>
        <w:t xml:space="preserve"> </w:t>
      </w:r>
      <w:r w:rsidRPr="00EC2C31">
        <w:rPr>
          <w:rFonts w:ascii="Book Antiqua" w:hAnsi="Book Antiqua"/>
          <w:spacing w:val="-1"/>
        </w:rPr>
        <w:t>subject</w:t>
      </w:r>
      <w:r w:rsidRPr="00EC2C31">
        <w:rPr>
          <w:rFonts w:ascii="Book Antiqua" w:hAnsi="Book Antiqua"/>
          <w:spacing w:val="-8"/>
        </w:rPr>
        <w:t xml:space="preserve"> </w:t>
      </w:r>
      <w:r w:rsidRPr="00EC2C31">
        <w:rPr>
          <w:rFonts w:ascii="Book Antiqua" w:hAnsi="Book Antiqua"/>
          <w:spacing w:val="-1"/>
        </w:rPr>
        <w:t>to</w:t>
      </w:r>
      <w:r w:rsidRPr="00EC2C31">
        <w:rPr>
          <w:rFonts w:ascii="Book Antiqua" w:hAnsi="Book Antiqua"/>
          <w:spacing w:val="-9"/>
        </w:rPr>
        <w:t xml:space="preserve"> </w:t>
      </w:r>
      <w:r w:rsidRPr="00EC2C31">
        <w:rPr>
          <w:rFonts w:ascii="Book Antiqua" w:hAnsi="Book Antiqua"/>
          <w:spacing w:val="-1"/>
        </w:rPr>
        <w:t>being</w:t>
      </w:r>
      <w:r w:rsidRPr="00EC2C31">
        <w:rPr>
          <w:rFonts w:ascii="Book Antiqua" w:hAnsi="Book Antiqua"/>
          <w:spacing w:val="-9"/>
        </w:rPr>
        <w:t xml:space="preserve"> </w:t>
      </w:r>
      <w:r w:rsidRPr="00EC2C31">
        <w:rPr>
          <w:rFonts w:ascii="Book Antiqua" w:hAnsi="Book Antiqua"/>
          <w:spacing w:val="-1"/>
        </w:rPr>
        <w:t>denied</w:t>
      </w:r>
      <w:r w:rsidRPr="00EC2C31">
        <w:rPr>
          <w:rFonts w:ascii="Book Antiqua" w:hAnsi="Book Antiqua"/>
          <w:spacing w:val="-9"/>
        </w:rPr>
        <w:t xml:space="preserve"> </w:t>
      </w:r>
      <w:r w:rsidRPr="00EC2C31">
        <w:rPr>
          <w:rFonts w:ascii="Book Antiqua" w:hAnsi="Book Antiqua"/>
          <w:spacing w:val="-1"/>
        </w:rPr>
        <w:t>or</w:t>
      </w:r>
      <w:r w:rsidRPr="00EC2C31">
        <w:rPr>
          <w:rFonts w:ascii="Book Antiqua" w:hAnsi="Book Antiqua"/>
          <w:spacing w:val="-9"/>
        </w:rPr>
        <w:t xml:space="preserve"> </w:t>
      </w:r>
      <w:r w:rsidRPr="00EC2C31">
        <w:rPr>
          <w:rFonts w:ascii="Book Antiqua" w:hAnsi="Book Antiqua"/>
          <w:spacing w:val="-1"/>
        </w:rPr>
        <w:t>stricken</w:t>
      </w:r>
      <w:r w:rsidRPr="00EC2C31">
        <w:rPr>
          <w:rFonts w:ascii="Book Antiqua" w:hAnsi="Book Antiqua"/>
          <w:spacing w:val="-9"/>
        </w:rPr>
        <w:t xml:space="preserve"> </w:t>
      </w:r>
      <w:r w:rsidRPr="00EC2C31">
        <w:rPr>
          <w:rFonts w:ascii="Book Antiqua" w:hAnsi="Book Antiqua"/>
          <w:spacing w:val="-1"/>
        </w:rPr>
        <w:t>unless</w:t>
      </w:r>
      <w:r w:rsidRPr="00EC2C31">
        <w:rPr>
          <w:rFonts w:ascii="Book Antiqua" w:hAnsi="Book Antiqua"/>
          <w:spacing w:val="-9"/>
        </w:rPr>
        <w:t xml:space="preserve"> </w:t>
      </w:r>
      <w:r w:rsidRPr="00EC2C31">
        <w:rPr>
          <w:rFonts w:ascii="Book Antiqua" w:hAnsi="Book Antiqua"/>
          <w:spacing w:val="-1"/>
        </w:rPr>
        <w:t>the</w:t>
      </w:r>
      <w:r w:rsidRPr="00EC2C31">
        <w:rPr>
          <w:rFonts w:ascii="Book Antiqua" w:hAnsi="Book Antiqua"/>
          <w:spacing w:val="-9"/>
        </w:rPr>
        <w:t xml:space="preserve"> </w:t>
      </w:r>
      <w:r w:rsidRPr="00EC2C31">
        <w:rPr>
          <w:rFonts w:ascii="Book Antiqua" w:hAnsi="Book Antiqua"/>
          <w:spacing w:val="-1"/>
        </w:rPr>
        <w:t>filing</w:t>
      </w:r>
      <w:r w:rsidRPr="00EC2C31">
        <w:rPr>
          <w:rFonts w:ascii="Book Antiqua" w:hAnsi="Book Antiqua"/>
          <w:spacing w:val="-9"/>
        </w:rPr>
        <w:t xml:space="preserve"> </w:t>
      </w:r>
      <w:r w:rsidRPr="00EC2C31">
        <w:rPr>
          <w:rFonts w:ascii="Book Antiqua" w:hAnsi="Book Antiqua"/>
          <w:spacing w:val="-1"/>
        </w:rPr>
        <w:t>party</w:t>
      </w:r>
      <w:r w:rsidRPr="00EC2C31">
        <w:rPr>
          <w:rFonts w:ascii="Book Antiqua" w:hAnsi="Book Antiqua"/>
          <w:spacing w:val="26"/>
        </w:rPr>
        <w:t xml:space="preserve"> </w:t>
      </w:r>
      <w:r w:rsidRPr="00EC2C31">
        <w:rPr>
          <w:rFonts w:ascii="Book Antiqua" w:hAnsi="Book Antiqua"/>
          <w:spacing w:val="-1"/>
        </w:rPr>
        <w:t>has</w:t>
      </w:r>
      <w:r w:rsidRPr="00EC2C31">
        <w:rPr>
          <w:rFonts w:ascii="Book Antiqua" w:hAnsi="Book Antiqua"/>
          <w:spacing w:val="59"/>
        </w:rPr>
        <w:t xml:space="preserve"> </w:t>
      </w:r>
      <w:r w:rsidRPr="00EC2C31">
        <w:rPr>
          <w:rFonts w:ascii="Book Antiqua" w:hAnsi="Book Antiqua"/>
          <w:spacing w:val="-1"/>
        </w:rPr>
        <w:t>previously</w:t>
      </w:r>
      <w:r w:rsidRPr="00EC2C31">
        <w:rPr>
          <w:rFonts w:ascii="Book Antiqua" w:hAnsi="Book Antiqua"/>
          <w:spacing w:val="60"/>
        </w:rPr>
        <w:t xml:space="preserve"> </w:t>
      </w:r>
      <w:r w:rsidRPr="00EC2C31">
        <w:rPr>
          <w:rFonts w:ascii="Book Antiqua" w:hAnsi="Book Antiqua"/>
          <w:spacing w:val="-1"/>
        </w:rPr>
        <w:t>filed</w:t>
      </w:r>
      <w:r w:rsidRPr="00EC2C31">
        <w:rPr>
          <w:rFonts w:ascii="Book Antiqua" w:hAnsi="Book Antiqua"/>
          <w:spacing w:val="60"/>
        </w:rPr>
        <w:t xml:space="preserve"> </w:t>
      </w:r>
      <w:r w:rsidRPr="00EC2C31">
        <w:rPr>
          <w:rFonts w:ascii="Book Antiqua" w:hAnsi="Book Antiqua"/>
          <w:spacing w:val="-1"/>
        </w:rPr>
        <w:t>and</w:t>
      </w:r>
      <w:r w:rsidRPr="00EC2C31">
        <w:rPr>
          <w:rFonts w:ascii="Book Antiqua" w:hAnsi="Book Antiqua"/>
          <w:spacing w:val="59"/>
        </w:rPr>
        <w:t xml:space="preserve"> </w:t>
      </w:r>
      <w:r w:rsidRPr="00EC2C31">
        <w:rPr>
          <w:rFonts w:ascii="Book Antiqua" w:hAnsi="Book Antiqua"/>
          <w:spacing w:val="-1"/>
        </w:rPr>
        <w:t>served</w:t>
      </w:r>
      <w:r w:rsidRPr="00EC2C31">
        <w:rPr>
          <w:rFonts w:ascii="Book Antiqua" w:hAnsi="Book Antiqua"/>
          <w:spacing w:val="60"/>
        </w:rPr>
        <w:t xml:space="preserve"> </w:t>
      </w:r>
      <w:r w:rsidRPr="00EC2C31">
        <w:rPr>
          <w:rFonts w:ascii="Book Antiqua" w:hAnsi="Book Antiqua"/>
          <w:spacing w:val="-1"/>
        </w:rPr>
        <w:t>its</w:t>
      </w:r>
      <w:r w:rsidRPr="00EC2C31">
        <w:rPr>
          <w:rFonts w:ascii="Book Antiqua" w:hAnsi="Book Antiqua"/>
          <w:spacing w:val="60"/>
        </w:rPr>
        <w:t xml:space="preserve"> </w:t>
      </w:r>
      <w:r w:rsidRPr="00EC2C31">
        <w:rPr>
          <w:rFonts w:ascii="Book Antiqua" w:hAnsi="Book Antiqua"/>
          <w:spacing w:val="-1"/>
        </w:rPr>
        <w:t>Certificate</w:t>
      </w:r>
      <w:r w:rsidRPr="00EC2C31">
        <w:rPr>
          <w:rFonts w:ascii="Book Antiqua" w:hAnsi="Book Antiqua"/>
          <w:spacing w:val="60"/>
        </w:rPr>
        <w:t xml:space="preserve"> </w:t>
      </w:r>
      <w:r w:rsidRPr="00EC2C31">
        <w:rPr>
          <w:rFonts w:ascii="Book Antiqua" w:hAnsi="Book Antiqua"/>
          <w:spacing w:val="-1"/>
        </w:rPr>
        <w:t>of</w:t>
      </w:r>
      <w:r w:rsidRPr="00EC2C31">
        <w:rPr>
          <w:rFonts w:ascii="Book Antiqua" w:hAnsi="Book Antiqua"/>
          <w:spacing w:val="59"/>
        </w:rPr>
        <w:t xml:space="preserve"> </w:t>
      </w:r>
      <w:r w:rsidRPr="00EC2C31">
        <w:rPr>
          <w:rFonts w:ascii="Book Antiqua" w:hAnsi="Book Antiqua"/>
          <w:spacing w:val="-1"/>
        </w:rPr>
        <w:t>Interested</w:t>
      </w:r>
      <w:r w:rsidRPr="00EC2C31">
        <w:rPr>
          <w:rFonts w:ascii="Book Antiqua" w:hAnsi="Book Antiqua"/>
          <w:spacing w:val="60"/>
        </w:rPr>
        <w:t xml:space="preserve"> </w:t>
      </w:r>
      <w:r w:rsidRPr="00EC2C31">
        <w:rPr>
          <w:rFonts w:ascii="Book Antiqua" w:hAnsi="Book Antiqua"/>
          <w:spacing w:val="-1"/>
        </w:rPr>
        <w:t>Persons</w:t>
      </w:r>
      <w:r w:rsidRPr="00EC2C31">
        <w:rPr>
          <w:rFonts w:ascii="Book Antiqua" w:hAnsi="Book Antiqua"/>
          <w:spacing w:val="60"/>
        </w:rPr>
        <w:t xml:space="preserve"> </w:t>
      </w:r>
      <w:r w:rsidRPr="00EC2C31">
        <w:rPr>
          <w:rFonts w:ascii="Book Antiqua" w:hAnsi="Book Antiqua"/>
          <w:spacing w:val="-1"/>
        </w:rPr>
        <w:t>and</w:t>
      </w:r>
      <w:r w:rsidRPr="00EC2C31">
        <w:rPr>
          <w:rFonts w:ascii="Book Antiqua" w:hAnsi="Book Antiqua"/>
          <w:spacing w:val="59"/>
        </w:rPr>
        <w:t xml:space="preserve"> </w:t>
      </w:r>
      <w:r w:rsidRPr="00EC2C31">
        <w:rPr>
          <w:rFonts w:ascii="Book Antiqua" w:hAnsi="Book Antiqua"/>
          <w:spacing w:val="-1"/>
        </w:rPr>
        <w:t>Corporate</w:t>
      </w:r>
      <w:r w:rsidRPr="00EC2C31">
        <w:rPr>
          <w:rFonts w:ascii="Book Antiqua" w:hAnsi="Book Antiqua"/>
          <w:spacing w:val="26"/>
        </w:rPr>
        <w:t xml:space="preserve"> </w:t>
      </w:r>
      <w:r w:rsidRPr="00EC2C31">
        <w:rPr>
          <w:rFonts w:ascii="Book Antiqua" w:hAnsi="Book Antiqua"/>
        </w:rPr>
        <w:t>Disclosure</w:t>
      </w:r>
      <w:r w:rsidRPr="00EC2C31">
        <w:rPr>
          <w:rFonts w:ascii="Book Antiqua" w:hAnsi="Book Antiqua"/>
          <w:spacing w:val="40"/>
        </w:rPr>
        <w:t xml:space="preserve"> </w:t>
      </w:r>
      <w:r w:rsidRPr="00EC2C31">
        <w:rPr>
          <w:rFonts w:ascii="Book Antiqua" w:hAnsi="Book Antiqua"/>
        </w:rPr>
        <w:t>Statement.</w:t>
      </w:r>
      <w:r w:rsidRPr="00EC2C31">
        <w:rPr>
          <w:rFonts w:ascii="Book Antiqua" w:hAnsi="Book Antiqua"/>
          <w:spacing w:val="16"/>
        </w:rPr>
        <w:t xml:space="preserve"> </w:t>
      </w:r>
      <w:r w:rsidRPr="00EC2C31">
        <w:rPr>
          <w:rFonts w:ascii="Book Antiqua" w:hAnsi="Book Antiqua"/>
        </w:rPr>
        <w:t>Any</w:t>
      </w:r>
      <w:r w:rsidRPr="00EC2C31">
        <w:rPr>
          <w:rFonts w:ascii="Book Antiqua" w:hAnsi="Book Antiqua"/>
          <w:spacing w:val="41"/>
        </w:rPr>
        <w:t xml:space="preserve"> </w:t>
      </w:r>
      <w:r w:rsidRPr="00EC2C31">
        <w:rPr>
          <w:rFonts w:ascii="Book Antiqua" w:hAnsi="Book Antiqua"/>
        </w:rPr>
        <w:t>party</w:t>
      </w:r>
      <w:r w:rsidRPr="00EC2C31">
        <w:rPr>
          <w:rFonts w:ascii="Book Antiqua" w:hAnsi="Book Antiqua"/>
          <w:spacing w:val="41"/>
        </w:rPr>
        <w:t xml:space="preserve"> </w:t>
      </w:r>
      <w:r w:rsidRPr="00EC2C31">
        <w:rPr>
          <w:rFonts w:ascii="Book Antiqua" w:hAnsi="Book Antiqua"/>
        </w:rPr>
        <w:t>who</w:t>
      </w:r>
      <w:r w:rsidRPr="00EC2C31">
        <w:rPr>
          <w:rFonts w:ascii="Book Antiqua" w:hAnsi="Book Antiqua"/>
          <w:spacing w:val="40"/>
        </w:rPr>
        <w:t xml:space="preserve"> </w:t>
      </w:r>
      <w:r w:rsidRPr="00EC2C31">
        <w:rPr>
          <w:rFonts w:ascii="Book Antiqua" w:hAnsi="Book Antiqua"/>
        </w:rPr>
        <w:t>has</w:t>
      </w:r>
      <w:r w:rsidRPr="00EC2C31">
        <w:rPr>
          <w:rFonts w:ascii="Book Antiqua" w:hAnsi="Book Antiqua"/>
          <w:spacing w:val="40"/>
        </w:rPr>
        <w:t xml:space="preserve"> </w:t>
      </w:r>
      <w:r w:rsidRPr="00EC2C31">
        <w:rPr>
          <w:rFonts w:ascii="Book Antiqua" w:hAnsi="Book Antiqua"/>
          <w:spacing w:val="-1"/>
        </w:rPr>
        <w:t>not</w:t>
      </w:r>
      <w:r w:rsidRPr="00EC2C31">
        <w:rPr>
          <w:rFonts w:ascii="Book Antiqua" w:hAnsi="Book Antiqua"/>
          <w:spacing w:val="41"/>
        </w:rPr>
        <w:t xml:space="preserve"> </w:t>
      </w:r>
      <w:r w:rsidRPr="00EC2C31">
        <w:rPr>
          <w:rFonts w:ascii="Book Antiqua" w:hAnsi="Book Antiqua"/>
          <w:spacing w:val="-1"/>
        </w:rPr>
        <w:t>already</w:t>
      </w:r>
      <w:r w:rsidRPr="00EC2C31">
        <w:rPr>
          <w:rFonts w:ascii="Book Antiqua" w:hAnsi="Book Antiqua"/>
          <w:spacing w:val="41"/>
        </w:rPr>
        <w:t xml:space="preserve"> </w:t>
      </w:r>
      <w:r w:rsidRPr="00EC2C31">
        <w:rPr>
          <w:rFonts w:ascii="Book Antiqua" w:hAnsi="Book Antiqua"/>
          <w:spacing w:val="-1"/>
        </w:rPr>
        <w:t>filed</w:t>
      </w:r>
      <w:r w:rsidRPr="00EC2C31">
        <w:rPr>
          <w:rFonts w:ascii="Book Antiqua" w:hAnsi="Book Antiqua"/>
          <w:spacing w:val="40"/>
        </w:rPr>
        <w:t xml:space="preserve"> </w:t>
      </w:r>
      <w:r w:rsidRPr="00EC2C31">
        <w:rPr>
          <w:rFonts w:ascii="Book Antiqua" w:hAnsi="Book Antiqua"/>
          <w:spacing w:val="-1"/>
        </w:rPr>
        <w:t>and</w:t>
      </w:r>
      <w:r w:rsidRPr="00EC2C31">
        <w:rPr>
          <w:rFonts w:ascii="Book Antiqua" w:hAnsi="Book Antiqua"/>
          <w:spacing w:val="41"/>
        </w:rPr>
        <w:t xml:space="preserve"> </w:t>
      </w:r>
      <w:r w:rsidRPr="00EC2C31">
        <w:rPr>
          <w:rFonts w:ascii="Book Antiqua" w:hAnsi="Book Antiqua"/>
          <w:spacing w:val="-1"/>
        </w:rPr>
        <w:t>served</w:t>
      </w:r>
      <w:r w:rsidRPr="00EC2C31">
        <w:rPr>
          <w:rFonts w:ascii="Book Antiqua" w:hAnsi="Book Antiqua"/>
          <w:spacing w:val="41"/>
        </w:rPr>
        <w:t xml:space="preserve"> </w:t>
      </w:r>
      <w:r w:rsidRPr="00EC2C31">
        <w:rPr>
          <w:rFonts w:ascii="Book Antiqua" w:hAnsi="Book Antiqua"/>
          <w:spacing w:val="-1"/>
        </w:rPr>
        <w:t>the</w:t>
      </w:r>
      <w:r w:rsidRPr="00EC2C31">
        <w:rPr>
          <w:rFonts w:ascii="Book Antiqua" w:hAnsi="Book Antiqua"/>
          <w:spacing w:val="40"/>
        </w:rPr>
        <w:t xml:space="preserve"> </w:t>
      </w:r>
      <w:r w:rsidRPr="00EC2C31">
        <w:rPr>
          <w:rFonts w:ascii="Book Antiqua" w:hAnsi="Book Antiqua"/>
          <w:spacing w:val="-1"/>
        </w:rPr>
        <w:t>required</w:t>
      </w:r>
      <w:r w:rsidRPr="00EC2C31">
        <w:rPr>
          <w:rFonts w:ascii="Book Antiqua" w:hAnsi="Book Antiqua"/>
          <w:spacing w:val="20"/>
        </w:rPr>
        <w:t xml:space="preserve"> </w:t>
      </w:r>
      <w:r w:rsidRPr="00EC2C31">
        <w:rPr>
          <w:rFonts w:ascii="Book Antiqua" w:hAnsi="Book Antiqua"/>
          <w:spacing w:val="-1"/>
        </w:rPr>
        <w:t>certificate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is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required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to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do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so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immediately.</w:t>
      </w:r>
    </w:p>
    <w:p w14:paraId="4351C181" w14:textId="4661AD48" w:rsidR="00810118" w:rsidRDefault="00385F3E" w:rsidP="00B40A2D">
      <w:pPr>
        <w:pStyle w:val="BodyText"/>
        <w:spacing w:before="8" w:line="480" w:lineRule="auto"/>
        <w:ind w:left="0" w:right="118" w:firstLine="720"/>
        <w:jc w:val="both"/>
        <w:rPr>
          <w:rFonts w:ascii="Book Antiqua" w:hAnsi="Book Antiqua"/>
          <w:spacing w:val="-1"/>
        </w:rPr>
      </w:pPr>
      <w:r w:rsidRPr="00EC2C31">
        <w:rPr>
          <w:rFonts w:ascii="Book Antiqua" w:hAnsi="Book Antiqua"/>
          <w:spacing w:val="-1"/>
        </w:rPr>
        <w:t>Every</w:t>
      </w:r>
      <w:r w:rsidRPr="00EC2C31">
        <w:rPr>
          <w:rFonts w:ascii="Book Antiqua" w:hAnsi="Book Antiqua"/>
          <w:spacing w:val="-23"/>
        </w:rPr>
        <w:t xml:space="preserve"> </w:t>
      </w:r>
      <w:r w:rsidRPr="00EC2C31">
        <w:rPr>
          <w:rFonts w:ascii="Book Antiqua" w:hAnsi="Book Antiqua"/>
          <w:spacing w:val="-1"/>
        </w:rPr>
        <w:t>party</w:t>
      </w:r>
      <w:r w:rsidRPr="00EC2C31">
        <w:rPr>
          <w:rFonts w:ascii="Book Antiqua" w:hAnsi="Book Antiqua"/>
          <w:spacing w:val="-23"/>
        </w:rPr>
        <w:t xml:space="preserve"> </w:t>
      </w:r>
      <w:r w:rsidRPr="00EC2C31">
        <w:rPr>
          <w:rFonts w:ascii="Book Antiqua" w:hAnsi="Book Antiqua"/>
          <w:spacing w:val="-1"/>
        </w:rPr>
        <w:t>that</w:t>
      </w:r>
      <w:r w:rsidRPr="00EC2C31">
        <w:rPr>
          <w:rFonts w:ascii="Book Antiqua" w:hAnsi="Book Antiqua"/>
          <w:spacing w:val="-23"/>
        </w:rPr>
        <w:t xml:space="preserve"> </w:t>
      </w:r>
      <w:r w:rsidRPr="00EC2C31">
        <w:rPr>
          <w:rFonts w:ascii="Book Antiqua" w:hAnsi="Book Antiqua"/>
          <w:spacing w:val="-1"/>
        </w:rPr>
        <w:t>has</w:t>
      </w:r>
      <w:r w:rsidRPr="00EC2C31">
        <w:rPr>
          <w:rFonts w:ascii="Book Antiqua" w:hAnsi="Book Antiqua"/>
          <w:spacing w:val="-23"/>
        </w:rPr>
        <w:t xml:space="preserve"> </w:t>
      </w:r>
      <w:r w:rsidRPr="00EC2C31">
        <w:rPr>
          <w:rFonts w:ascii="Book Antiqua" w:hAnsi="Book Antiqua"/>
          <w:spacing w:val="-1"/>
        </w:rPr>
        <w:t>appeared</w:t>
      </w:r>
      <w:r w:rsidRPr="00EC2C31">
        <w:rPr>
          <w:rFonts w:ascii="Book Antiqua" w:hAnsi="Book Antiqua"/>
          <w:spacing w:val="-23"/>
        </w:rPr>
        <w:t xml:space="preserve"> </w:t>
      </w:r>
      <w:r w:rsidRPr="00EC2C31">
        <w:rPr>
          <w:rFonts w:ascii="Book Antiqua" w:hAnsi="Book Antiqua"/>
          <w:spacing w:val="-1"/>
        </w:rPr>
        <w:t>in</w:t>
      </w:r>
      <w:r w:rsidRPr="00EC2C31">
        <w:rPr>
          <w:rFonts w:ascii="Book Antiqua" w:hAnsi="Book Antiqua"/>
          <w:spacing w:val="-22"/>
        </w:rPr>
        <w:t xml:space="preserve"> </w:t>
      </w:r>
      <w:r w:rsidRPr="00EC2C31">
        <w:rPr>
          <w:rFonts w:ascii="Book Antiqua" w:hAnsi="Book Antiqua"/>
          <w:spacing w:val="-1"/>
        </w:rPr>
        <w:t>this</w:t>
      </w:r>
      <w:r w:rsidRPr="00EC2C31">
        <w:rPr>
          <w:rFonts w:ascii="Book Antiqua" w:hAnsi="Book Antiqua"/>
          <w:spacing w:val="-23"/>
        </w:rPr>
        <w:t xml:space="preserve"> </w:t>
      </w:r>
      <w:r w:rsidRPr="00EC2C31">
        <w:rPr>
          <w:rFonts w:ascii="Book Antiqua" w:hAnsi="Book Antiqua"/>
          <w:spacing w:val="-1"/>
        </w:rPr>
        <w:t>action</w:t>
      </w:r>
      <w:r w:rsidRPr="00EC2C31">
        <w:rPr>
          <w:rFonts w:ascii="Book Antiqua" w:hAnsi="Book Antiqua"/>
          <w:spacing w:val="-23"/>
        </w:rPr>
        <w:t xml:space="preserve"> </w:t>
      </w:r>
      <w:r w:rsidRPr="00EC2C31">
        <w:rPr>
          <w:rFonts w:ascii="Book Antiqua" w:hAnsi="Book Antiqua"/>
          <w:spacing w:val="-1"/>
        </w:rPr>
        <w:t>to</w:t>
      </w:r>
      <w:r w:rsidRPr="00EC2C31">
        <w:rPr>
          <w:rFonts w:ascii="Book Antiqua" w:hAnsi="Book Antiqua"/>
          <w:spacing w:val="-23"/>
        </w:rPr>
        <w:t xml:space="preserve"> </w:t>
      </w:r>
      <w:r w:rsidRPr="00EC2C31">
        <w:rPr>
          <w:rFonts w:ascii="Book Antiqua" w:hAnsi="Book Antiqua"/>
          <w:spacing w:val="-1"/>
        </w:rPr>
        <w:t>date</w:t>
      </w:r>
      <w:r w:rsidRPr="00EC2C31">
        <w:rPr>
          <w:rFonts w:ascii="Book Antiqua" w:hAnsi="Book Antiqua"/>
          <w:spacing w:val="-23"/>
        </w:rPr>
        <w:t xml:space="preserve"> </w:t>
      </w:r>
      <w:r w:rsidRPr="00EC2C31">
        <w:rPr>
          <w:rFonts w:ascii="Book Antiqua" w:hAnsi="Book Antiqua"/>
          <w:spacing w:val="-1"/>
        </w:rPr>
        <w:t>has</w:t>
      </w:r>
      <w:r w:rsidRPr="00EC2C31">
        <w:rPr>
          <w:rFonts w:ascii="Book Antiqua" w:hAnsi="Book Antiqua"/>
          <w:spacing w:val="-23"/>
        </w:rPr>
        <w:t xml:space="preserve"> </w:t>
      </w:r>
      <w:r w:rsidRPr="00EC2C31">
        <w:rPr>
          <w:rFonts w:ascii="Book Antiqua" w:hAnsi="Book Antiqua"/>
          <w:spacing w:val="-1"/>
        </w:rPr>
        <w:t>filed</w:t>
      </w:r>
      <w:r w:rsidRPr="00EC2C31">
        <w:rPr>
          <w:rFonts w:ascii="Book Antiqua" w:hAnsi="Book Antiqua"/>
          <w:spacing w:val="-23"/>
        </w:rPr>
        <w:t xml:space="preserve"> </w:t>
      </w:r>
      <w:r w:rsidRPr="00EC2C31">
        <w:rPr>
          <w:rFonts w:ascii="Book Antiqua" w:hAnsi="Book Antiqua"/>
          <w:spacing w:val="-1"/>
        </w:rPr>
        <w:t>and</w:t>
      </w:r>
      <w:r w:rsidRPr="00EC2C31">
        <w:rPr>
          <w:rFonts w:ascii="Book Antiqua" w:hAnsi="Book Antiqua"/>
          <w:spacing w:val="-23"/>
        </w:rPr>
        <w:t xml:space="preserve"> </w:t>
      </w:r>
      <w:r w:rsidRPr="00EC2C31">
        <w:rPr>
          <w:rFonts w:ascii="Book Antiqua" w:hAnsi="Book Antiqua"/>
          <w:spacing w:val="-1"/>
        </w:rPr>
        <w:t>served</w:t>
      </w:r>
      <w:r w:rsidRPr="00EC2C31">
        <w:rPr>
          <w:rFonts w:ascii="Book Antiqua" w:hAnsi="Book Antiqua"/>
          <w:spacing w:val="-23"/>
        </w:rPr>
        <w:t xml:space="preserve"> </w:t>
      </w:r>
      <w:r w:rsidRPr="00EC2C31">
        <w:rPr>
          <w:rFonts w:ascii="Book Antiqua" w:hAnsi="Book Antiqua"/>
        </w:rPr>
        <w:t>a</w:t>
      </w:r>
      <w:r w:rsidRPr="00EC2C31">
        <w:rPr>
          <w:rFonts w:ascii="Book Antiqua" w:hAnsi="Book Antiqua"/>
          <w:spacing w:val="-23"/>
        </w:rPr>
        <w:t xml:space="preserve"> </w:t>
      </w:r>
      <w:r w:rsidRPr="00EC2C31">
        <w:rPr>
          <w:rFonts w:ascii="Book Antiqua" w:hAnsi="Book Antiqua"/>
          <w:spacing w:val="-1"/>
        </w:rPr>
        <w:t>Certificate</w:t>
      </w:r>
      <w:r w:rsidRPr="00EC2C31">
        <w:rPr>
          <w:rFonts w:ascii="Book Antiqua" w:hAnsi="Book Antiqua"/>
          <w:spacing w:val="30"/>
        </w:rPr>
        <w:t xml:space="preserve"> </w:t>
      </w:r>
      <w:r w:rsidRPr="00EC2C31">
        <w:rPr>
          <w:rFonts w:ascii="Book Antiqua" w:hAnsi="Book Antiqua"/>
          <w:spacing w:val="-1"/>
        </w:rPr>
        <w:t>of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Interested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Persons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and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Corporate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Disclosure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Statement,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which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remains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current:</w:t>
      </w:r>
    </w:p>
    <w:p w14:paraId="2C416BB0" w14:textId="64CC4C7C" w:rsidR="00B40A2D" w:rsidRPr="00EC2C31" w:rsidRDefault="00B40A2D" w:rsidP="00B40A2D">
      <w:pPr>
        <w:pStyle w:val="BodyText"/>
        <w:tabs>
          <w:tab w:val="left" w:pos="5040"/>
        </w:tabs>
        <w:spacing w:before="8" w:line="480" w:lineRule="auto"/>
        <w:ind w:left="0" w:right="118" w:firstLine="720"/>
        <w:jc w:val="both"/>
        <w:rPr>
          <w:rFonts w:ascii="Book Antiqua" w:hAnsi="Book Antiqua"/>
        </w:rPr>
      </w:pPr>
      <w:r>
        <w:rPr>
          <w:rFonts w:ascii="Book Antiqua" w:hAnsi="Book Antiqua"/>
        </w:rPr>
        <w:t>____________ Yes</w:t>
      </w:r>
      <w:r>
        <w:rPr>
          <w:rFonts w:ascii="Book Antiqua" w:hAnsi="Book Antiqua"/>
        </w:rPr>
        <w:tab/>
        <w:t>_____________ No</w:t>
      </w:r>
    </w:p>
    <w:p w14:paraId="792F9F4E" w14:textId="6A0B1641" w:rsidR="00810118" w:rsidRPr="00EC2C31" w:rsidRDefault="00385F3E" w:rsidP="00B40A2D">
      <w:pPr>
        <w:pStyle w:val="BodyText"/>
        <w:tabs>
          <w:tab w:val="left" w:pos="5836"/>
          <w:tab w:val="left" w:pos="8696"/>
        </w:tabs>
        <w:spacing w:before="69"/>
        <w:ind w:left="720"/>
        <w:rPr>
          <w:rFonts w:ascii="Book Antiqua" w:hAnsi="Book Antiqua"/>
        </w:rPr>
      </w:pPr>
      <w:r w:rsidRPr="00EC2C31">
        <w:rPr>
          <w:rFonts w:ascii="Book Antiqua" w:hAnsi="Book Antiqua"/>
          <w:spacing w:val="-1"/>
        </w:rPr>
        <w:t>Certificate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will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be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filed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by</w:t>
      </w:r>
      <w:r w:rsidRPr="00EC2C31">
        <w:rPr>
          <w:rFonts w:ascii="Book Antiqua" w:hAnsi="Book Antiqua"/>
          <w:spacing w:val="-1"/>
          <w:u w:val="single" w:color="000000"/>
        </w:rPr>
        <w:tab/>
      </w:r>
      <w:r w:rsidRPr="00EC2C31">
        <w:rPr>
          <w:rFonts w:ascii="Book Antiqua" w:hAnsi="Book Antiqua"/>
        </w:rPr>
        <w:t>(party) on or before</w:t>
      </w:r>
      <w:r w:rsidRPr="00EC2C31">
        <w:rPr>
          <w:rFonts w:ascii="Book Antiqua" w:hAnsi="Book Antiqua"/>
          <w:u w:val="single" w:color="000000"/>
        </w:rPr>
        <w:tab/>
      </w:r>
      <w:r w:rsidRPr="00EC2C31">
        <w:rPr>
          <w:rFonts w:ascii="Book Antiqua" w:hAnsi="Book Antiqua"/>
        </w:rPr>
        <w:t>date).</w:t>
      </w:r>
    </w:p>
    <w:p w14:paraId="32FF5ABD" w14:textId="77777777" w:rsidR="00810118" w:rsidRPr="00EC2C31" w:rsidRDefault="00810118">
      <w:pPr>
        <w:spacing w:before="7"/>
        <w:rPr>
          <w:rFonts w:ascii="Book Antiqua" w:eastAsia="Arial" w:hAnsi="Book Antiqua" w:cs="Arial"/>
          <w:sz w:val="24"/>
          <w:szCs w:val="24"/>
        </w:rPr>
      </w:pPr>
    </w:p>
    <w:p w14:paraId="0948D19D" w14:textId="77777777" w:rsidR="00810118" w:rsidRPr="00EC2C31" w:rsidRDefault="00385F3E" w:rsidP="00B40A2D">
      <w:pPr>
        <w:pStyle w:val="Heading1"/>
        <w:numPr>
          <w:ilvl w:val="1"/>
          <w:numId w:val="2"/>
        </w:numPr>
        <w:tabs>
          <w:tab w:val="left" w:pos="1440"/>
        </w:tabs>
        <w:ind w:left="1440" w:hanging="720"/>
        <w:rPr>
          <w:rFonts w:ascii="Book Antiqua" w:hAnsi="Book Antiqua"/>
          <w:b w:val="0"/>
          <w:bCs w:val="0"/>
        </w:rPr>
      </w:pPr>
      <w:r w:rsidRPr="00EC2C31">
        <w:rPr>
          <w:rFonts w:ascii="Book Antiqua" w:hAnsi="Book Antiqua"/>
          <w:spacing w:val="-1"/>
        </w:rPr>
        <w:t>Discovery</w:t>
      </w:r>
      <w:r w:rsidRPr="00EC2C31">
        <w:rPr>
          <w:rFonts w:ascii="Book Antiqua" w:hAnsi="Book Antiqua"/>
          <w:spacing w:val="-3"/>
        </w:rPr>
        <w:t xml:space="preserve"> </w:t>
      </w:r>
      <w:r w:rsidRPr="00EC2C31">
        <w:rPr>
          <w:rFonts w:ascii="Book Antiqua" w:hAnsi="Book Antiqua"/>
          <w:spacing w:val="-1"/>
        </w:rPr>
        <w:t>Not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Filed</w:t>
      </w:r>
    </w:p>
    <w:p w14:paraId="499E3C6A" w14:textId="77777777" w:rsidR="00810118" w:rsidRPr="00EC2C31" w:rsidRDefault="00810118" w:rsidP="00B40A2D">
      <w:pPr>
        <w:tabs>
          <w:tab w:val="left" w:pos="1440"/>
        </w:tabs>
        <w:spacing w:before="5"/>
        <w:ind w:left="1440"/>
        <w:rPr>
          <w:rFonts w:ascii="Book Antiqua" w:eastAsia="Arial" w:hAnsi="Book Antiqua" w:cs="Arial"/>
          <w:b/>
          <w:bCs/>
          <w:sz w:val="24"/>
          <w:szCs w:val="24"/>
        </w:rPr>
      </w:pPr>
    </w:p>
    <w:p w14:paraId="56809A2E" w14:textId="0FA7C98E" w:rsidR="00810118" w:rsidRPr="00EC2C31" w:rsidRDefault="00B40A2D" w:rsidP="00604E25">
      <w:pPr>
        <w:pStyle w:val="BodyText"/>
        <w:spacing w:line="480" w:lineRule="auto"/>
        <w:ind w:left="0" w:right="118"/>
        <w:jc w:val="both"/>
        <w:rPr>
          <w:rFonts w:ascii="Book Antiqua" w:hAnsi="Book Antiqua"/>
        </w:rPr>
      </w:pPr>
      <w:r>
        <w:rPr>
          <w:rFonts w:ascii="Book Antiqua" w:hAnsi="Book Antiqua"/>
          <w:spacing w:val="-1"/>
        </w:rPr>
        <w:tab/>
      </w:r>
      <w:r w:rsidR="00385F3E" w:rsidRPr="00EC2C31">
        <w:rPr>
          <w:rFonts w:ascii="Book Antiqua" w:hAnsi="Book Antiqua"/>
          <w:spacing w:val="-1"/>
        </w:rPr>
        <w:t>The</w:t>
      </w:r>
      <w:r w:rsidR="00385F3E" w:rsidRPr="00EC2C31">
        <w:rPr>
          <w:rFonts w:ascii="Book Antiqua" w:hAnsi="Book Antiqua"/>
          <w:spacing w:val="10"/>
        </w:rPr>
        <w:t xml:space="preserve"> </w:t>
      </w:r>
      <w:r w:rsidR="00385F3E" w:rsidRPr="00EC2C31">
        <w:rPr>
          <w:rFonts w:ascii="Book Antiqua" w:hAnsi="Book Antiqua"/>
          <w:spacing w:val="-1"/>
        </w:rPr>
        <w:t>parties</w:t>
      </w:r>
      <w:r w:rsidR="00385F3E" w:rsidRPr="00EC2C31">
        <w:rPr>
          <w:rFonts w:ascii="Book Antiqua" w:hAnsi="Book Antiqua"/>
          <w:spacing w:val="10"/>
        </w:rPr>
        <w:t xml:space="preserve"> </w:t>
      </w:r>
      <w:r w:rsidR="00385F3E" w:rsidRPr="00EC2C31">
        <w:rPr>
          <w:rFonts w:ascii="Book Antiqua" w:hAnsi="Book Antiqua"/>
          <w:spacing w:val="-1"/>
        </w:rPr>
        <w:t>shall</w:t>
      </w:r>
      <w:r w:rsidR="00385F3E" w:rsidRPr="00EC2C31">
        <w:rPr>
          <w:rFonts w:ascii="Book Antiqua" w:hAnsi="Book Antiqua"/>
          <w:spacing w:val="10"/>
        </w:rPr>
        <w:t xml:space="preserve"> </w:t>
      </w:r>
      <w:r w:rsidR="00385F3E" w:rsidRPr="00EC2C31">
        <w:rPr>
          <w:rFonts w:ascii="Book Antiqua" w:hAnsi="Book Antiqua"/>
          <w:spacing w:val="-1"/>
        </w:rPr>
        <w:t>not</w:t>
      </w:r>
      <w:r w:rsidR="00385F3E" w:rsidRPr="00EC2C31">
        <w:rPr>
          <w:rFonts w:ascii="Book Antiqua" w:hAnsi="Book Antiqua"/>
          <w:spacing w:val="10"/>
        </w:rPr>
        <w:t xml:space="preserve"> </w:t>
      </w:r>
      <w:r w:rsidR="00385F3E" w:rsidRPr="00EC2C31">
        <w:rPr>
          <w:rFonts w:ascii="Book Antiqua" w:hAnsi="Book Antiqua"/>
          <w:spacing w:val="-1"/>
        </w:rPr>
        <w:t>file</w:t>
      </w:r>
      <w:r w:rsidR="00385F3E" w:rsidRPr="00EC2C31">
        <w:rPr>
          <w:rFonts w:ascii="Book Antiqua" w:hAnsi="Book Antiqua"/>
          <w:spacing w:val="10"/>
        </w:rPr>
        <w:t xml:space="preserve"> </w:t>
      </w:r>
      <w:r w:rsidR="00385F3E" w:rsidRPr="00EC2C31">
        <w:rPr>
          <w:rFonts w:ascii="Book Antiqua" w:hAnsi="Book Antiqua"/>
          <w:spacing w:val="-1"/>
        </w:rPr>
        <w:t>discovery</w:t>
      </w:r>
      <w:r w:rsidR="00385F3E" w:rsidRPr="00EC2C31">
        <w:rPr>
          <w:rFonts w:ascii="Book Antiqua" w:hAnsi="Book Antiqua"/>
          <w:spacing w:val="10"/>
        </w:rPr>
        <w:t xml:space="preserve"> </w:t>
      </w:r>
      <w:r w:rsidR="00385F3E" w:rsidRPr="00EC2C31">
        <w:rPr>
          <w:rFonts w:ascii="Book Antiqua" w:hAnsi="Book Antiqua"/>
          <w:spacing w:val="-1"/>
        </w:rPr>
        <w:t>materials</w:t>
      </w:r>
      <w:r w:rsidR="00385F3E" w:rsidRPr="00EC2C31">
        <w:rPr>
          <w:rFonts w:ascii="Book Antiqua" w:hAnsi="Book Antiqua"/>
          <w:spacing w:val="10"/>
        </w:rPr>
        <w:t xml:space="preserve"> </w:t>
      </w:r>
      <w:r w:rsidR="00385F3E" w:rsidRPr="00EC2C31">
        <w:rPr>
          <w:rFonts w:ascii="Book Antiqua" w:hAnsi="Book Antiqua"/>
          <w:spacing w:val="-1"/>
        </w:rPr>
        <w:t>with</w:t>
      </w:r>
      <w:r w:rsidR="00385F3E" w:rsidRPr="00EC2C31">
        <w:rPr>
          <w:rFonts w:ascii="Book Antiqua" w:hAnsi="Book Antiqua"/>
          <w:spacing w:val="10"/>
        </w:rPr>
        <w:t xml:space="preserve"> </w:t>
      </w:r>
      <w:r w:rsidR="00385F3E" w:rsidRPr="00EC2C31">
        <w:rPr>
          <w:rFonts w:ascii="Book Antiqua" w:hAnsi="Book Antiqua"/>
          <w:spacing w:val="-1"/>
        </w:rPr>
        <w:t>the</w:t>
      </w:r>
      <w:r w:rsidR="00385F3E" w:rsidRPr="00EC2C31">
        <w:rPr>
          <w:rFonts w:ascii="Book Antiqua" w:hAnsi="Book Antiqua"/>
          <w:spacing w:val="10"/>
        </w:rPr>
        <w:t xml:space="preserve"> </w:t>
      </w:r>
      <w:r w:rsidR="00385F3E" w:rsidRPr="00EC2C31">
        <w:rPr>
          <w:rFonts w:ascii="Book Antiqua" w:hAnsi="Book Antiqua"/>
          <w:spacing w:val="-1"/>
        </w:rPr>
        <w:t>Clerk</w:t>
      </w:r>
      <w:r w:rsidR="00385F3E" w:rsidRPr="00EC2C31">
        <w:rPr>
          <w:rFonts w:ascii="Book Antiqua" w:hAnsi="Book Antiqua"/>
          <w:spacing w:val="10"/>
        </w:rPr>
        <w:t xml:space="preserve"> </w:t>
      </w:r>
      <w:r w:rsidR="00385F3E" w:rsidRPr="00EC2C31">
        <w:rPr>
          <w:rFonts w:ascii="Book Antiqua" w:hAnsi="Book Antiqua"/>
          <w:spacing w:val="-1"/>
        </w:rPr>
        <w:t>except</w:t>
      </w:r>
      <w:r w:rsidR="00385F3E" w:rsidRPr="00EC2C31">
        <w:rPr>
          <w:rFonts w:ascii="Book Antiqua" w:hAnsi="Book Antiqua"/>
          <w:spacing w:val="10"/>
        </w:rPr>
        <w:t xml:space="preserve"> </w:t>
      </w:r>
      <w:r w:rsidR="00E71FCF">
        <w:rPr>
          <w:rFonts w:ascii="Book Antiqua" w:hAnsi="Book Antiqua"/>
          <w:spacing w:val="-1"/>
        </w:rPr>
        <w:t>to support a motion</w:t>
      </w:r>
      <w:r w:rsidR="00385F3E" w:rsidRPr="00EC2C31">
        <w:rPr>
          <w:rFonts w:ascii="Book Antiqua" w:hAnsi="Book Antiqua"/>
          <w:spacing w:val="-1"/>
        </w:rPr>
        <w:t>.</w:t>
      </w:r>
      <w:r w:rsidR="00385F3E" w:rsidRPr="00EC2C31">
        <w:rPr>
          <w:rFonts w:ascii="Book Antiqua" w:hAnsi="Book Antiqua"/>
          <w:spacing w:val="62"/>
        </w:rPr>
        <w:t xml:space="preserve"> </w:t>
      </w:r>
      <w:r w:rsidR="00385F3E" w:rsidRPr="00EC2C31">
        <w:rPr>
          <w:rFonts w:ascii="Book Antiqua" w:hAnsi="Book Antiqua"/>
        </w:rPr>
        <w:t>The parties further agree as follows:</w:t>
      </w:r>
    </w:p>
    <w:p w14:paraId="1EA7B13A" w14:textId="3A3A23F4" w:rsidR="00810118" w:rsidRDefault="00810118" w:rsidP="00B40A2D">
      <w:pPr>
        <w:tabs>
          <w:tab w:val="left" w:pos="1440"/>
        </w:tabs>
        <w:spacing w:line="480" w:lineRule="auto"/>
        <w:ind w:left="1440"/>
        <w:jc w:val="both"/>
        <w:rPr>
          <w:rFonts w:ascii="Book Antiqua" w:hAnsi="Book Antiqua"/>
        </w:rPr>
      </w:pPr>
    </w:p>
    <w:p w14:paraId="63821D95" w14:textId="77777777" w:rsidR="00604E25" w:rsidRDefault="00604E25" w:rsidP="00B40A2D">
      <w:pPr>
        <w:tabs>
          <w:tab w:val="left" w:pos="1440"/>
        </w:tabs>
        <w:spacing w:line="480" w:lineRule="auto"/>
        <w:ind w:left="1440"/>
        <w:jc w:val="both"/>
        <w:rPr>
          <w:rFonts w:ascii="Book Antiqua" w:hAnsi="Book Antiqua"/>
        </w:rPr>
      </w:pPr>
    </w:p>
    <w:p w14:paraId="0F82FD9A" w14:textId="77777777" w:rsidR="00810118" w:rsidRPr="00EC2C31" w:rsidRDefault="00385F3E" w:rsidP="00B40A2D">
      <w:pPr>
        <w:pStyle w:val="Heading1"/>
        <w:numPr>
          <w:ilvl w:val="1"/>
          <w:numId w:val="2"/>
        </w:numPr>
        <w:tabs>
          <w:tab w:val="left" w:pos="1440"/>
        </w:tabs>
        <w:spacing w:before="45"/>
        <w:ind w:left="1440" w:hanging="720"/>
        <w:rPr>
          <w:rFonts w:ascii="Book Antiqua" w:hAnsi="Book Antiqua"/>
          <w:b w:val="0"/>
          <w:bCs w:val="0"/>
        </w:rPr>
      </w:pPr>
      <w:r w:rsidRPr="00EC2C31">
        <w:rPr>
          <w:rFonts w:ascii="Book Antiqua" w:hAnsi="Book Antiqua"/>
          <w:spacing w:val="-1"/>
        </w:rPr>
        <w:t>Limits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on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Discovery</w:t>
      </w:r>
    </w:p>
    <w:p w14:paraId="2F47A82E" w14:textId="77777777" w:rsidR="00810118" w:rsidRPr="00EC2C31" w:rsidRDefault="00810118" w:rsidP="00B40A2D">
      <w:pPr>
        <w:tabs>
          <w:tab w:val="left" w:pos="1440"/>
        </w:tabs>
        <w:spacing w:before="7"/>
        <w:ind w:left="1440"/>
        <w:rPr>
          <w:rFonts w:ascii="Book Antiqua" w:eastAsia="Arial" w:hAnsi="Book Antiqua" w:cs="Arial"/>
          <w:b/>
          <w:bCs/>
          <w:sz w:val="24"/>
          <w:szCs w:val="24"/>
        </w:rPr>
      </w:pPr>
    </w:p>
    <w:p w14:paraId="6B0BBF21" w14:textId="77777777" w:rsidR="00810118" w:rsidRPr="00EC2C31" w:rsidRDefault="00385F3E" w:rsidP="00604E25">
      <w:pPr>
        <w:pStyle w:val="BodyText"/>
        <w:spacing w:line="480" w:lineRule="auto"/>
        <w:ind w:left="0" w:right="117" w:firstLine="810"/>
        <w:jc w:val="both"/>
        <w:rPr>
          <w:rFonts w:ascii="Book Antiqua" w:hAnsi="Book Antiqua"/>
        </w:rPr>
      </w:pPr>
      <w:r w:rsidRPr="00EC2C31">
        <w:rPr>
          <w:rFonts w:ascii="Book Antiqua" w:hAnsi="Book Antiqua"/>
          <w:spacing w:val="-1"/>
        </w:rPr>
        <w:t>Absent</w:t>
      </w:r>
      <w:r w:rsidRPr="00EC2C31">
        <w:rPr>
          <w:rFonts w:ascii="Book Antiqua" w:hAnsi="Book Antiqua"/>
          <w:spacing w:val="-3"/>
        </w:rPr>
        <w:t xml:space="preserve"> </w:t>
      </w:r>
      <w:r w:rsidRPr="00EC2C31">
        <w:rPr>
          <w:rFonts w:ascii="Book Antiqua" w:hAnsi="Book Antiqua"/>
          <w:spacing w:val="-1"/>
        </w:rPr>
        <w:t>leave</w:t>
      </w:r>
      <w:r w:rsidRPr="00EC2C31">
        <w:rPr>
          <w:rFonts w:ascii="Book Antiqua" w:hAnsi="Book Antiqua"/>
          <w:spacing w:val="-3"/>
        </w:rPr>
        <w:t xml:space="preserve"> </w:t>
      </w:r>
      <w:r w:rsidRPr="00EC2C31">
        <w:rPr>
          <w:rFonts w:ascii="Book Antiqua" w:hAnsi="Book Antiqua"/>
          <w:spacing w:val="-1"/>
        </w:rPr>
        <w:t>of</w:t>
      </w:r>
      <w:r w:rsidRPr="00EC2C31">
        <w:rPr>
          <w:rFonts w:ascii="Book Antiqua" w:hAnsi="Book Antiqua"/>
          <w:spacing w:val="-3"/>
        </w:rPr>
        <w:t xml:space="preserve"> </w:t>
      </w:r>
      <w:r w:rsidRPr="00EC2C31">
        <w:rPr>
          <w:rFonts w:ascii="Book Antiqua" w:hAnsi="Book Antiqua"/>
          <w:spacing w:val="-1"/>
        </w:rPr>
        <w:t>Court,</w:t>
      </w:r>
      <w:r w:rsidRPr="00EC2C31">
        <w:rPr>
          <w:rFonts w:ascii="Book Antiqua" w:hAnsi="Book Antiqua"/>
          <w:spacing w:val="-3"/>
        </w:rPr>
        <w:t xml:space="preserve"> </w:t>
      </w:r>
      <w:r w:rsidRPr="00EC2C31">
        <w:rPr>
          <w:rFonts w:ascii="Book Antiqua" w:hAnsi="Book Antiqua"/>
          <w:spacing w:val="-1"/>
        </w:rPr>
        <w:t>the</w:t>
      </w:r>
      <w:r w:rsidRPr="00EC2C31">
        <w:rPr>
          <w:rFonts w:ascii="Book Antiqua" w:hAnsi="Book Antiqua"/>
          <w:spacing w:val="-3"/>
        </w:rPr>
        <w:t xml:space="preserve"> </w:t>
      </w:r>
      <w:r w:rsidRPr="00EC2C31">
        <w:rPr>
          <w:rFonts w:ascii="Book Antiqua" w:hAnsi="Book Antiqua"/>
          <w:spacing w:val="-1"/>
        </w:rPr>
        <w:t>parties</w:t>
      </w:r>
      <w:r w:rsidRPr="00EC2C31">
        <w:rPr>
          <w:rFonts w:ascii="Book Antiqua" w:hAnsi="Book Antiqua"/>
          <w:spacing w:val="-3"/>
        </w:rPr>
        <w:t xml:space="preserve"> </w:t>
      </w:r>
      <w:r w:rsidRPr="00EC2C31">
        <w:rPr>
          <w:rFonts w:ascii="Book Antiqua" w:hAnsi="Book Antiqua"/>
          <w:spacing w:val="-1"/>
        </w:rPr>
        <w:t>may</w:t>
      </w:r>
      <w:r w:rsidRPr="00EC2C31">
        <w:rPr>
          <w:rFonts w:ascii="Book Antiqua" w:hAnsi="Book Antiqua"/>
          <w:spacing w:val="-3"/>
        </w:rPr>
        <w:t xml:space="preserve"> </w:t>
      </w:r>
      <w:r w:rsidRPr="00EC2C31">
        <w:rPr>
          <w:rFonts w:ascii="Book Antiqua" w:hAnsi="Book Antiqua"/>
          <w:spacing w:val="-1"/>
        </w:rPr>
        <w:t>take</w:t>
      </w:r>
      <w:r w:rsidRPr="00EC2C31">
        <w:rPr>
          <w:rFonts w:ascii="Book Antiqua" w:hAnsi="Book Antiqua"/>
          <w:spacing w:val="-3"/>
        </w:rPr>
        <w:t xml:space="preserve"> </w:t>
      </w:r>
      <w:r w:rsidRPr="00EC2C31">
        <w:rPr>
          <w:rFonts w:ascii="Book Antiqua" w:hAnsi="Book Antiqua"/>
          <w:spacing w:val="-1"/>
        </w:rPr>
        <w:t>no</w:t>
      </w:r>
      <w:r w:rsidRPr="00EC2C31">
        <w:rPr>
          <w:rFonts w:ascii="Book Antiqua" w:hAnsi="Book Antiqua"/>
          <w:spacing w:val="-3"/>
        </w:rPr>
        <w:t xml:space="preserve"> </w:t>
      </w:r>
      <w:r w:rsidRPr="00EC2C31">
        <w:rPr>
          <w:rFonts w:ascii="Book Antiqua" w:hAnsi="Book Antiqua"/>
          <w:spacing w:val="-1"/>
        </w:rPr>
        <w:t>more</w:t>
      </w:r>
      <w:r w:rsidRPr="00EC2C31">
        <w:rPr>
          <w:rFonts w:ascii="Book Antiqua" w:hAnsi="Book Antiqua"/>
          <w:spacing w:val="-3"/>
        </w:rPr>
        <w:t xml:space="preserve"> </w:t>
      </w:r>
      <w:r w:rsidRPr="00EC2C31">
        <w:rPr>
          <w:rFonts w:ascii="Book Antiqua" w:hAnsi="Book Antiqua"/>
          <w:spacing w:val="-1"/>
        </w:rPr>
        <w:t>than</w:t>
      </w:r>
      <w:r w:rsidRPr="00EC2C31">
        <w:rPr>
          <w:rFonts w:ascii="Book Antiqua" w:hAnsi="Book Antiqua"/>
          <w:spacing w:val="-3"/>
        </w:rPr>
        <w:t xml:space="preserve"> </w:t>
      </w:r>
      <w:r w:rsidRPr="00EC2C31">
        <w:rPr>
          <w:rFonts w:ascii="Book Antiqua" w:hAnsi="Book Antiqua"/>
          <w:spacing w:val="-1"/>
        </w:rPr>
        <w:t>ten</w:t>
      </w:r>
      <w:r w:rsidRPr="00EC2C31">
        <w:rPr>
          <w:rFonts w:ascii="Book Antiqua" w:hAnsi="Book Antiqua"/>
          <w:spacing w:val="-3"/>
        </w:rPr>
        <w:t xml:space="preserve"> </w:t>
      </w:r>
      <w:r w:rsidRPr="00EC2C31">
        <w:rPr>
          <w:rFonts w:ascii="Book Antiqua" w:hAnsi="Book Antiqua"/>
          <w:spacing w:val="-1"/>
        </w:rPr>
        <w:t>depositions</w:t>
      </w:r>
      <w:r w:rsidRPr="00EC2C31">
        <w:rPr>
          <w:rFonts w:ascii="Book Antiqua" w:hAnsi="Book Antiqua"/>
          <w:spacing w:val="-3"/>
        </w:rPr>
        <w:t xml:space="preserve"> </w:t>
      </w:r>
      <w:r w:rsidRPr="00EC2C31">
        <w:rPr>
          <w:rFonts w:ascii="Book Antiqua" w:hAnsi="Book Antiqua"/>
          <w:spacing w:val="-1"/>
        </w:rPr>
        <w:t>per</w:t>
      </w:r>
      <w:r w:rsidRPr="00EC2C31">
        <w:rPr>
          <w:rFonts w:ascii="Book Antiqua" w:hAnsi="Book Antiqua"/>
          <w:spacing w:val="-3"/>
        </w:rPr>
        <w:t xml:space="preserve"> </w:t>
      </w:r>
      <w:r w:rsidRPr="00EC2C31">
        <w:rPr>
          <w:rFonts w:ascii="Book Antiqua" w:hAnsi="Book Antiqua"/>
          <w:spacing w:val="-1"/>
        </w:rPr>
        <w:t>side</w:t>
      </w:r>
      <w:r w:rsidRPr="00EC2C31">
        <w:rPr>
          <w:rFonts w:ascii="Book Antiqua" w:hAnsi="Book Antiqua"/>
          <w:spacing w:val="28"/>
        </w:rPr>
        <w:t xml:space="preserve"> </w:t>
      </w:r>
      <w:r w:rsidRPr="00EC2C31">
        <w:rPr>
          <w:rFonts w:ascii="Book Antiqua" w:hAnsi="Book Antiqua"/>
        </w:rPr>
        <w:lastRenderedPageBreak/>
        <w:t>(not</w:t>
      </w:r>
      <w:r w:rsidRPr="00EC2C31">
        <w:rPr>
          <w:rFonts w:ascii="Book Antiqua" w:hAnsi="Book Antiqua"/>
          <w:spacing w:val="15"/>
        </w:rPr>
        <w:t xml:space="preserve"> </w:t>
      </w:r>
      <w:r w:rsidRPr="00EC2C31">
        <w:rPr>
          <w:rFonts w:ascii="Book Antiqua" w:hAnsi="Book Antiqua"/>
        </w:rPr>
        <w:t>per</w:t>
      </w:r>
      <w:r w:rsidRPr="00EC2C31">
        <w:rPr>
          <w:rFonts w:ascii="Book Antiqua" w:hAnsi="Book Antiqua"/>
          <w:spacing w:val="15"/>
        </w:rPr>
        <w:t xml:space="preserve"> </w:t>
      </w:r>
      <w:r w:rsidRPr="00EC2C31">
        <w:rPr>
          <w:rFonts w:ascii="Book Antiqua" w:hAnsi="Book Antiqua"/>
        </w:rPr>
        <w:t>party).</w:t>
      </w:r>
      <w:r w:rsidRPr="00EC2C31">
        <w:rPr>
          <w:rFonts w:ascii="Book Antiqua" w:hAnsi="Book Antiqua"/>
          <w:spacing w:val="29"/>
        </w:rPr>
        <w:t xml:space="preserve"> </w:t>
      </w:r>
      <w:proofErr w:type="spellStart"/>
      <w:r w:rsidRPr="00EC2C31">
        <w:rPr>
          <w:rFonts w:ascii="Book Antiqua" w:hAnsi="Book Antiqua"/>
        </w:rPr>
        <w:t>Fed.R.Civ.P</w:t>
      </w:r>
      <w:proofErr w:type="spellEnd"/>
      <w:r w:rsidRPr="00EC2C31">
        <w:rPr>
          <w:rFonts w:ascii="Book Antiqua" w:hAnsi="Book Antiqua"/>
        </w:rPr>
        <w:t>.</w:t>
      </w:r>
      <w:r w:rsidRPr="00EC2C31">
        <w:rPr>
          <w:rFonts w:ascii="Book Antiqua" w:hAnsi="Book Antiqua"/>
          <w:spacing w:val="15"/>
        </w:rPr>
        <w:t xml:space="preserve"> </w:t>
      </w:r>
      <w:r w:rsidRPr="00EC2C31">
        <w:rPr>
          <w:rFonts w:ascii="Book Antiqua" w:hAnsi="Book Antiqua"/>
        </w:rPr>
        <w:t>30(a)(2)(A)</w:t>
      </w:r>
      <w:r w:rsidR="00E71FCF">
        <w:rPr>
          <w:rFonts w:ascii="Book Antiqua" w:hAnsi="Book Antiqua"/>
        </w:rPr>
        <w:t>;</w:t>
      </w:r>
      <w:r w:rsidRPr="00EC2C31">
        <w:rPr>
          <w:rFonts w:ascii="Book Antiqua" w:hAnsi="Book Antiqua"/>
          <w:spacing w:val="14"/>
        </w:rPr>
        <w:t xml:space="preserve"> </w:t>
      </w:r>
      <w:proofErr w:type="spellStart"/>
      <w:r w:rsidRPr="00EC2C31">
        <w:rPr>
          <w:rFonts w:ascii="Book Antiqua" w:hAnsi="Book Antiqua"/>
        </w:rPr>
        <w:t>Fed.R.Civ.P</w:t>
      </w:r>
      <w:proofErr w:type="spellEnd"/>
      <w:r w:rsidRPr="00EC2C31">
        <w:rPr>
          <w:rFonts w:ascii="Book Antiqua" w:hAnsi="Book Antiqua"/>
        </w:rPr>
        <w:t>.</w:t>
      </w:r>
      <w:r w:rsidRPr="00EC2C31">
        <w:rPr>
          <w:rFonts w:ascii="Book Antiqua" w:hAnsi="Book Antiqua"/>
          <w:spacing w:val="15"/>
        </w:rPr>
        <w:t xml:space="preserve"> </w:t>
      </w:r>
      <w:r w:rsidRPr="00EC2C31">
        <w:rPr>
          <w:rFonts w:ascii="Book Antiqua" w:hAnsi="Book Antiqua"/>
        </w:rPr>
        <w:t xml:space="preserve">31(a)(2)(A). </w:t>
      </w:r>
      <w:r w:rsidRPr="00EC2C31">
        <w:rPr>
          <w:rFonts w:ascii="Book Antiqua" w:hAnsi="Book Antiqua"/>
          <w:spacing w:val="-1"/>
        </w:rPr>
        <w:t>Absent</w:t>
      </w:r>
      <w:r w:rsidRPr="00EC2C31">
        <w:rPr>
          <w:rFonts w:ascii="Book Antiqua" w:hAnsi="Book Antiqua"/>
          <w:spacing w:val="20"/>
        </w:rPr>
        <w:t xml:space="preserve"> </w:t>
      </w:r>
      <w:r w:rsidRPr="00EC2C31">
        <w:rPr>
          <w:rFonts w:ascii="Book Antiqua" w:hAnsi="Book Antiqua"/>
          <w:spacing w:val="-1"/>
        </w:rPr>
        <w:t>leave</w:t>
      </w:r>
      <w:r w:rsidRPr="00EC2C31">
        <w:rPr>
          <w:rFonts w:ascii="Book Antiqua" w:hAnsi="Book Antiqua"/>
          <w:spacing w:val="20"/>
        </w:rPr>
        <w:t xml:space="preserve"> </w:t>
      </w:r>
      <w:r w:rsidRPr="00EC2C31">
        <w:rPr>
          <w:rFonts w:ascii="Book Antiqua" w:hAnsi="Book Antiqua"/>
          <w:spacing w:val="-1"/>
        </w:rPr>
        <w:t>of</w:t>
      </w:r>
      <w:r w:rsidRPr="00EC2C31">
        <w:rPr>
          <w:rFonts w:ascii="Book Antiqua" w:hAnsi="Book Antiqua"/>
          <w:spacing w:val="20"/>
        </w:rPr>
        <w:t xml:space="preserve"> </w:t>
      </w:r>
      <w:r w:rsidRPr="00EC2C31">
        <w:rPr>
          <w:rFonts w:ascii="Book Antiqua" w:hAnsi="Book Antiqua"/>
          <w:spacing w:val="-1"/>
        </w:rPr>
        <w:t>Court,</w:t>
      </w:r>
      <w:r w:rsidRPr="00EC2C31">
        <w:rPr>
          <w:rFonts w:ascii="Book Antiqua" w:hAnsi="Book Antiqua"/>
          <w:spacing w:val="20"/>
        </w:rPr>
        <w:t xml:space="preserve"> </w:t>
      </w:r>
      <w:r w:rsidRPr="00EC2C31">
        <w:rPr>
          <w:rFonts w:ascii="Book Antiqua" w:hAnsi="Book Antiqua"/>
          <w:spacing w:val="-1"/>
        </w:rPr>
        <w:t>the</w:t>
      </w:r>
      <w:r w:rsidRPr="00EC2C31">
        <w:rPr>
          <w:rFonts w:ascii="Book Antiqua" w:hAnsi="Book Antiqua"/>
          <w:spacing w:val="20"/>
        </w:rPr>
        <w:t xml:space="preserve"> </w:t>
      </w:r>
      <w:r w:rsidRPr="00EC2C31">
        <w:rPr>
          <w:rFonts w:ascii="Book Antiqua" w:hAnsi="Book Antiqua"/>
          <w:spacing w:val="-1"/>
        </w:rPr>
        <w:t>parties</w:t>
      </w:r>
      <w:r w:rsidRPr="00EC2C31">
        <w:rPr>
          <w:rFonts w:ascii="Book Antiqua" w:hAnsi="Book Antiqua"/>
          <w:spacing w:val="20"/>
        </w:rPr>
        <w:t xml:space="preserve"> </w:t>
      </w:r>
      <w:r w:rsidRPr="00EC2C31">
        <w:rPr>
          <w:rFonts w:ascii="Book Antiqua" w:hAnsi="Book Antiqua"/>
          <w:spacing w:val="-1"/>
        </w:rPr>
        <w:t>may</w:t>
      </w:r>
      <w:r w:rsidRPr="00EC2C31">
        <w:rPr>
          <w:rFonts w:ascii="Book Antiqua" w:hAnsi="Book Antiqua"/>
          <w:spacing w:val="20"/>
        </w:rPr>
        <w:t xml:space="preserve"> </w:t>
      </w:r>
      <w:r w:rsidRPr="00EC2C31">
        <w:rPr>
          <w:rFonts w:ascii="Book Antiqua" w:hAnsi="Book Antiqua"/>
          <w:spacing w:val="-1"/>
        </w:rPr>
        <w:t>serve</w:t>
      </w:r>
      <w:r w:rsidRPr="00EC2C31">
        <w:rPr>
          <w:rFonts w:ascii="Book Antiqua" w:hAnsi="Book Antiqua"/>
          <w:spacing w:val="21"/>
        </w:rPr>
        <w:t xml:space="preserve"> </w:t>
      </w:r>
      <w:r w:rsidRPr="00EC2C31">
        <w:rPr>
          <w:rFonts w:ascii="Book Antiqua" w:hAnsi="Book Antiqua"/>
        </w:rPr>
        <w:t>no</w:t>
      </w:r>
      <w:r w:rsidRPr="00EC2C31">
        <w:rPr>
          <w:rFonts w:ascii="Book Antiqua" w:hAnsi="Book Antiqua"/>
          <w:spacing w:val="21"/>
        </w:rPr>
        <w:t xml:space="preserve"> </w:t>
      </w:r>
      <w:r w:rsidRPr="00EC2C31">
        <w:rPr>
          <w:rFonts w:ascii="Book Antiqua" w:hAnsi="Book Antiqua"/>
        </w:rPr>
        <w:t>more</w:t>
      </w:r>
      <w:r w:rsidRPr="00EC2C31">
        <w:rPr>
          <w:rFonts w:ascii="Book Antiqua" w:hAnsi="Book Antiqua"/>
          <w:spacing w:val="22"/>
        </w:rPr>
        <w:t xml:space="preserve"> </w:t>
      </w:r>
      <w:r w:rsidRPr="00EC2C31">
        <w:rPr>
          <w:rFonts w:ascii="Book Antiqua" w:hAnsi="Book Antiqua"/>
        </w:rPr>
        <w:t>than</w:t>
      </w:r>
      <w:r w:rsidRPr="00EC2C31">
        <w:rPr>
          <w:rFonts w:ascii="Book Antiqua" w:hAnsi="Book Antiqua"/>
          <w:spacing w:val="21"/>
        </w:rPr>
        <w:t xml:space="preserve"> </w:t>
      </w:r>
      <w:r w:rsidRPr="00EC2C31">
        <w:rPr>
          <w:rFonts w:ascii="Book Antiqua" w:hAnsi="Book Antiqua"/>
        </w:rPr>
        <w:t>twenty-five</w:t>
      </w:r>
      <w:r w:rsidRPr="00EC2C31">
        <w:rPr>
          <w:rFonts w:ascii="Book Antiqua" w:hAnsi="Book Antiqua"/>
          <w:spacing w:val="21"/>
        </w:rPr>
        <w:t xml:space="preserve"> </w:t>
      </w:r>
      <w:r w:rsidRPr="00EC2C31">
        <w:rPr>
          <w:rFonts w:ascii="Book Antiqua" w:hAnsi="Book Antiqua"/>
        </w:rPr>
        <w:t>interrogatories,</w:t>
      </w:r>
      <w:r w:rsidRPr="00EC2C31">
        <w:rPr>
          <w:rFonts w:ascii="Book Antiqua" w:hAnsi="Book Antiqua"/>
          <w:spacing w:val="27"/>
        </w:rPr>
        <w:t xml:space="preserve"> </w:t>
      </w:r>
      <w:r w:rsidRPr="00EC2C31">
        <w:rPr>
          <w:rFonts w:ascii="Book Antiqua" w:hAnsi="Book Antiqua"/>
        </w:rPr>
        <w:t>including</w:t>
      </w:r>
      <w:r w:rsidRPr="00EC2C31">
        <w:rPr>
          <w:rFonts w:ascii="Book Antiqua" w:hAnsi="Book Antiqua"/>
          <w:spacing w:val="20"/>
        </w:rPr>
        <w:t xml:space="preserve"> </w:t>
      </w:r>
      <w:r w:rsidRPr="00EC2C31">
        <w:rPr>
          <w:rFonts w:ascii="Book Antiqua" w:hAnsi="Book Antiqua"/>
        </w:rPr>
        <w:t>sub-parts.</w:t>
      </w:r>
      <w:r w:rsidRPr="00EC2C31">
        <w:rPr>
          <w:rFonts w:ascii="Book Antiqua" w:hAnsi="Book Antiqua"/>
          <w:spacing w:val="41"/>
        </w:rPr>
        <w:t xml:space="preserve"> </w:t>
      </w:r>
      <w:proofErr w:type="spellStart"/>
      <w:r w:rsidRPr="00EC2C31">
        <w:rPr>
          <w:rFonts w:ascii="Book Antiqua" w:hAnsi="Book Antiqua"/>
        </w:rPr>
        <w:t>Fed.R.Civ.P</w:t>
      </w:r>
      <w:proofErr w:type="spellEnd"/>
      <w:r w:rsidRPr="00EC2C31">
        <w:rPr>
          <w:rFonts w:ascii="Book Antiqua" w:hAnsi="Book Antiqua"/>
        </w:rPr>
        <w:t>.</w:t>
      </w:r>
      <w:r w:rsidRPr="00EC2C31">
        <w:rPr>
          <w:rFonts w:ascii="Book Antiqua" w:hAnsi="Book Antiqua"/>
          <w:spacing w:val="20"/>
        </w:rPr>
        <w:t xml:space="preserve"> </w:t>
      </w:r>
      <w:r w:rsidRPr="00EC2C31">
        <w:rPr>
          <w:rFonts w:ascii="Book Antiqua" w:hAnsi="Book Antiqua"/>
        </w:rPr>
        <w:t>33(a)</w:t>
      </w:r>
      <w:r w:rsidR="00E71FCF">
        <w:rPr>
          <w:rFonts w:ascii="Book Antiqua" w:hAnsi="Book Antiqua"/>
        </w:rPr>
        <w:t xml:space="preserve">. </w:t>
      </w:r>
      <w:r w:rsidRPr="00EC2C31">
        <w:rPr>
          <w:rFonts w:ascii="Book Antiqua" w:hAnsi="Book Antiqua"/>
          <w:spacing w:val="-1"/>
        </w:rPr>
        <w:t>Absent</w:t>
      </w:r>
      <w:r w:rsidRPr="00EC2C31">
        <w:rPr>
          <w:rFonts w:ascii="Book Antiqua" w:hAnsi="Book Antiqua"/>
          <w:spacing w:val="20"/>
        </w:rPr>
        <w:t xml:space="preserve"> </w:t>
      </w:r>
      <w:r w:rsidRPr="00EC2C31">
        <w:rPr>
          <w:rFonts w:ascii="Book Antiqua" w:hAnsi="Book Antiqua"/>
          <w:spacing w:val="-1"/>
        </w:rPr>
        <w:t>leave</w:t>
      </w:r>
      <w:r w:rsidRPr="00EC2C31">
        <w:rPr>
          <w:rFonts w:ascii="Book Antiqua" w:hAnsi="Book Antiqua"/>
          <w:spacing w:val="20"/>
        </w:rPr>
        <w:t xml:space="preserve"> </w:t>
      </w:r>
      <w:r w:rsidRPr="00EC2C31">
        <w:rPr>
          <w:rFonts w:ascii="Book Antiqua" w:hAnsi="Book Antiqua"/>
          <w:spacing w:val="-1"/>
        </w:rPr>
        <w:t>of</w:t>
      </w:r>
      <w:r w:rsidRPr="00EC2C31">
        <w:rPr>
          <w:rFonts w:ascii="Book Antiqua" w:hAnsi="Book Antiqua"/>
          <w:spacing w:val="20"/>
        </w:rPr>
        <w:t xml:space="preserve"> </w:t>
      </w:r>
      <w:r w:rsidRPr="00EC2C31">
        <w:rPr>
          <w:rFonts w:ascii="Book Antiqua" w:hAnsi="Book Antiqua"/>
          <w:spacing w:val="-1"/>
        </w:rPr>
        <w:t>Court</w:t>
      </w:r>
      <w:r w:rsidRPr="00EC2C31">
        <w:rPr>
          <w:rFonts w:ascii="Book Antiqua" w:hAnsi="Book Antiqua"/>
          <w:spacing w:val="20"/>
        </w:rPr>
        <w:t xml:space="preserve"> </w:t>
      </w:r>
      <w:r w:rsidRPr="00EC2C31">
        <w:rPr>
          <w:rFonts w:ascii="Book Antiqua" w:hAnsi="Book Antiqua"/>
          <w:spacing w:val="-1"/>
        </w:rPr>
        <w:t>or</w:t>
      </w:r>
      <w:r w:rsidRPr="00EC2C31">
        <w:rPr>
          <w:rFonts w:ascii="Book Antiqua" w:hAnsi="Book Antiqua"/>
          <w:spacing w:val="20"/>
        </w:rPr>
        <w:t xml:space="preserve"> </w:t>
      </w:r>
      <w:r w:rsidRPr="00EC2C31">
        <w:rPr>
          <w:rFonts w:ascii="Book Antiqua" w:hAnsi="Book Antiqua"/>
          <w:spacing w:val="-1"/>
        </w:rPr>
        <w:t>stipulation</w:t>
      </w:r>
      <w:r w:rsidRPr="00EC2C31">
        <w:rPr>
          <w:rFonts w:ascii="Book Antiqua" w:hAnsi="Book Antiqua"/>
          <w:spacing w:val="-20"/>
        </w:rPr>
        <w:t xml:space="preserve"> </w:t>
      </w:r>
      <w:r w:rsidRPr="00EC2C31">
        <w:rPr>
          <w:rFonts w:ascii="Book Antiqua" w:hAnsi="Book Antiqua"/>
          <w:spacing w:val="-1"/>
        </w:rPr>
        <w:t>of</w:t>
      </w:r>
      <w:r w:rsidRPr="00EC2C31">
        <w:rPr>
          <w:rFonts w:ascii="Book Antiqua" w:hAnsi="Book Antiqua"/>
          <w:spacing w:val="-20"/>
        </w:rPr>
        <w:t xml:space="preserve"> </w:t>
      </w:r>
      <w:r w:rsidRPr="00EC2C31">
        <w:rPr>
          <w:rFonts w:ascii="Book Antiqua" w:hAnsi="Book Antiqua"/>
          <w:spacing w:val="-1"/>
        </w:rPr>
        <w:t>the</w:t>
      </w:r>
      <w:r w:rsidRPr="00EC2C31">
        <w:rPr>
          <w:rFonts w:ascii="Book Antiqua" w:hAnsi="Book Antiqua"/>
          <w:spacing w:val="-20"/>
        </w:rPr>
        <w:t xml:space="preserve"> </w:t>
      </w:r>
      <w:r w:rsidRPr="00EC2C31">
        <w:rPr>
          <w:rFonts w:ascii="Book Antiqua" w:hAnsi="Book Antiqua"/>
          <w:spacing w:val="-1"/>
        </w:rPr>
        <w:t>parties</w:t>
      </w:r>
      <w:r w:rsidRPr="00EC2C31">
        <w:rPr>
          <w:rFonts w:ascii="Book Antiqua" w:hAnsi="Book Antiqua"/>
          <w:spacing w:val="-20"/>
        </w:rPr>
        <w:t xml:space="preserve"> </w:t>
      </w:r>
      <w:r w:rsidRPr="00EC2C31">
        <w:rPr>
          <w:rFonts w:ascii="Book Antiqua" w:hAnsi="Book Antiqua"/>
          <w:spacing w:val="-1"/>
        </w:rPr>
        <w:t>each</w:t>
      </w:r>
      <w:r w:rsidRPr="00EC2C31">
        <w:rPr>
          <w:rFonts w:ascii="Book Antiqua" w:hAnsi="Book Antiqua"/>
          <w:spacing w:val="-20"/>
        </w:rPr>
        <w:t xml:space="preserve"> </w:t>
      </w:r>
      <w:r w:rsidRPr="00EC2C31">
        <w:rPr>
          <w:rFonts w:ascii="Book Antiqua" w:hAnsi="Book Antiqua"/>
          <w:spacing w:val="-1"/>
        </w:rPr>
        <w:t>deposition</w:t>
      </w:r>
      <w:r w:rsidRPr="00EC2C31">
        <w:rPr>
          <w:rFonts w:ascii="Book Antiqua" w:hAnsi="Book Antiqua"/>
          <w:spacing w:val="-21"/>
        </w:rPr>
        <w:t xml:space="preserve"> </w:t>
      </w:r>
      <w:r w:rsidRPr="00EC2C31">
        <w:rPr>
          <w:rFonts w:ascii="Book Antiqua" w:hAnsi="Book Antiqua"/>
          <w:spacing w:val="-1"/>
        </w:rPr>
        <w:t>is</w:t>
      </w:r>
      <w:r w:rsidRPr="00EC2C31">
        <w:rPr>
          <w:rFonts w:ascii="Book Antiqua" w:hAnsi="Book Antiqua"/>
          <w:spacing w:val="-21"/>
        </w:rPr>
        <w:t xml:space="preserve"> </w:t>
      </w:r>
      <w:r w:rsidRPr="00EC2C31">
        <w:rPr>
          <w:rFonts w:ascii="Book Antiqua" w:hAnsi="Book Antiqua"/>
          <w:spacing w:val="-1"/>
        </w:rPr>
        <w:t>limited</w:t>
      </w:r>
      <w:r w:rsidRPr="00EC2C31">
        <w:rPr>
          <w:rFonts w:ascii="Book Antiqua" w:hAnsi="Book Antiqua"/>
          <w:spacing w:val="-21"/>
        </w:rPr>
        <w:t xml:space="preserve"> </w:t>
      </w:r>
      <w:r w:rsidRPr="00EC2C31">
        <w:rPr>
          <w:rFonts w:ascii="Book Antiqua" w:hAnsi="Book Antiqua"/>
          <w:spacing w:val="-1"/>
        </w:rPr>
        <w:t>to</w:t>
      </w:r>
      <w:r w:rsidRPr="00EC2C31">
        <w:rPr>
          <w:rFonts w:ascii="Book Antiqua" w:hAnsi="Book Antiqua"/>
          <w:spacing w:val="-21"/>
        </w:rPr>
        <w:t xml:space="preserve"> </w:t>
      </w:r>
      <w:r w:rsidRPr="00EC2C31">
        <w:rPr>
          <w:rFonts w:ascii="Book Antiqua" w:hAnsi="Book Antiqua"/>
          <w:spacing w:val="-1"/>
        </w:rPr>
        <w:t>one</w:t>
      </w:r>
      <w:r w:rsidRPr="00EC2C31">
        <w:rPr>
          <w:rFonts w:ascii="Book Antiqua" w:hAnsi="Book Antiqua"/>
          <w:spacing w:val="-21"/>
        </w:rPr>
        <w:t xml:space="preserve"> </w:t>
      </w:r>
      <w:r w:rsidRPr="00EC2C31">
        <w:rPr>
          <w:rFonts w:ascii="Book Antiqua" w:hAnsi="Book Antiqua"/>
          <w:spacing w:val="-1"/>
        </w:rPr>
        <w:t>day</w:t>
      </w:r>
      <w:r w:rsidRPr="00EC2C31">
        <w:rPr>
          <w:rFonts w:ascii="Book Antiqua" w:hAnsi="Book Antiqua"/>
          <w:spacing w:val="-21"/>
        </w:rPr>
        <w:t xml:space="preserve"> </w:t>
      </w:r>
      <w:r w:rsidRPr="00EC2C31">
        <w:rPr>
          <w:rFonts w:ascii="Book Antiqua" w:hAnsi="Book Antiqua"/>
          <w:spacing w:val="-1"/>
        </w:rPr>
        <w:t>of</w:t>
      </w:r>
      <w:r w:rsidRPr="00EC2C31">
        <w:rPr>
          <w:rFonts w:ascii="Book Antiqua" w:hAnsi="Book Antiqua"/>
          <w:spacing w:val="-19"/>
        </w:rPr>
        <w:t xml:space="preserve"> </w:t>
      </w:r>
      <w:r w:rsidRPr="00EC2C31">
        <w:rPr>
          <w:rFonts w:ascii="Book Antiqua" w:hAnsi="Book Antiqua"/>
          <w:spacing w:val="-1"/>
        </w:rPr>
        <w:t>seven</w:t>
      </w:r>
      <w:r w:rsidRPr="00EC2C31">
        <w:rPr>
          <w:rFonts w:ascii="Book Antiqua" w:hAnsi="Book Antiqua"/>
          <w:spacing w:val="-21"/>
        </w:rPr>
        <w:t xml:space="preserve"> </w:t>
      </w:r>
      <w:r w:rsidRPr="00EC2C31">
        <w:rPr>
          <w:rFonts w:ascii="Book Antiqua" w:hAnsi="Book Antiqua"/>
          <w:spacing w:val="-1"/>
        </w:rPr>
        <w:t>hours.</w:t>
      </w:r>
      <w:r w:rsidRPr="00EC2C31">
        <w:rPr>
          <w:rFonts w:ascii="Book Antiqua" w:hAnsi="Book Antiqua"/>
          <w:spacing w:val="26"/>
        </w:rPr>
        <w:t xml:space="preserve"> </w:t>
      </w:r>
      <w:proofErr w:type="spellStart"/>
      <w:r w:rsidRPr="00EC2C31">
        <w:rPr>
          <w:rFonts w:ascii="Book Antiqua" w:hAnsi="Book Antiqua"/>
          <w:spacing w:val="-1"/>
        </w:rPr>
        <w:t>Fed.R.Civ.P</w:t>
      </w:r>
      <w:proofErr w:type="spellEnd"/>
      <w:r w:rsidRPr="00EC2C31">
        <w:rPr>
          <w:rFonts w:ascii="Book Antiqua" w:hAnsi="Book Antiqua"/>
          <w:spacing w:val="-1"/>
        </w:rPr>
        <w:t>.</w:t>
      </w:r>
      <w:r w:rsidRPr="00EC2C31">
        <w:rPr>
          <w:rFonts w:ascii="Book Antiqua" w:hAnsi="Book Antiqua"/>
          <w:spacing w:val="28"/>
        </w:rPr>
        <w:t xml:space="preserve"> </w:t>
      </w:r>
      <w:r w:rsidRPr="00EC2C31">
        <w:rPr>
          <w:rFonts w:ascii="Book Antiqua" w:hAnsi="Book Antiqua"/>
          <w:spacing w:val="-1"/>
        </w:rPr>
        <w:t>30(d)(2).</w:t>
      </w:r>
      <w:r w:rsidRPr="00EC2C31">
        <w:rPr>
          <w:rFonts w:ascii="Book Antiqua" w:hAnsi="Book Antiqua"/>
          <w:spacing w:val="41"/>
        </w:rPr>
        <w:t xml:space="preserve"> </w:t>
      </w:r>
      <w:r w:rsidRPr="00EC2C31">
        <w:rPr>
          <w:rFonts w:ascii="Book Antiqua" w:hAnsi="Book Antiqua"/>
          <w:spacing w:val="-1"/>
        </w:rPr>
        <w:t>The</w:t>
      </w:r>
      <w:r w:rsidRPr="00EC2C31">
        <w:rPr>
          <w:rFonts w:ascii="Book Antiqua" w:hAnsi="Book Antiqua"/>
          <w:spacing w:val="-13"/>
        </w:rPr>
        <w:t xml:space="preserve"> </w:t>
      </w:r>
      <w:r w:rsidRPr="00EC2C31">
        <w:rPr>
          <w:rFonts w:ascii="Book Antiqua" w:hAnsi="Book Antiqua"/>
          <w:spacing w:val="-1"/>
        </w:rPr>
        <w:t>parties</w:t>
      </w:r>
      <w:r w:rsidRPr="00EC2C31">
        <w:rPr>
          <w:rFonts w:ascii="Book Antiqua" w:hAnsi="Book Antiqua"/>
          <w:spacing w:val="-13"/>
        </w:rPr>
        <w:t xml:space="preserve"> </w:t>
      </w:r>
      <w:r w:rsidRPr="00EC2C31">
        <w:rPr>
          <w:rFonts w:ascii="Book Antiqua" w:hAnsi="Book Antiqua"/>
          <w:spacing w:val="-1"/>
        </w:rPr>
        <w:t>may</w:t>
      </w:r>
      <w:r w:rsidRPr="00EC2C31">
        <w:rPr>
          <w:rFonts w:ascii="Book Antiqua" w:hAnsi="Book Antiqua"/>
          <w:spacing w:val="-13"/>
        </w:rPr>
        <w:t xml:space="preserve"> </w:t>
      </w:r>
      <w:r w:rsidRPr="00EC2C31">
        <w:rPr>
          <w:rFonts w:ascii="Book Antiqua" w:hAnsi="Book Antiqua"/>
          <w:spacing w:val="-1"/>
        </w:rPr>
        <w:t>agree</w:t>
      </w:r>
      <w:r w:rsidRPr="00EC2C31">
        <w:rPr>
          <w:rFonts w:ascii="Book Antiqua" w:hAnsi="Book Antiqua"/>
          <w:spacing w:val="-12"/>
        </w:rPr>
        <w:t xml:space="preserve"> </w:t>
      </w:r>
      <w:r w:rsidRPr="00EC2C31">
        <w:rPr>
          <w:rFonts w:ascii="Book Antiqua" w:hAnsi="Book Antiqua"/>
          <w:spacing w:val="-1"/>
        </w:rPr>
        <w:t>by</w:t>
      </w:r>
      <w:r w:rsidRPr="00EC2C31">
        <w:rPr>
          <w:rFonts w:ascii="Book Antiqua" w:hAnsi="Book Antiqua"/>
          <w:spacing w:val="-12"/>
        </w:rPr>
        <w:t xml:space="preserve"> </w:t>
      </w:r>
      <w:r w:rsidRPr="00EC2C31">
        <w:rPr>
          <w:rFonts w:ascii="Book Antiqua" w:hAnsi="Book Antiqua"/>
          <w:spacing w:val="-1"/>
        </w:rPr>
        <w:t>stipulation</w:t>
      </w:r>
      <w:r w:rsidRPr="00EC2C31">
        <w:rPr>
          <w:rFonts w:ascii="Book Antiqua" w:hAnsi="Book Antiqua"/>
          <w:spacing w:val="-12"/>
        </w:rPr>
        <w:t xml:space="preserve"> </w:t>
      </w:r>
      <w:r w:rsidRPr="00EC2C31">
        <w:rPr>
          <w:rFonts w:ascii="Book Antiqua" w:hAnsi="Book Antiqua"/>
          <w:spacing w:val="-1"/>
        </w:rPr>
        <w:t>on</w:t>
      </w:r>
      <w:r w:rsidRPr="00EC2C31">
        <w:rPr>
          <w:rFonts w:ascii="Book Antiqua" w:hAnsi="Book Antiqua"/>
          <w:spacing w:val="-13"/>
        </w:rPr>
        <w:t xml:space="preserve"> </w:t>
      </w:r>
      <w:r w:rsidRPr="00EC2C31">
        <w:rPr>
          <w:rFonts w:ascii="Book Antiqua" w:hAnsi="Book Antiqua"/>
          <w:spacing w:val="-1"/>
        </w:rPr>
        <w:t>other</w:t>
      </w:r>
      <w:r w:rsidRPr="00EC2C31">
        <w:rPr>
          <w:rFonts w:ascii="Book Antiqua" w:hAnsi="Book Antiqua"/>
          <w:spacing w:val="-13"/>
        </w:rPr>
        <w:t xml:space="preserve"> </w:t>
      </w:r>
      <w:r w:rsidRPr="00EC2C31">
        <w:rPr>
          <w:rFonts w:ascii="Book Antiqua" w:hAnsi="Book Antiqua"/>
          <w:spacing w:val="-1"/>
        </w:rPr>
        <w:t>limits</w:t>
      </w:r>
      <w:r w:rsidRPr="00EC2C31">
        <w:rPr>
          <w:rFonts w:ascii="Book Antiqua" w:hAnsi="Book Antiqua"/>
          <w:spacing w:val="-13"/>
        </w:rPr>
        <w:t xml:space="preserve"> </w:t>
      </w:r>
      <w:r w:rsidRPr="00EC2C31">
        <w:rPr>
          <w:rFonts w:ascii="Book Antiqua" w:hAnsi="Book Antiqua"/>
          <w:spacing w:val="-1"/>
        </w:rPr>
        <w:t>on</w:t>
      </w:r>
      <w:r w:rsidRPr="00EC2C31">
        <w:rPr>
          <w:rFonts w:ascii="Book Antiqua" w:hAnsi="Book Antiqua"/>
          <w:spacing w:val="-13"/>
        </w:rPr>
        <w:t xml:space="preserve"> </w:t>
      </w:r>
      <w:r w:rsidRPr="00EC2C31">
        <w:rPr>
          <w:rFonts w:ascii="Book Antiqua" w:hAnsi="Book Antiqua"/>
          <w:spacing w:val="-1"/>
        </w:rPr>
        <w:t>discovery.</w:t>
      </w:r>
      <w:r w:rsidRPr="00EC2C31">
        <w:rPr>
          <w:rFonts w:ascii="Book Antiqua" w:hAnsi="Book Antiqua"/>
          <w:spacing w:val="41"/>
        </w:rPr>
        <w:t xml:space="preserve"> </w:t>
      </w:r>
      <w:r w:rsidRPr="00EC2C31">
        <w:rPr>
          <w:rFonts w:ascii="Book Antiqua" w:hAnsi="Book Antiqua"/>
          <w:spacing w:val="-1"/>
        </w:rPr>
        <w:t>The</w:t>
      </w:r>
      <w:r w:rsidRPr="00EC2C31">
        <w:rPr>
          <w:rFonts w:ascii="Book Antiqua" w:hAnsi="Book Antiqua"/>
          <w:spacing w:val="-13"/>
        </w:rPr>
        <w:t xml:space="preserve"> </w:t>
      </w:r>
      <w:r w:rsidRPr="00EC2C31">
        <w:rPr>
          <w:rFonts w:ascii="Book Antiqua" w:hAnsi="Book Antiqua"/>
          <w:spacing w:val="-1"/>
        </w:rPr>
        <w:t>Court</w:t>
      </w:r>
      <w:r w:rsidRPr="00EC2C31">
        <w:rPr>
          <w:rFonts w:ascii="Book Antiqua" w:hAnsi="Book Antiqua"/>
          <w:spacing w:val="-13"/>
        </w:rPr>
        <w:t xml:space="preserve"> </w:t>
      </w:r>
      <w:r w:rsidRPr="00EC2C31">
        <w:rPr>
          <w:rFonts w:ascii="Book Antiqua" w:hAnsi="Book Antiqua"/>
          <w:spacing w:val="-1"/>
        </w:rPr>
        <w:t>will</w:t>
      </w:r>
      <w:r w:rsidRPr="00EC2C31">
        <w:rPr>
          <w:rFonts w:ascii="Book Antiqua" w:hAnsi="Book Antiqua"/>
          <w:spacing w:val="32"/>
        </w:rPr>
        <w:t xml:space="preserve"> </w:t>
      </w:r>
      <w:r w:rsidRPr="00EC2C31">
        <w:rPr>
          <w:rFonts w:ascii="Book Antiqua" w:hAnsi="Book Antiqua"/>
        </w:rPr>
        <w:t>consider</w:t>
      </w:r>
      <w:r w:rsidRPr="00EC2C31">
        <w:rPr>
          <w:rFonts w:ascii="Book Antiqua" w:hAnsi="Book Antiqua"/>
          <w:spacing w:val="3"/>
        </w:rPr>
        <w:t xml:space="preserve"> </w:t>
      </w:r>
      <w:r w:rsidRPr="00EC2C31">
        <w:rPr>
          <w:rFonts w:ascii="Book Antiqua" w:hAnsi="Book Antiqua"/>
        </w:rPr>
        <w:t>the</w:t>
      </w:r>
      <w:r w:rsidRPr="00EC2C31">
        <w:rPr>
          <w:rFonts w:ascii="Book Antiqua" w:hAnsi="Book Antiqua"/>
          <w:spacing w:val="1"/>
        </w:rPr>
        <w:t xml:space="preserve"> </w:t>
      </w:r>
      <w:r w:rsidRPr="00EC2C31">
        <w:rPr>
          <w:rFonts w:ascii="Book Antiqua" w:hAnsi="Book Antiqua"/>
        </w:rPr>
        <w:t>parties’</w:t>
      </w:r>
      <w:r w:rsidRPr="00EC2C31">
        <w:rPr>
          <w:rFonts w:ascii="Book Antiqua" w:hAnsi="Book Antiqua"/>
          <w:spacing w:val="1"/>
        </w:rPr>
        <w:t xml:space="preserve"> </w:t>
      </w:r>
      <w:r w:rsidRPr="00EC2C31">
        <w:rPr>
          <w:rFonts w:ascii="Book Antiqua" w:hAnsi="Book Antiqua"/>
        </w:rPr>
        <w:t>agreed</w:t>
      </w:r>
      <w:r w:rsidRPr="00EC2C31">
        <w:rPr>
          <w:rFonts w:ascii="Book Antiqua" w:hAnsi="Book Antiqua"/>
          <w:spacing w:val="1"/>
        </w:rPr>
        <w:t xml:space="preserve"> </w:t>
      </w:r>
      <w:r w:rsidRPr="00EC2C31">
        <w:rPr>
          <w:rFonts w:ascii="Book Antiqua" w:hAnsi="Book Antiqua"/>
        </w:rPr>
        <w:t>dates,</w:t>
      </w:r>
      <w:r w:rsidRPr="00EC2C31">
        <w:rPr>
          <w:rFonts w:ascii="Book Antiqua" w:hAnsi="Book Antiqua"/>
          <w:spacing w:val="1"/>
        </w:rPr>
        <w:t xml:space="preserve"> </w:t>
      </w:r>
      <w:r w:rsidRPr="00EC2C31">
        <w:rPr>
          <w:rFonts w:ascii="Book Antiqua" w:hAnsi="Book Antiqua"/>
        </w:rPr>
        <w:t>deadlines,</w:t>
      </w:r>
      <w:r w:rsidRPr="00EC2C31">
        <w:rPr>
          <w:rFonts w:ascii="Book Antiqua" w:hAnsi="Book Antiqua"/>
          <w:spacing w:val="1"/>
        </w:rPr>
        <w:t xml:space="preserve"> </w:t>
      </w:r>
      <w:r w:rsidRPr="00EC2C31">
        <w:rPr>
          <w:rFonts w:ascii="Book Antiqua" w:hAnsi="Book Antiqua"/>
        </w:rPr>
        <w:t>and</w:t>
      </w:r>
      <w:r w:rsidRPr="00EC2C31">
        <w:rPr>
          <w:rFonts w:ascii="Book Antiqua" w:hAnsi="Book Antiqua"/>
          <w:spacing w:val="1"/>
        </w:rPr>
        <w:t xml:space="preserve"> </w:t>
      </w:r>
      <w:r w:rsidRPr="00EC2C31">
        <w:rPr>
          <w:rFonts w:ascii="Book Antiqua" w:hAnsi="Book Antiqua"/>
          <w:spacing w:val="-1"/>
        </w:rPr>
        <w:t>other</w:t>
      </w:r>
      <w:r w:rsidRPr="00EC2C31">
        <w:rPr>
          <w:rFonts w:ascii="Book Antiqua" w:hAnsi="Book Antiqua"/>
          <w:spacing w:val="1"/>
        </w:rPr>
        <w:t xml:space="preserve"> </w:t>
      </w:r>
      <w:r w:rsidRPr="00EC2C31">
        <w:rPr>
          <w:rFonts w:ascii="Book Antiqua" w:hAnsi="Book Antiqua"/>
          <w:spacing w:val="-1"/>
        </w:rPr>
        <w:t>limits</w:t>
      </w:r>
      <w:r w:rsidRPr="00EC2C31">
        <w:rPr>
          <w:rFonts w:ascii="Book Antiqua" w:hAnsi="Book Antiqua"/>
          <w:spacing w:val="1"/>
        </w:rPr>
        <w:t xml:space="preserve"> </w:t>
      </w:r>
      <w:r w:rsidRPr="00EC2C31">
        <w:rPr>
          <w:rFonts w:ascii="Book Antiqua" w:hAnsi="Book Antiqua"/>
          <w:spacing w:val="-1"/>
        </w:rPr>
        <w:t>in</w:t>
      </w:r>
      <w:r w:rsidRPr="00EC2C31">
        <w:rPr>
          <w:rFonts w:ascii="Book Antiqua" w:hAnsi="Book Antiqua"/>
          <w:spacing w:val="1"/>
        </w:rPr>
        <w:t xml:space="preserve"> </w:t>
      </w:r>
      <w:r w:rsidRPr="00EC2C31">
        <w:rPr>
          <w:rFonts w:ascii="Book Antiqua" w:hAnsi="Book Antiqua"/>
          <w:spacing w:val="-1"/>
        </w:rPr>
        <w:t>entering</w:t>
      </w:r>
      <w:r w:rsidRPr="00EC2C31">
        <w:rPr>
          <w:rFonts w:ascii="Book Antiqua" w:hAnsi="Book Antiqua"/>
          <w:spacing w:val="1"/>
        </w:rPr>
        <w:t xml:space="preserve"> </w:t>
      </w:r>
      <w:r w:rsidRPr="00EC2C31">
        <w:rPr>
          <w:rFonts w:ascii="Book Antiqua" w:hAnsi="Book Antiqua"/>
          <w:spacing w:val="-1"/>
        </w:rPr>
        <w:t>the</w:t>
      </w:r>
      <w:r w:rsidRPr="00EC2C31">
        <w:rPr>
          <w:rFonts w:ascii="Book Antiqua" w:hAnsi="Book Antiqua"/>
          <w:spacing w:val="1"/>
        </w:rPr>
        <w:t xml:space="preserve"> </w:t>
      </w:r>
      <w:r w:rsidRPr="00EC2C31">
        <w:rPr>
          <w:rFonts w:ascii="Book Antiqua" w:hAnsi="Book Antiqua"/>
          <w:spacing w:val="-1"/>
        </w:rPr>
        <w:t>scheduling</w:t>
      </w:r>
      <w:r w:rsidRPr="00EC2C31">
        <w:rPr>
          <w:rFonts w:ascii="Book Antiqua" w:hAnsi="Book Antiqua"/>
          <w:spacing w:val="27"/>
        </w:rPr>
        <w:t xml:space="preserve"> </w:t>
      </w:r>
      <w:r w:rsidRPr="00EC2C31">
        <w:rPr>
          <w:rFonts w:ascii="Book Antiqua" w:hAnsi="Book Antiqua"/>
        </w:rPr>
        <w:t>order.</w:t>
      </w:r>
      <w:r w:rsidRPr="00EC2C31">
        <w:rPr>
          <w:rFonts w:ascii="Book Antiqua" w:hAnsi="Book Antiqua"/>
          <w:spacing w:val="4"/>
        </w:rPr>
        <w:t xml:space="preserve"> </w:t>
      </w:r>
      <w:proofErr w:type="spellStart"/>
      <w:r w:rsidRPr="00EC2C31">
        <w:rPr>
          <w:rFonts w:ascii="Book Antiqua" w:hAnsi="Book Antiqua"/>
        </w:rPr>
        <w:t>Fed.R.Civ.P</w:t>
      </w:r>
      <w:proofErr w:type="spellEnd"/>
      <w:r w:rsidRPr="00EC2C31">
        <w:rPr>
          <w:rFonts w:ascii="Book Antiqua" w:hAnsi="Book Antiqua"/>
        </w:rPr>
        <w:t>.</w:t>
      </w:r>
      <w:r w:rsidRPr="00EC2C31">
        <w:rPr>
          <w:rFonts w:ascii="Book Antiqua" w:hAnsi="Book Antiqua"/>
          <w:spacing w:val="2"/>
        </w:rPr>
        <w:t xml:space="preserve"> </w:t>
      </w:r>
      <w:r w:rsidRPr="00EC2C31">
        <w:rPr>
          <w:rFonts w:ascii="Book Antiqua" w:hAnsi="Book Antiqua"/>
        </w:rPr>
        <w:t>29.</w:t>
      </w:r>
      <w:r w:rsidRPr="00EC2C31">
        <w:rPr>
          <w:rFonts w:ascii="Book Antiqua" w:hAnsi="Book Antiqua"/>
          <w:spacing w:val="4"/>
        </w:rPr>
        <w:t xml:space="preserve"> </w:t>
      </w:r>
      <w:r w:rsidRPr="00EC2C31">
        <w:rPr>
          <w:rFonts w:ascii="Book Antiqua" w:hAnsi="Book Antiqua"/>
        </w:rPr>
        <w:t>In</w:t>
      </w:r>
      <w:r w:rsidRPr="00EC2C31">
        <w:rPr>
          <w:rFonts w:ascii="Book Antiqua" w:hAnsi="Book Antiqua"/>
          <w:spacing w:val="2"/>
        </w:rPr>
        <w:t xml:space="preserve"> </w:t>
      </w:r>
      <w:r w:rsidRPr="00EC2C31">
        <w:rPr>
          <w:rFonts w:ascii="Book Antiqua" w:hAnsi="Book Antiqua"/>
        </w:rPr>
        <w:t>addition</w:t>
      </w:r>
      <w:r w:rsidRPr="00EC2C31">
        <w:rPr>
          <w:rFonts w:ascii="Book Antiqua" w:hAnsi="Book Antiqua"/>
          <w:spacing w:val="2"/>
        </w:rPr>
        <w:t xml:space="preserve"> </w:t>
      </w:r>
      <w:r w:rsidRPr="00EC2C31">
        <w:rPr>
          <w:rFonts w:ascii="Book Antiqua" w:hAnsi="Book Antiqua"/>
        </w:rPr>
        <w:t>to</w:t>
      </w:r>
      <w:r w:rsidRPr="00EC2C31">
        <w:rPr>
          <w:rFonts w:ascii="Book Antiqua" w:hAnsi="Book Antiqua"/>
          <w:spacing w:val="2"/>
        </w:rPr>
        <w:t xml:space="preserve"> </w:t>
      </w:r>
      <w:r w:rsidRPr="00EC2C31">
        <w:rPr>
          <w:rFonts w:ascii="Book Antiqua" w:hAnsi="Book Antiqua"/>
        </w:rPr>
        <w:t xml:space="preserve">the </w:t>
      </w:r>
      <w:r w:rsidRPr="00EC2C31">
        <w:rPr>
          <w:rFonts w:ascii="Book Antiqua" w:hAnsi="Book Antiqua"/>
          <w:spacing w:val="-1"/>
        </w:rPr>
        <w:t>deadlines</w:t>
      </w:r>
      <w:r w:rsidRPr="00EC2C31">
        <w:rPr>
          <w:rFonts w:ascii="Book Antiqua" w:hAnsi="Book Antiqua"/>
          <w:spacing w:val="1"/>
        </w:rPr>
        <w:t xml:space="preserve"> </w:t>
      </w:r>
      <w:r w:rsidRPr="00EC2C31">
        <w:rPr>
          <w:rFonts w:ascii="Book Antiqua" w:hAnsi="Book Antiqua"/>
          <w:spacing w:val="-1"/>
        </w:rPr>
        <w:t>in</w:t>
      </w:r>
      <w:r w:rsidRPr="00EC2C31">
        <w:rPr>
          <w:rFonts w:ascii="Book Antiqua" w:hAnsi="Book Antiqua"/>
          <w:spacing w:val="1"/>
        </w:rPr>
        <w:t xml:space="preserve"> </w:t>
      </w:r>
      <w:r w:rsidRPr="00EC2C31">
        <w:rPr>
          <w:rFonts w:ascii="Book Antiqua" w:hAnsi="Book Antiqua"/>
          <w:spacing w:val="-1"/>
        </w:rPr>
        <w:t>the</w:t>
      </w:r>
      <w:r w:rsidRPr="00EC2C31">
        <w:rPr>
          <w:rFonts w:ascii="Book Antiqua" w:hAnsi="Book Antiqua"/>
          <w:spacing w:val="1"/>
        </w:rPr>
        <w:t xml:space="preserve"> </w:t>
      </w:r>
      <w:r w:rsidRPr="00EC2C31">
        <w:rPr>
          <w:rFonts w:ascii="Book Antiqua" w:hAnsi="Book Antiqua"/>
          <w:spacing w:val="-1"/>
        </w:rPr>
        <w:t>above</w:t>
      </w:r>
      <w:r w:rsidRPr="00EC2C31">
        <w:rPr>
          <w:rFonts w:ascii="Book Antiqua" w:hAnsi="Book Antiqua"/>
          <w:spacing w:val="1"/>
        </w:rPr>
        <w:t xml:space="preserve"> </w:t>
      </w:r>
      <w:r w:rsidRPr="00EC2C31">
        <w:rPr>
          <w:rFonts w:ascii="Book Antiqua" w:hAnsi="Book Antiqua"/>
          <w:spacing w:val="-1"/>
        </w:rPr>
        <w:t>table,</w:t>
      </w:r>
      <w:r w:rsidRPr="00EC2C31">
        <w:rPr>
          <w:rFonts w:ascii="Book Antiqua" w:hAnsi="Book Antiqua"/>
          <w:spacing w:val="1"/>
        </w:rPr>
        <w:t xml:space="preserve"> </w:t>
      </w:r>
      <w:r w:rsidRPr="00EC2C31">
        <w:rPr>
          <w:rFonts w:ascii="Book Antiqua" w:hAnsi="Book Antiqua"/>
          <w:spacing w:val="-1"/>
        </w:rPr>
        <w:t>the</w:t>
      </w:r>
      <w:r w:rsidRPr="00EC2C31">
        <w:rPr>
          <w:rFonts w:ascii="Book Antiqua" w:hAnsi="Book Antiqua"/>
          <w:spacing w:val="1"/>
        </w:rPr>
        <w:t xml:space="preserve"> </w:t>
      </w:r>
      <w:r w:rsidRPr="00EC2C31">
        <w:rPr>
          <w:rFonts w:ascii="Book Antiqua" w:hAnsi="Book Antiqua"/>
          <w:spacing w:val="-1"/>
        </w:rPr>
        <w:t>parties</w:t>
      </w:r>
      <w:r w:rsidRPr="00EC2C31">
        <w:rPr>
          <w:rFonts w:ascii="Book Antiqua" w:hAnsi="Book Antiqua"/>
          <w:spacing w:val="1"/>
        </w:rPr>
        <w:t xml:space="preserve"> </w:t>
      </w:r>
      <w:r w:rsidRPr="00EC2C31">
        <w:rPr>
          <w:rFonts w:ascii="Book Antiqua" w:hAnsi="Book Antiqua"/>
          <w:spacing w:val="-1"/>
        </w:rPr>
        <w:t>have</w:t>
      </w:r>
      <w:r w:rsidRPr="00EC2C31">
        <w:rPr>
          <w:rFonts w:ascii="Book Antiqua" w:hAnsi="Book Antiqua"/>
          <w:spacing w:val="20"/>
        </w:rPr>
        <w:t xml:space="preserve"> </w:t>
      </w:r>
      <w:r w:rsidRPr="00EC2C31">
        <w:rPr>
          <w:rFonts w:ascii="Book Antiqua" w:hAnsi="Book Antiqua"/>
          <w:spacing w:val="-1"/>
        </w:rPr>
        <w:t>agreed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to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further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limit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discovery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as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follows:</w:t>
      </w:r>
    </w:p>
    <w:p w14:paraId="3CB04DB3" w14:textId="77777777" w:rsidR="00810118" w:rsidRPr="00EC2C31" w:rsidRDefault="00385F3E">
      <w:pPr>
        <w:pStyle w:val="BodyText"/>
        <w:numPr>
          <w:ilvl w:val="2"/>
          <w:numId w:val="2"/>
        </w:numPr>
        <w:tabs>
          <w:tab w:val="left" w:pos="2260"/>
        </w:tabs>
        <w:spacing w:before="15"/>
        <w:rPr>
          <w:rFonts w:ascii="Book Antiqua" w:hAnsi="Book Antiqua"/>
        </w:rPr>
      </w:pPr>
      <w:r w:rsidRPr="00EC2C31">
        <w:rPr>
          <w:rFonts w:ascii="Book Antiqua" w:hAnsi="Book Antiqua"/>
          <w:spacing w:val="-1"/>
        </w:rPr>
        <w:t>Depositions</w:t>
      </w:r>
    </w:p>
    <w:p w14:paraId="52A1977B" w14:textId="77777777" w:rsidR="00810118" w:rsidRPr="00EC2C31" w:rsidRDefault="00810118">
      <w:pPr>
        <w:rPr>
          <w:rFonts w:ascii="Book Antiqua" w:eastAsia="Arial" w:hAnsi="Book Antiqua" w:cs="Arial"/>
          <w:sz w:val="24"/>
          <w:szCs w:val="24"/>
        </w:rPr>
      </w:pPr>
    </w:p>
    <w:p w14:paraId="1C3D2027" w14:textId="77777777" w:rsidR="00810118" w:rsidRPr="00EC2C31" w:rsidRDefault="00810118">
      <w:pPr>
        <w:rPr>
          <w:rFonts w:ascii="Book Antiqua" w:eastAsia="Arial" w:hAnsi="Book Antiqua" w:cs="Arial"/>
          <w:sz w:val="24"/>
          <w:szCs w:val="24"/>
        </w:rPr>
      </w:pPr>
    </w:p>
    <w:p w14:paraId="7007432B" w14:textId="77777777" w:rsidR="00810118" w:rsidRPr="00EC2C31" w:rsidRDefault="00810118">
      <w:pPr>
        <w:spacing w:before="3"/>
        <w:rPr>
          <w:rFonts w:ascii="Book Antiqua" w:eastAsia="Arial" w:hAnsi="Book Antiqua" w:cs="Arial"/>
          <w:sz w:val="25"/>
          <w:szCs w:val="25"/>
        </w:rPr>
      </w:pPr>
    </w:p>
    <w:p w14:paraId="61A8C201" w14:textId="77777777" w:rsidR="00810118" w:rsidRPr="00EC2C31" w:rsidRDefault="00385F3E">
      <w:pPr>
        <w:pStyle w:val="BodyText"/>
        <w:numPr>
          <w:ilvl w:val="2"/>
          <w:numId w:val="2"/>
        </w:numPr>
        <w:tabs>
          <w:tab w:val="left" w:pos="2260"/>
        </w:tabs>
        <w:rPr>
          <w:rFonts w:ascii="Book Antiqua" w:hAnsi="Book Antiqua"/>
        </w:rPr>
      </w:pPr>
      <w:r w:rsidRPr="00EC2C31">
        <w:rPr>
          <w:rFonts w:ascii="Book Antiqua" w:hAnsi="Book Antiqua"/>
        </w:rPr>
        <w:t>Interrogatories</w:t>
      </w:r>
    </w:p>
    <w:p w14:paraId="22278418" w14:textId="77777777" w:rsidR="00810118" w:rsidRPr="00EC2C31" w:rsidRDefault="00810118">
      <w:pPr>
        <w:rPr>
          <w:rFonts w:ascii="Book Antiqua" w:eastAsia="Arial" w:hAnsi="Book Antiqua" w:cs="Arial"/>
          <w:sz w:val="24"/>
          <w:szCs w:val="24"/>
        </w:rPr>
      </w:pPr>
    </w:p>
    <w:p w14:paraId="61035D7D" w14:textId="77777777" w:rsidR="00810118" w:rsidRPr="00EC2C31" w:rsidRDefault="00810118">
      <w:pPr>
        <w:rPr>
          <w:rFonts w:ascii="Book Antiqua" w:eastAsia="Arial" w:hAnsi="Book Antiqua" w:cs="Arial"/>
          <w:sz w:val="24"/>
          <w:szCs w:val="24"/>
        </w:rPr>
      </w:pPr>
    </w:p>
    <w:p w14:paraId="59267D45" w14:textId="77777777" w:rsidR="00810118" w:rsidRPr="00EC2C31" w:rsidRDefault="00810118">
      <w:pPr>
        <w:spacing w:before="3"/>
        <w:rPr>
          <w:rFonts w:ascii="Book Antiqua" w:eastAsia="Arial" w:hAnsi="Book Antiqua" w:cs="Arial"/>
          <w:sz w:val="25"/>
          <w:szCs w:val="25"/>
        </w:rPr>
      </w:pPr>
    </w:p>
    <w:p w14:paraId="34A09962" w14:textId="77777777" w:rsidR="00810118" w:rsidRPr="00EC2C31" w:rsidRDefault="00385F3E">
      <w:pPr>
        <w:pStyle w:val="BodyText"/>
        <w:numPr>
          <w:ilvl w:val="2"/>
          <w:numId w:val="2"/>
        </w:numPr>
        <w:tabs>
          <w:tab w:val="left" w:pos="2261"/>
        </w:tabs>
        <w:rPr>
          <w:rFonts w:ascii="Book Antiqua" w:hAnsi="Book Antiqua"/>
        </w:rPr>
      </w:pPr>
      <w:r w:rsidRPr="00EC2C31">
        <w:rPr>
          <w:rFonts w:ascii="Book Antiqua" w:hAnsi="Book Antiqua"/>
          <w:spacing w:val="-1"/>
        </w:rPr>
        <w:t>Document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Requests</w:t>
      </w:r>
    </w:p>
    <w:p w14:paraId="10290BDD" w14:textId="77777777" w:rsidR="00810118" w:rsidRPr="00EC2C31" w:rsidRDefault="00810118">
      <w:pPr>
        <w:rPr>
          <w:rFonts w:ascii="Book Antiqua" w:eastAsia="Arial" w:hAnsi="Book Antiqua" w:cs="Arial"/>
          <w:sz w:val="24"/>
          <w:szCs w:val="24"/>
        </w:rPr>
      </w:pPr>
    </w:p>
    <w:p w14:paraId="11B8C6CC" w14:textId="77777777" w:rsidR="00810118" w:rsidRPr="00EC2C31" w:rsidRDefault="00810118">
      <w:pPr>
        <w:rPr>
          <w:rFonts w:ascii="Book Antiqua" w:eastAsia="Arial" w:hAnsi="Book Antiqua" w:cs="Arial"/>
          <w:sz w:val="24"/>
          <w:szCs w:val="24"/>
        </w:rPr>
      </w:pPr>
    </w:p>
    <w:p w14:paraId="78AF4BB5" w14:textId="77777777" w:rsidR="00810118" w:rsidRPr="00EC2C31" w:rsidRDefault="00810118">
      <w:pPr>
        <w:spacing w:before="3"/>
        <w:rPr>
          <w:rFonts w:ascii="Book Antiqua" w:eastAsia="Arial" w:hAnsi="Book Antiqua" w:cs="Arial"/>
          <w:sz w:val="25"/>
          <w:szCs w:val="25"/>
        </w:rPr>
      </w:pPr>
    </w:p>
    <w:p w14:paraId="77F86985" w14:textId="77777777" w:rsidR="00810118" w:rsidRPr="00EC2C31" w:rsidRDefault="00385F3E">
      <w:pPr>
        <w:pStyle w:val="BodyText"/>
        <w:numPr>
          <w:ilvl w:val="2"/>
          <w:numId w:val="2"/>
        </w:numPr>
        <w:tabs>
          <w:tab w:val="left" w:pos="2260"/>
        </w:tabs>
        <w:rPr>
          <w:rFonts w:ascii="Book Antiqua" w:hAnsi="Book Antiqua"/>
        </w:rPr>
      </w:pPr>
      <w:r w:rsidRPr="00EC2C31">
        <w:rPr>
          <w:rFonts w:ascii="Book Antiqua" w:hAnsi="Book Antiqua"/>
          <w:spacing w:val="-1"/>
        </w:rPr>
        <w:t>Requests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to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Admit</w:t>
      </w:r>
    </w:p>
    <w:p w14:paraId="0FF4FC72" w14:textId="77777777" w:rsidR="00810118" w:rsidRPr="00EC2C31" w:rsidRDefault="00810118">
      <w:pPr>
        <w:rPr>
          <w:rFonts w:ascii="Book Antiqua" w:eastAsia="Arial" w:hAnsi="Book Antiqua" w:cs="Arial"/>
          <w:sz w:val="24"/>
          <w:szCs w:val="24"/>
        </w:rPr>
      </w:pPr>
    </w:p>
    <w:p w14:paraId="44854EE5" w14:textId="77777777" w:rsidR="00810118" w:rsidRPr="00EC2C31" w:rsidRDefault="00810118">
      <w:pPr>
        <w:rPr>
          <w:rFonts w:ascii="Book Antiqua" w:eastAsia="Arial" w:hAnsi="Book Antiqua" w:cs="Arial"/>
          <w:sz w:val="24"/>
          <w:szCs w:val="24"/>
        </w:rPr>
      </w:pPr>
    </w:p>
    <w:p w14:paraId="49308AD9" w14:textId="77777777" w:rsidR="00810118" w:rsidRPr="00EC2C31" w:rsidRDefault="00810118">
      <w:pPr>
        <w:spacing w:before="1"/>
        <w:rPr>
          <w:rFonts w:ascii="Book Antiqua" w:eastAsia="Arial" w:hAnsi="Book Antiqua" w:cs="Arial"/>
          <w:sz w:val="25"/>
          <w:szCs w:val="25"/>
        </w:rPr>
      </w:pPr>
    </w:p>
    <w:p w14:paraId="664B70A2" w14:textId="77777777" w:rsidR="00810118" w:rsidRPr="00433AA7" w:rsidRDefault="00385F3E">
      <w:pPr>
        <w:pStyle w:val="BodyText"/>
        <w:numPr>
          <w:ilvl w:val="2"/>
          <w:numId w:val="2"/>
        </w:numPr>
        <w:tabs>
          <w:tab w:val="left" w:pos="2261"/>
        </w:tabs>
        <w:rPr>
          <w:rFonts w:ascii="Book Antiqua" w:hAnsi="Book Antiqua"/>
        </w:rPr>
      </w:pPr>
      <w:r w:rsidRPr="00EC2C31">
        <w:rPr>
          <w:rFonts w:ascii="Book Antiqua" w:hAnsi="Book Antiqua"/>
          <w:spacing w:val="-1"/>
        </w:rPr>
        <w:t>Supplementation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of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Discovery</w:t>
      </w:r>
    </w:p>
    <w:p w14:paraId="772CF3D4" w14:textId="77777777" w:rsidR="00433AA7" w:rsidRPr="00EC2C31" w:rsidRDefault="00433AA7" w:rsidP="00433AA7">
      <w:pPr>
        <w:pStyle w:val="BodyText"/>
        <w:tabs>
          <w:tab w:val="left" w:pos="2261"/>
        </w:tabs>
        <w:ind w:left="2260"/>
        <w:rPr>
          <w:rFonts w:ascii="Book Antiqua" w:hAnsi="Book Antiqua"/>
        </w:rPr>
      </w:pPr>
    </w:p>
    <w:p w14:paraId="12930B52" w14:textId="77777777" w:rsidR="00810118" w:rsidRDefault="00810118">
      <w:pPr>
        <w:spacing w:before="3"/>
        <w:rPr>
          <w:rFonts w:ascii="Book Antiqua" w:eastAsia="Arial" w:hAnsi="Book Antiqua" w:cs="Arial"/>
          <w:sz w:val="25"/>
          <w:szCs w:val="25"/>
        </w:rPr>
      </w:pPr>
    </w:p>
    <w:p w14:paraId="2E2613A5" w14:textId="77777777" w:rsidR="00992ED1" w:rsidRPr="00EC2C31" w:rsidRDefault="00992ED1">
      <w:pPr>
        <w:spacing w:before="3"/>
        <w:rPr>
          <w:rFonts w:ascii="Book Antiqua" w:eastAsia="Arial" w:hAnsi="Book Antiqua" w:cs="Arial"/>
          <w:sz w:val="25"/>
          <w:szCs w:val="25"/>
        </w:rPr>
      </w:pPr>
    </w:p>
    <w:p w14:paraId="05CC6607" w14:textId="77777777" w:rsidR="00810118" w:rsidRPr="00EC2C31" w:rsidRDefault="00385F3E">
      <w:pPr>
        <w:pStyle w:val="Heading1"/>
        <w:numPr>
          <w:ilvl w:val="1"/>
          <w:numId w:val="2"/>
        </w:numPr>
        <w:tabs>
          <w:tab w:val="left" w:pos="1541"/>
        </w:tabs>
        <w:ind w:left="1540" w:hanging="720"/>
        <w:rPr>
          <w:rFonts w:ascii="Book Antiqua" w:hAnsi="Book Antiqua"/>
          <w:b w:val="0"/>
          <w:bCs w:val="0"/>
        </w:rPr>
      </w:pPr>
      <w:r w:rsidRPr="00EC2C31">
        <w:rPr>
          <w:rFonts w:ascii="Book Antiqua" w:hAnsi="Book Antiqua"/>
          <w:spacing w:val="-1"/>
        </w:rPr>
        <w:t>Discovery</w:t>
      </w:r>
      <w:r w:rsidRPr="00EC2C31">
        <w:rPr>
          <w:rFonts w:ascii="Book Antiqua" w:hAnsi="Book Antiqua"/>
          <w:spacing w:val="-3"/>
        </w:rPr>
        <w:t xml:space="preserve"> </w:t>
      </w:r>
      <w:r w:rsidRPr="00EC2C31">
        <w:rPr>
          <w:rFonts w:ascii="Book Antiqua" w:hAnsi="Book Antiqua"/>
          <w:spacing w:val="-1"/>
        </w:rPr>
        <w:t>Deadline</w:t>
      </w:r>
    </w:p>
    <w:p w14:paraId="0D72E028" w14:textId="77777777" w:rsidR="00810118" w:rsidRPr="00EC2C31" w:rsidRDefault="00810118">
      <w:pPr>
        <w:spacing w:before="5"/>
        <w:rPr>
          <w:rFonts w:ascii="Book Antiqua" w:eastAsia="Arial" w:hAnsi="Book Antiqua" w:cs="Arial"/>
          <w:b/>
          <w:bCs/>
          <w:sz w:val="24"/>
          <w:szCs w:val="24"/>
        </w:rPr>
      </w:pPr>
    </w:p>
    <w:p w14:paraId="0B0E0832" w14:textId="77777777" w:rsidR="00810118" w:rsidRPr="00EC2C31" w:rsidRDefault="00385F3E">
      <w:pPr>
        <w:pStyle w:val="BodyText"/>
        <w:spacing w:line="480" w:lineRule="auto"/>
        <w:ind w:right="117" w:firstLine="720"/>
        <w:jc w:val="both"/>
        <w:rPr>
          <w:rFonts w:ascii="Book Antiqua" w:hAnsi="Book Antiqua"/>
        </w:rPr>
      </w:pPr>
      <w:r w:rsidRPr="00EC2C31">
        <w:rPr>
          <w:rFonts w:ascii="Book Antiqua" w:hAnsi="Book Antiqua"/>
          <w:spacing w:val="-1"/>
        </w:rPr>
        <w:t>Each</w:t>
      </w:r>
      <w:r w:rsidRPr="00EC2C31">
        <w:rPr>
          <w:rFonts w:ascii="Book Antiqua" w:hAnsi="Book Antiqua"/>
          <w:spacing w:val="44"/>
        </w:rPr>
        <w:t xml:space="preserve"> </w:t>
      </w:r>
      <w:r w:rsidRPr="00EC2C31">
        <w:rPr>
          <w:rFonts w:ascii="Book Antiqua" w:hAnsi="Book Antiqua"/>
          <w:spacing w:val="-1"/>
        </w:rPr>
        <w:t>party</w:t>
      </w:r>
      <w:r w:rsidRPr="00EC2C31">
        <w:rPr>
          <w:rFonts w:ascii="Book Antiqua" w:hAnsi="Book Antiqua"/>
          <w:spacing w:val="45"/>
        </w:rPr>
        <w:t xml:space="preserve"> </w:t>
      </w:r>
      <w:r w:rsidRPr="00EC2C31">
        <w:rPr>
          <w:rFonts w:ascii="Book Antiqua" w:hAnsi="Book Antiqua"/>
          <w:spacing w:val="-1"/>
        </w:rPr>
        <w:t>shall</w:t>
      </w:r>
      <w:r w:rsidRPr="00EC2C31">
        <w:rPr>
          <w:rFonts w:ascii="Book Antiqua" w:hAnsi="Book Antiqua"/>
          <w:spacing w:val="45"/>
        </w:rPr>
        <w:t xml:space="preserve"> </w:t>
      </w:r>
      <w:r w:rsidRPr="00EC2C31">
        <w:rPr>
          <w:rFonts w:ascii="Book Antiqua" w:hAnsi="Book Antiqua"/>
          <w:spacing w:val="-1"/>
        </w:rPr>
        <w:t>timely</w:t>
      </w:r>
      <w:r w:rsidRPr="00EC2C31">
        <w:rPr>
          <w:rFonts w:ascii="Book Antiqua" w:hAnsi="Book Antiqua"/>
          <w:spacing w:val="44"/>
        </w:rPr>
        <w:t xml:space="preserve"> </w:t>
      </w:r>
      <w:r w:rsidRPr="00EC2C31">
        <w:rPr>
          <w:rFonts w:ascii="Book Antiqua" w:hAnsi="Book Antiqua"/>
          <w:spacing w:val="-1"/>
        </w:rPr>
        <w:t>serve</w:t>
      </w:r>
      <w:r w:rsidRPr="00EC2C31">
        <w:rPr>
          <w:rFonts w:ascii="Book Antiqua" w:hAnsi="Book Antiqua"/>
          <w:spacing w:val="45"/>
        </w:rPr>
        <w:t xml:space="preserve"> </w:t>
      </w:r>
      <w:r w:rsidRPr="00EC2C31">
        <w:rPr>
          <w:rFonts w:ascii="Book Antiqua" w:hAnsi="Book Antiqua"/>
          <w:spacing w:val="-1"/>
        </w:rPr>
        <w:t>discovery</w:t>
      </w:r>
      <w:r w:rsidRPr="00EC2C31">
        <w:rPr>
          <w:rFonts w:ascii="Book Antiqua" w:hAnsi="Book Antiqua"/>
          <w:spacing w:val="45"/>
        </w:rPr>
        <w:t xml:space="preserve"> </w:t>
      </w:r>
      <w:r w:rsidRPr="00EC2C31">
        <w:rPr>
          <w:rFonts w:ascii="Book Antiqua" w:hAnsi="Book Antiqua"/>
          <w:spacing w:val="-1"/>
        </w:rPr>
        <w:t>requests</w:t>
      </w:r>
      <w:r w:rsidRPr="00EC2C31">
        <w:rPr>
          <w:rFonts w:ascii="Book Antiqua" w:hAnsi="Book Antiqua"/>
          <w:spacing w:val="45"/>
        </w:rPr>
        <w:t xml:space="preserve"> </w:t>
      </w:r>
      <w:r w:rsidRPr="00EC2C31">
        <w:rPr>
          <w:rFonts w:ascii="Book Antiqua" w:hAnsi="Book Antiqua"/>
          <w:spacing w:val="-1"/>
        </w:rPr>
        <w:t>so</w:t>
      </w:r>
      <w:r w:rsidRPr="00EC2C31">
        <w:rPr>
          <w:rFonts w:ascii="Book Antiqua" w:hAnsi="Book Antiqua"/>
          <w:spacing w:val="44"/>
        </w:rPr>
        <w:t xml:space="preserve"> </w:t>
      </w:r>
      <w:r w:rsidRPr="00EC2C31">
        <w:rPr>
          <w:rFonts w:ascii="Book Antiqua" w:hAnsi="Book Antiqua"/>
          <w:spacing w:val="-1"/>
        </w:rPr>
        <w:t>that</w:t>
      </w:r>
      <w:r w:rsidRPr="00EC2C31">
        <w:rPr>
          <w:rFonts w:ascii="Book Antiqua" w:hAnsi="Book Antiqua"/>
          <w:spacing w:val="45"/>
        </w:rPr>
        <w:t xml:space="preserve"> </w:t>
      </w:r>
      <w:r w:rsidRPr="00EC2C31">
        <w:rPr>
          <w:rFonts w:ascii="Book Antiqua" w:hAnsi="Book Antiqua"/>
          <w:spacing w:val="-1"/>
        </w:rPr>
        <w:t>the</w:t>
      </w:r>
      <w:r w:rsidRPr="00EC2C31">
        <w:rPr>
          <w:rFonts w:ascii="Book Antiqua" w:hAnsi="Book Antiqua"/>
          <w:spacing w:val="45"/>
        </w:rPr>
        <w:t xml:space="preserve"> </w:t>
      </w:r>
      <w:r w:rsidRPr="00EC2C31">
        <w:rPr>
          <w:rFonts w:ascii="Book Antiqua" w:hAnsi="Book Antiqua"/>
          <w:spacing w:val="-1"/>
        </w:rPr>
        <w:t>rules</w:t>
      </w:r>
      <w:r w:rsidRPr="00EC2C31">
        <w:rPr>
          <w:rFonts w:ascii="Book Antiqua" w:hAnsi="Book Antiqua"/>
          <w:spacing w:val="44"/>
        </w:rPr>
        <w:t xml:space="preserve"> </w:t>
      </w:r>
      <w:r w:rsidRPr="00EC2C31">
        <w:rPr>
          <w:rFonts w:ascii="Book Antiqua" w:hAnsi="Book Antiqua"/>
          <w:spacing w:val="-1"/>
        </w:rPr>
        <w:t>allow</w:t>
      </w:r>
      <w:r w:rsidRPr="00EC2C31">
        <w:rPr>
          <w:rFonts w:ascii="Book Antiqua" w:hAnsi="Book Antiqua"/>
          <w:spacing w:val="45"/>
        </w:rPr>
        <w:t xml:space="preserve"> </w:t>
      </w:r>
      <w:r w:rsidRPr="00EC2C31">
        <w:rPr>
          <w:rFonts w:ascii="Book Antiqua" w:hAnsi="Book Antiqua"/>
        </w:rPr>
        <w:t>for</w:t>
      </w:r>
      <w:r w:rsidRPr="00EC2C31">
        <w:rPr>
          <w:rFonts w:ascii="Book Antiqua" w:hAnsi="Book Antiqua"/>
          <w:spacing w:val="45"/>
        </w:rPr>
        <w:t xml:space="preserve"> </w:t>
      </w:r>
      <w:r w:rsidRPr="00EC2C31">
        <w:rPr>
          <w:rFonts w:ascii="Book Antiqua" w:hAnsi="Book Antiqua"/>
        </w:rPr>
        <w:t>a</w:t>
      </w:r>
      <w:r w:rsidRPr="00EC2C31">
        <w:rPr>
          <w:rFonts w:ascii="Book Antiqua" w:hAnsi="Book Antiqua"/>
          <w:spacing w:val="25"/>
        </w:rPr>
        <w:t xml:space="preserve"> </w:t>
      </w:r>
      <w:r w:rsidRPr="00EC2C31">
        <w:rPr>
          <w:rFonts w:ascii="Book Antiqua" w:hAnsi="Book Antiqua"/>
          <w:spacing w:val="-1"/>
        </w:rPr>
        <w:t>response</w:t>
      </w:r>
      <w:r w:rsidRPr="00EC2C31">
        <w:rPr>
          <w:rFonts w:ascii="Book Antiqua" w:hAnsi="Book Antiqua"/>
          <w:spacing w:val="-2"/>
        </w:rPr>
        <w:t xml:space="preserve"> </w:t>
      </w:r>
      <w:r w:rsidRPr="00EC2C31">
        <w:rPr>
          <w:rFonts w:ascii="Book Antiqua" w:hAnsi="Book Antiqua"/>
          <w:spacing w:val="-1"/>
        </w:rPr>
        <w:t>prior</w:t>
      </w:r>
      <w:r w:rsidRPr="00EC2C31">
        <w:rPr>
          <w:rFonts w:ascii="Book Antiqua" w:hAnsi="Book Antiqua"/>
          <w:spacing w:val="-2"/>
        </w:rPr>
        <w:t xml:space="preserve"> </w:t>
      </w:r>
      <w:r w:rsidRPr="00EC2C31">
        <w:rPr>
          <w:rFonts w:ascii="Book Antiqua" w:hAnsi="Book Antiqua"/>
          <w:spacing w:val="-1"/>
        </w:rPr>
        <w:t>to</w:t>
      </w:r>
      <w:r w:rsidRPr="00EC2C31">
        <w:rPr>
          <w:rFonts w:ascii="Book Antiqua" w:hAnsi="Book Antiqua"/>
          <w:spacing w:val="-2"/>
        </w:rPr>
        <w:t xml:space="preserve"> </w:t>
      </w:r>
      <w:r w:rsidRPr="00EC2C31">
        <w:rPr>
          <w:rFonts w:ascii="Book Antiqua" w:hAnsi="Book Antiqua"/>
          <w:spacing w:val="-1"/>
        </w:rPr>
        <w:t>the</w:t>
      </w:r>
      <w:r w:rsidRPr="00EC2C31">
        <w:rPr>
          <w:rFonts w:ascii="Book Antiqua" w:hAnsi="Book Antiqua"/>
          <w:spacing w:val="-2"/>
        </w:rPr>
        <w:t xml:space="preserve"> </w:t>
      </w:r>
      <w:r w:rsidRPr="00EC2C31">
        <w:rPr>
          <w:rFonts w:ascii="Book Antiqua" w:hAnsi="Book Antiqua"/>
          <w:spacing w:val="-1"/>
        </w:rPr>
        <w:t>discovery</w:t>
      </w:r>
      <w:r w:rsidRPr="00EC2C31">
        <w:rPr>
          <w:rFonts w:ascii="Book Antiqua" w:hAnsi="Book Antiqua"/>
          <w:spacing w:val="-2"/>
        </w:rPr>
        <w:t xml:space="preserve"> </w:t>
      </w:r>
      <w:r w:rsidRPr="00EC2C31">
        <w:rPr>
          <w:rFonts w:ascii="Book Antiqua" w:hAnsi="Book Antiqua"/>
          <w:spacing w:val="-1"/>
        </w:rPr>
        <w:t>deadline.</w:t>
      </w:r>
      <w:r w:rsidRPr="00EC2C31">
        <w:rPr>
          <w:rFonts w:ascii="Book Antiqua" w:hAnsi="Book Antiqua"/>
          <w:spacing w:val="62"/>
        </w:rPr>
        <w:t xml:space="preserve"> </w:t>
      </w:r>
      <w:r w:rsidRPr="00EC2C31">
        <w:rPr>
          <w:rFonts w:ascii="Book Antiqua" w:hAnsi="Book Antiqua"/>
          <w:spacing w:val="-1"/>
        </w:rPr>
        <w:t>The</w:t>
      </w:r>
      <w:r w:rsidRPr="00EC2C31">
        <w:rPr>
          <w:rFonts w:ascii="Book Antiqua" w:hAnsi="Book Antiqua"/>
          <w:spacing w:val="-2"/>
        </w:rPr>
        <w:t xml:space="preserve"> </w:t>
      </w:r>
      <w:r w:rsidRPr="00EC2C31">
        <w:rPr>
          <w:rFonts w:ascii="Book Antiqua" w:hAnsi="Book Antiqua"/>
          <w:spacing w:val="-1"/>
        </w:rPr>
        <w:t>Court</w:t>
      </w:r>
      <w:r w:rsidRPr="00EC2C31">
        <w:rPr>
          <w:rFonts w:ascii="Book Antiqua" w:hAnsi="Book Antiqua"/>
          <w:spacing w:val="-2"/>
        </w:rPr>
        <w:t xml:space="preserve"> </w:t>
      </w:r>
      <w:r w:rsidRPr="00EC2C31">
        <w:rPr>
          <w:rFonts w:ascii="Book Antiqua" w:hAnsi="Book Antiqua"/>
          <w:spacing w:val="-1"/>
        </w:rPr>
        <w:t>may</w:t>
      </w:r>
      <w:r w:rsidRPr="00EC2C31">
        <w:rPr>
          <w:rFonts w:ascii="Book Antiqua" w:hAnsi="Book Antiqua"/>
          <w:spacing w:val="-2"/>
        </w:rPr>
        <w:t xml:space="preserve"> </w:t>
      </w:r>
      <w:r w:rsidRPr="00EC2C31">
        <w:rPr>
          <w:rFonts w:ascii="Book Antiqua" w:hAnsi="Book Antiqua"/>
          <w:spacing w:val="-1"/>
        </w:rPr>
        <w:t>deny</w:t>
      </w:r>
      <w:r w:rsidRPr="00EC2C31">
        <w:rPr>
          <w:rFonts w:ascii="Book Antiqua" w:hAnsi="Book Antiqua"/>
          <w:spacing w:val="-2"/>
        </w:rPr>
        <w:t xml:space="preserve"> </w:t>
      </w:r>
      <w:r w:rsidRPr="00EC2C31">
        <w:rPr>
          <w:rFonts w:ascii="Book Antiqua" w:hAnsi="Book Antiqua"/>
          <w:spacing w:val="-1"/>
        </w:rPr>
        <w:t>as</w:t>
      </w:r>
      <w:r w:rsidRPr="00EC2C31">
        <w:rPr>
          <w:rFonts w:ascii="Book Antiqua" w:hAnsi="Book Antiqua"/>
          <w:spacing w:val="-2"/>
        </w:rPr>
        <w:t xml:space="preserve"> </w:t>
      </w:r>
      <w:r w:rsidRPr="00EC2C31">
        <w:rPr>
          <w:rFonts w:ascii="Book Antiqua" w:hAnsi="Book Antiqua"/>
          <w:spacing w:val="-1"/>
        </w:rPr>
        <w:t>untimely</w:t>
      </w:r>
      <w:r w:rsidRPr="00EC2C31">
        <w:rPr>
          <w:rFonts w:ascii="Book Antiqua" w:hAnsi="Book Antiqua"/>
          <w:spacing w:val="-2"/>
        </w:rPr>
        <w:t xml:space="preserve"> </w:t>
      </w:r>
      <w:r w:rsidRPr="00EC2C31">
        <w:rPr>
          <w:rFonts w:ascii="Book Antiqua" w:hAnsi="Book Antiqua"/>
          <w:spacing w:val="-1"/>
        </w:rPr>
        <w:t>all</w:t>
      </w:r>
      <w:r w:rsidRPr="00EC2C31">
        <w:rPr>
          <w:rFonts w:ascii="Book Antiqua" w:hAnsi="Book Antiqua"/>
          <w:spacing w:val="-2"/>
        </w:rPr>
        <w:t xml:space="preserve"> </w:t>
      </w:r>
      <w:r w:rsidRPr="00EC2C31">
        <w:rPr>
          <w:rFonts w:ascii="Book Antiqua" w:hAnsi="Book Antiqua"/>
          <w:spacing w:val="-1"/>
        </w:rPr>
        <w:t>motions</w:t>
      </w:r>
      <w:r w:rsidRPr="00EC2C31">
        <w:rPr>
          <w:rFonts w:ascii="Book Antiqua" w:hAnsi="Book Antiqua"/>
          <w:spacing w:val="-2"/>
        </w:rPr>
        <w:t xml:space="preserve"> </w:t>
      </w:r>
      <w:r w:rsidRPr="00EC2C31">
        <w:rPr>
          <w:rFonts w:ascii="Book Antiqua" w:hAnsi="Book Antiqua"/>
          <w:spacing w:val="-1"/>
        </w:rPr>
        <w:t>to</w:t>
      </w:r>
      <w:r w:rsidRPr="00EC2C31">
        <w:rPr>
          <w:rFonts w:ascii="Book Antiqua" w:hAnsi="Book Antiqua"/>
          <w:spacing w:val="30"/>
        </w:rPr>
        <w:t xml:space="preserve"> </w:t>
      </w:r>
      <w:r w:rsidRPr="00EC2C31">
        <w:rPr>
          <w:rFonts w:ascii="Book Antiqua" w:hAnsi="Book Antiqua"/>
          <w:spacing w:val="-1"/>
        </w:rPr>
        <w:t>compel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filed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after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the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discovery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deadline.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1"/>
        </w:rPr>
        <w:t xml:space="preserve"> </w:t>
      </w:r>
      <w:r w:rsidRPr="00EC2C31">
        <w:rPr>
          <w:rFonts w:ascii="Book Antiqua" w:hAnsi="Book Antiqua"/>
          <w:spacing w:val="-1"/>
        </w:rPr>
        <w:t>In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addition,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the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parties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agree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as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follows:</w:t>
      </w:r>
    </w:p>
    <w:p w14:paraId="345D1957" w14:textId="77777777" w:rsidR="00810118" w:rsidRPr="00EC2C31" w:rsidRDefault="00810118">
      <w:pPr>
        <w:spacing w:line="480" w:lineRule="auto"/>
        <w:jc w:val="both"/>
        <w:rPr>
          <w:rFonts w:ascii="Book Antiqua" w:hAnsi="Book Antiqua"/>
        </w:rPr>
        <w:sectPr w:rsidR="00810118" w:rsidRPr="00EC2C31" w:rsidSect="00B40A2D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72A1FAC4" w14:textId="77777777" w:rsidR="00810118" w:rsidRPr="00EC2C31" w:rsidRDefault="00385F3E">
      <w:pPr>
        <w:pStyle w:val="Heading1"/>
        <w:numPr>
          <w:ilvl w:val="1"/>
          <w:numId w:val="2"/>
        </w:numPr>
        <w:tabs>
          <w:tab w:val="left" w:pos="1541"/>
        </w:tabs>
        <w:spacing w:before="45"/>
        <w:ind w:left="1540" w:hanging="720"/>
        <w:rPr>
          <w:rFonts w:ascii="Book Antiqua" w:hAnsi="Book Antiqua"/>
          <w:b w:val="0"/>
          <w:bCs w:val="0"/>
        </w:rPr>
      </w:pPr>
      <w:r w:rsidRPr="00EC2C31">
        <w:rPr>
          <w:rFonts w:ascii="Book Antiqua" w:hAnsi="Book Antiqua"/>
          <w:spacing w:val="-1"/>
        </w:rPr>
        <w:lastRenderedPageBreak/>
        <w:t>Disclosure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of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Expert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Testimony</w:t>
      </w:r>
    </w:p>
    <w:p w14:paraId="4B1E1B14" w14:textId="77777777" w:rsidR="00810118" w:rsidRPr="00EC2C31" w:rsidRDefault="00810118">
      <w:pPr>
        <w:spacing w:before="5"/>
        <w:rPr>
          <w:rFonts w:ascii="Book Antiqua" w:eastAsia="Arial" w:hAnsi="Book Antiqua" w:cs="Arial"/>
          <w:b/>
          <w:bCs/>
          <w:sz w:val="24"/>
          <w:szCs w:val="24"/>
        </w:rPr>
      </w:pPr>
    </w:p>
    <w:p w14:paraId="5D019B11" w14:textId="77777777" w:rsidR="00810118" w:rsidRPr="00EC2C31" w:rsidRDefault="00385F3E">
      <w:pPr>
        <w:pStyle w:val="BodyText"/>
        <w:spacing w:line="481" w:lineRule="auto"/>
        <w:ind w:right="117" w:firstLine="720"/>
        <w:jc w:val="both"/>
        <w:rPr>
          <w:rFonts w:ascii="Book Antiqua" w:hAnsi="Book Antiqua" w:cs="Arial"/>
        </w:rPr>
      </w:pPr>
      <w:r w:rsidRPr="00EC2C31">
        <w:rPr>
          <w:rFonts w:ascii="Book Antiqua" w:hAnsi="Book Antiqua"/>
        </w:rPr>
        <w:t>On</w:t>
      </w:r>
      <w:r w:rsidRPr="00EC2C31">
        <w:rPr>
          <w:rFonts w:ascii="Book Antiqua" w:hAnsi="Book Antiqua"/>
          <w:spacing w:val="29"/>
        </w:rPr>
        <w:t xml:space="preserve"> </w:t>
      </w:r>
      <w:r w:rsidRPr="00EC2C31">
        <w:rPr>
          <w:rFonts w:ascii="Book Antiqua" w:hAnsi="Book Antiqua"/>
        </w:rPr>
        <w:t>or</w:t>
      </w:r>
      <w:r w:rsidRPr="00EC2C31">
        <w:rPr>
          <w:rFonts w:ascii="Book Antiqua" w:hAnsi="Book Antiqua"/>
          <w:spacing w:val="29"/>
        </w:rPr>
        <w:t xml:space="preserve"> </w:t>
      </w:r>
      <w:r w:rsidRPr="00EC2C31">
        <w:rPr>
          <w:rFonts w:ascii="Book Antiqua" w:hAnsi="Book Antiqua"/>
        </w:rPr>
        <w:t>before</w:t>
      </w:r>
      <w:r w:rsidRPr="00EC2C31">
        <w:rPr>
          <w:rFonts w:ascii="Book Antiqua" w:hAnsi="Book Antiqua"/>
          <w:spacing w:val="29"/>
        </w:rPr>
        <w:t xml:space="preserve"> </w:t>
      </w:r>
      <w:r w:rsidRPr="00EC2C31">
        <w:rPr>
          <w:rFonts w:ascii="Book Antiqua" w:hAnsi="Book Antiqua"/>
        </w:rPr>
        <w:t>the</w:t>
      </w:r>
      <w:r w:rsidRPr="00EC2C31">
        <w:rPr>
          <w:rFonts w:ascii="Book Antiqua" w:hAnsi="Book Antiqua"/>
          <w:spacing w:val="29"/>
        </w:rPr>
        <w:t xml:space="preserve"> </w:t>
      </w:r>
      <w:r w:rsidRPr="00EC2C31">
        <w:rPr>
          <w:rFonts w:ascii="Book Antiqua" w:hAnsi="Book Antiqua"/>
        </w:rPr>
        <w:t>dates</w:t>
      </w:r>
      <w:r w:rsidRPr="00EC2C31">
        <w:rPr>
          <w:rFonts w:ascii="Book Antiqua" w:hAnsi="Book Antiqua"/>
          <w:spacing w:val="29"/>
        </w:rPr>
        <w:t xml:space="preserve"> </w:t>
      </w:r>
      <w:r w:rsidRPr="00EC2C31">
        <w:rPr>
          <w:rFonts w:ascii="Book Antiqua" w:hAnsi="Book Antiqua"/>
        </w:rPr>
        <w:t>set</w:t>
      </w:r>
      <w:r w:rsidRPr="00EC2C31">
        <w:rPr>
          <w:rFonts w:ascii="Book Antiqua" w:hAnsi="Book Antiqua"/>
          <w:spacing w:val="29"/>
        </w:rPr>
        <w:t xml:space="preserve"> </w:t>
      </w:r>
      <w:r w:rsidRPr="00EC2C31">
        <w:rPr>
          <w:rFonts w:ascii="Book Antiqua" w:hAnsi="Book Antiqua"/>
        </w:rPr>
        <w:t>forth</w:t>
      </w:r>
      <w:r w:rsidRPr="00EC2C31">
        <w:rPr>
          <w:rFonts w:ascii="Book Antiqua" w:hAnsi="Book Antiqua"/>
          <w:spacing w:val="29"/>
        </w:rPr>
        <w:t xml:space="preserve"> </w:t>
      </w:r>
      <w:r w:rsidRPr="00EC2C31">
        <w:rPr>
          <w:rFonts w:ascii="Book Antiqua" w:hAnsi="Book Antiqua"/>
        </w:rPr>
        <w:t>in</w:t>
      </w:r>
      <w:r w:rsidRPr="00EC2C31">
        <w:rPr>
          <w:rFonts w:ascii="Book Antiqua" w:hAnsi="Book Antiqua"/>
          <w:spacing w:val="29"/>
        </w:rPr>
        <w:t xml:space="preserve"> </w:t>
      </w:r>
      <w:r w:rsidRPr="00EC2C31">
        <w:rPr>
          <w:rFonts w:ascii="Book Antiqua" w:hAnsi="Book Antiqua"/>
        </w:rPr>
        <w:t>the</w:t>
      </w:r>
      <w:r w:rsidRPr="00EC2C31">
        <w:rPr>
          <w:rFonts w:ascii="Book Antiqua" w:hAnsi="Book Antiqua"/>
          <w:spacing w:val="29"/>
        </w:rPr>
        <w:t xml:space="preserve"> </w:t>
      </w:r>
      <w:r w:rsidRPr="00EC2C31">
        <w:rPr>
          <w:rFonts w:ascii="Book Antiqua" w:hAnsi="Book Antiqua"/>
        </w:rPr>
        <w:t>above</w:t>
      </w:r>
      <w:r w:rsidRPr="00EC2C31">
        <w:rPr>
          <w:rFonts w:ascii="Book Antiqua" w:hAnsi="Book Antiqua"/>
          <w:spacing w:val="29"/>
        </w:rPr>
        <w:t xml:space="preserve"> </w:t>
      </w:r>
      <w:r w:rsidRPr="00EC2C31">
        <w:rPr>
          <w:rFonts w:ascii="Book Antiqua" w:hAnsi="Book Antiqua"/>
        </w:rPr>
        <w:t>table</w:t>
      </w:r>
      <w:r w:rsidRPr="00EC2C31">
        <w:rPr>
          <w:rFonts w:ascii="Book Antiqua" w:hAnsi="Book Antiqua"/>
          <w:spacing w:val="29"/>
        </w:rPr>
        <w:t xml:space="preserve"> </w:t>
      </w:r>
      <w:r w:rsidRPr="00EC2C31">
        <w:rPr>
          <w:rFonts w:ascii="Book Antiqua" w:hAnsi="Book Antiqua"/>
        </w:rPr>
        <w:t>for</w:t>
      </w:r>
      <w:r w:rsidRPr="00EC2C31">
        <w:rPr>
          <w:rFonts w:ascii="Book Antiqua" w:hAnsi="Book Antiqua"/>
          <w:spacing w:val="29"/>
        </w:rPr>
        <w:t xml:space="preserve"> </w:t>
      </w:r>
      <w:r w:rsidRPr="00EC2C31">
        <w:rPr>
          <w:rFonts w:ascii="Book Antiqua" w:hAnsi="Book Antiqua"/>
        </w:rPr>
        <w:t>the</w:t>
      </w:r>
      <w:r w:rsidRPr="00EC2C31">
        <w:rPr>
          <w:rFonts w:ascii="Book Antiqua" w:hAnsi="Book Antiqua"/>
          <w:spacing w:val="29"/>
        </w:rPr>
        <w:t xml:space="preserve"> </w:t>
      </w:r>
      <w:r w:rsidRPr="00EC2C31">
        <w:rPr>
          <w:rFonts w:ascii="Book Antiqua" w:hAnsi="Book Antiqua"/>
        </w:rPr>
        <w:t>disclosure</w:t>
      </w:r>
      <w:r w:rsidRPr="00EC2C31">
        <w:rPr>
          <w:rFonts w:ascii="Book Antiqua" w:hAnsi="Book Antiqua"/>
          <w:spacing w:val="29"/>
        </w:rPr>
        <w:t xml:space="preserve"> </w:t>
      </w:r>
      <w:r w:rsidRPr="00EC2C31">
        <w:rPr>
          <w:rFonts w:ascii="Book Antiqua" w:hAnsi="Book Antiqua"/>
        </w:rPr>
        <w:t>of</w:t>
      </w:r>
      <w:r w:rsidRPr="00EC2C31">
        <w:rPr>
          <w:rFonts w:ascii="Book Antiqua" w:hAnsi="Book Antiqua"/>
          <w:spacing w:val="31"/>
        </w:rPr>
        <w:t xml:space="preserve"> </w:t>
      </w:r>
      <w:r w:rsidRPr="00EC2C31">
        <w:rPr>
          <w:rFonts w:ascii="Book Antiqua" w:hAnsi="Book Antiqua"/>
        </w:rPr>
        <w:t>expert</w:t>
      </w:r>
      <w:r w:rsidRPr="00EC2C31">
        <w:rPr>
          <w:rFonts w:ascii="Book Antiqua" w:hAnsi="Book Antiqua"/>
          <w:spacing w:val="22"/>
        </w:rPr>
        <w:t xml:space="preserve"> </w:t>
      </w:r>
      <w:r w:rsidRPr="00EC2C31">
        <w:rPr>
          <w:rFonts w:ascii="Book Antiqua" w:hAnsi="Book Antiqua"/>
        </w:rPr>
        <w:t>reports,</w:t>
      </w:r>
      <w:r w:rsidRPr="00EC2C31">
        <w:rPr>
          <w:rFonts w:ascii="Book Antiqua" w:hAnsi="Book Antiqua"/>
          <w:spacing w:val="20"/>
        </w:rPr>
        <w:t xml:space="preserve"> </w:t>
      </w:r>
      <w:r w:rsidRPr="00EC2C31">
        <w:rPr>
          <w:rFonts w:ascii="Book Antiqua" w:hAnsi="Book Antiqua"/>
        </w:rPr>
        <w:t>the</w:t>
      </w:r>
      <w:r w:rsidRPr="00EC2C31">
        <w:rPr>
          <w:rFonts w:ascii="Book Antiqua" w:hAnsi="Book Antiqua"/>
          <w:spacing w:val="20"/>
        </w:rPr>
        <w:t xml:space="preserve"> </w:t>
      </w:r>
      <w:r w:rsidRPr="00EC2C31">
        <w:rPr>
          <w:rFonts w:ascii="Book Antiqua" w:hAnsi="Book Antiqua"/>
        </w:rPr>
        <w:t>parties</w:t>
      </w:r>
      <w:r w:rsidRPr="00EC2C31">
        <w:rPr>
          <w:rFonts w:ascii="Book Antiqua" w:hAnsi="Book Antiqua"/>
          <w:spacing w:val="20"/>
        </w:rPr>
        <w:t xml:space="preserve"> </w:t>
      </w:r>
      <w:r w:rsidRPr="00EC2C31">
        <w:rPr>
          <w:rFonts w:ascii="Book Antiqua" w:hAnsi="Book Antiqua"/>
        </w:rPr>
        <w:t>agree</w:t>
      </w:r>
      <w:r w:rsidRPr="00EC2C31">
        <w:rPr>
          <w:rFonts w:ascii="Book Antiqua" w:hAnsi="Book Antiqua"/>
          <w:spacing w:val="20"/>
        </w:rPr>
        <w:t xml:space="preserve"> </w:t>
      </w:r>
      <w:r w:rsidRPr="00EC2C31">
        <w:rPr>
          <w:rFonts w:ascii="Book Antiqua" w:hAnsi="Book Antiqua"/>
        </w:rPr>
        <w:t>to</w:t>
      </w:r>
      <w:r w:rsidRPr="00EC2C31">
        <w:rPr>
          <w:rFonts w:ascii="Book Antiqua" w:hAnsi="Book Antiqua"/>
          <w:spacing w:val="21"/>
        </w:rPr>
        <w:t xml:space="preserve"> </w:t>
      </w:r>
      <w:r w:rsidRPr="00EC2C31">
        <w:rPr>
          <w:rFonts w:ascii="Book Antiqua" w:hAnsi="Book Antiqua"/>
        </w:rPr>
        <w:t>fully</w:t>
      </w:r>
      <w:r w:rsidRPr="00EC2C31">
        <w:rPr>
          <w:rFonts w:ascii="Book Antiqua" w:hAnsi="Book Antiqua"/>
          <w:spacing w:val="20"/>
        </w:rPr>
        <w:t xml:space="preserve"> </w:t>
      </w:r>
      <w:r w:rsidRPr="00EC2C31">
        <w:rPr>
          <w:rFonts w:ascii="Book Antiqua" w:hAnsi="Book Antiqua"/>
        </w:rPr>
        <w:t>comply</w:t>
      </w:r>
      <w:r w:rsidRPr="00EC2C31">
        <w:rPr>
          <w:rFonts w:ascii="Book Antiqua" w:hAnsi="Book Antiqua"/>
          <w:spacing w:val="19"/>
        </w:rPr>
        <w:t xml:space="preserve"> </w:t>
      </w:r>
      <w:r w:rsidRPr="00EC2C31">
        <w:rPr>
          <w:rFonts w:ascii="Book Antiqua" w:hAnsi="Book Antiqua"/>
          <w:spacing w:val="-1"/>
        </w:rPr>
        <w:t>with</w:t>
      </w:r>
      <w:r w:rsidRPr="00EC2C31">
        <w:rPr>
          <w:rFonts w:ascii="Book Antiqua" w:hAnsi="Book Antiqua"/>
          <w:spacing w:val="19"/>
        </w:rPr>
        <w:t xml:space="preserve"> </w:t>
      </w:r>
      <w:proofErr w:type="spellStart"/>
      <w:r w:rsidRPr="00EC2C31">
        <w:rPr>
          <w:rFonts w:ascii="Book Antiqua" w:hAnsi="Book Antiqua"/>
          <w:spacing w:val="-1"/>
        </w:rPr>
        <w:t>Fed.R.Civ.P</w:t>
      </w:r>
      <w:proofErr w:type="spellEnd"/>
      <w:r w:rsidRPr="00EC2C31">
        <w:rPr>
          <w:rFonts w:ascii="Book Antiqua" w:hAnsi="Book Antiqua"/>
          <w:spacing w:val="-1"/>
        </w:rPr>
        <w:t>.</w:t>
      </w:r>
      <w:r w:rsidRPr="00EC2C31">
        <w:rPr>
          <w:rFonts w:ascii="Book Antiqua" w:hAnsi="Book Antiqua"/>
          <w:spacing w:val="19"/>
        </w:rPr>
        <w:t xml:space="preserve"> </w:t>
      </w:r>
      <w:r w:rsidRPr="00EC2C31">
        <w:rPr>
          <w:rFonts w:ascii="Book Antiqua" w:hAnsi="Book Antiqua"/>
          <w:spacing w:val="-1"/>
        </w:rPr>
        <w:t>26(a)(2)</w:t>
      </w:r>
      <w:r w:rsidRPr="00EC2C31">
        <w:rPr>
          <w:rFonts w:ascii="Book Antiqua" w:hAnsi="Book Antiqua"/>
          <w:spacing w:val="19"/>
        </w:rPr>
        <w:t xml:space="preserve"> </w:t>
      </w:r>
      <w:r w:rsidRPr="00EC2C31">
        <w:rPr>
          <w:rFonts w:ascii="Book Antiqua" w:hAnsi="Book Antiqua"/>
          <w:spacing w:val="-1"/>
        </w:rPr>
        <w:t>and</w:t>
      </w:r>
      <w:r w:rsidRPr="00EC2C31">
        <w:rPr>
          <w:rFonts w:ascii="Book Antiqua" w:hAnsi="Book Antiqua"/>
          <w:spacing w:val="19"/>
        </w:rPr>
        <w:t xml:space="preserve"> </w:t>
      </w:r>
      <w:r w:rsidRPr="00EC2C31">
        <w:rPr>
          <w:rFonts w:ascii="Book Antiqua" w:hAnsi="Book Antiqua"/>
          <w:spacing w:val="-1"/>
        </w:rPr>
        <w:t>26(e).</w:t>
      </w:r>
      <w:r w:rsidRPr="00EC2C31">
        <w:rPr>
          <w:rFonts w:ascii="Book Antiqua" w:hAnsi="Book Antiqua"/>
          <w:spacing w:val="38"/>
        </w:rPr>
        <w:t xml:space="preserve"> </w:t>
      </w:r>
      <w:r w:rsidRPr="00EC2C31">
        <w:rPr>
          <w:rFonts w:ascii="Book Antiqua" w:hAnsi="Book Antiqua"/>
          <w:spacing w:val="-1"/>
        </w:rPr>
        <w:t>Expert</w:t>
      </w:r>
      <w:r w:rsidRPr="00EC2C31">
        <w:rPr>
          <w:rFonts w:ascii="Book Antiqua" w:hAnsi="Book Antiqua"/>
          <w:spacing w:val="27"/>
        </w:rPr>
        <w:t xml:space="preserve"> </w:t>
      </w:r>
      <w:r w:rsidRPr="00EC2C31">
        <w:rPr>
          <w:rFonts w:ascii="Book Antiqua" w:hAnsi="Book Antiqua"/>
          <w:spacing w:val="-1"/>
        </w:rPr>
        <w:t>testimony</w:t>
      </w:r>
      <w:r w:rsidRPr="00EC2C31">
        <w:rPr>
          <w:rFonts w:ascii="Book Antiqua" w:hAnsi="Book Antiqua"/>
          <w:spacing w:val="-14"/>
        </w:rPr>
        <w:t xml:space="preserve"> </w:t>
      </w:r>
      <w:r w:rsidRPr="00EC2C31">
        <w:rPr>
          <w:rFonts w:ascii="Book Antiqua" w:hAnsi="Book Antiqua"/>
          <w:spacing w:val="-1"/>
        </w:rPr>
        <w:t>on</w:t>
      </w:r>
      <w:r w:rsidRPr="00EC2C31">
        <w:rPr>
          <w:rFonts w:ascii="Book Antiqua" w:hAnsi="Book Antiqua"/>
          <w:spacing w:val="-14"/>
        </w:rPr>
        <w:t xml:space="preserve"> </w:t>
      </w:r>
      <w:r w:rsidRPr="00EC2C31">
        <w:rPr>
          <w:rFonts w:ascii="Book Antiqua" w:hAnsi="Book Antiqua"/>
          <w:spacing w:val="-1"/>
        </w:rPr>
        <w:t>direct</w:t>
      </w:r>
      <w:r w:rsidRPr="00EC2C31">
        <w:rPr>
          <w:rFonts w:ascii="Book Antiqua" w:hAnsi="Book Antiqua"/>
          <w:spacing w:val="-14"/>
        </w:rPr>
        <w:t xml:space="preserve"> </w:t>
      </w:r>
      <w:r w:rsidRPr="00EC2C31">
        <w:rPr>
          <w:rFonts w:ascii="Book Antiqua" w:hAnsi="Book Antiqua"/>
          <w:spacing w:val="-1"/>
        </w:rPr>
        <w:t>examination</w:t>
      </w:r>
      <w:r w:rsidRPr="00EC2C31">
        <w:rPr>
          <w:rFonts w:ascii="Book Antiqua" w:hAnsi="Book Antiqua"/>
          <w:spacing w:val="-15"/>
        </w:rPr>
        <w:t xml:space="preserve"> </w:t>
      </w:r>
      <w:r w:rsidRPr="00EC2C31">
        <w:rPr>
          <w:rFonts w:ascii="Book Antiqua" w:hAnsi="Book Antiqua"/>
          <w:spacing w:val="-1"/>
        </w:rPr>
        <w:t>at</w:t>
      </w:r>
      <w:r w:rsidRPr="00EC2C31">
        <w:rPr>
          <w:rFonts w:ascii="Book Antiqua" w:hAnsi="Book Antiqua"/>
          <w:spacing w:val="-15"/>
        </w:rPr>
        <w:t xml:space="preserve"> </w:t>
      </w:r>
      <w:r w:rsidRPr="00EC2C31">
        <w:rPr>
          <w:rFonts w:ascii="Book Antiqua" w:hAnsi="Book Antiqua"/>
          <w:spacing w:val="-1"/>
        </w:rPr>
        <w:t>trial</w:t>
      </w:r>
      <w:r w:rsidRPr="00EC2C31">
        <w:rPr>
          <w:rFonts w:ascii="Book Antiqua" w:hAnsi="Book Antiqua"/>
          <w:spacing w:val="-15"/>
        </w:rPr>
        <w:t xml:space="preserve"> </w:t>
      </w:r>
      <w:r w:rsidRPr="00EC2C31">
        <w:rPr>
          <w:rFonts w:ascii="Book Antiqua" w:hAnsi="Book Antiqua"/>
          <w:spacing w:val="-1"/>
        </w:rPr>
        <w:t>will</w:t>
      </w:r>
      <w:r w:rsidRPr="00EC2C31">
        <w:rPr>
          <w:rFonts w:ascii="Book Antiqua" w:hAnsi="Book Antiqua"/>
          <w:spacing w:val="-15"/>
        </w:rPr>
        <w:t xml:space="preserve"> </w:t>
      </w:r>
      <w:r w:rsidRPr="00EC2C31">
        <w:rPr>
          <w:rFonts w:ascii="Book Antiqua" w:hAnsi="Book Antiqua"/>
          <w:spacing w:val="-1"/>
        </w:rPr>
        <w:t>be</w:t>
      </w:r>
      <w:r w:rsidRPr="00EC2C31">
        <w:rPr>
          <w:rFonts w:ascii="Book Antiqua" w:hAnsi="Book Antiqua"/>
          <w:spacing w:val="-15"/>
        </w:rPr>
        <w:t xml:space="preserve"> </w:t>
      </w:r>
      <w:r w:rsidRPr="00EC2C31">
        <w:rPr>
          <w:rFonts w:ascii="Book Antiqua" w:hAnsi="Book Antiqua"/>
          <w:spacing w:val="-1"/>
        </w:rPr>
        <w:t>limited</w:t>
      </w:r>
      <w:r w:rsidRPr="00EC2C31">
        <w:rPr>
          <w:rFonts w:ascii="Book Antiqua" w:hAnsi="Book Antiqua"/>
          <w:spacing w:val="-15"/>
        </w:rPr>
        <w:t xml:space="preserve"> </w:t>
      </w:r>
      <w:r w:rsidRPr="00EC2C31">
        <w:rPr>
          <w:rFonts w:ascii="Book Antiqua" w:hAnsi="Book Antiqua"/>
          <w:spacing w:val="-1"/>
        </w:rPr>
        <w:t>to</w:t>
      </w:r>
      <w:r w:rsidRPr="00EC2C31">
        <w:rPr>
          <w:rFonts w:ascii="Book Antiqua" w:hAnsi="Book Antiqua"/>
          <w:spacing w:val="-15"/>
        </w:rPr>
        <w:t xml:space="preserve"> </w:t>
      </w:r>
      <w:r w:rsidRPr="00EC2C31">
        <w:rPr>
          <w:rFonts w:ascii="Book Antiqua" w:hAnsi="Book Antiqua"/>
          <w:spacing w:val="-1"/>
        </w:rPr>
        <w:t>the</w:t>
      </w:r>
      <w:r w:rsidRPr="00EC2C31">
        <w:rPr>
          <w:rFonts w:ascii="Book Antiqua" w:hAnsi="Book Antiqua"/>
          <w:spacing w:val="-13"/>
        </w:rPr>
        <w:t xml:space="preserve"> </w:t>
      </w:r>
      <w:r w:rsidRPr="00EC2C31">
        <w:rPr>
          <w:rFonts w:ascii="Book Antiqua" w:hAnsi="Book Antiqua"/>
          <w:spacing w:val="-1"/>
        </w:rPr>
        <w:t>opinions,</w:t>
      </w:r>
      <w:r w:rsidRPr="00EC2C31">
        <w:rPr>
          <w:rFonts w:ascii="Book Antiqua" w:hAnsi="Book Antiqua"/>
          <w:spacing w:val="-14"/>
        </w:rPr>
        <w:t xml:space="preserve"> </w:t>
      </w:r>
      <w:r w:rsidRPr="00EC2C31">
        <w:rPr>
          <w:rFonts w:ascii="Book Antiqua" w:hAnsi="Book Antiqua"/>
          <w:spacing w:val="-1"/>
        </w:rPr>
        <w:t>basis,</w:t>
      </w:r>
      <w:r w:rsidRPr="00EC2C31">
        <w:rPr>
          <w:rFonts w:ascii="Book Antiqua" w:hAnsi="Book Antiqua"/>
          <w:spacing w:val="-14"/>
        </w:rPr>
        <w:t xml:space="preserve"> </w:t>
      </w:r>
      <w:r w:rsidRPr="00EC2C31">
        <w:rPr>
          <w:rFonts w:ascii="Book Antiqua" w:hAnsi="Book Antiqua"/>
          <w:spacing w:val="-1"/>
        </w:rPr>
        <w:t>reasons,</w:t>
      </w:r>
      <w:r w:rsidRPr="00EC2C31">
        <w:rPr>
          <w:rFonts w:ascii="Book Antiqua" w:hAnsi="Book Antiqua"/>
          <w:spacing w:val="-14"/>
        </w:rPr>
        <w:t xml:space="preserve"> </w:t>
      </w:r>
      <w:r w:rsidRPr="00EC2C31">
        <w:rPr>
          <w:rFonts w:ascii="Book Antiqua" w:hAnsi="Book Antiqua"/>
          <w:spacing w:val="-1"/>
        </w:rPr>
        <w:t>data,</w:t>
      </w:r>
      <w:r w:rsidRPr="00EC2C31">
        <w:rPr>
          <w:rFonts w:ascii="Book Antiqua" w:hAnsi="Book Antiqua"/>
          <w:spacing w:val="30"/>
        </w:rPr>
        <w:t xml:space="preserve"> </w:t>
      </w:r>
      <w:r w:rsidRPr="00EC2C31">
        <w:rPr>
          <w:rFonts w:ascii="Book Antiqua" w:hAnsi="Book Antiqua"/>
          <w:spacing w:val="-1"/>
        </w:rPr>
        <w:t>and</w:t>
      </w:r>
      <w:r w:rsidRPr="00EC2C31">
        <w:rPr>
          <w:rFonts w:ascii="Book Antiqua" w:hAnsi="Book Antiqua"/>
          <w:spacing w:val="-23"/>
        </w:rPr>
        <w:t xml:space="preserve"> </w:t>
      </w:r>
      <w:r w:rsidRPr="00EC2C31">
        <w:rPr>
          <w:rFonts w:ascii="Book Antiqua" w:hAnsi="Book Antiqua"/>
          <w:spacing w:val="-1"/>
        </w:rPr>
        <w:t>other</w:t>
      </w:r>
      <w:r w:rsidRPr="00EC2C31">
        <w:rPr>
          <w:rFonts w:ascii="Book Antiqua" w:hAnsi="Book Antiqua"/>
          <w:spacing w:val="-23"/>
        </w:rPr>
        <w:t xml:space="preserve"> </w:t>
      </w:r>
      <w:r w:rsidRPr="00EC2C31">
        <w:rPr>
          <w:rFonts w:ascii="Book Antiqua" w:hAnsi="Book Antiqua"/>
          <w:spacing w:val="-1"/>
        </w:rPr>
        <w:t>information</w:t>
      </w:r>
      <w:r w:rsidRPr="00EC2C31">
        <w:rPr>
          <w:rFonts w:ascii="Book Antiqua" w:hAnsi="Book Antiqua"/>
          <w:spacing w:val="-23"/>
        </w:rPr>
        <w:t xml:space="preserve"> </w:t>
      </w:r>
      <w:r w:rsidRPr="00EC2C31">
        <w:rPr>
          <w:rFonts w:ascii="Book Antiqua" w:hAnsi="Book Antiqua"/>
          <w:spacing w:val="-1"/>
        </w:rPr>
        <w:t>disclosed</w:t>
      </w:r>
      <w:r w:rsidRPr="00EC2C31">
        <w:rPr>
          <w:rFonts w:ascii="Book Antiqua" w:hAnsi="Book Antiqua"/>
          <w:spacing w:val="-23"/>
        </w:rPr>
        <w:t xml:space="preserve"> </w:t>
      </w:r>
      <w:r w:rsidRPr="00EC2C31">
        <w:rPr>
          <w:rFonts w:ascii="Book Antiqua" w:hAnsi="Book Antiqua"/>
          <w:spacing w:val="-1"/>
        </w:rPr>
        <w:t>in</w:t>
      </w:r>
      <w:r w:rsidRPr="00EC2C31">
        <w:rPr>
          <w:rFonts w:ascii="Book Antiqua" w:hAnsi="Book Antiqua"/>
          <w:spacing w:val="-23"/>
        </w:rPr>
        <w:t xml:space="preserve"> </w:t>
      </w:r>
      <w:r w:rsidRPr="00EC2C31">
        <w:rPr>
          <w:rFonts w:ascii="Book Antiqua" w:hAnsi="Book Antiqua"/>
          <w:spacing w:val="-1"/>
        </w:rPr>
        <w:t>the</w:t>
      </w:r>
      <w:r w:rsidRPr="00EC2C31">
        <w:rPr>
          <w:rFonts w:ascii="Book Antiqua" w:hAnsi="Book Antiqua"/>
          <w:spacing w:val="-23"/>
        </w:rPr>
        <w:t xml:space="preserve"> </w:t>
      </w:r>
      <w:r w:rsidRPr="00EC2C31">
        <w:rPr>
          <w:rFonts w:ascii="Book Antiqua" w:hAnsi="Book Antiqua"/>
          <w:spacing w:val="-1"/>
        </w:rPr>
        <w:t>written</w:t>
      </w:r>
      <w:r w:rsidRPr="00EC2C31">
        <w:rPr>
          <w:rFonts w:ascii="Book Antiqua" w:hAnsi="Book Antiqua"/>
          <w:spacing w:val="-23"/>
        </w:rPr>
        <w:t xml:space="preserve"> </w:t>
      </w:r>
      <w:r w:rsidRPr="00EC2C31">
        <w:rPr>
          <w:rFonts w:ascii="Book Antiqua" w:hAnsi="Book Antiqua"/>
          <w:spacing w:val="-1"/>
        </w:rPr>
        <w:t>expert</w:t>
      </w:r>
      <w:r w:rsidRPr="00EC2C31">
        <w:rPr>
          <w:rFonts w:ascii="Book Antiqua" w:hAnsi="Book Antiqua"/>
          <w:spacing w:val="-23"/>
        </w:rPr>
        <w:t xml:space="preserve"> </w:t>
      </w:r>
      <w:r w:rsidRPr="00EC2C31">
        <w:rPr>
          <w:rFonts w:ascii="Book Antiqua" w:hAnsi="Book Antiqua"/>
          <w:spacing w:val="-1"/>
        </w:rPr>
        <w:t>report</w:t>
      </w:r>
      <w:r w:rsidRPr="00EC2C31">
        <w:rPr>
          <w:rFonts w:ascii="Book Antiqua" w:hAnsi="Book Antiqua"/>
          <w:spacing w:val="-23"/>
        </w:rPr>
        <w:t xml:space="preserve"> </w:t>
      </w:r>
      <w:r w:rsidRPr="00EC2C31">
        <w:rPr>
          <w:rFonts w:ascii="Book Antiqua" w:hAnsi="Book Antiqua"/>
          <w:spacing w:val="-1"/>
        </w:rPr>
        <w:t>disclosed</w:t>
      </w:r>
      <w:r w:rsidRPr="00EC2C31">
        <w:rPr>
          <w:rFonts w:ascii="Book Antiqua" w:hAnsi="Book Antiqua"/>
          <w:spacing w:val="-23"/>
        </w:rPr>
        <w:t xml:space="preserve"> </w:t>
      </w:r>
      <w:r w:rsidRPr="00EC2C31">
        <w:rPr>
          <w:rFonts w:ascii="Book Antiqua" w:hAnsi="Book Antiqua"/>
          <w:spacing w:val="-1"/>
        </w:rPr>
        <w:t>pursuant</w:t>
      </w:r>
      <w:r w:rsidRPr="00EC2C31">
        <w:rPr>
          <w:rFonts w:ascii="Book Antiqua" w:hAnsi="Book Antiqua"/>
          <w:spacing w:val="-23"/>
        </w:rPr>
        <w:t xml:space="preserve"> </w:t>
      </w:r>
      <w:r w:rsidRPr="00EC2C31">
        <w:rPr>
          <w:rFonts w:ascii="Book Antiqua" w:hAnsi="Book Antiqua"/>
        </w:rPr>
        <w:t>to</w:t>
      </w:r>
      <w:r w:rsidRPr="00EC2C31">
        <w:rPr>
          <w:rFonts w:ascii="Book Antiqua" w:hAnsi="Book Antiqua"/>
          <w:spacing w:val="-23"/>
        </w:rPr>
        <w:t xml:space="preserve"> </w:t>
      </w:r>
      <w:r w:rsidRPr="00EC2C31">
        <w:rPr>
          <w:rFonts w:ascii="Book Antiqua" w:hAnsi="Book Antiqua"/>
        </w:rPr>
        <w:t>this</w:t>
      </w:r>
      <w:r w:rsidRPr="00EC2C31">
        <w:rPr>
          <w:rFonts w:ascii="Book Antiqua" w:hAnsi="Book Antiqua"/>
          <w:spacing w:val="-23"/>
        </w:rPr>
        <w:t xml:space="preserve"> </w:t>
      </w:r>
      <w:r w:rsidRPr="00EC2C31">
        <w:rPr>
          <w:rFonts w:ascii="Book Antiqua" w:hAnsi="Book Antiqua"/>
        </w:rPr>
        <w:t>order.</w:t>
      </w:r>
      <w:r w:rsidRPr="00EC2C31">
        <w:rPr>
          <w:rFonts w:ascii="Book Antiqua" w:hAnsi="Book Antiqua"/>
          <w:spacing w:val="31"/>
        </w:rPr>
        <w:t xml:space="preserve"> </w:t>
      </w:r>
      <w:r w:rsidRPr="00EC2C31">
        <w:rPr>
          <w:rFonts w:ascii="Book Antiqua" w:hAnsi="Book Antiqua"/>
          <w:spacing w:val="-1"/>
        </w:rPr>
        <w:t>Failure</w:t>
      </w:r>
      <w:r w:rsidRPr="00EC2C31">
        <w:rPr>
          <w:rFonts w:ascii="Book Antiqua" w:hAnsi="Book Antiqua"/>
          <w:spacing w:val="46"/>
        </w:rPr>
        <w:t xml:space="preserve"> </w:t>
      </w:r>
      <w:r w:rsidRPr="00EC2C31">
        <w:rPr>
          <w:rFonts w:ascii="Book Antiqua" w:hAnsi="Book Antiqua"/>
          <w:spacing w:val="-1"/>
        </w:rPr>
        <w:t>to</w:t>
      </w:r>
      <w:r w:rsidRPr="00EC2C31">
        <w:rPr>
          <w:rFonts w:ascii="Book Antiqua" w:hAnsi="Book Antiqua"/>
          <w:spacing w:val="47"/>
        </w:rPr>
        <w:t xml:space="preserve"> </w:t>
      </w:r>
      <w:r w:rsidRPr="00EC2C31">
        <w:rPr>
          <w:rFonts w:ascii="Book Antiqua" w:hAnsi="Book Antiqua"/>
          <w:spacing w:val="-1"/>
        </w:rPr>
        <w:t>disclose</w:t>
      </w:r>
      <w:r w:rsidRPr="00EC2C31">
        <w:rPr>
          <w:rFonts w:ascii="Book Antiqua" w:hAnsi="Book Antiqua"/>
          <w:spacing w:val="47"/>
        </w:rPr>
        <w:t xml:space="preserve"> </w:t>
      </w:r>
      <w:r w:rsidRPr="00EC2C31">
        <w:rPr>
          <w:rFonts w:ascii="Book Antiqua" w:hAnsi="Book Antiqua"/>
          <w:spacing w:val="-1"/>
        </w:rPr>
        <w:t>such</w:t>
      </w:r>
      <w:r w:rsidRPr="00EC2C31">
        <w:rPr>
          <w:rFonts w:ascii="Book Antiqua" w:hAnsi="Book Antiqua"/>
          <w:spacing w:val="46"/>
        </w:rPr>
        <w:t xml:space="preserve"> </w:t>
      </w:r>
      <w:r w:rsidRPr="00EC2C31">
        <w:rPr>
          <w:rFonts w:ascii="Book Antiqua" w:hAnsi="Book Antiqua"/>
          <w:spacing w:val="-1"/>
        </w:rPr>
        <w:t>information</w:t>
      </w:r>
      <w:r w:rsidRPr="00EC2C31">
        <w:rPr>
          <w:rFonts w:ascii="Book Antiqua" w:hAnsi="Book Antiqua"/>
          <w:spacing w:val="47"/>
        </w:rPr>
        <w:t xml:space="preserve"> </w:t>
      </w:r>
      <w:r w:rsidRPr="00EC2C31">
        <w:rPr>
          <w:rFonts w:ascii="Book Antiqua" w:hAnsi="Book Antiqua"/>
          <w:spacing w:val="-1"/>
        </w:rPr>
        <w:t>may</w:t>
      </w:r>
      <w:r w:rsidRPr="00EC2C31">
        <w:rPr>
          <w:rFonts w:ascii="Book Antiqua" w:hAnsi="Book Antiqua"/>
          <w:spacing w:val="47"/>
        </w:rPr>
        <w:t xml:space="preserve"> </w:t>
      </w:r>
      <w:r w:rsidRPr="00EC2C31">
        <w:rPr>
          <w:rFonts w:ascii="Book Antiqua" w:hAnsi="Book Antiqua"/>
          <w:spacing w:val="-1"/>
        </w:rPr>
        <w:t>result</w:t>
      </w:r>
      <w:r w:rsidRPr="00EC2C31">
        <w:rPr>
          <w:rFonts w:ascii="Book Antiqua" w:hAnsi="Book Antiqua"/>
          <w:spacing w:val="49"/>
        </w:rPr>
        <w:t xml:space="preserve"> </w:t>
      </w:r>
      <w:r w:rsidRPr="00EC2C31">
        <w:rPr>
          <w:rFonts w:ascii="Book Antiqua" w:hAnsi="Book Antiqua"/>
          <w:spacing w:val="-1"/>
        </w:rPr>
        <w:t>in</w:t>
      </w:r>
      <w:r w:rsidRPr="00EC2C31">
        <w:rPr>
          <w:rFonts w:ascii="Book Antiqua" w:hAnsi="Book Antiqua"/>
          <w:spacing w:val="46"/>
        </w:rPr>
        <w:t xml:space="preserve"> </w:t>
      </w:r>
      <w:r w:rsidRPr="00EC2C31">
        <w:rPr>
          <w:rFonts w:ascii="Book Antiqua" w:hAnsi="Book Antiqua"/>
          <w:spacing w:val="-1"/>
        </w:rPr>
        <w:t>the</w:t>
      </w:r>
      <w:r w:rsidRPr="00EC2C31">
        <w:rPr>
          <w:rFonts w:ascii="Book Antiqua" w:hAnsi="Book Antiqua"/>
          <w:spacing w:val="47"/>
        </w:rPr>
        <w:t xml:space="preserve"> </w:t>
      </w:r>
      <w:r w:rsidRPr="00EC2C31">
        <w:rPr>
          <w:rFonts w:ascii="Book Antiqua" w:hAnsi="Book Antiqua"/>
          <w:spacing w:val="-1"/>
        </w:rPr>
        <w:t>exclusion</w:t>
      </w:r>
      <w:r w:rsidRPr="00EC2C31">
        <w:rPr>
          <w:rFonts w:ascii="Book Antiqua" w:hAnsi="Book Antiqua"/>
          <w:spacing w:val="47"/>
        </w:rPr>
        <w:t xml:space="preserve"> </w:t>
      </w:r>
      <w:r w:rsidRPr="00EC2C31">
        <w:rPr>
          <w:rFonts w:ascii="Book Antiqua" w:hAnsi="Book Antiqua"/>
          <w:spacing w:val="-1"/>
        </w:rPr>
        <w:t>of</w:t>
      </w:r>
      <w:r w:rsidRPr="00EC2C31">
        <w:rPr>
          <w:rFonts w:ascii="Book Antiqua" w:hAnsi="Book Antiqua"/>
          <w:spacing w:val="46"/>
        </w:rPr>
        <w:t xml:space="preserve"> </w:t>
      </w:r>
      <w:r w:rsidRPr="00EC2C31">
        <w:rPr>
          <w:rFonts w:ascii="Book Antiqua" w:hAnsi="Book Antiqua"/>
          <w:spacing w:val="-1"/>
        </w:rPr>
        <w:t>all</w:t>
      </w:r>
      <w:r w:rsidRPr="00EC2C31">
        <w:rPr>
          <w:rFonts w:ascii="Book Antiqua" w:hAnsi="Book Antiqua"/>
          <w:spacing w:val="47"/>
        </w:rPr>
        <w:t xml:space="preserve"> </w:t>
      </w:r>
      <w:r w:rsidRPr="00EC2C31">
        <w:rPr>
          <w:rFonts w:ascii="Book Antiqua" w:hAnsi="Book Antiqua"/>
          <w:spacing w:val="-1"/>
        </w:rPr>
        <w:t>or</w:t>
      </w:r>
      <w:r w:rsidRPr="00EC2C31">
        <w:rPr>
          <w:rFonts w:ascii="Book Antiqua" w:hAnsi="Book Antiqua"/>
          <w:spacing w:val="47"/>
        </w:rPr>
        <w:t xml:space="preserve"> </w:t>
      </w:r>
      <w:r w:rsidRPr="00EC2C31">
        <w:rPr>
          <w:rFonts w:ascii="Book Antiqua" w:hAnsi="Book Antiqua"/>
          <w:spacing w:val="-1"/>
        </w:rPr>
        <w:t>part</w:t>
      </w:r>
      <w:r w:rsidRPr="00EC2C31">
        <w:rPr>
          <w:rFonts w:ascii="Book Antiqua" w:hAnsi="Book Antiqua"/>
          <w:spacing w:val="47"/>
        </w:rPr>
        <w:t xml:space="preserve"> </w:t>
      </w:r>
      <w:r w:rsidRPr="00EC2C31">
        <w:rPr>
          <w:rFonts w:ascii="Book Antiqua" w:hAnsi="Book Antiqua"/>
          <w:spacing w:val="-1"/>
        </w:rPr>
        <w:t>of</w:t>
      </w:r>
      <w:r w:rsidRPr="00EC2C31">
        <w:rPr>
          <w:rFonts w:ascii="Book Antiqua" w:hAnsi="Book Antiqua"/>
          <w:spacing w:val="46"/>
        </w:rPr>
        <w:t xml:space="preserve"> </w:t>
      </w:r>
      <w:r w:rsidRPr="00EC2C31">
        <w:rPr>
          <w:rFonts w:ascii="Book Antiqua" w:hAnsi="Book Antiqua"/>
          <w:spacing w:val="-1"/>
        </w:rPr>
        <w:t>the</w:t>
      </w:r>
      <w:r w:rsidRPr="00EC2C31">
        <w:rPr>
          <w:rFonts w:ascii="Book Antiqua" w:hAnsi="Book Antiqua"/>
          <w:spacing w:val="30"/>
        </w:rPr>
        <w:t xml:space="preserve"> </w:t>
      </w:r>
      <w:r w:rsidRPr="00EC2C31">
        <w:rPr>
          <w:rFonts w:ascii="Book Antiqua" w:hAnsi="Book Antiqua"/>
          <w:spacing w:val="-1"/>
        </w:rPr>
        <w:t>testimony</w:t>
      </w:r>
      <w:r w:rsidRPr="00EC2C31">
        <w:rPr>
          <w:rFonts w:ascii="Book Antiqua" w:hAnsi="Book Antiqua"/>
          <w:spacing w:val="22"/>
        </w:rPr>
        <w:t xml:space="preserve"> </w:t>
      </w:r>
      <w:r w:rsidRPr="00EC2C31">
        <w:rPr>
          <w:rFonts w:ascii="Book Antiqua" w:hAnsi="Book Antiqua"/>
          <w:spacing w:val="-1"/>
        </w:rPr>
        <w:t>of</w:t>
      </w:r>
      <w:r w:rsidRPr="00EC2C31">
        <w:rPr>
          <w:rFonts w:ascii="Book Antiqua" w:hAnsi="Book Antiqua"/>
          <w:spacing w:val="22"/>
        </w:rPr>
        <w:t xml:space="preserve"> </w:t>
      </w:r>
      <w:r w:rsidRPr="00EC2C31">
        <w:rPr>
          <w:rFonts w:ascii="Book Antiqua" w:hAnsi="Book Antiqua"/>
          <w:spacing w:val="-1"/>
        </w:rPr>
        <w:t>the</w:t>
      </w:r>
      <w:r w:rsidRPr="00EC2C31">
        <w:rPr>
          <w:rFonts w:ascii="Book Antiqua" w:hAnsi="Book Antiqua"/>
          <w:spacing w:val="22"/>
        </w:rPr>
        <w:t xml:space="preserve"> </w:t>
      </w:r>
      <w:r w:rsidRPr="00EC2C31">
        <w:rPr>
          <w:rFonts w:ascii="Book Antiqua" w:hAnsi="Book Antiqua"/>
          <w:spacing w:val="-1"/>
        </w:rPr>
        <w:t>expert</w:t>
      </w:r>
      <w:r w:rsidRPr="00EC2C31">
        <w:rPr>
          <w:rFonts w:ascii="Book Antiqua" w:hAnsi="Book Antiqua"/>
          <w:spacing w:val="22"/>
        </w:rPr>
        <w:t xml:space="preserve"> </w:t>
      </w:r>
      <w:r w:rsidRPr="00EC2C31">
        <w:rPr>
          <w:rFonts w:ascii="Book Antiqua" w:hAnsi="Book Antiqua"/>
          <w:spacing w:val="-1"/>
        </w:rPr>
        <w:t>witness.</w:t>
      </w:r>
      <w:r w:rsidRPr="00EC2C31">
        <w:rPr>
          <w:rFonts w:ascii="Book Antiqua" w:hAnsi="Book Antiqua"/>
          <w:spacing w:val="43"/>
        </w:rPr>
        <w:t xml:space="preserve"> </w:t>
      </w:r>
      <w:r w:rsidRPr="00EC2C31">
        <w:rPr>
          <w:rFonts w:ascii="Book Antiqua" w:hAnsi="Book Antiqua"/>
          <w:spacing w:val="-1"/>
        </w:rPr>
        <w:t>The</w:t>
      </w:r>
      <w:r w:rsidRPr="00EC2C31">
        <w:rPr>
          <w:rFonts w:ascii="Book Antiqua" w:hAnsi="Book Antiqua"/>
          <w:spacing w:val="22"/>
        </w:rPr>
        <w:t xml:space="preserve"> </w:t>
      </w:r>
      <w:r w:rsidRPr="00EC2C31">
        <w:rPr>
          <w:rFonts w:ascii="Book Antiqua" w:hAnsi="Book Antiqua"/>
          <w:spacing w:val="-1"/>
        </w:rPr>
        <w:t>parties</w:t>
      </w:r>
      <w:r w:rsidRPr="00EC2C31">
        <w:rPr>
          <w:rFonts w:ascii="Book Antiqua" w:hAnsi="Book Antiqua"/>
          <w:spacing w:val="22"/>
        </w:rPr>
        <w:t xml:space="preserve"> </w:t>
      </w:r>
      <w:r w:rsidRPr="00EC2C31">
        <w:rPr>
          <w:rFonts w:ascii="Book Antiqua" w:hAnsi="Book Antiqua"/>
          <w:spacing w:val="-1"/>
        </w:rPr>
        <w:t>agree</w:t>
      </w:r>
      <w:r w:rsidRPr="00EC2C31">
        <w:rPr>
          <w:rFonts w:ascii="Book Antiqua" w:hAnsi="Book Antiqua"/>
          <w:spacing w:val="22"/>
        </w:rPr>
        <w:t xml:space="preserve"> </w:t>
      </w:r>
      <w:r w:rsidRPr="00EC2C31">
        <w:rPr>
          <w:rFonts w:ascii="Book Antiqua" w:hAnsi="Book Antiqua"/>
          <w:spacing w:val="-1"/>
        </w:rPr>
        <w:t>on</w:t>
      </w:r>
      <w:r w:rsidRPr="00EC2C31">
        <w:rPr>
          <w:rFonts w:ascii="Book Antiqua" w:hAnsi="Book Antiqua"/>
          <w:spacing w:val="22"/>
        </w:rPr>
        <w:t xml:space="preserve"> </w:t>
      </w:r>
      <w:r w:rsidRPr="00EC2C31">
        <w:rPr>
          <w:rFonts w:ascii="Book Antiqua" w:hAnsi="Book Antiqua"/>
          <w:spacing w:val="-1"/>
        </w:rPr>
        <w:t>the</w:t>
      </w:r>
      <w:r w:rsidRPr="00EC2C31">
        <w:rPr>
          <w:rFonts w:ascii="Book Antiqua" w:hAnsi="Book Antiqua"/>
          <w:spacing w:val="22"/>
        </w:rPr>
        <w:t xml:space="preserve"> </w:t>
      </w:r>
      <w:r w:rsidRPr="00EC2C31">
        <w:rPr>
          <w:rFonts w:ascii="Book Antiqua" w:hAnsi="Book Antiqua"/>
          <w:spacing w:val="-1"/>
        </w:rPr>
        <w:t>following</w:t>
      </w:r>
      <w:r w:rsidRPr="00EC2C31">
        <w:rPr>
          <w:rFonts w:ascii="Book Antiqua" w:hAnsi="Book Antiqua"/>
          <w:spacing w:val="22"/>
        </w:rPr>
        <w:t xml:space="preserve"> </w:t>
      </w:r>
      <w:r w:rsidRPr="00EC2C31">
        <w:rPr>
          <w:rFonts w:ascii="Book Antiqua" w:hAnsi="Book Antiqua"/>
          <w:spacing w:val="-1"/>
        </w:rPr>
        <w:t>additional</w:t>
      </w:r>
      <w:r w:rsidRPr="00EC2C31">
        <w:rPr>
          <w:rFonts w:ascii="Book Antiqua" w:hAnsi="Book Antiqua"/>
          <w:spacing w:val="22"/>
        </w:rPr>
        <w:t xml:space="preserve"> </w:t>
      </w:r>
      <w:r w:rsidRPr="00EC2C31">
        <w:rPr>
          <w:rFonts w:ascii="Book Antiqua" w:hAnsi="Book Antiqua"/>
          <w:spacing w:val="-1"/>
        </w:rPr>
        <w:t>matters</w:t>
      </w:r>
      <w:r w:rsidRPr="00EC2C31">
        <w:rPr>
          <w:rFonts w:ascii="Book Antiqua" w:hAnsi="Book Antiqua"/>
          <w:spacing w:val="30"/>
        </w:rPr>
        <w:t xml:space="preserve"> </w:t>
      </w:r>
      <w:r w:rsidRPr="00EC2C31">
        <w:rPr>
          <w:rFonts w:ascii="Book Antiqua" w:hAnsi="Book Antiqua"/>
          <w:spacing w:val="-1"/>
        </w:rPr>
        <w:t>pertaining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to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the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disclosure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of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expert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testimony</w:t>
      </w:r>
      <w:r w:rsidRPr="00EC2C31">
        <w:rPr>
          <w:rFonts w:ascii="Book Antiqua" w:hAnsi="Book Antiqua"/>
          <w:b/>
          <w:spacing w:val="-1"/>
        </w:rPr>
        <w:t>:</w:t>
      </w:r>
    </w:p>
    <w:p w14:paraId="50DF0789" w14:textId="4DDFDA40" w:rsidR="00810118" w:rsidRDefault="00810118">
      <w:pPr>
        <w:rPr>
          <w:rFonts w:ascii="Book Antiqua" w:eastAsia="Arial" w:hAnsi="Book Antiqua" w:cs="Arial"/>
          <w:b/>
          <w:bCs/>
          <w:sz w:val="24"/>
          <w:szCs w:val="24"/>
        </w:rPr>
      </w:pPr>
    </w:p>
    <w:p w14:paraId="1FC4B5AC" w14:textId="587A5AF4" w:rsidR="00604E25" w:rsidRDefault="00604E25">
      <w:pPr>
        <w:rPr>
          <w:rFonts w:ascii="Book Antiqua" w:eastAsia="Arial" w:hAnsi="Book Antiqua" w:cs="Arial"/>
          <w:b/>
          <w:bCs/>
          <w:sz w:val="24"/>
          <w:szCs w:val="24"/>
        </w:rPr>
      </w:pPr>
    </w:p>
    <w:p w14:paraId="690029D1" w14:textId="46511556" w:rsidR="00604E25" w:rsidRDefault="00604E25">
      <w:pPr>
        <w:rPr>
          <w:rFonts w:ascii="Book Antiqua" w:eastAsia="Arial" w:hAnsi="Book Antiqua" w:cs="Arial"/>
          <w:b/>
          <w:bCs/>
          <w:sz w:val="24"/>
          <w:szCs w:val="24"/>
        </w:rPr>
      </w:pPr>
    </w:p>
    <w:p w14:paraId="2FAC58FD" w14:textId="01DEA619" w:rsidR="00604E25" w:rsidRDefault="00604E25">
      <w:pPr>
        <w:rPr>
          <w:rFonts w:ascii="Book Antiqua" w:eastAsia="Arial" w:hAnsi="Book Antiqua" w:cs="Arial"/>
          <w:b/>
          <w:bCs/>
          <w:sz w:val="24"/>
          <w:szCs w:val="24"/>
        </w:rPr>
      </w:pPr>
    </w:p>
    <w:p w14:paraId="5596CBCC" w14:textId="15152C3A" w:rsidR="00604E25" w:rsidRDefault="00604E25">
      <w:pPr>
        <w:rPr>
          <w:rFonts w:ascii="Book Antiqua" w:eastAsia="Arial" w:hAnsi="Book Antiqua" w:cs="Arial"/>
          <w:b/>
          <w:bCs/>
          <w:sz w:val="24"/>
          <w:szCs w:val="24"/>
        </w:rPr>
      </w:pPr>
    </w:p>
    <w:p w14:paraId="684E72C0" w14:textId="24952D1B" w:rsidR="00604E25" w:rsidRDefault="00604E25">
      <w:pPr>
        <w:rPr>
          <w:rFonts w:ascii="Book Antiqua" w:eastAsia="Arial" w:hAnsi="Book Antiqua" w:cs="Arial"/>
          <w:b/>
          <w:bCs/>
          <w:sz w:val="24"/>
          <w:szCs w:val="24"/>
        </w:rPr>
      </w:pPr>
    </w:p>
    <w:p w14:paraId="09F03A3B" w14:textId="5FF69F9B" w:rsidR="00604E25" w:rsidRDefault="00604E25">
      <w:pPr>
        <w:rPr>
          <w:rFonts w:ascii="Book Antiqua" w:eastAsia="Arial" w:hAnsi="Book Antiqua" w:cs="Arial"/>
          <w:b/>
          <w:bCs/>
          <w:sz w:val="24"/>
          <w:szCs w:val="24"/>
        </w:rPr>
      </w:pPr>
    </w:p>
    <w:p w14:paraId="1355E3AA" w14:textId="610BA8E1" w:rsidR="00604E25" w:rsidRDefault="00604E25">
      <w:pPr>
        <w:rPr>
          <w:rFonts w:ascii="Book Antiqua" w:eastAsia="Arial" w:hAnsi="Book Antiqua" w:cs="Arial"/>
          <w:b/>
          <w:bCs/>
          <w:sz w:val="24"/>
          <w:szCs w:val="24"/>
        </w:rPr>
      </w:pPr>
    </w:p>
    <w:p w14:paraId="175A9B74" w14:textId="77777777" w:rsidR="00604E25" w:rsidRDefault="00604E25">
      <w:pPr>
        <w:rPr>
          <w:rFonts w:ascii="Book Antiqua" w:eastAsia="Arial" w:hAnsi="Book Antiqua" w:cs="Arial"/>
          <w:b/>
          <w:bCs/>
          <w:sz w:val="24"/>
          <w:szCs w:val="24"/>
        </w:rPr>
      </w:pPr>
    </w:p>
    <w:p w14:paraId="1730F048" w14:textId="77777777" w:rsidR="00992ED1" w:rsidRDefault="00992ED1">
      <w:pPr>
        <w:rPr>
          <w:rFonts w:ascii="Book Antiqua" w:eastAsia="Arial" w:hAnsi="Book Antiqua" w:cs="Arial"/>
          <w:b/>
          <w:bCs/>
          <w:sz w:val="24"/>
          <w:szCs w:val="24"/>
        </w:rPr>
      </w:pPr>
    </w:p>
    <w:p w14:paraId="4B7EC802" w14:textId="77777777" w:rsidR="00992ED1" w:rsidRPr="00EC2C31" w:rsidRDefault="00992ED1">
      <w:pPr>
        <w:rPr>
          <w:rFonts w:ascii="Book Antiqua" w:eastAsia="Arial" w:hAnsi="Book Antiqua" w:cs="Arial"/>
          <w:b/>
          <w:bCs/>
          <w:sz w:val="24"/>
          <w:szCs w:val="24"/>
        </w:rPr>
      </w:pPr>
    </w:p>
    <w:p w14:paraId="59CBC400" w14:textId="77777777" w:rsidR="00810118" w:rsidRPr="00EC2C31" w:rsidRDefault="00810118">
      <w:pPr>
        <w:spacing w:before="1"/>
        <w:rPr>
          <w:rFonts w:ascii="Book Antiqua" w:eastAsia="Arial" w:hAnsi="Book Antiqua" w:cs="Arial"/>
          <w:b/>
          <w:bCs/>
          <w:sz w:val="25"/>
          <w:szCs w:val="25"/>
        </w:rPr>
      </w:pPr>
    </w:p>
    <w:p w14:paraId="792B1494" w14:textId="77777777" w:rsidR="00810118" w:rsidRPr="00EC2C31" w:rsidRDefault="00433AA7">
      <w:pPr>
        <w:numPr>
          <w:ilvl w:val="0"/>
          <w:numId w:val="1"/>
        </w:numPr>
        <w:tabs>
          <w:tab w:val="left" w:pos="821"/>
        </w:tabs>
        <w:ind w:hanging="720"/>
        <w:rPr>
          <w:rFonts w:ascii="Book Antiqua" w:eastAsia="Arial" w:hAnsi="Book Antiqua" w:cs="Arial"/>
          <w:sz w:val="24"/>
          <w:szCs w:val="24"/>
        </w:rPr>
      </w:pPr>
      <w:r>
        <w:rPr>
          <w:rFonts w:ascii="Book Antiqua" w:hAnsi="Book Antiqua"/>
          <w:b/>
          <w:spacing w:val="-1"/>
          <w:sz w:val="24"/>
        </w:rPr>
        <w:t>Mediation</w:t>
      </w:r>
      <w:r w:rsidR="00385F3E" w:rsidRPr="00EC2C31">
        <w:rPr>
          <w:rFonts w:ascii="Book Antiqua" w:hAnsi="Book Antiqua"/>
          <w:b/>
          <w:sz w:val="24"/>
        </w:rPr>
        <w:t xml:space="preserve"> and Alternative Dispute Resolution.</w:t>
      </w:r>
    </w:p>
    <w:p w14:paraId="04C17724" w14:textId="77777777" w:rsidR="00810118" w:rsidRPr="00EC2C31" w:rsidRDefault="00810118">
      <w:pPr>
        <w:spacing w:before="1"/>
        <w:rPr>
          <w:rFonts w:ascii="Book Antiqua" w:eastAsia="Arial" w:hAnsi="Book Antiqua" w:cs="Arial"/>
          <w:b/>
          <w:bCs/>
          <w:sz w:val="25"/>
          <w:szCs w:val="25"/>
        </w:rPr>
      </w:pPr>
    </w:p>
    <w:p w14:paraId="0D045FD8" w14:textId="77777777" w:rsidR="00810118" w:rsidRPr="00EC2C31" w:rsidRDefault="00433AA7">
      <w:pPr>
        <w:numPr>
          <w:ilvl w:val="1"/>
          <w:numId w:val="1"/>
        </w:numPr>
        <w:tabs>
          <w:tab w:val="left" w:pos="1541"/>
        </w:tabs>
        <w:ind w:hanging="720"/>
        <w:jc w:val="left"/>
        <w:rPr>
          <w:rFonts w:ascii="Book Antiqua" w:eastAsia="Arial" w:hAnsi="Book Antiqua" w:cs="Arial"/>
          <w:sz w:val="24"/>
          <w:szCs w:val="24"/>
        </w:rPr>
      </w:pPr>
      <w:r>
        <w:rPr>
          <w:rFonts w:ascii="Book Antiqua" w:hAnsi="Book Antiqua"/>
          <w:b/>
          <w:sz w:val="24"/>
        </w:rPr>
        <w:t>Mediation</w:t>
      </w:r>
    </w:p>
    <w:p w14:paraId="7BDDAB0C" w14:textId="77777777" w:rsidR="00810118" w:rsidRPr="00EC2C31" w:rsidRDefault="00810118">
      <w:pPr>
        <w:spacing w:before="4"/>
        <w:rPr>
          <w:rFonts w:ascii="Book Antiqua" w:eastAsia="Arial" w:hAnsi="Book Antiqua" w:cs="Arial"/>
          <w:b/>
          <w:bCs/>
          <w:sz w:val="18"/>
          <w:szCs w:val="18"/>
        </w:rPr>
      </w:pPr>
    </w:p>
    <w:p w14:paraId="01F7D370" w14:textId="77777777" w:rsidR="00810118" w:rsidRPr="00EC2C31" w:rsidRDefault="00810118">
      <w:pPr>
        <w:rPr>
          <w:rFonts w:ascii="Book Antiqua" w:eastAsia="Arial" w:hAnsi="Book Antiqua" w:cs="Arial"/>
          <w:sz w:val="18"/>
          <w:szCs w:val="18"/>
        </w:rPr>
        <w:sectPr w:rsidR="00810118" w:rsidRPr="00EC2C31">
          <w:pgSz w:w="12240" w:h="15840"/>
          <w:pgMar w:top="1220" w:right="1320" w:bottom="280" w:left="1340" w:header="720" w:footer="720" w:gutter="0"/>
          <w:cols w:space="720"/>
        </w:sectPr>
      </w:pPr>
    </w:p>
    <w:p w14:paraId="1B772EB4" w14:textId="77777777" w:rsidR="00992ED1" w:rsidRPr="00EC2C31" w:rsidRDefault="00992ED1" w:rsidP="00992ED1">
      <w:pPr>
        <w:pStyle w:val="BodyText"/>
        <w:spacing w:line="480" w:lineRule="auto"/>
        <w:ind w:left="120" w:right="264" w:firstLine="720"/>
        <w:rPr>
          <w:rFonts w:ascii="Book Antiqua" w:hAnsi="Book Antiqua"/>
        </w:rPr>
      </w:pPr>
      <w:r w:rsidRPr="00EC2C31">
        <w:rPr>
          <w:rFonts w:ascii="Book Antiqua" w:hAnsi="Book Antiqua"/>
        </w:rPr>
        <w:t xml:space="preserve">Absent arbitration or a Court order to </w:t>
      </w:r>
      <w:r w:rsidRPr="00EC2C31">
        <w:rPr>
          <w:rFonts w:ascii="Book Antiqua" w:hAnsi="Book Antiqua"/>
          <w:spacing w:val="-1"/>
        </w:rPr>
        <w:t>the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contrary,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the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parties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in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every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case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will</w:t>
      </w:r>
      <w:r w:rsidRPr="00EC2C31">
        <w:rPr>
          <w:rFonts w:ascii="Book Antiqua" w:hAnsi="Book Antiqua"/>
          <w:spacing w:val="26"/>
        </w:rPr>
        <w:t xml:space="preserve"> </w:t>
      </w:r>
      <w:r w:rsidRPr="00EC2C31">
        <w:rPr>
          <w:rFonts w:ascii="Book Antiqua" w:hAnsi="Book Antiqua"/>
          <w:spacing w:val="-1"/>
        </w:rPr>
        <w:t>participate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in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Court-annexed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mediation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as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detailed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in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Chapter</w:t>
      </w:r>
      <w:r w:rsidRPr="00EC2C31">
        <w:rPr>
          <w:rFonts w:ascii="Book Antiqua" w:hAnsi="Book Antiqua"/>
        </w:rPr>
        <w:t xml:space="preserve"> </w:t>
      </w:r>
      <w:r>
        <w:rPr>
          <w:rFonts w:ascii="Book Antiqua" w:hAnsi="Book Antiqua"/>
          <w:spacing w:val="-1"/>
        </w:rPr>
        <w:t>Four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of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the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Court’s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Local</w:t>
      </w:r>
      <w:r w:rsidRPr="00EC2C31">
        <w:rPr>
          <w:rFonts w:ascii="Book Antiqua" w:hAnsi="Book Antiqua"/>
          <w:spacing w:val="26"/>
        </w:rPr>
        <w:t xml:space="preserve"> </w:t>
      </w:r>
      <w:r w:rsidRPr="00EC2C31">
        <w:rPr>
          <w:rFonts w:ascii="Book Antiqua" w:hAnsi="Book Antiqua"/>
          <w:spacing w:val="-1"/>
        </w:rPr>
        <w:t>Rules.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1"/>
        </w:rPr>
        <w:t xml:space="preserve"> </w:t>
      </w:r>
      <w:r w:rsidRPr="00EC2C31">
        <w:rPr>
          <w:rFonts w:ascii="Book Antiqua" w:hAnsi="Book Antiqua"/>
          <w:spacing w:val="-1"/>
        </w:rPr>
        <w:t>The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parties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have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agreed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on</w:t>
      </w:r>
      <w:r w:rsidRPr="00EC2C31">
        <w:rPr>
          <w:rFonts w:ascii="Book Antiqua" w:hAnsi="Book Antiqua"/>
        </w:rPr>
        <w:t xml:space="preserve"> a </w:t>
      </w:r>
      <w:r w:rsidRPr="00EC2C31">
        <w:rPr>
          <w:rFonts w:ascii="Book Antiqua" w:hAnsi="Book Antiqua"/>
          <w:spacing w:val="-1"/>
        </w:rPr>
        <w:t>mediator</w:t>
      </w:r>
      <w:r w:rsidRPr="00EC2C31">
        <w:rPr>
          <w:rFonts w:ascii="Book Antiqua" w:hAnsi="Book Antiqua"/>
        </w:rPr>
        <w:t xml:space="preserve"> from the Court’s approved list of</w:t>
      </w:r>
      <w:r w:rsidRPr="00EC2C31">
        <w:rPr>
          <w:rFonts w:ascii="Book Antiqua" w:hAnsi="Book Antiqua"/>
          <w:spacing w:val="30"/>
        </w:rPr>
        <w:t xml:space="preserve"> </w:t>
      </w:r>
      <w:r w:rsidRPr="00EC2C31">
        <w:rPr>
          <w:rFonts w:ascii="Book Antiqua" w:hAnsi="Book Antiqua"/>
          <w:spacing w:val="-1"/>
        </w:rPr>
        <w:t>mediators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as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set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forth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in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the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table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above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and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have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agreed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to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the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date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stated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in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the</w:t>
      </w:r>
      <w:r w:rsidRPr="00EC2C31">
        <w:rPr>
          <w:rFonts w:ascii="Book Antiqua" w:hAnsi="Book Antiqua"/>
          <w:spacing w:val="34"/>
        </w:rPr>
        <w:t xml:space="preserve"> </w:t>
      </w:r>
      <w:r w:rsidRPr="00EC2C31">
        <w:rPr>
          <w:rFonts w:ascii="Book Antiqua" w:hAnsi="Book Antiqua"/>
          <w:spacing w:val="-1"/>
        </w:rPr>
        <w:t>table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above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as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the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last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date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for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mediation.</w:t>
      </w:r>
      <w:r w:rsidRPr="00EC2C31">
        <w:rPr>
          <w:rFonts w:ascii="Book Antiqua" w:hAnsi="Book Antiqua"/>
          <w:spacing w:val="65"/>
        </w:rPr>
        <w:t xml:space="preserve"> </w:t>
      </w:r>
      <w:r w:rsidRPr="00EC2C31">
        <w:rPr>
          <w:rFonts w:ascii="Book Antiqua" w:hAnsi="Book Antiqua"/>
          <w:spacing w:val="-1"/>
        </w:rPr>
        <w:t>The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list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of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mediators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is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available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from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the</w:t>
      </w:r>
      <w:r w:rsidRPr="00EC2C31">
        <w:rPr>
          <w:rFonts w:ascii="Book Antiqua" w:hAnsi="Book Antiqua"/>
          <w:spacing w:val="30"/>
        </w:rPr>
        <w:t xml:space="preserve"> </w:t>
      </w:r>
      <w:r w:rsidRPr="00EC2C31">
        <w:rPr>
          <w:rFonts w:ascii="Book Antiqua" w:hAnsi="Book Antiqua"/>
          <w:spacing w:val="-1"/>
        </w:rPr>
        <w:t>Clerk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and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is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posted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on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the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Court</w:t>
      </w:r>
      <w:r>
        <w:rPr>
          <w:rFonts w:ascii="Book Antiqua" w:hAnsi="Book Antiqua"/>
          <w:spacing w:val="-1"/>
        </w:rPr>
        <w:t>’</w:t>
      </w:r>
      <w:r w:rsidRPr="00EC2C31">
        <w:rPr>
          <w:rFonts w:ascii="Book Antiqua" w:hAnsi="Book Antiqua"/>
          <w:spacing w:val="-1"/>
        </w:rPr>
        <w:t>s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web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site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at</w:t>
      </w:r>
      <w:r w:rsidRPr="00EC2C31">
        <w:rPr>
          <w:rFonts w:ascii="Book Antiqua" w:hAnsi="Book Antiqua"/>
        </w:rPr>
        <w:t xml:space="preserve"> </w:t>
      </w:r>
      <w:hyperlink r:id="rId14">
        <w:r w:rsidRPr="00EC2C31">
          <w:rPr>
            <w:rFonts w:ascii="Book Antiqua" w:hAnsi="Book Antiqua"/>
            <w:spacing w:val="-1"/>
          </w:rPr>
          <w:t>http://www.flmd.uscourts.gov.</w:t>
        </w:r>
      </w:hyperlink>
    </w:p>
    <w:p w14:paraId="46478004" w14:textId="77777777" w:rsidR="004B4DB5" w:rsidRDefault="004B4DB5">
      <w:pPr>
        <w:rPr>
          <w:rFonts w:ascii="Book Antiqua" w:hAnsi="Book Antiqua"/>
        </w:rPr>
      </w:pPr>
    </w:p>
    <w:p w14:paraId="4006F504" w14:textId="77777777" w:rsidR="00992ED1" w:rsidRPr="00992ED1" w:rsidRDefault="00992ED1" w:rsidP="00992ED1">
      <w:pPr>
        <w:pStyle w:val="ListParagraph"/>
        <w:numPr>
          <w:ilvl w:val="1"/>
          <w:numId w:val="1"/>
        </w:numPr>
        <w:ind w:left="1541" w:hanging="720"/>
        <w:jc w:val="left"/>
        <w:rPr>
          <w:rFonts w:ascii="Book Antiqua" w:hAnsi="Book Antiqua"/>
          <w:b/>
          <w:bCs/>
          <w:sz w:val="24"/>
          <w:szCs w:val="24"/>
        </w:rPr>
        <w:sectPr w:rsidR="00992ED1" w:rsidRPr="00992ED1">
          <w:type w:val="continuous"/>
          <w:pgSz w:w="12240" w:h="15840"/>
          <w:pgMar w:top="1220" w:right="1320" w:bottom="280" w:left="1340" w:header="720" w:footer="720" w:gutter="0"/>
          <w:cols w:space="720"/>
        </w:sectPr>
      </w:pPr>
      <w:r w:rsidRPr="00992ED1">
        <w:rPr>
          <w:rFonts w:ascii="Book Antiqua" w:hAnsi="Book Antiqua"/>
          <w:b/>
          <w:bCs/>
        </w:rPr>
        <w:lastRenderedPageBreak/>
        <w:t xml:space="preserve"> </w:t>
      </w:r>
      <w:r w:rsidRPr="00992ED1">
        <w:rPr>
          <w:rFonts w:ascii="Book Antiqua" w:hAnsi="Book Antiqua"/>
          <w:b/>
          <w:bCs/>
          <w:sz w:val="24"/>
          <w:szCs w:val="24"/>
        </w:rPr>
        <w:t>Other Alternative Dispute Resolutio</w:t>
      </w:r>
      <w:r>
        <w:rPr>
          <w:rFonts w:ascii="Book Antiqua" w:hAnsi="Book Antiqua"/>
          <w:b/>
          <w:bCs/>
          <w:sz w:val="24"/>
          <w:szCs w:val="24"/>
        </w:rPr>
        <w:t>n</w:t>
      </w:r>
    </w:p>
    <w:p w14:paraId="65F272F1" w14:textId="77777777" w:rsidR="00992ED1" w:rsidRPr="00EC2C31" w:rsidRDefault="00992ED1">
      <w:pPr>
        <w:rPr>
          <w:rFonts w:ascii="Book Antiqua" w:hAnsi="Book Antiqua"/>
        </w:rPr>
        <w:sectPr w:rsidR="00992ED1" w:rsidRPr="00EC2C31">
          <w:type w:val="continuous"/>
          <w:pgSz w:w="12240" w:h="15840"/>
          <w:pgMar w:top="1220" w:right="1320" w:bottom="280" w:left="1320" w:header="720" w:footer="720" w:gutter="0"/>
          <w:cols w:num="2" w:space="720" w:equalWidth="0">
            <w:col w:w="4945" w:space="40"/>
            <w:col w:w="4615"/>
          </w:cols>
        </w:sectPr>
      </w:pPr>
    </w:p>
    <w:p w14:paraId="2130753F" w14:textId="77777777" w:rsidR="00810118" w:rsidRDefault="00385F3E">
      <w:pPr>
        <w:pStyle w:val="BodyText"/>
        <w:spacing w:line="480" w:lineRule="auto"/>
        <w:ind w:left="120" w:right="264" w:firstLine="720"/>
        <w:rPr>
          <w:rFonts w:ascii="Book Antiqua" w:hAnsi="Book Antiqua"/>
          <w:spacing w:val="-1"/>
        </w:rPr>
      </w:pPr>
      <w:r w:rsidRPr="00EC2C31">
        <w:rPr>
          <w:rFonts w:ascii="Book Antiqua" w:hAnsi="Book Antiqua"/>
          <w:spacing w:val="-1"/>
        </w:rPr>
        <w:t>The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parties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intend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to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pursue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the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following</w:t>
      </w:r>
      <w:r w:rsidRPr="00EC2C31">
        <w:rPr>
          <w:rFonts w:ascii="Book Antiqua" w:hAnsi="Book Antiqua"/>
        </w:rPr>
        <w:t xml:space="preserve"> other methods of alternative dispute</w:t>
      </w:r>
      <w:r w:rsidRPr="00EC2C31">
        <w:rPr>
          <w:rFonts w:ascii="Book Antiqua" w:hAnsi="Book Antiqua"/>
          <w:spacing w:val="28"/>
        </w:rPr>
        <w:t xml:space="preserve"> </w:t>
      </w:r>
      <w:r w:rsidRPr="00EC2C31">
        <w:rPr>
          <w:rFonts w:ascii="Book Antiqua" w:hAnsi="Book Antiqua"/>
          <w:spacing w:val="-1"/>
        </w:rPr>
        <w:t>resolution:</w:t>
      </w:r>
    </w:p>
    <w:p w14:paraId="5B0EC8BA" w14:textId="77777777" w:rsidR="00992ED1" w:rsidRDefault="00992ED1">
      <w:pPr>
        <w:pStyle w:val="BodyText"/>
        <w:spacing w:line="480" w:lineRule="auto"/>
        <w:ind w:left="120" w:right="264" w:firstLine="720"/>
        <w:rPr>
          <w:rFonts w:ascii="Book Antiqua" w:hAnsi="Book Antiqua"/>
          <w:spacing w:val="-1"/>
        </w:rPr>
      </w:pPr>
    </w:p>
    <w:p w14:paraId="6137756A" w14:textId="77777777" w:rsidR="00992ED1" w:rsidRPr="00EC2C31" w:rsidRDefault="00992ED1">
      <w:pPr>
        <w:pStyle w:val="BodyText"/>
        <w:spacing w:line="480" w:lineRule="auto"/>
        <w:ind w:left="120" w:right="264" w:firstLine="720"/>
        <w:rPr>
          <w:rFonts w:ascii="Book Antiqua" w:hAnsi="Book Antiqua"/>
        </w:rPr>
      </w:pPr>
    </w:p>
    <w:p w14:paraId="27A0484A" w14:textId="77777777" w:rsidR="00810118" w:rsidRPr="00EC2C31" w:rsidRDefault="00810118">
      <w:pPr>
        <w:spacing w:before="8"/>
        <w:rPr>
          <w:rFonts w:ascii="Book Antiqua" w:eastAsia="Arial" w:hAnsi="Book Antiqua" w:cs="Arial"/>
          <w:sz w:val="24"/>
          <w:szCs w:val="24"/>
        </w:rPr>
      </w:pPr>
    </w:p>
    <w:p w14:paraId="4DA5BD58" w14:textId="77777777" w:rsidR="00604E25" w:rsidRDefault="00604E25">
      <w:pPr>
        <w:pStyle w:val="BodyText"/>
        <w:tabs>
          <w:tab w:val="left" w:pos="3557"/>
        </w:tabs>
        <w:ind w:left="120"/>
        <w:rPr>
          <w:rFonts w:ascii="Book Antiqua" w:hAnsi="Book Antiqua"/>
          <w:spacing w:val="-1"/>
        </w:rPr>
      </w:pPr>
    </w:p>
    <w:p w14:paraId="274B44C1" w14:textId="77777777" w:rsidR="00604E25" w:rsidRDefault="00604E25">
      <w:pPr>
        <w:pStyle w:val="BodyText"/>
        <w:tabs>
          <w:tab w:val="left" w:pos="3557"/>
        </w:tabs>
        <w:ind w:left="120"/>
        <w:rPr>
          <w:rFonts w:ascii="Book Antiqua" w:hAnsi="Book Antiqua"/>
          <w:spacing w:val="-1"/>
        </w:rPr>
      </w:pPr>
    </w:p>
    <w:p w14:paraId="4F5F0B8F" w14:textId="77777777" w:rsidR="00604E25" w:rsidRDefault="00604E25">
      <w:pPr>
        <w:pStyle w:val="BodyText"/>
        <w:tabs>
          <w:tab w:val="left" w:pos="3557"/>
        </w:tabs>
        <w:ind w:left="120"/>
        <w:rPr>
          <w:rFonts w:ascii="Book Antiqua" w:hAnsi="Book Antiqua"/>
          <w:spacing w:val="-1"/>
        </w:rPr>
      </w:pPr>
    </w:p>
    <w:p w14:paraId="4B01FE1F" w14:textId="0D995BAF" w:rsidR="00810118" w:rsidRPr="00EC2C31" w:rsidRDefault="00385F3E">
      <w:pPr>
        <w:pStyle w:val="BodyText"/>
        <w:tabs>
          <w:tab w:val="left" w:pos="3557"/>
        </w:tabs>
        <w:ind w:left="120"/>
        <w:rPr>
          <w:rFonts w:ascii="Book Antiqua" w:hAnsi="Book Antiqua"/>
        </w:rPr>
      </w:pPr>
      <w:r w:rsidRPr="00EC2C31">
        <w:rPr>
          <w:rFonts w:ascii="Book Antiqua" w:hAnsi="Book Antiqua"/>
          <w:spacing w:val="-1"/>
        </w:rPr>
        <w:t>Date: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u w:val="single" w:color="000000"/>
        </w:rPr>
        <w:t xml:space="preserve"> </w:t>
      </w:r>
      <w:r w:rsidRPr="00EC2C31">
        <w:rPr>
          <w:rFonts w:ascii="Book Antiqua" w:hAnsi="Book Antiqua"/>
          <w:u w:val="single" w:color="000000"/>
        </w:rPr>
        <w:tab/>
      </w:r>
    </w:p>
    <w:p w14:paraId="267ED0CB" w14:textId="77777777" w:rsidR="00810118" w:rsidRPr="00EC2C31" w:rsidRDefault="00810118">
      <w:pPr>
        <w:spacing w:before="11"/>
        <w:rPr>
          <w:rFonts w:ascii="Book Antiqua" w:eastAsia="Arial" w:hAnsi="Book Antiqua" w:cs="Arial"/>
          <w:sz w:val="17"/>
          <w:szCs w:val="17"/>
        </w:rPr>
      </w:pPr>
    </w:p>
    <w:p w14:paraId="6A1CB3F1" w14:textId="3A91DF61" w:rsidR="00810118" w:rsidRPr="00EC2C31" w:rsidRDefault="00385F3E">
      <w:pPr>
        <w:pStyle w:val="BodyText"/>
        <w:spacing w:before="69"/>
        <w:ind w:left="119" w:right="119"/>
        <w:rPr>
          <w:rFonts w:ascii="Book Antiqua" w:hAnsi="Book Antiqua"/>
        </w:rPr>
      </w:pPr>
      <w:r w:rsidRPr="00EC2C31">
        <w:rPr>
          <w:rFonts w:ascii="Book Antiqua" w:hAnsi="Book Antiqua"/>
          <w:spacing w:val="-1"/>
        </w:rPr>
        <w:t>Signature</w:t>
      </w:r>
      <w:r w:rsidRPr="00EC2C31">
        <w:rPr>
          <w:rFonts w:ascii="Book Antiqua" w:hAnsi="Book Antiqua"/>
          <w:spacing w:val="7"/>
        </w:rPr>
        <w:t xml:space="preserve"> </w:t>
      </w:r>
      <w:r w:rsidRPr="00EC2C31">
        <w:rPr>
          <w:rFonts w:ascii="Book Antiqua" w:hAnsi="Book Antiqua"/>
          <w:spacing w:val="-1"/>
        </w:rPr>
        <w:t>of</w:t>
      </w:r>
      <w:r w:rsidRPr="00EC2C31">
        <w:rPr>
          <w:rFonts w:ascii="Book Antiqua" w:hAnsi="Book Antiqua"/>
          <w:spacing w:val="7"/>
        </w:rPr>
        <w:t xml:space="preserve"> </w:t>
      </w:r>
      <w:r w:rsidRPr="00EC2C31">
        <w:rPr>
          <w:rFonts w:ascii="Book Antiqua" w:hAnsi="Book Antiqua"/>
          <w:spacing w:val="-1"/>
        </w:rPr>
        <w:t>Counsel</w:t>
      </w:r>
      <w:r w:rsidRPr="00EC2C31">
        <w:rPr>
          <w:rFonts w:ascii="Book Antiqua" w:hAnsi="Book Antiqua"/>
          <w:spacing w:val="7"/>
        </w:rPr>
        <w:t xml:space="preserve"> </w:t>
      </w:r>
      <w:r w:rsidRPr="00EC2C31">
        <w:rPr>
          <w:rFonts w:ascii="Book Antiqua" w:hAnsi="Book Antiqua"/>
          <w:spacing w:val="-1"/>
        </w:rPr>
        <w:t>(with</w:t>
      </w:r>
      <w:r w:rsidRPr="00EC2C31">
        <w:rPr>
          <w:rFonts w:ascii="Book Antiqua" w:hAnsi="Book Antiqua"/>
          <w:spacing w:val="7"/>
        </w:rPr>
        <w:t xml:space="preserve"> </w:t>
      </w:r>
      <w:r w:rsidRPr="00EC2C31">
        <w:rPr>
          <w:rFonts w:ascii="Book Antiqua" w:hAnsi="Book Antiqua"/>
          <w:spacing w:val="-1"/>
        </w:rPr>
        <w:t>information</w:t>
      </w:r>
      <w:r w:rsidRPr="00EC2C31">
        <w:rPr>
          <w:rFonts w:ascii="Book Antiqua" w:hAnsi="Book Antiqua"/>
          <w:spacing w:val="7"/>
        </w:rPr>
        <w:t xml:space="preserve"> </w:t>
      </w:r>
      <w:r w:rsidRPr="00EC2C31">
        <w:rPr>
          <w:rFonts w:ascii="Book Antiqua" w:hAnsi="Book Antiqua"/>
          <w:spacing w:val="-1"/>
        </w:rPr>
        <w:t>required</w:t>
      </w:r>
      <w:r w:rsidRPr="00EC2C31">
        <w:rPr>
          <w:rFonts w:ascii="Book Antiqua" w:hAnsi="Book Antiqua"/>
          <w:spacing w:val="7"/>
        </w:rPr>
        <w:t xml:space="preserve"> </w:t>
      </w:r>
      <w:r w:rsidRPr="00EC2C31">
        <w:rPr>
          <w:rFonts w:ascii="Book Antiqua" w:hAnsi="Book Antiqua"/>
          <w:spacing w:val="-1"/>
        </w:rPr>
        <w:t>by</w:t>
      </w:r>
      <w:r w:rsidRPr="00EC2C31">
        <w:rPr>
          <w:rFonts w:ascii="Book Antiqua" w:hAnsi="Book Antiqua"/>
          <w:spacing w:val="7"/>
        </w:rPr>
        <w:t xml:space="preserve"> </w:t>
      </w:r>
      <w:r w:rsidR="00604E25">
        <w:rPr>
          <w:rFonts w:ascii="Book Antiqua" w:hAnsi="Book Antiqua"/>
        </w:rPr>
        <w:t>Fed. R. Civ. P. 11(a))</w:t>
      </w:r>
      <w:r w:rsidRPr="00EC2C31">
        <w:rPr>
          <w:rFonts w:ascii="Book Antiqua" w:hAnsi="Book Antiqua"/>
          <w:spacing w:val="7"/>
        </w:rPr>
        <w:t xml:space="preserve"> </w:t>
      </w:r>
      <w:r w:rsidRPr="00EC2C31">
        <w:rPr>
          <w:rFonts w:ascii="Book Antiqua" w:hAnsi="Book Antiqua"/>
          <w:spacing w:val="-1"/>
        </w:rPr>
        <w:t>and</w:t>
      </w:r>
      <w:r w:rsidRPr="00EC2C31">
        <w:rPr>
          <w:rFonts w:ascii="Book Antiqua" w:hAnsi="Book Antiqua"/>
          <w:spacing w:val="7"/>
        </w:rPr>
        <w:t xml:space="preserve"> </w:t>
      </w:r>
      <w:r w:rsidRPr="00EC2C31">
        <w:rPr>
          <w:rFonts w:ascii="Book Antiqua" w:hAnsi="Book Antiqua"/>
          <w:spacing w:val="-1"/>
        </w:rPr>
        <w:t>Signature</w:t>
      </w:r>
      <w:r w:rsidRPr="00EC2C31">
        <w:rPr>
          <w:rFonts w:ascii="Book Antiqua" w:hAnsi="Book Antiqua"/>
          <w:spacing w:val="7"/>
        </w:rPr>
        <w:t xml:space="preserve"> </w:t>
      </w:r>
      <w:r w:rsidRPr="00EC2C31">
        <w:rPr>
          <w:rFonts w:ascii="Book Antiqua" w:hAnsi="Book Antiqua"/>
          <w:spacing w:val="-1"/>
        </w:rPr>
        <w:t>of</w:t>
      </w:r>
      <w:r w:rsidRPr="00EC2C31">
        <w:rPr>
          <w:rFonts w:ascii="Book Antiqua" w:hAnsi="Book Antiqua"/>
          <w:spacing w:val="26"/>
        </w:rPr>
        <w:t xml:space="preserve"> </w:t>
      </w:r>
      <w:r w:rsidRPr="00EC2C31">
        <w:rPr>
          <w:rFonts w:ascii="Book Antiqua" w:hAnsi="Book Antiqua"/>
          <w:spacing w:val="-1"/>
        </w:rPr>
        <w:t>Unrepresented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Parties.</w:t>
      </w:r>
    </w:p>
    <w:p w14:paraId="6A30073B" w14:textId="77777777" w:rsidR="00810118" w:rsidRPr="00EC2C31" w:rsidRDefault="00810118">
      <w:pPr>
        <w:rPr>
          <w:rFonts w:ascii="Book Antiqua" w:eastAsia="Arial" w:hAnsi="Book Antiqua" w:cs="Arial"/>
          <w:sz w:val="20"/>
          <w:szCs w:val="20"/>
        </w:rPr>
      </w:pPr>
    </w:p>
    <w:p w14:paraId="4F9244BD" w14:textId="77777777" w:rsidR="00810118" w:rsidRPr="00EC2C31" w:rsidRDefault="00810118">
      <w:pPr>
        <w:rPr>
          <w:rFonts w:ascii="Book Antiqua" w:eastAsia="Arial" w:hAnsi="Book Antiqua" w:cs="Arial"/>
          <w:sz w:val="20"/>
          <w:szCs w:val="20"/>
        </w:rPr>
      </w:pPr>
    </w:p>
    <w:p w14:paraId="3963EC7D" w14:textId="77777777" w:rsidR="00810118" w:rsidRPr="00EC2C31" w:rsidRDefault="00810118">
      <w:pPr>
        <w:rPr>
          <w:rFonts w:ascii="Book Antiqua" w:eastAsia="Arial" w:hAnsi="Book Antiqua" w:cs="Arial"/>
          <w:sz w:val="20"/>
          <w:szCs w:val="20"/>
        </w:rPr>
      </w:pPr>
    </w:p>
    <w:p w14:paraId="49744B7B" w14:textId="77777777" w:rsidR="00810118" w:rsidRPr="00EC2C31" w:rsidRDefault="00810118">
      <w:pPr>
        <w:spacing w:before="5"/>
        <w:rPr>
          <w:rFonts w:ascii="Book Antiqua" w:eastAsia="Arial" w:hAnsi="Book Antiqua" w:cs="Arial"/>
          <w:sz w:val="10"/>
          <w:szCs w:val="10"/>
        </w:rPr>
      </w:pPr>
    </w:p>
    <w:p w14:paraId="0D807FE2" w14:textId="77777777" w:rsidR="00810118" w:rsidRPr="00EC2C31" w:rsidRDefault="00EC2D9B">
      <w:pPr>
        <w:tabs>
          <w:tab w:val="left" w:pos="5152"/>
        </w:tabs>
        <w:spacing w:line="20" w:lineRule="atLeast"/>
        <w:ind w:left="112"/>
        <w:rPr>
          <w:rFonts w:ascii="Book Antiqua" w:eastAsia="Arial" w:hAnsi="Book Antiqua" w:cs="Arial"/>
          <w:sz w:val="2"/>
          <w:szCs w:val="2"/>
        </w:rPr>
      </w:pPr>
      <w:r w:rsidRPr="00EC2C31">
        <w:rPr>
          <w:rFonts w:ascii="Book Antiqua" w:hAnsi="Book Antiqua"/>
          <w:noProof/>
          <w:sz w:val="2"/>
        </w:rPr>
        <mc:AlternateContent>
          <mc:Choice Requires="wpg">
            <w:drawing>
              <wp:inline distT="0" distB="0" distL="0" distR="0" wp14:anchorId="5E09B2D7" wp14:editId="351ED7E5">
                <wp:extent cx="2800350" cy="10160"/>
                <wp:effectExtent l="4445" t="6985" r="5080" b="1905"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0350" cy="10160"/>
                          <a:chOff x="0" y="0"/>
                          <a:chExt cx="4410" cy="16"/>
                        </a:xfrm>
                      </wpg:grpSpPr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394" cy="2"/>
                            <a:chOff x="8" y="8"/>
                            <a:chExt cx="4394" cy="2"/>
                          </a:xfrm>
                        </wpg:grpSpPr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394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394"/>
                                <a:gd name="T2" fmla="+- 0 4402 8"/>
                                <a:gd name="T3" fmla="*/ T2 w 43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94">
                                  <a:moveTo>
                                    <a:pt x="0" y="0"/>
                                  </a:moveTo>
                                  <a:lnTo>
                                    <a:pt x="4394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C9EF393" id="Group 23" o:spid="_x0000_s1026" style="width:220.5pt;height:.8pt;mso-position-horizontal-relative:char;mso-position-vertical-relative:line" coordsize="441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">
                <v:group id="Group 24" o:spid="_x0000_s1027" style="position:absolute;left:8;top:8;width:4394;height:2" coordorigin="8,8" coordsize="43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5" o:spid="_x0000_s1028" style="position:absolute;left:8;top:8;width:4394;height:2;visibility:visible;mso-wrap-style:square;v-text-anchor:top" coordsize="43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Y+lcIA&#10;AADbAAAADwAAAGRycy9kb3ducmV2LnhtbESP0YrCMBRE34X9h3AXfLOpIiJdo4hsQRQW1H7Apbnb&#10;VJubbhO1/v1GEHwcZuYMs1j1thE36nztWME4SUEQl07XXCkoTvloDsIHZI2NY1LwIA+r5cdggZl2&#10;dz7Q7RgqESHsM1RgQmgzKX1pyKJPXEscvV/XWQxRdpXUHd4j3DZykqYzabHmuGCwpY2h8nK8WgXO&#10;pOfvn3xX1I9G74tNXl3+irVSw89+/QUiUB/e4Vd7qxVMpvD8En+A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Zj6VwgAAANsAAAAPAAAAAAAAAAAAAAAAAJgCAABkcnMvZG93&#10;bnJldi54bWxQSwUGAAAAAAQABAD1AAAAhwMAAAAA&#10;" path="m,l4394,e" filled="f" strokeweight=".26669mm">
                    <v:path arrowok="t" o:connecttype="custom" o:connectlocs="0,0;4394,0" o:connectangles="0,0"/>
                  </v:shape>
                </v:group>
                <w10:anchorlock/>
              </v:group>
            </w:pict>
          </mc:Fallback>
        </mc:AlternateContent>
      </w:r>
      <w:r w:rsidR="00385F3E" w:rsidRPr="00EC2C31">
        <w:rPr>
          <w:rFonts w:ascii="Book Antiqua" w:hAnsi="Book Antiqua"/>
          <w:sz w:val="2"/>
        </w:rPr>
        <w:tab/>
      </w:r>
      <w:r w:rsidRPr="00EC2C31">
        <w:rPr>
          <w:rFonts w:ascii="Book Antiqua" w:hAnsi="Book Antiqua"/>
          <w:noProof/>
          <w:sz w:val="2"/>
        </w:rPr>
        <mc:AlternateContent>
          <mc:Choice Requires="wpg">
            <w:drawing>
              <wp:inline distT="0" distB="0" distL="0" distR="0" wp14:anchorId="7B4D3458" wp14:editId="5BDE1119">
                <wp:extent cx="2750820" cy="10160"/>
                <wp:effectExtent l="4445" t="6985" r="6985" b="1905"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0820" cy="10160"/>
                          <a:chOff x="0" y="0"/>
                          <a:chExt cx="4332" cy="16"/>
                        </a:xfrm>
                      </wpg:grpSpPr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317" cy="2"/>
                            <a:chOff x="8" y="8"/>
                            <a:chExt cx="4317" cy="2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31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317"/>
                                <a:gd name="T2" fmla="+- 0 4324 8"/>
                                <a:gd name="T3" fmla="*/ T2 w 43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17">
                                  <a:moveTo>
                                    <a:pt x="0" y="0"/>
                                  </a:moveTo>
                                  <a:lnTo>
                                    <a:pt x="4316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3472AE8" id="Group 20" o:spid="_x0000_s1026" style="width:216.6pt;height:.8pt;mso-position-horizontal-relative:char;mso-position-vertical-relative:line" coordsize="433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">
                <v:group id="Group 21" o:spid="_x0000_s1027" style="position:absolute;left:8;top:8;width:4317;height:2" coordorigin="8,8" coordsize="43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2" o:spid="_x0000_s1028" style="position:absolute;left:8;top:8;width:4317;height:2;visibility:visible;mso-wrap-style:square;v-text-anchor:top" coordsize="43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yLdMQA&#10;AADbAAAADwAAAGRycy9kb3ducmV2LnhtbESPQWvCQBSE74X+h+UVvBTdJIciqau0QqEoFaLS8yP7&#10;TKLZt2F3jfHfu4LgcZiZb5jZYjCt6Mn5xrKCdJKAIC6tbrhSsN/9jKcgfEDW2FomBVfysJi/vsww&#10;1/bCBfXbUIkIYZ+jgjqELpfSlzUZ9BPbEUfvYJ3BEKWrpHZ4iXDTyixJPqTBhuNCjR0taypP27NR&#10;0Buz/y6O5+z6Pl0W/+nG/a3KtVKjt+HrE0SgITzDj/avVpClcP8Sf4C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ci3TEAAAA2wAAAA8AAAAAAAAAAAAAAAAAmAIAAGRycy9k&#10;b3ducmV2LnhtbFBLBQYAAAAABAAEAPUAAACJAwAAAAA=&#10;" path="m,l4316,e" filled="f" strokeweight=".26669mm">
                    <v:path arrowok="t" o:connecttype="custom" o:connectlocs="0,0;4316,0" o:connectangles="0,0"/>
                  </v:shape>
                </v:group>
                <w10:anchorlock/>
              </v:group>
            </w:pict>
          </mc:Fallback>
        </mc:AlternateContent>
      </w:r>
    </w:p>
    <w:p w14:paraId="15B6BE8C" w14:textId="77777777" w:rsidR="00810118" w:rsidRPr="00EC2C31" w:rsidRDefault="00810118">
      <w:pPr>
        <w:rPr>
          <w:rFonts w:ascii="Book Antiqua" w:eastAsia="Arial" w:hAnsi="Book Antiqua" w:cs="Arial"/>
          <w:sz w:val="20"/>
          <w:szCs w:val="20"/>
        </w:rPr>
      </w:pPr>
    </w:p>
    <w:p w14:paraId="1EB8B23D" w14:textId="77777777" w:rsidR="00810118" w:rsidRPr="00EC2C31" w:rsidRDefault="00810118">
      <w:pPr>
        <w:rPr>
          <w:rFonts w:ascii="Book Antiqua" w:eastAsia="Arial" w:hAnsi="Book Antiqua" w:cs="Arial"/>
          <w:sz w:val="26"/>
          <w:szCs w:val="26"/>
        </w:rPr>
      </w:pPr>
    </w:p>
    <w:p w14:paraId="2E9A9C89" w14:textId="77777777" w:rsidR="00810118" w:rsidRPr="00EC2C31" w:rsidRDefault="00EC2D9B">
      <w:pPr>
        <w:tabs>
          <w:tab w:val="left" w:pos="5152"/>
        </w:tabs>
        <w:spacing w:line="20" w:lineRule="atLeast"/>
        <w:ind w:left="112"/>
        <w:rPr>
          <w:rFonts w:ascii="Book Antiqua" w:eastAsia="Arial" w:hAnsi="Book Antiqua" w:cs="Arial"/>
          <w:sz w:val="2"/>
          <w:szCs w:val="2"/>
        </w:rPr>
      </w:pPr>
      <w:r w:rsidRPr="00EC2C31">
        <w:rPr>
          <w:rFonts w:ascii="Book Antiqua" w:hAnsi="Book Antiqua"/>
          <w:noProof/>
          <w:sz w:val="2"/>
        </w:rPr>
        <mc:AlternateContent>
          <mc:Choice Requires="wpg">
            <w:drawing>
              <wp:inline distT="0" distB="0" distL="0" distR="0" wp14:anchorId="7142D31B" wp14:editId="2BA9A9A5">
                <wp:extent cx="2800350" cy="10160"/>
                <wp:effectExtent l="4445" t="0" r="5080" b="8890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0350" cy="10160"/>
                          <a:chOff x="0" y="0"/>
                          <a:chExt cx="4410" cy="16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394" cy="2"/>
                            <a:chOff x="8" y="8"/>
                            <a:chExt cx="4394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394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394"/>
                                <a:gd name="T2" fmla="+- 0 4402 8"/>
                                <a:gd name="T3" fmla="*/ T2 w 43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94">
                                  <a:moveTo>
                                    <a:pt x="0" y="0"/>
                                  </a:moveTo>
                                  <a:lnTo>
                                    <a:pt x="4394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F4E51DB" id="Group 17" o:spid="_x0000_s1026" style="width:220.5pt;height:.8pt;mso-position-horizontal-relative:char;mso-position-vertical-relative:line" coordsize="441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">
                <v:group id="Group 18" o:spid="_x0000_s1027" style="position:absolute;left:8;top:8;width:4394;height:2" coordorigin="8,8" coordsize="43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9" o:spid="_x0000_s1028" style="position:absolute;left:8;top:8;width:4394;height:2;visibility:visible;mso-wrap-style:square;v-text-anchor:top" coordsize="43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f+LcMA&#10;AADbAAAADwAAAGRycy9kb3ducmV2LnhtbESPQWvCQBCF74L/YRmhN93Yg0jqKiIGikJBmx8wZKfZ&#10;aHY2ZleN/75zKPQ2w3vz3jerzeBb9aA+NoENzGcZKOIq2IZrA+V3MV2CignZYhuYDLwowmY9Hq0w&#10;t+HJJ3qcU60khGOOBlxKXa51rBx5jLPQEYv2E3qPSda+1rbHp4T7Vr9n2UJ7bFgaHHa0c1Rdz3dv&#10;ILjssv8qDmXzau2x3BX19VZujXmbDNsPUImG9G/+u/60gi+w8osMo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0f+LcMAAADbAAAADwAAAAAAAAAAAAAAAACYAgAAZHJzL2Rv&#10;d25yZXYueG1sUEsFBgAAAAAEAAQA9QAAAIgDAAAAAA==&#10;" path="m,l4394,e" filled="f" strokeweight=".26669mm">
                    <v:path arrowok="t" o:connecttype="custom" o:connectlocs="0,0;4394,0" o:connectangles="0,0"/>
                  </v:shape>
                </v:group>
                <w10:anchorlock/>
              </v:group>
            </w:pict>
          </mc:Fallback>
        </mc:AlternateContent>
      </w:r>
      <w:r w:rsidR="00385F3E" w:rsidRPr="00EC2C31">
        <w:rPr>
          <w:rFonts w:ascii="Book Antiqua" w:hAnsi="Book Antiqua"/>
          <w:sz w:val="2"/>
        </w:rPr>
        <w:tab/>
      </w:r>
      <w:r w:rsidRPr="00EC2C31">
        <w:rPr>
          <w:rFonts w:ascii="Book Antiqua" w:hAnsi="Book Antiqua"/>
          <w:noProof/>
          <w:sz w:val="2"/>
        </w:rPr>
        <mc:AlternateContent>
          <mc:Choice Requires="wpg">
            <w:drawing>
              <wp:inline distT="0" distB="0" distL="0" distR="0" wp14:anchorId="26DDFC14" wp14:editId="2D1C5CA4">
                <wp:extent cx="2750820" cy="10160"/>
                <wp:effectExtent l="4445" t="0" r="6985" b="8890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0820" cy="10160"/>
                          <a:chOff x="0" y="0"/>
                          <a:chExt cx="4332" cy="16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317" cy="2"/>
                            <a:chOff x="8" y="8"/>
                            <a:chExt cx="4317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31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317"/>
                                <a:gd name="T2" fmla="+- 0 4324 8"/>
                                <a:gd name="T3" fmla="*/ T2 w 43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17">
                                  <a:moveTo>
                                    <a:pt x="0" y="0"/>
                                  </a:moveTo>
                                  <a:lnTo>
                                    <a:pt x="4316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E01DA9F" id="Group 14" o:spid="_x0000_s1026" style="width:216.6pt;height:.8pt;mso-position-horizontal-relative:char;mso-position-vertical-relative:line" coordsize="433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">
                <v:group id="Group 15" o:spid="_x0000_s1027" style="position:absolute;left:8;top:8;width:4317;height:2" coordorigin="8,8" coordsize="43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6" o:spid="_x0000_s1028" style="position:absolute;left:8;top:8;width:4317;height:2;visibility:visible;mso-wrap-style:square;v-text-anchor:top" coordsize="43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tHysEA&#10;AADbAAAADwAAAGRycy9kb3ducmV2LnhtbERP32vCMBB+H/g/hBN8GTNVcEhnFBUEURzUyZ6P5tZW&#10;m0tJYq3/vRGEvd3H9/Nmi87UoiXnK8sKRsMEBHFudcWFgtPP5mMKwgdkjbVlUnAnD4t5722GqbY3&#10;zqg9hkLEEPYpKihDaFIpfV6SQT+0DXHk/qwzGCJ0hdQObzHc1HKcJJ/SYMWxocSG1iXll+PVKGiN&#10;Oa2y83V8f5+us9/Rtzvs8r1Sg363/AIRqAv/4pd7q+P8CTx/iQf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LR8rBAAAA2wAAAA8AAAAAAAAAAAAAAAAAmAIAAGRycy9kb3du&#10;cmV2LnhtbFBLBQYAAAAABAAEAPUAAACGAwAAAAA=&#10;" path="m,l4316,e" filled="f" strokeweight=".26669mm">
                    <v:path arrowok="t" o:connecttype="custom" o:connectlocs="0,0;4316,0" o:connectangles="0,0"/>
                  </v:shape>
                </v:group>
                <w10:anchorlock/>
              </v:group>
            </w:pict>
          </mc:Fallback>
        </mc:AlternateContent>
      </w:r>
    </w:p>
    <w:p w14:paraId="7C740D75" w14:textId="77777777" w:rsidR="00810118" w:rsidRPr="00EC2C31" w:rsidRDefault="00810118">
      <w:pPr>
        <w:rPr>
          <w:rFonts w:ascii="Book Antiqua" w:eastAsia="Arial" w:hAnsi="Book Antiqua" w:cs="Arial"/>
          <w:sz w:val="20"/>
          <w:szCs w:val="20"/>
        </w:rPr>
      </w:pPr>
    </w:p>
    <w:p w14:paraId="0B352B9B" w14:textId="77777777" w:rsidR="00810118" w:rsidRPr="00EC2C31" w:rsidRDefault="00810118">
      <w:pPr>
        <w:rPr>
          <w:rFonts w:ascii="Book Antiqua" w:eastAsia="Arial" w:hAnsi="Book Antiqua" w:cs="Arial"/>
          <w:sz w:val="26"/>
          <w:szCs w:val="26"/>
        </w:rPr>
      </w:pPr>
    </w:p>
    <w:p w14:paraId="11D69494" w14:textId="77777777" w:rsidR="00810118" w:rsidRPr="00EC2C31" w:rsidRDefault="00EC2D9B">
      <w:pPr>
        <w:tabs>
          <w:tab w:val="left" w:pos="5152"/>
        </w:tabs>
        <w:spacing w:line="20" w:lineRule="atLeast"/>
        <w:ind w:left="112"/>
        <w:rPr>
          <w:rFonts w:ascii="Book Antiqua" w:eastAsia="Arial" w:hAnsi="Book Antiqua" w:cs="Arial"/>
          <w:sz w:val="2"/>
          <w:szCs w:val="2"/>
        </w:rPr>
      </w:pPr>
      <w:r w:rsidRPr="00EC2C31">
        <w:rPr>
          <w:rFonts w:ascii="Book Antiqua" w:hAnsi="Book Antiqua"/>
          <w:noProof/>
          <w:sz w:val="2"/>
        </w:rPr>
        <mc:AlternateContent>
          <mc:Choice Requires="wpg">
            <w:drawing>
              <wp:inline distT="0" distB="0" distL="0" distR="0" wp14:anchorId="341ABD18" wp14:editId="00D5206F">
                <wp:extent cx="2800350" cy="10160"/>
                <wp:effectExtent l="4445" t="2540" r="5080" b="635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0350" cy="10160"/>
                          <a:chOff x="0" y="0"/>
                          <a:chExt cx="4410" cy="16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394" cy="2"/>
                            <a:chOff x="8" y="8"/>
                            <a:chExt cx="4394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394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394"/>
                                <a:gd name="T2" fmla="+- 0 4402 8"/>
                                <a:gd name="T3" fmla="*/ T2 w 43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94">
                                  <a:moveTo>
                                    <a:pt x="0" y="0"/>
                                  </a:moveTo>
                                  <a:lnTo>
                                    <a:pt x="4394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8ED17AA" id="Group 11" o:spid="_x0000_s1026" style="width:220.5pt;height:.8pt;mso-position-horizontal-relative:char;mso-position-vertical-relative:line" coordsize="441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">
                <v:group id="Group 12" o:spid="_x0000_s1027" style="position:absolute;left:8;top:8;width:4394;height:2" coordorigin="8,8" coordsize="43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3" o:spid="_x0000_s1028" style="position:absolute;left:8;top:8;width:4394;height:2;visibility:visible;mso-wrap-style:square;v-text-anchor:top" coordsize="43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/Jx8EA&#10;AADbAAAADwAAAGRycy9kb3ducmV2LnhtbERP22rCQBB9L/gPywh9qxt9KJK6ioiBolBozAcM2Wk2&#10;mp2N2W0uf98tCL7N4VxnsxttI3rqfO1YwXKRgCAuna65UlBcsrc1CB+QNTaOScFEHnbb2csGU+0G&#10;/qY+D5WIIexTVGBCaFMpfWnIol+4ljhyP66zGCLsKqk7HGK4beQqSd6lxZpjg8GWDobKW/5rFTiT&#10;XI9f2amop0afi0NW3e7FXqnX+bj/ABFoDE/xw/2p4/wV/P8SD5D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vycfBAAAA2wAAAA8AAAAAAAAAAAAAAAAAmAIAAGRycy9kb3du&#10;cmV2LnhtbFBLBQYAAAAABAAEAPUAAACGAwAAAAA=&#10;" path="m,l4394,e" filled="f" strokeweight=".26669mm">
                    <v:path arrowok="t" o:connecttype="custom" o:connectlocs="0,0;4394,0" o:connectangles="0,0"/>
                  </v:shape>
                </v:group>
                <w10:anchorlock/>
              </v:group>
            </w:pict>
          </mc:Fallback>
        </mc:AlternateContent>
      </w:r>
      <w:r w:rsidR="00385F3E" w:rsidRPr="00EC2C31">
        <w:rPr>
          <w:rFonts w:ascii="Book Antiqua" w:hAnsi="Book Antiqua"/>
          <w:sz w:val="2"/>
        </w:rPr>
        <w:tab/>
      </w:r>
      <w:r w:rsidRPr="00EC2C31">
        <w:rPr>
          <w:rFonts w:ascii="Book Antiqua" w:hAnsi="Book Antiqua"/>
          <w:noProof/>
          <w:sz w:val="2"/>
        </w:rPr>
        <mc:AlternateContent>
          <mc:Choice Requires="wpg">
            <w:drawing>
              <wp:inline distT="0" distB="0" distL="0" distR="0" wp14:anchorId="0B49E638" wp14:editId="2D11A60C">
                <wp:extent cx="2750820" cy="10160"/>
                <wp:effectExtent l="4445" t="2540" r="6985" b="635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0820" cy="10160"/>
                          <a:chOff x="0" y="0"/>
                          <a:chExt cx="4332" cy="16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317" cy="2"/>
                            <a:chOff x="8" y="8"/>
                            <a:chExt cx="4317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31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317"/>
                                <a:gd name="T2" fmla="+- 0 4324 8"/>
                                <a:gd name="T3" fmla="*/ T2 w 43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17">
                                  <a:moveTo>
                                    <a:pt x="0" y="0"/>
                                  </a:moveTo>
                                  <a:lnTo>
                                    <a:pt x="4316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8AA4D2A" id="Group 8" o:spid="_x0000_s1026" style="width:216.6pt;height:.8pt;mso-position-horizontal-relative:char;mso-position-vertical-relative:line" coordsize="433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">
                <v:group id="Group 9" o:spid="_x0000_s1027" style="position:absolute;left:8;top:8;width:4317;height:2" coordorigin="8,8" coordsize="43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left:8;top:8;width:4317;height:2;visibility:visible;mso-wrap-style:square;v-text-anchor:top" coordsize="43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R+ucMA&#10;AADaAAAADwAAAGRycy9kb3ducmV2LnhtbESPQWvCQBSE70L/w/IKvYhu9CA2ukorFIpSIVE8P7LP&#10;JDb7NuyuMf57tyD0OMzMN8xy3ZtGdOR8bVnBZJyAIC6srrlUcDx8jeYgfEDW2FgmBXfysF69DJaY&#10;anvjjLo8lCJC2KeooAqhTaX0RUUG/di2xNE7W2cwROlKqR3eItw0cpokM2mw5rhQYUubiorf/GoU&#10;dMYcP7PLdXofzjfZabJ3P9tip9Tba/+xABGoD//hZ/tbK3iHvyvxBs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R+ucMAAADaAAAADwAAAAAAAAAAAAAAAACYAgAAZHJzL2Rv&#10;d25yZXYueG1sUEsFBgAAAAAEAAQA9QAAAIgDAAAAAA==&#10;" path="m,l4316,e" filled="f" strokeweight=".26669mm">
                    <v:path arrowok="t" o:connecttype="custom" o:connectlocs="0,0;4316,0" o:connectangles="0,0"/>
                  </v:shape>
                </v:group>
                <w10:anchorlock/>
              </v:group>
            </w:pict>
          </mc:Fallback>
        </mc:AlternateContent>
      </w:r>
    </w:p>
    <w:p w14:paraId="700EBF3D" w14:textId="77777777" w:rsidR="00810118" w:rsidRPr="00EC2C31" w:rsidRDefault="00810118">
      <w:pPr>
        <w:rPr>
          <w:rFonts w:ascii="Book Antiqua" w:eastAsia="Arial" w:hAnsi="Book Antiqua" w:cs="Arial"/>
          <w:sz w:val="20"/>
          <w:szCs w:val="20"/>
        </w:rPr>
      </w:pPr>
    </w:p>
    <w:p w14:paraId="00CB8053" w14:textId="77777777" w:rsidR="00810118" w:rsidRPr="00EC2C31" w:rsidRDefault="00810118">
      <w:pPr>
        <w:rPr>
          <w:rFonts w:ascii="Book Antiqua" w:eastAsia="Arial" w:hAnsi="Book Antiqua" w:cs="Arial"/>
          <w:sz w:val="26"/>
          <w:szCs w:val="26"/>
        </w:rPr>
      </w:pPr>
    </w:p>
    <w:p w14:paraId="1A0698B1" w14:textId="77777777" w:rsidR="00810118" w:rsidRPr="00EC2C31" w:rsidRDefault="00EC2D9B">
      <w:pPr>
        <w:tabs>
          <w:tab w:val="left" w:pos="5152"/>
        </w:tabs>
        <w:spacing w:line="20" w:lineRule="atLeast"/>
        <w:ind w:left="112"/>
        <w:rPr>
          <w:rFonts w:ascii="Book Antiqua" w:eastAsia="Arial" w:hAnsi="Book Antiqua" w:cs="Arial"/>
          <w:sz w:val="2"/>
          <w:szCs w:val="2"/>
        </w:rPr>
      </w:pPr>
      <w:r w:rsidRPr="00EC2C31">
        <w:rPr>
          <w:rFonts w:ascii="Book Antiqua" w:hAnsi="Book Antiqua"/>
          <w:noProof/>
          <w:sz w:val="2"/>
        </w:rPr>
        <mc:AlternateContent>
          <mc:Choice Requires="wpg">
            <w:drawing>
              <wp:inline distT="0" distB="0" distL="0" distR="0" wp14:anchorId="191BE614" wp14:editId="5E564293">
                <wp:extent cx="2800350" cy="10160"/>
                <wp:effectExtent l="4445" t="5080" r="5080" b="381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0350" cy="10160"/>
                          <a:chOff x="0" y="0"/>
                          <a:chExt cx="4410" cy="16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394" cy="2"/>
                            <a:chOff x="8" y="8"/>
                            <a:chExt cx="4394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394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394"/>
                                <a:gd name="T2" fmla="+- 0 4402 8"/>
                                <a:gd name="T3" fmla="*/ T2 w 43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94">
                                  <a:moveTo>
                                    <a:pt x="0" y="0"/>
                                  </a:moveTo>
                                  <a:lnTo>
                                    <a:pt x="4394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CA779BC" id="Group 5" o:spid="_x0000_s1026" style="width:220.5pt;height:.8pt;mso-position-horizontal-relative:char;mso-position-vertical-relative:line" coordsize="441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">
                <v:group id="Group 6" o:spid="_x0000_s1027" style="position:absolute;left:8;top:8;width:4394;height:2" coordorigin="8,8" coordsize="43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8;top:8;width:4394;height:2;visibility:visible;mso-wrap-style:square;v-text-anchor:top" coordsize="43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SfAcEA&#10;AADaAAAADwAAAGRycy9kb3ducmV2LnhtbESP0YrCMBRE34X9h3AF3zTVB5GuUYpsQRSE1X7Apbnb&#10;dNvcdJuo9e/NguDjMDNnmPV2sK24Ue9rxwrmswQEcel0zZWC4pJPVyB8QNbYOiYFD/Kw3XyM1phq&#10;d+dvup1DJSKEfYoKTAhdKqUvDVn0M9cRR+/H9RZDlH0ldY/3CLetXCTJUlqsOS4Y7GhnqGzOV6vA&#10;meT365QfivrR6mOxy6vmr8iUmoyH7BNEoCG8w6/2XitYwv+VeAPk5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EnwHBAAAA2gAAAA8AAAAAAAAAAAAAAAAAmAIAAGRycy9kb3du&#10;cmV2LnhtbFBLBQYAAAAABAAEAPUAAACGAwAAAAA=&#10;" path="m,l4394,e" filled="f" strokeweight=".26669mm">
                    <v:path arrowok="t" o:connecttype="custom" o:connectlocs="0,0;4394,0" o:connectangles="0,0"/>
                  </v:shape>
                </v:group>
                <w10:anchorlock/>
              </v:group>
            </w:pict>
          </mc:Fallback>
        </mc:AlternateContent>
      </w:r>
      <w:r w:rsidR="00385F3E" w:rsidRPr="00EC2C31">
        <w:rPr>
          <w:rFonts w:ascii="Book Antiqua" w:hAnsi="Book Antiqua"/>
          <w:sz w:val="2"/>
        </w:rPr>
        <w:tab/>
      </w:r>
      <w:r w:rsidRPr="00EC2C31">
        <w:rPr>
          <w:rFonts w:ascii="Book Antiqua" w:hAnsi="Book Antiqua"/>
          <w:noProof/>
          <w:sz w:val="2"/>
        </w:rPr>
        <mc:AlternateContent>
          <mc:Choice Requires="wpg">
            <w:drawing>
              <wp:inline distT="0" distB="0" distL="0" distR="0" wp14:anchorId="2E44F787" wp14:editId="26D8CA6A">
                <wp:extent cx="2750820" cy="10160"/>
                <wp:effectExtent l="4445" t="5080" r="6985" b="381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0820" cy="10160"/>
                          <a:chOff x="0" y="0"/>
                          <a:chExt cx="4332" cy="16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317" cy="2"/>
                            <a:chOff x="8" y="8"/>
                            <a:chExt cx="4317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31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317"/>
                                <a:gd name="T2" fmla="+- 0 4324 8"/>
                                <a:gd name="T3" fmla="*/ T2 w 43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17">
                                  <a:moveTo>
                                    <a:pt x="0" y="0"/>
                                  </a:moveTo>
                                  <a:lnTo>
                                    <a:pt x="4316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1312510" id="Group 2" o:spid="_x0000_s1026" style="width:216.6pt;height:.8pt;mso-position-horizontal-relative:char;mso-position-vertical-relative:line" coordsize="433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">
                <v:group id="Group 3" o:spid="_x0000_s1027" style="position:absolute;left:8;top:8;width:4317;height:2" coordorigin="8,8" coordsize="43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8;top:8;width:4317;height:2;visibility:visible;mso-wrap-style:square;v-text-anchor:top" coordsize="43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xJU8MA&#10;AADaAAAADwAAAGRycy9kb3ducmV2LnhtbESPQWvCQBSE7wX/w/IEL6VuVCiSuooKgigWYqXnR/Y1&#10;iWbfht01xn/vCkKPw8x8w8wWnalFS85XlhWMhgkI4tzqigsFp5/NxxSED8gaa8uk4E4eFvPe2wxT&#10;bW+cUXsMhYgQ9ikqKENoUil9XpJBP7QNcfT+rDMYonSF1A5vEW5qOU6ST2mw4rhQYkPrkvLL8WoU&#10;tMacVtn5Or6/T9fZ7+jbHXb5XqlBv1t+gQjUhf/wq73VCibwvBJv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xJU8MAAADaAAAADwAAAAAAAAAAAAAAAACYAgAAZHJzL2Rv&#10;d25yZXYueG1sUEsFBgAAAAAEAAQA9QAAAIgDAAAAAA==&#10;" path="m,l4316,e" filled="f" strokeweight=".26669mm">
                    <v:path arrowok="t" o:connecttype="custom" o:connectlocs="0,0;4316,0" o:connectangles="0,0"/>
                  </v:shape>
                </v:group>
                <w10:anchorlock/>
              </v:group>
            </w:pict>
          </mc:Fallback>
        </mc:AlternateContent>
      </w:r>
    </w:p>
    <w:sectPr w:rsidR="00810118" w:rsidRPr="00EC2C31">
      <w:type w:val="continuous"/>
      <w:pgSz w:w="12240" w:h="15840"/>
      <w:pgMar w:top="1220" w:right="132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42D02" w14:textId="77777777" w:rsidR="00E71FCF" w:rsidRDefault="00E71FCF" w:rsidP="00385F3E">
      <w:r>
        <w:separator/>
      </w:r>
    </w:p>
  </w:endnote>
  <w:endnote w:type="continuationSeparator" w:id="0">
    <w:p w14:paraId="1EFA63A7" w14:textId="77777777" w:rsidR="00E71FCF" w:rsidRDefault="00E71FCF" w:rsidP="00385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0F65B" w14:textId="77777777" w:rsidR="00B40A2D" w:rsidRDefault="00B40A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3661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2324AC" w14:textId="266A2948" w:rsidR="00B40A2D" w:rsidRDefault="00B40A2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8FF5B9" w14:textId="77777777" w:rsidR="00B40A2D" w:rsidRDefault="00B40A2D" w:rsidP="00B40A2D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C472C" w14:textId="77777777" w:rsidR="00B40A2D" w:rsidRDefault="00B40A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A0C36" w14:textId="77777777" w:rsidR="00E71FCF" w:rsidRDefault="00E71FCF" w:rsidP="00385F3E">
      <w:r>
        <w:separator/>
      </w:r>
    </w:p>
  </w:footnote>
  <w:footnote w:type="continuationSeparator" w:id="0">
    <w:p w14:paraId="7954FC36" w14:textId="77777777" w:rsidR="00E71FCF" w:rsidRDefault="00E71FCF" w:rsidP="00385F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75362" w14:textId="77777777" w:rsidR="00B40A2D" w:rsidRDefault="00B40A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73035" w14:textId="77777777" w:rsidR="00B40A2D" w:rsidRPr="00B40A2D" w:rsidRDefault="00B40A2D" w:rsidP="00B40A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408F1" w14:textId="77777777" w:rsidR="00B40A2D" w:rsidRDefault="00B40A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BB207D"/>
    <w:multiLevelType w:val="hybridMultilevel"/>
    <w:tmpl w:val="E2FA3FA0"/>
    <w:lvl w:ilvl="0" w:tplc="8EA03722">
      <w:start w:val="6"/>
      <w:numFmt w:val="upperRoman"/>
      <w:lvlText w:val="%1."/>
      <w:lvlJc w:val="left"/>
      <w:pPr>
        <w:ind w:left="820" w:hanging="721"/>
      </w:pPr>
      <w:rPr>
        <w:rFonts w:ascii="Book Antiqua" w:eastAsia="Arial" w:hAnsi="Book Antiqua" w:hint="default"/>
        <w:b/>
        <w:bCs/>
        <w:sz w:val="24"/>
        <w:szCs w:val="24"/>
      </w:rPr>
    </w:lvl>
    <w:lvl w:ilvl="1" w:tplc="48401EFC">
      <w:start w:val="1"/>
      <w:numFmt w:val="upperLetter"/>
      <w:lvlText w:val="%2."/>
      <w:lvlJc w:val="left"/>
      <w:pPr>
        <w:ind w:left="1540" w:hanging="721"/>
        <w:jc w:val="right"/>
      </w:pPr>
      <w:rPr>
        <w:rFonts w:ascii="Book Antiqua" w:eastAsia="Arial" w:hAnsi="Book Antiqua" w:hint="default"/>
        <w:b/>
        <w:bCs/>
        <w:sz w:val="24"/>
        <w:szCs w:val="24"/>
      </w:rPr>
    </w:lvl>
    <w:lvl w:ilvl="2" w:tplc="51AA737C">
      <w:start w:val="1"/>
      <w:numFmt w:val="bullet"/>
      <w:lvlText w:val="•"/>
      <w:lvlJc w:val="left"/>
      <w:pPr>
        <w:ind w:left="2433" w:hanging="721"/>
      </w:pPr>
      <w:rPr>
        <w:rFonts w:hint="default"/>
      </w:rPr>
    </w:lvl>
    <w:lvl w:ilvl="3" w:tplc="F354A0D2">
      <w:start w:val="1"/>
      <w:numFmt w:val="bullet"/>
      <w:lvlText w:val="•"/>
      <w:lvlJc w:val="left"/>
      <w:pPr>
        <w:ind w:left="3327" w:hanging="721"/>
      </w:pPr>
      <w:rPr>
        <w:rFonts w:hint="default"/>
      </w:rPr>
    </w:lvl>
    <w:lvl w:ilvl="4" w:tplc="00B0D6A6">
      <w:start w:val="1"/>
      <w:numFmt w:val="bullet"/>
      <w:lvlText w:val="•"/>
      <w:lvlJc w:val="left"/>
      <w:pPr>
        <w:ind w:left="4220" w:hanging="721"/>
      </w:pPr>
      <w:rPr>
        <w:rFonts w:hint="default"/>
      </w:rPr>
    </w:lvl>
    <w:lvl w:ilvl="5" w:tplc="56F0AA34">
      <w:start w:val="1"/>
      <w:numFmt w:val="bullet"/>
      <w:lvlText w:val="•"/>
      <w:lvlJc w:val="left"/>
      <w:pPr>
        <w:ind w:left="5113" w:hanging="721"/>
      </w:pPr>
      <w:rPr>
        <w:rFonts w:hint="default"/>
      </w:rPr>
    </w:lvl>
    <w:lvl w:ilvl="6" w:tplc="3BC21416">
      <w:start w:val="1"/>
      <w:numFmt w:val="bullet"/>
      <w:lvlText w:val="•"/>
      <w:lvlJc w:val="left"/>
      <w:pPr>
        <w:ind w:left="6006" w:hanging="721"/>
      </w:pPr>
      <w:rPr>
        <w:rFonts w:hint="default"/>
      </w:rPr>
    </w:lvl>
    <w:lvl w:ilvl="7" w:tplc="EA3CBF28">
      <w:start w:val="1"/>
      <w:numFmt w:val="bullet"/>
      <w:lvlText w:val="•"/>
      <w:lvlJc w:val="left"/>
      <w:pPr>
        <w:ind w:left="6900" w:hanging="721"/>
      </w:pPr>
      <w:rPr>
        <w:rFonts w:hint="default"/>
      </w:rPr>
    </w:lvl>
    <w:lvl w:ilvl="8" w:tplc="F35CCFAE">
      <w:start w:val="1"/>
      <w:numFmt w:val="bullet"/>
      <w:lvlText w:val="•"/>
      <w:lvlJc w:val="left"/>
      <w:pPr>
        <w:ind w:left="7793" w:hanging="721"/>
      </w:pPr>
      <w:rPr>
        <w:rFonts w:hint="default"/>
      </w:rPr>
    </w:lvl>
  </w:abstractNum>
  <w:abstractNum w:abstractNumId="1" w15:restartNumberingAfterBreak="0">
    <w:nsid w:val="7291683B"/>
    <w:multiLevelType w:val="hybridMultilevel"/>
    <w:tmpl w:val="BA6C3878"/>
    <w:lvl w:ilvl="0" w:tplc="B94AFCF2">
      <w:start w:val="1"/>
      <w:numFmt w:val="upperRoman"/>
      <w:lvlText w:val="%1."/>
      <w:lvlJc w:val="left"/>
      <w:pPr>
        <w:ind w:left="820" w:hanging="720"/>
      </w:pPr>
      <w:rPr>
        <w:rFonts w:ascii="Book Antiqua" w:eastAsia="Arial" w:hAnsi="Book Antiqua" w:hint="default"/>
        <w:b/>
        <w:bCs/>
        <w:sz w:val="24"/>
        <w:szCs w:val="24"/>
      </w:rPr>
    </w:lvl>
    <w:lvl w:ilvl="1" w:tplc="A178FF0C">
      <w:start w:val="1"/>
      <w:numFmt w:val="upperLetter"/>
      <w:lvlText w:val="%2."/>
      <w:lvlJc w:val="left"/>
      <w:pPr>
        <w:ind w:left="1560" w:hanging="721"/>
      </w:pPr>
      <w:rPr>
        <w:rFonts w:ascii="Book Antiqua" w:eastAsia="Arial" w:hAnsi="Book Antiqua" w:hint="default"/>
        <w:b/>
        <w:bCs/>
        <w:spacing w:val="-1"/>
        <w:sz w:val="24"/>
        <w:szCs w:val="24"/>
      </w:rPr>
    </w:lvl>
    <w:lvl w:ilvl="2" w:tplc="AEBACAC4">
      <w:start w:val="1"/>
      <w:numFmt w:val="decimal"/>
      <w:lvlText w:val="%3."/>
      <w:lvlJc w:val="left"/>
      <w:pPr>
        <w:ind w:left="2260" w:hanging="720"/>
      </w:pPr>
      <w:rPr>
        <w:rFonts w:ascii="Book Antiqua" w:eastAsia="Arial" w:hAnsi="Book Antiqua" w:hint="default"/>
        <w:b/>
        <w:bCs/>
        <w:spacing w:val="-1"/>
        <w:sz w:val="24"/>
        <w:szCs w:val="24"/>
      </w:rPr>
    </w:lvl>
    <w:lvl w:ilvl="3" w:tplc="245AD23A">
      <w:start w:val="1"/>
      <w:numFmt w:val="bullet"/>
      <w:lvlText w:val="•"/>
      <w:lvlJc w:val="left"/>
      <w:pPr>
        <w:ind w:left="3175" w:hanging="720"/>
      </w:pPr>
      <w:rPr>
        <w:rFonts w:hint="default"/>
      </w:rPr>
    </w:lvl>
    <w:lvl w:ilvl="4" w:tplc="812AA5DE">
      <w:start w:val="1"/>
      <w:numFmt w:val="bullet"/>
      <w:lvlText w:val="•"/>
      <w:lvlJc w:val="left"/>
      <w:pPr>
        <w:ind w:left="4090" w:hanging="720"/>
      </w:pPr>
      <w:rPr>
        <w:rFonts w:hint="default"/>
      </w:rPr>
    </w:lvl>
    <w:lvl w:ilvl="5" w:tplc="D8280404">
      <w:start w:val="1"/>
      <w:numFmt w:val="bullet"/>
      <w:lvlText w:val="•"/>
      <w:lvlJc w:val="left"/>
      <w:pPr>
        <w:ind w:left="5005" w:hanging="720"/>
      </w:pPr>
      <w:rPr>
        <w:rFonts w:hint="default"/>
      </w:rPr>
    </w:lvl>
    <w:lvl w:ilvl="6" w:tplc="5F42C212">
      <w:start w:val="1"/>
      <w:numFmt w:val="bullet"/>
      <w:lvlText w:val="•"/>
      <w:lvlJc w:val="left"/>
      <w:pPr>
        <w:ind w:left="5920" w:hanging="720"/>
      </w:pPr>
      <w:rPr>
        <w:rFonts w:hint="default"/>
      </w:rPr>
    </w:lvl>
    <w:lvl w:ilvl="7" w:tplc="E15047A4">
      <w:start w:val="1"/>
      <w:numFmt w:val="bullet"/>
      <w:lvlText w:val="•"/>
      <w:lvlJc w:val="left"/>
      <w:pPr>
        <w:ind w:left="6835" w:hanging="720"/>
      </w:pPr>
      <w:rPr>
        <w:rFonts w:hint="default"/>
      </w:rPr>
    </w:lvl>
    <w:lvl w:ilvl="8" w:tplc="E0001874">
      <w:start w:val="1"/>
      <w:numFmt w:val="bullet"/>
      <w:lvlText w:val="•"/>
      <w:lvlJc w:val="left"/>
      <w:pPr>
        <w:ind w:left="7750" w:hanging="720"/>
      </w:pPr>
      <w:rPr>
        <w:rFonts w:hint="default"/>
      </w:rPr>
    </w:lvl>
  </w:abstractNum>
  <w:num w:numId="1" w16cid:durableId="920674603">
    <w:abstractNumId w:val="0"/>
  </w:num>
  <w:num w:numId="2" w16cid:durableId="4760711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118"/>
    <w:rsid w:val="00106A2A"/>
    <w:rsid w:val="002A4771"/>
    <w:rsid w:val="00357736"/>
    <w:rsid w:val="00385F3E"/>
    <w:rsid w:val="00411921"/>
    <w:rsid w:val="00433AA7"/>
    <w:rsid w:val="004B4DB5"/>
    <w:rsid w:val="00604E25"/>
    <w:rsid w:val="00810118"/>
    <w:rsid w:val="008C1E10"/>
    <w:rsid w:val="00992ED1"/>
    <w:rsid w:val="00A60EE8"/>
    <w:rsid w:val="00B40A2D"/>
    <w:rsid w:val="00DC77B3"/>
    <w:rsid w:val="00E4174E"/>
    <w:rsid w:val="00E71FCF"/>
    <w:rsid w:val="00EC2C31"/>
    <w:rsid w:val="00EC2D9B"/>
    <w:rsid w:val="00F05175"/>
    <w:rsid w:val="00F2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A81EF"/>
  <w15:docId w15:val="{35FA1242-3D5F-4D11-973A-55BA6F738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540" w:hanging="72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85F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5F3E"/>
  </w:style>
  <w:style w:type="paragraph" w:styleId="Footer">
    <w:name w:val="footer"/>
    <w:basedOn w:val="Normal"/>
    <w:link w:val="FooterChar"/>
    <w:uiPriority w:val="99"/>
    <w:unhideWhenUsed/>
    <w:rsid w:val="00385F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5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flmd.uscourts.gov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C7AB416246B47B7A833B176E4949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51823-EB33-4C3C-9580-2499BCD57387}"/>
      </w:docPartPr>
      <w:docPartBody>
        <w:p w:rsidR="001D676B" w:rsidRDefault="005E4632" w:rsidP="005E4632">
          <w:pPr>
            <w:pStyle w:val="3C7AB416246B47B7A833B176E4949E5B"/>
          </w:pPr>
          <w:r w:rsidRPr="0000742C">
            <w:rPr>
              <w:rStyle w:val="PlaceholderText"/>
              <w:rFonts w:ascii="Calisto MT" w:hAnsi="Calisto MT"/>
              <w:sz w:val="26"/>
              <w:szCs w:val="26"/>
            </w:rPr>
            <w:t>Choose</w:t>
          </w:r>
          <w:r>
            <w:rPr>
              <w:rStyle w:val="PlaceholderText"/>
              <w:rFonts w:ascii="Calisto MT" w:hAnsi="Calisto MT"/>
              <w:sz w:val="26"/>
              <w:szCs w:val="26"/>
            </w:rPr>
            <w:t xml:space="preserve"> division</w:t>
          </w:r>
        </w:p>
      </w:docPartBody>
    </w:docPart>
    <w:docPart>
      <w:docPartPr>
        <w:name w:val="0A85B04CD0124EF29924365C1E692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5FC22-5332-445A-A200-50D8142F19FA}"/>
      </w:docPartPr>
      <w:docPartBody>
        <w:p w:rsidR="001D676B" w:rsidRDefault="005E4632" w:rsidP="005E4632">
          <w:pPr>
            <w:pStyle w:val="0A85B04CD0124EF29924365C1E692597"/>
          </w:pPr>
          <w:r w:rsidRPr="0000742C">
            <w:rPr>
              <w:rStyle w:val="PlaceholderText"/>
              <w:rFonts w:ascii="Calisto MT" w:hAnsi="Calisto MT"/>
              <w:sz w:val="26"/>
              <w:szCs w:val="26"/>
            </w:rPr>
            <w:t>Enter name</w:t>
          </w:r>
          <w:r>
            <w:rPr>
              <w:rStyle w:val="PlaceholderText"/>
              <w:rFonts w:ascii="Calisto MT" w:hAnsi="Calisto MT"/>
              <w:sz w:val="26"/>
              <w:szCs w:val="26"/>
            </w:rPr>
            <w:t>(s)</w:t>
          </w:r>
        </w:p>
      </w:docPartBody>
    </w:docPart>
    <w:docPart>
      <w:docPartPr>
        <w:name w:val="1856600F7D584445B3785D0904894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EADC3-193D-4B5D-9161-0580E3B5C658}"/>
      </w:docPartPr>
      <w:docPartBody>
        <w:p w:rsidR="001D676B" w:rsidRDefault="005E4632" w:rsidP="005E4632">
          <w:pPr>
            <w:pStyle w:val="1856600F7D584445B3785D09048941A0"/>
          </w:pPr>
          <w:r w:rsidRPr="0000742C">
            <w:rPr>
              <w:rStyle w:val="PlaceholderText"/>
              <w:rFonts w:ascii="Calisto MT" w:hAnsi="Calisto MT"/>
              <w:sz w:val="26"/>
              <w:szCs w:val="26"/>
            </w:rPr>
            <w:t>s</w:t>
          </w:r>
        </w:p>
      </w:docPartBody>
    </w:docPart>
    <w:docPart>
      <w:docPartPr>
        <w:name w:val="05A77DA04D1743D58A9DE8CFECF60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8218E-EDDC-4CD3-8734-300CCB1A8C95}"/>
      </w:docPartPr>
      <w:docPartBody>
        <w:p w:rsidR="001D676B" w:rsidRDefault="005E4632" w:rsidP="005E4632">
          <w:pPr>
            <w:pStyle w:val="05A77DA04D1743D58A9DE8CFECF604FB"/>
          </w:pPr>
          <w:r>
            <w:rPr>
              <w:rStyle w:val="PlaceholderText"/>
              <w:rFonts w:ascii="Calisto MT" w:hAnsi="Calisto MT"/>
              <w:sz w:val="26"/>
              <w:szCs w:val="26"/>
            </w:rPr>
            <w:t>E</w:t>
          </w:r>
          <w:r w:rsidRPr="0000742C">
            <w:rPr>
              <w:rStyle w:val="PlaceholderText"/>
              <w:rFonts w:ascii="Calisto MT" w:hAnsi="Calisto MT"/>
              <w:sz w:val="26"/>
              <w:szCs w:val="26"/>
            </w:rPr>
            <w:t>nter case number</w:t>
          </w:r>
        </w:p>
      </w:docPartBody>
    </w:docPart>
    <w:docPart>
      <w:docPartPr>
        <w:name w:val="3FC70BA93B3D460CB6008B0B16158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655FD-8029-4383-BF69-95DB4052008E}"/>
      </w:docPartPr>
      <w:docPartBody>
        <w:p w:rsidR="001D676B" w:rsidRDefault="005E4632" w:rsidP="005E4632">
          <w:pPr>
            <w:pStyle w:val="3FC70BA93B3D460CB6008B0B16158887"/>
          </w:pPr>
          <w:r w:rsidRPr="0000742C">
            <w:rPr>
              <w:rStyle w:val="PlaceholderText"/>
              <w:rFonts w:ascii="Calisto MT" w:hAnsi="Calisto MT"/>
              <w:sz w:val="26"/>
              <w:szCs w:val="26"/>
            </w:rPr>
            <w:t>Enter name</w:t>
          </w:r>
          <w:r>
            <w:rPr>
              <w:rStyle w:val="PlaceholderText"/>
              <w:rFonts w:ascii="Calisto MT" w:hAnsi="Calisto MT"/>
              <w:sz w:val="26"/>
              <w:szCs w:val="26"/>
            </w:rPr>
            <w:t>(s)</w:t>
          </w:r>
        </w:p>
      </w:docPartBody>
    </w:docPart>
    <w:docPart>
      <w:docPartPr>
        <w:name w:val="BDF5DCC68D334EB5AD9361DBFB7BB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52F05-F79B-4828-91A4-750A6A89E18F}"/>
      </w:docPartPr>
      <w:docPartBody>
        <w:p w:rsidR="001D676B" w:rsidRDefault="005E4632" w:rsidP="005E4632">
          <w:pPr>
            <w:pStyle w:val="BDF5DCC68D334EB5AD9361DBFB7BB06E"/>
          </w:pPr>
          <w:r w:rsidRPr="0000742C">
            <w:rPr>
              <w:rStyle w:val="PlaceholderText"/>
              <w:rFonts w:ascii="Calisto MT" w:hAnsi="Calisto MT"/>
              <w:sz w:val="26"/>
              <w:szCs w:val="26"/>
            </w:rPr>
            <w:t>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632"/>
    <w:rsid w:val="001D676B"/>
    <w:rsid w:val="005E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4632"/>
    <w:rPr>
      <w:color w:val="808080"/>
    </w:rPr>
  </w:style>
  <w:style w:type="paragraph" w:customStyle="1" w:styleId="3C7AB416246B47B7A833B176E4949E5B">
    <w:name w:val="3C7AB416246B47B7A833B176E4949E5B"/>
    <w:rsid w:val="005E4632"/>
  </w:style>
  <w:style w:type="paragraph" w:customStyle="1" w:styleId="0A85B04CD0124EF29924365C1E692597">
    <w:name w:val="0A85B04CD0124EF29924365C1E692597"/>
    <w:rsid w:val="005E4632"/>
  </w:style>
  <w:style w:type="paragraph" w:customStyle="1" w:styleId="1856600F7D584445B3785D09048941A0">
    <w:name w:val="1856600F7D584445B3785D09048941A0"/>
    <w:rsid w:val="005E4632"/>
  </w:style>
  <w:style w:type="paragraph" w:customStyle="1" w:styleId="05A77DA04D1743D58A9DE8CFECF604FB">
    <w:name w:val="05A77DA04D1743D58A9DE8CFECF604FB"/>
    <w:rsid w:val="005E4632"/>
  </w:style>
  <w:style w:type="paragraph" w:customStyle="1" w:styleId="3FC70BA93B3D460CB6008B0B16158887">
    <w:name w:val="3FC70BA93B3D460CB6008B0B16158887"/>
    <w:rsid w:val="005E4632"/>
  </w:style>
  <w:style w:type="paragraph" w:customStyle="1" w:styleId="BDF5DCC68D334EB5AD9361DBFB7BB06E">
    <w:name w:val="BDF5DCC68D334EB5AD9361DBFB7BB06E"/>
    <w:rsid w:val="005E46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EA699-174B-49A6-80A4-7B12DBF16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1232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Flick</dc:creator>
  <cp:lastModifiedBy>Julie Sneed</cp:lastModifiedBy>
  <cp:revision>2</cp:revision>
  <dcterms:created xsi:type="dcterms:W3CDTF">2024-03-20T15:38:00Z</dcterms:created>
  <dcterms:modified xsi:type="dcterms:W3CDTF">2024-03-20T15:38:00Z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2013-06-06T00:00:00Z</vt:filetime>
  </property>
  <property fmtid="{D5CDD505-2E9C-101B-9397-08002B2CF9AE}" pid="3" name="LastSaved">
    <vt:filetime>2014-10-23T00:00:00Z</vt:filetime>
  </property>
</Properties>
</file>