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2E582" w14:textId="77777777" w:rsidR="00CA0ECA" w:rsidRPr="0012266C" w:rsidRDefault="00CA0ECA" w:rsidP="00CA0ECA">
      <w:pPr>
        <w:spacing w:line="240" w:lineRule="auto"/>
        <w:jc w:val="center"/>
        <w:rPr>
          <w:rFonts w:ascii="Georgia" w:eastAsia="Batang" w:hAnsi="Georgia" w:cs="Arial"/>
          <w:szCs w:val="24"/>
          <w:lang w:val="en-CA"/>
        </w:rPr>
      </w:pPr>
      <w:r w:rsidRPr="0012266C">
        <w:rPr>
          <w:rFonts w:ascii="Georgia" w:eastAsia="Batang" w:hAnsi="Georgia" w:cs="Arial"/>
          <w:szCs w:val="24"/>
          <w:lang w:val="en-CA"/>
        </w:rPr>
        <w:t>UNITED STATES DISTRICT COURT</w:t>
      </w:r>
    </w:p>
    <w:p w14:paraId="5B6B4C38" w14:textId="77777777" w:rsidR="00CA0ECA" w:rsidRPr="0012266C" w:rsidRDefault="00CA0ECA" w:rsidP="00CA0ECA">
      <w:pPr>
        <w:spacing w:line="240" w:lineRule="auto"/>
        <w:jc w:val="center"/>
        <w:rPr>
          <w:rFonts w:ascii="Georgia" w:eastAsia="Batang" w:hAnsi="Georgia" w:cs="Arial"/>
          <w:szCs w:val="24"/>
          <w:lang w:val="en-CA"/>
        </w:rPr>
      </w:pPr>
      <w:r w:rsidRPr="0012266C">
        <w:rPr>
          <w:rFonts w:ascii="Georgia" w:eastAsia="Batang" w:hAnsi="Georgia" w:cs="Arial"/>
          <w:szCs w:val="24"/>
          <w:lang w:val="en-CA"/>
        </w:rPr>
        <w:t>MIDDLE DISTRICT OF FLORIDA</w:t>
      </w:r>
    </w:p>
    <w:p w14:paraId="3E57EFB1" w14:textId="77777777" w:rsidR="00CA0ECA" w:rsidRPr="0012266C" w:rsidRDefault="00CA0ECA" w:rsidP="00CA0ECA">
      <w:pPr>
        <w:spacing w:line="240" w:lineRule="auto"/>
        <w:jc w:val="center"/>
        <w:rPr>
          <w:rFonts w:ascii="Georgia" w:eastAsia="Batang" w:hAnsi="Georgia" w:cs="Arial"/>
          <w:szCs w:val="24"/>
          <w:lang w:val="en-CA"/>
        </w:rPr>
      </w:pPr>
      <w:r w:rsidRPr="0012266C">
        <w:rPr>
          <w:rFonts w:ascii="Georgia" w:eastAsia="Batang" w:hAnsi="Georgia" w:cs="Arial"/>
          <w:szCs w:val="24"/>
          <w:lang w:val="en-CA"/>
        </w:rPr>
        <w:t>FORT MYERS DIVISION</w:t>
      </w:r>
    </w:p>
    <w:p w14:paraId="4E9320A2" w14:textId="77777777" w:rsidR="00F42582" w:rsidRPr="0012266C" w:rsidRDefault="00F42582" w:rsidP="00F42582">
      <w:pPr>
        <w:spacing w:line="240" w:lineRule="auto"/>
        <w:rPr>
          <w:rFonts w:ascii="Georgia" w:eastAsia="Batang" w:hAnsi="Georgia" w:cs="Arial"/>
          <w:b/>
          <w:szCs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135"/>
      </w:tblGrid>
      <w:tr w:rsidR="00F42582" w:rsidRPr="0012266C" w14:paraId="716A7EAF" w14:textId="77777777" w:rsidTr="00F42582">
        <w:tc>
          <w:tcPr>
            <w:tcW w:w="5215" w:type="dxa"/>
          </w:tcPr>
          <w:p w14:paraId="7D57BDB1" w14:textId="77777777" w:rsidR="00F42582" w:rsidRPr="0012266C" w:rsidRDefault="00237BB2" w:rsidP="00BC01C7">
            <w:pPr>
              <w:spacing w:line="240" w:lineRule="auto"/>
              <w:rPr>
                <w:rFonts w:ascii="Georgia" w:eastAsia="Batang" w:hAnsi="Georgia" w:cs="Arial"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szCs w:val="24"/>
                <w:lang w:val="en-CA"/>
              </w:rPr>
              <w:t>UNITED STATES OF AMERICA</w:t>
            </w:r>
          </w:p>
          <w:p w14:paraId="2A151D26" w14:textId="77777777" w:rsidR="00F42582" w:rsidRPr="0012266C" w:rsidRDefault="00F42582" w:rsidP="00BC01C7">
            <w:pPr>
              <w:spacing w:line="240" w:lineRule="auto"/>
              <w:rPr>
                <w:rFonts w:ascii="Georgia" w:eastAsia="Batang" w:hAnsi="Georgia" w:cs="Arial"/>
                <w:szCs w:val="24"/>
                <w:lang w:val="en-CA"/>
              </w:rPr>
            </w:pPr>
          </w:p>
        </w:tc>
        <w:tc>
          <w:tcPr>
            <w:tcW w:w="4135" w:type="dxa"/>
          </w:tcPr>
          <w:p w14:paraId="070BF960" w14:textId="77777777" w:rsidR="00F42582" w:rsidRPr="0012266C" w:rsidRDefault="00F42582" w:rsidP="00BC01C7">
            <w:pPr>
              <w:spacing w:line="240" w:lineRule="auto"/>
              <w:rPr>
                <w:rFonts w:ascii="Georgia" w:eastAsia="Batang" w:hAnsi="Georgia" w:cs="Arial"/>
                <w:szCs w:val="24"/>
                <w:lang w:val="en-CA"/>
              </w:rPr>
            </w:pPr>
          </w:p>
        </w:tc>
      </w:tr>
      <w:tr w:rsidR="00F42582" w:rsidRPr="0012266C" w14:paraId="2CB985B5" w14:textId="77777777" w:rsidTr="00F42582">
        <w:tc>
          <w:tcPr>
            <w:tcW w:w="5215" w:type="dxa"/>
          </w:tcPr>
          <w:p w14:paraId="1D8B033A" w14:textId="77777777" w:rsidR="00F42582" w:rsidRPr="0012266C" w:rsidRDefault="00F42582" w:rsidP="00BC01C7">
            <w:pPr>
              <w:spacing w:line="240" w:lineRule="auto"/>
              <w:rPr>
                <w:rFonts w:ascii="Georgia" w:eastAsia="Batang" w:hAnsi="Georgia" w:cs="Arial"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szCs w:val="24"/>
                <w:lang w:val="en-CA"/>
              </w:rPr>
              <w:t>v.</w:t>
            </w:r>
          </w:p>
          <w:p w14:paraId="79078116" w14:textId="77777777" w:rsidR="00F42582" w:rsidRPr="0012266C" w:rsidRDefault="00F42582" w:rsidP="00BC01C7">
            <w:pPr>
              <w:spacing w:line="240" w:lineRule="auto"/>
              <w:rPr>
                <w:rFonts w:ascii="Georgia" w:eastAsia="Batang" w:hAnsi="Georgia" w:cs="Arial"/>
                <w:szCs w:val="24"/>
                <w:lang w:val="en-CA"/>
              </w:rPr>
            </w:pPr>
          </w:p>
        </w:tc>
        <w:tc>
          <w:tcPr>
            <w:tcW w:w="4135" w:type="dxa"/>
          </w:tcPr>
          <w:p w14:paraId="2FF031F6" w14:textId="3BF01F11" w:rsidR="00F42582" w:rsidRPr="0012266C" w:rsidRDefault="00F42582" w:rsidP="004717DB">
            <w:pPr>
              <w:tabs>
                <w:tab w:val="left" w:pos="1062"/>
              </w:tabs>
              <w:spacing w:line="240" w:lineRule="auto"/>
              <w:rPr>
                <w:rFonts w:ascii="Georgia" w:eastAsia="Batang" w:hAnsi="Georgia" w:cs="Arial"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szCs w:val="24"/>
                <w:lang w:val="en-CA"/>
              </w:rPr>
              <w:t>Case</w:t>
            </w:r>
            <w:r w:rsidR="004717DB">
              <w:rPr>
                <w:rFonts w:ascii="Georgia" w:eastAsia="Batang" w:hAnsi="Georgia" w:cs="Arial"/>
                <w:szCs w:val="24"/>
                <w:lang w:val="en-CA"/>
              </w:rPr>
              <w:t xml:space="preserve"> </w:t>
            </w:r>
            <w:bookmarkStart w:id="0" w:name="_GoBack"/>
            <w:bookmarkEnd w:id="0"/>
            <w:r w:rsidRPr="0012266C">
              <w:rPr>
                <w:rFonts w:ascii="Georgia" w:eastAsia="Batang" w:hAnsi="Georgia" w:cs="Arial"/>
                <w:szCs w:val="24"/>
                <w:lang w:val="en-CA"/>
              </w:rPr>
              <w:t>No. ___________________</w:t>
            </w:r>
          </w:p>
        </w:tc>
      </w:tr>
      <w:tr w:rsidR="00F42582" w:rsidRPr="0012266C" w14:paraId="4E840483" w14:textId="77777777" w:rsidTr="00F42582">
        <w:tc>
          <w:tcPr>
            <w:tcW w:w="5215" w:type="dxa"/>
          </w:tcPr>
          <w:p w14:paraId="644B3456" w14:textId="77777777" w:rsidR="00F42582" w:rsidRPr="0012266C" w:rsidRDefault="00F42582" w:rsidP="00BC01C7">
            <w:pPr>
              <w:spacing w:line="240" w:lineRule="auto"/>
              <w:rPr>
                <w:rFonts w:ascii="Georgia" w:eastAsia="Batang" w:hAnsi="Georgia" w:cs="Arial"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szCs w:val="24"/>
                <w:lang w:val="en-CA"/>
              </w:rPr>
              <w:t>Defendant(s) ________________________</w:t>
            </w:r>
          </w:p>
          <w:p w14:paraId="3423C14D" w14:textId="77777777" w:rsidR="00F42582" w:rsidRPr="0012266C" w:rsidRDefault="00F42582" w:rsidP="00BC01C7">
            <w:pPr>
              <w:spacing w:line="240" w:lineRule="auto"/>
              <w:rPr>
                <w:rFonts w:ascii="Georgia" w:eastAsia="Batang" w:hAnsi="Georgia" w:cs="Arial"/>
                <w:szCs w:val="24"/>
                <w:lang w:val="en-CA"/>
              </w:rPr>
            </w:pPr>
          </w:p>
        </w:tc>
        <w:tc>
          <w:tcPr>
            <w:tcW w:w="4135" w:type="dxa"/>
          </w:tcPr>
          <w:p w14:paraId="5ABB7CB0" w14:textId="77777777" w:rsidR="00F42582" w:rsidRPr="0012266C" w:rsidRDefault="00F42582" w:rsidP="00BC01C7">
            <w:pPr>
              <w:spacing w:line="240" w:lineRule="auto"/>
              <w:ind w:left="1062"/>
              <w:rPr>
                <w:rFonts w:ascii="Georgia" w:eastAsia="Batang" w:hAnsi="Georgia" w:cs="Arial"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szCs w:val="24"/>
                <w:lang w:val="en-CA"/>
              </w:rPr>
              <w:t>_____ Evidentiary</w:t>
            </w:r>
          </w:p>
          <w:p w14:paraId="65AB6458" w14:textId="77777777" w:rsidR="00F42582" w:rsidRPr="0012266C" w:rsidRDefault="00F42582" w:rsidP="00BC01C7">
            <w:pPr>
              <w:spacing w:line="240" w:lineRule="auto"/>
              <w:ind w:left="1062"/>
              <w:rPr>
                <w:rFonts w:ascii="Georgia" w:eastAsia="Batang" w:hAnsi="Georgia" w:cs="Arial"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szCs w:val="24"/>
                <w:lang w:val="en-CA"/>
              </w:rPr>
              <w:t>_____ Trial</w:t>
            </w:r>
          </w:p>
          <w:p w14:paraId="7B358032" w14:textId="77777777" w:rsidR="00F42582" w:rsidRPr="0012266C" w:rsidRDefault="00F42582" w:rsidP="00BC01C7">
            <w:pPr>
              <w:spacing w:line="240" w:lineRule="auto"/>
              <w:ind w:left="1062"/>
              <w:rPr>
                <w:rFonts w:ascii="Georgia" w:eastAsia="Batang" w:hAnsi="Georgia" w:cs="Arial"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szCs w:val="24"/>
                <w:lang w:val="en-CA"/>
              </w:rPr>
              <w:t>_____ Other</w:t>
            </w:r>
          </w:p>
        </w:tc>
      </w:tr>
    </w:tbl>
    <w:p w14:paraId="39ADE34B" w14:textId="77777777" w:rsidR="007A7565" w:rsidRPr="0012266C" w:rsidRDefault="007A7565" w:rsidP="00CA0ECA">
      <w:pPr>
        <w:spacing w:line="240" w:lineRule="auto"/>
        <w:rPr>
          <w:rFonts w:ascii="Georgia" w:eastAsia="Batang" w:hAnsi="Georgia" w:cs="Arial"/>
          <w:b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5674"/>
        <w:gridCol w:w="3113"/>
      </w:tblGrid>
      <w:tr w:rsidR="007A7565" w:rsidRPr="0012266C" w14:paraId="09ACBDF5" w14:textId="77777777" w:rsidTr="00B959F9">
        <w:tc>
          <w:tcPr>
            <w:tcW w:w="9350" w:type="dxa"/>
            <w:gridSpan w:val="3"/>
          </w:tcPr>
          <w:p w14:paraId="5EF57595" w14:textId="77777777" w:rsidR="007A7565" w:rsidRPr="0012266C" w:rsidRDefault="007A7565" w:rsidP="007A7565">
            <w:pPr>
              <w:spacing w:before="120" w:after="120" w:line="240" w:lineRule="auto"/>
              <w:jc w:val="center"/>
              <w:rPr>
                <w:rFonts w:ascii="Georgia" w:eastAsia="Batang" w:hAnsi="Georgia" w:cs="Arial"/>
                <w:b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b/>
                <w:sz w:val="28"/>
                <w:szCs w:val="24"/>
                <w:u w:val="single"/>
                <w:lang w:val="en-CA"/>
              </w:rPr>
              <w:t>WITNESS LIST</w:t>
            </w:r>
          </w:p>
        </w:tc>
      </w:tr>
      <w:tr w:rsidR="007A7565" w:rsidRPr="0012266C" w14:paraId="75A1BFB9" w14:textId="77777777" w:rsidTr="001549EB">
        <w:tc>
          <w:tcPr>
            <w:tcW w:w="9350" w:type="dxa"/>
            <w:gridSpan w:val="3"/>
          </w:tcPr>
          <w:p w14:paraId="430017E7" w14:textId="77777777" w:rsidR="007A7565" w:rsidRPr="0012266C" w:rsidRDefault="007A7565" w:rsidP="001D0D17">
            <w:pPr>
              <w:spacing w:before="120" w:after="120" w:line="240" w:lineRule="auto"/>
              <w:jc w:val="center"/>
              <w:rPr>
                <w:rFonts w:ascii="Georgia" w:eastAsia="Batang" w:hAnsi="Georgia" w:cs="Arial"/>
                <w:b/>
                <w:szCs w:val="24"/>
                <w:lang w:val="en-CA"/>
              </w:rPr>
            </w:pPr>
            <w:r w:rsidRPr="0012266C">
              <w:rPr>
                <w:rFonts w:ascii="Georgia" w:hAnsi="Georgia" w:cs="Arial"/>
                <w:b/>
                <w:szCs w:val="24"/>
              </w:rPr>
              <w:t xml:space="preserve">______ Government        </w:t>
            </w:r>
            <w:r w:rsidR="00DD2C1D" w:rsidRPr="0012266C">
              <w:rPr>
                <w:rFonts w:ascii="Georgia" w:hAnsi="Georgia" w:cs="Arial"/>
                <w:b/>
                <w:szCs w:val="24"/>
              </w:rPr>
              <w:t xml:space="preserve">  _______ Defendant</w:t>
            </w:r>
          </w:p>
        </w:tc>
      </w:tr>
      <w:tr w:rsidR="007A7565" w:rsidRPr="0012266C" w14:paraId="1AE7BD5C" w14:textId="77777777" w:rsidTr="007A7565">
        <w:tc>
          <w:tcPr>
            <w:tcW w:w="550" w:type="dxa"/>
          </w:tcPr>
          <w:p w14:paraId="59450EFF" w14:textId="77777777" w:rsidR="007A7565" w:rsidRPr="0012266C" w:rsidRDefault="007A7565" w:rsidP="007A7565">
            <w:pPr>
              <w:spacing w:before="120" w:after="120" w:line="240" w:lineRule="auto"/>
              <w:jc w:val="center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  <w:tc>
          <w:tcPr>
            <w:tcW w:w="5683" w:type="dxa"/>
          </w:tcPr>
          <w:p w14:paraId="495D30F7" w14:textId="77777777" w:rsidR="007A7565" w:rsidRPr="0012266C" w:rsidRDefault="007A7565" w:rsidP="007A7565">
            <w:pPr>
              <w:spacing w:before="120" w:after="120" w:line="240" w:lineRule="auto"/>
              <w:jc w:val="center"/>
              <w:rPr>
                <w:rFonts w:ascii="Georgia" w:eastAsia="Batang" w:hAnsi="Georgia" w:cs="Arial"/>
                <w:b/>
                <w:szCs w:val="24"/>
                <w:u w:val="single"/>
                <w:lang w:val="en-CA"/>
              </w:rPr>
            </w:pPr>
            <w:r w:rsidRPr="0012266C">
              <w:rPr>
                <w:rFonts w:ascii="Georgia" w:eastAsia="Batang" w:hAnsi="Georgia" w:cs="Arial"/>
                <w:b/>
                <w:szCs w:val="24"/>
                <w:u w:val="single"/>
                <w:lang w:val="en-CA"/>
              </w:rPr>
              <w:t>Name</w:t>
            </w:r>
          </w:p>
        </w:tc>
        <w:tc>
          <w:tcPr>
            <w:tcW w:w="3117" w:type="dxa"/>
          </w:tcPr>
          <w:p w14:paraId="172C55E4" w14:textId="77777777" w:rsidR="007A7565" w:rsidRPr="0012266C" w:rsidRDefault="007A7565" w:rsidP="007A7565">
            <w:pPr>
              <w:spacing w:before="120" w:after="120" w:line="240" w:lineRule="auto"/>
              <w:jc w:val="center"/>
              <w:rPr>
                <w:rFonts w:ascii="Georgia" w:eastAsia="Batang" w:hAnsi="Georgia" w:cs="Arial"/>
                <w:b/>
                <w:szCs w:val="24"/>
                <w:u w:val="single"/>
                <w:lang w:val="en-CA"/>
              </w:rPr>
            </w:pPr>
            <w:r w:rsidRPr="0012266C">
              <w:rPr>
                <w:rFonts w:ascii="Georgia" w:eastAsia="Batang" w:hAnsi="Georgia" w:cs="Arial"/>
                <w:b/>
                <w:szCs w:val="24"/>
                <w:u w:val="single"/>
                <w:lang w:val="en-CA"/>
              </w:rPr>
              <w:t>Date(s) Testified</w:t>
            </w:r>
            <w:r w:rsidRPr="0012266C">
              <w:rPr>
                <w:rFonts w:ascii="Georgia" w:eastAsia="Batang" w:hAnsi="Georgia" w:cs="Arial"/>
                <w:b/>
                <w:szCs w:val="24"/>
                <w:u w:val="single"/>
                <w:lang w:val="en-CA"/>
              </w:rPr>
              <w:br/>
            </w:r>
            <w:r w:rsidRPr="0012266C">
              <w:rPr>
                <w:rFonts w:ascii="Georgia" w:eastAsia="Batang" w:hAnsi="Georgia" w:cs="Arial"/>
                <w:sz w:val="20"/>
                <w:szCs w:val="24"/>
                <w:lang w:val="en-CA"/>
              </w:rPr>
              <w:t>(</w:t>
            </w:r>
            <w:r w:rsidRPr="0012266C">
              <w:rPr>
                <w:rFonts w:ascii="Georgia" w:eastAsia="Batang" w:hAnsi="Georgia" w:cs="Arial"/>
                <w:i/>
                <w:sz w:val="20"/>
                <w:szCs w:val="24"/>
                <w:lang w:val="en-CA"/>
              </w:rPr>
              <w:t>Court only</w:t>
            </w:r>
            <w:r w:rsidRPr="0012266C">
              <w:rPr>
                <w:rFonts w:ascii="Georgia" w:eastAsia="Batang" w:hAnsi="Georgia" w:cs="Arial"/>
                <w:sz w:val="20"/>
                <w:szCs w:val="24"/>
                <w:lang w:val="en-CA"/>
              </w:rPr>
              <w:t>)</w:t>
            </w:r>
          </w:p>
        </w:tc>
      </w:tr>
      <w:tr w:rsidR="007A7565" w:rsidRPr="0012266C" w14:paraId="09E9FFCA" w14:textId="77777777" w:rsidTr="007A7565">
        <w:tc>
          <w:tcPr>
            <w:tcW w:w="550" w:type="dxa"/>
          </w:tcPr>
          <w:p w14:paraId="4758285F" w14:textId="77777777" w:rsidR="007A7565" w:rsidRPr="0012266C" w:rsidRDefault="007A7565" w:rsidP="007A7565">
            <w:pPr>
              <w:spacing w:before="240" w:after="240" w:line="240" w:lineRule="auto"/>
              <w:jc w:val="center"/>
              <w:rPr>
                <w:rFonts w:ascii="Georgia" w:eastAsia="Batang" w:hAnsi="Georgia" w:cs="Arial"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szCs w:val="24"/>
                <w:lang w:val="en-CA"/>
              </w:rPr>
              <w:t>1.</w:t>
            </w:r>
          </w:p>
        </w:tc>
        <w:tc>
          <w:tcPr>
            <w:tcW w:w="5683" w:type="dxa"/>
          </w:tcPr>
          <w:p w14:paraId="1C1195F6" w14:textId="77777777" w:rsidR="007A7565" w:rsidRPr="0012266C" w:rsidRDefault="007A7565" w:rsidP="007A7565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69B2C2D9" w14:textId="77777777" w:rsidR="007A7565" w:rsidRPr="0012266C" w:rsidRDefault="007A7565" w:rsidP="007A7565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</w:tr>
      <w:tr w:rsidR="007A7565" w:rsidRPr="0012266C" w14:paraId="5DE56D9B" w14:textId="77777777" w:rsidTr="007A7565">
        <w:tc>
          <w:tcPr>
            <w:tcW w:w="550" w:type="dxa"/>
          </w:tcPr>
          <w:p w14:paraId="71068CA5" w14:textId="77777777" w:rsidR="007A7565" w:rsidRPr="0012266C" w:rsidRDefault="007A7565" w:rsidP="007A7565">
            <w:pPr>
              <w:spacing w:before="240" w:after="240" w:line="240" w:lineRule="auto"/>
              <w:jc w:val="center"/>
              <w:rPr>
                <w:rFonts w:ascii="Georgia" w:eastAsia="Batang" w:hAnsi="Georgia" w:cs="Arial"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szCs w:val="24"/>
                <w:lang w:val="en-CA"/>
              </w:rPr>
              <w:t>2.</w:t>
            </w:r>
          </w:p>
        </w:tc>
        <w:tc>
          <w:tcPr>
            <w:tcW w:w="5683" w:type="dxa"/>
          </w:tcPr>
          <w:p w14:paraId="234E92D9" w14:textId="77777777" w:rsidR="007A7565" w:rsidRPr="0012266C" w:rsidRDefault="007A7565" w:rsidP="007A7565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186460E2" w14:textId="77777777" w:rsidR="007A7565" w:rsidRPr="0012266C" w:rsidRDefault="007A7565" w:rsidP="007A7565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</w:tr>
      <w:tr w:rsidR="007A7565" w:rsidRPr="0012266C" w14:paraId="168BFDF9" w14:textId="77777777" w:rsidTr="007A7565">
        <w:tc>
          <w:tcPr>
            <w:tcW w:w="550" w:type="dxa"/>
          </w:tcPr>
          <w:p w14:paraId="45AAB34B" w14:textId="77777777" w:rsidR="007A7565" w:rsidRPr="0012266C" w:rsidRDefault="007A7565" w:rsidP="007A7565">
            <w:pPr>
              <w:spacing w:before="240" w:after="240" w:line="240" w:lineRule="auto"/>
              <w:jc w:val="center"/>
              <w:rPr>
                <w:rFonts w:ascii="Georgia" w:eastAsia="Batang" w:hAnsi="Georgia" w:cs="Arial"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szCs w:val="24"/>
                <w:lang w:val="en-CA"/>
              </w:rPr>
              <w:t>3.</w:t>
            </w:r>
          </w:p>
        </w:tc>
        <w:tc>
          <w:tcPr>
            <w:tcW w:w="5683" w:type="dxa"/>
          </w:tcPr>
          <w:p w14:paraId="40AD11DF" w14:textId="77777777" w:rsidR="007A7565" w:rsidRPr="0012266C" w:rsidRDefault="007A7565" w:rsidP="007A7565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4A9378BE" w14:textId="77777777" w:rsidR="007A7565" w:rsidRPr="0012266C" w:rsidRDefault="007A7565" w:rsidP="007A7565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</w:tr>
      <w:tr w:rsidR="007A7565" w:rsidRPr="0012266C" w14:paraId="70647F37" w14:textId="77777777" w:rsidTr="007A7565">
        <w:tc>
          <w:tcPr>
            <w:tcW w:w="550" w:type="dxa"/>
          </w:tcPr>
          <w:p w14:paraId="139AF0FB" w14:textId="77777777" w:rsidR="007A7565" w:rsidRPr="0012266C" w:rsidRDefault="007A7565" w:rsidP="007A7565">
            <w:pPr>
              <w:spacing w:before="240" w:after="240" w:line="240" w:lineRule="auto"/>
              <w:jc w:val="center"/>
              <w:rPr>
                <w:rFonts w:ascii="Georgia" w:eastAsia="Batang" w:hAnsi="Georgia" w:cs="Arial"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szCs w:val="24"/>
                <w:lang w:val="en-CA"/>
              </w:rPr>
              <w:t>4.</w:t>
            </w:r>
          </w:p>
        </w:tc>
        <w:tc>
          <w:tcPr>
            <w:tcW w:w="5683" w:type="dxa"/>
          </w:tcPr>
          <w:p w14:paraId="3A1B9783" w14:textId="77777777" w:rsidR="007A7565" w:rsidRPr="0012266C" w:rsidRDefault="007A7565" w:rsidP="007A7565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4F905D9F" w14:textId="77777777" w:rsidR="007A7565" w:rsidRPr="0012266C" w:rsidRDefault="007A7565" w:rsidP="007A7565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</w:tr>
      <w:tr w:rsidR="007A7565" w:rsidRPr="0012266C" w14:paraId="46D841C0" w14:textId="77777777" w:rsidTr="007A7565">
        <w:tc>
          <w:tcPr>
            <w:tcW w:w="550" w:type="dxa"/>
          </w:tcPr>
          <w:p w14:paraId="5A7154BE" w14:textId="77777777" w:rsidR="007A7565" w:rsidRPr="0012266C" w:rsidRDefault="007A7565" w:rsidP="007A7565">
            <w:pPr>
              <w:spacing w:before="240" w:after="240" w:line="240" w:lineRule="auto"/>
              <w:jc w:val="center"/>
              <w:rPr>
                <w:rFonts w:ascii="Georgia" w:eastAsia="Batang" w:hAnsi="Georgia" w:cs="Arial"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szCs w:val="24"/>
                <w:lang w:val="en-CA"/>
              </w:rPr>
              <w:t>5.</w:t>
            </w:r>
          </w:p>
        </w:tc>
        <w:tc>
          <w:tcPr>
            <w:tcW w:w="5683" w:type="dxa"/>
          </w:tcPr>
          <w:p w14:paraId="48CCEF4A" w14:textId="77777777" w:rsidR="007A7565" w:rsidRPr="0012266C" w:rsidRDefault="007A7565" w:rsidP="007A7565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7904C3CB" w14:textId="77777777" w:rsidR="007A7565" w:rsidRPr="0012266C" w:rsidRDefault="007A7565" w:rsidP="007A7565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</w:tr>
      <w:tr w:rsidR="007A7565" w:rsidRPr="0012266C" w14:paraId="32F75633" w14:textId="77777777" w:rsidTr="007A7565">
        <w:tc>
          <w:tcPr>
            <w:tcW w:w="550" w:type="dxa"/>
          </w:tcPr>
          <w:p w14:paraId="715F3817" w14:textId="77777777" w:rsidR="007A7565" w:rsidRPr="0012266C" w:rsidRDefault="007A7565" w:rsidP="007A7565">
            <w:pPr>
              <w:spacing w:before="240" w:after="240" w:line="240" w:lineRule="auto"/>
              <w:jc w:val="center"/>
              <w:rPr>
                <w:rFonts w:ascii="Georgia" w:eastAsia="Batang" w:hAnsi="Georgia" w:cs="Arial"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szCs w:val="24"/>
                <w:lang w:val="en-CA"/>
              </w:rPr>
              <w:t>6.</w:t>
            </w:r>
          </w:p>
        </w:tc>
        <w:tc>
          <w:tcPr>
            <w:tcW w:w="5683" w:type="dxa"/>
          </w:tcPr>
          <w:p w14:paraId="6CF7C649" w14:textId="77777777" w:rsidR="007A7565" w:rsidRPr="0012266C" w:rsidRDefault="007A7565" w:rsidP="007A7565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787EC924" w14:textId="77777777" w:rsidR="007A7565" w:rsidRPr="0012266C" w:rsidRDefault="007A7565" w:rsidP="007A7565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</w:tr>
      <w:tr w:rsidR="007A7565" w:rsidRPr="0012266C" w14:paraId="07FFE4CB" w14:textId="77777777" w:rsidTr="007A7565">
        <w:tc>
          <w:tcPr>
            <w:tcW w:w="550" w:type="dxa"/>
          </w:tcPr>
          <w:p w14:paraId="55B2C090" w14:textId="77777777" w:rsidR="007A7565" w:rsidRPr="0012266C" w:rsidRDefault="007A7565" w:rsidP="007A7565">
            <w:pPr>
              <w:spacing w:before="240" w:after="240" w:line="240" w:lineRule="auto"/>
              <w:jc w:val="center"/>
              <w:rPr>
                <w:rFonts w:ascii="Georgia" w:eastAsia="Batang" w:hAnsi="Georgia" w:cs="Arial"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szCs w:val="24"/>
                <w:lang w:val="en-CA"/>
              </w:rPr>
              <w:t>7.</w:t>
            </w:r>
          </w:p>
        </w:tc>
        <w:tc>
          <w:tcPr>
            <w:tcW w:w="5683" w:type="dxa"/>
          </w:tcPr>
          <w:p w14:paraId="45922C94" w14:textId="77777777" w:rsidR="007A7565" w:rsidRPr="0012266C" w:rsidRDefault="007A7565" w:rsidP="007A7565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13C5028F" w14:textId="77777777" w:rsidR="007A7565" w:rsidRPr="0012266C" w:rsidRDefault="007A7565" w:rsidP="007A7565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</w:tr>
      <w:tr w:rsidR="007A7565" w:rsidRPr="0012266C" w14:paraId="322E368E" w14:textId="77777777" w:rsidTr="007A7565">
        <w:tc>
          <w:tcPr>
            <w:tcW w:w="550" w:type="dxa"/>
          </w:tcPr>
          <w:p w14:paraId="7EF9061A" w14:textId="77777777" w:rsidR="007A7565" w:rsidRPr="0012266C" w:rsidRDefault="007A7565" w:rsidP="007A7565">
            <w:pPr>
              <w:spacing w:before="240" w:after="240" w:line="240" w:lineRule="auto"/>
              <w:jc w:val="center"/>
              <w:rPr>
                <w:rFonts w:ascii="Georgia" w:eastAsia="Batang" w:hAnsi="Georgia" w:cs="Arial"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szCs w:val="24"/>
                <w:lang w:val="en-CA"/>
              </w:rPr>
              <w:t>8.</w:t>
            </w:r>
          </w:p>
        </w:tc>
        <w:tc>
          <w:tcPr>
            <w:tcW w:w="5683" w:type="dxa"/>
          </w:tcPr>
          <w:p w14:paraId="326C02CA" w14:textId="77777777" w:rsidR="007A7565" w:rsidRPr="0012266C" w:rsidRDefault="007A7565" w:rsidP="007A7565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74B3D639" w14:textId="77777777" w:rsidR="007A7565" w:rsidRPr="0012266C" w:rsidRDefault="007A7565" w:rsidP="007A7565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</w:tr>
      <w:tr w:rsidR="007A7565" w:rsidRPr="0012266C" w14:paraId="4FBE16EC" w14:textId="77777777" w:rsidTr="007A7565">
        <w:tc>
          <w:tcPr>
            <w:tcW w:w="550" w:type="dxa"/>
          </w:tcPr>
          <w:p w14:paraId="31EFA427" w14:textId="77777777" w:rsidR="007A7565" w:rsidRPr="0012266C" w:rsidRDefault="007A7565" w:rsidP="007A7565">
            <w:pPr>
              <w:spacing w:before="240" w:after="240" w:line="240" w:lineRule="auto"/>
              <w:jc w:val="center"/>
              <w:rPr>
                <w:rFonts w:ascii="Georgia" w:eastAsia="Batang" w:hAnsi="Georgia" w:cs="Arial"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szCs w:val="24"/>
                <w:lang w:val="en-CA"/>
              </w:rPr>
              <w:t>9.</w:t>
            </w:r>
          </w:p>
        </w:tc>
        <w:tc>
          <w:tcPr>
            <w:tcW w:w="5683" w:type="dxa"/>
          </w:tcPr>
          <w:p w14:paraId="51793958" w14:textId="77777777" w:rsidR="007A7565" w:rsidRPr="0012266C" w:rsidRDefault="007A7565" w:rsidP="007A7565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3299C241" w14:textId="77777777" w:rsidR="007A7565" w:rsidRPr="0012266C" w:rsidRDefault="007A7565" w:rsidP="007A7565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</w:tr>
      <w:tr w:rsidR="007A7565" w:rsidRPr="0012266C" w14:paraId="5FE3A456" w14:textId="77777777" w:rsidTr="007A7565">
        <w:tc>
          <w:tcPr>
            <w:tcW w:w="550" w:type="dxa"/>
          </w:tcPr>
          <w:p w14:paraId="4A82375F" w14:textId="77777777" w:rsidR="007A7565" w:rsidRPr="0012266C" w:rsidRDefault="007A7565" w:rsidP="007A7565">
            <w:pPr>
              <w:spacing w:before="240" w:after="240" w:line="240" w:lineRule="auto"/>
              <w:jc w:val="center"/>
              <w:rPr>
                <w:rFonts w:ascii="Georgia" w:eastAsia="Batang" w:hAnsi="Georgia" w:cs="Arial"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szCs w:val="24"/>
                <w:lang w:val="en-CA"/>
              </w:rPr>
              <w:t>10.</w:t>
            </w:r>
          </w:p>
        </w:tc>
        <w:tc>
          <w:tcPr>
            <w:tcW w:w="5683" w:type="dxa"/>
          </w:tcPr>
          <w:p w14:paraId="009316F9" w14:textId="77777777" w:rsidR="007A7565" w:rsidRPr="0012266C" w:rsidRDefault="007A7565" w:rsidP="007A7565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25E511AB" w14:textId="77777777" w:rsidR="007A7565" w:rsidRPr="0012266C" w:rsidRDefault="007A7565" w:rsidP="007A7565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</w:tr>
      <w:tr w:rsidR="007A7565" w:rsidRPr="0012266C" w14:paraId="748471C3" w14:textId="77777777" w:rsidTr="007A7565">
        <w:tc>
          <w:tcPr>
            <w:tcW w:w="550" w:type="dxa"/>
          </w:tcPr>
          <w:p w14:paraId="3B246D11" w14:textId="77777777" w:rsidR="007A7565" w:rsidRPr="0012266C" w:rsidRDefault="007A7565" w:rsidP="007A7565">
            <w:pPr>
              <w:spacing w:before="240" w:after="240" w:line="240" w:lineRule="auto"/>
              <w:jc w:val="center"/>
              <w:rPr>
                <w:rFonts w:ascii="Georgia" w:eastAsia="Batang" w:hAnsi="Georgia" w:cs="Arial"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szCs w:val="24"/>
                <w:lang w:val="en-CA"/>
              </w:rPr>
              <w:t>11.</w:t>
            </w:r>
          </w:p>
        </w:tc>
        <w:tc>
          <w:tcPr>
            <w:tcW w:w="5683" w:type="dxa"/>
          </w:tcPr>
          <w:p w14:paraId="7F790408" w14:textId="77777777" w:rsidR="007A7565" w:rsidRPr="0012266C" w:rsidRDefault="007A7565" w:rsidP="007A7565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609CA575" w14:textId="77777777" w:rsidR="007A7565" w:rsidRPr="0012266C" w:rsidRDefault="007A7565" w:rsidP="007A7565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</w:tr>
      <w:tr w:rsidR="007A7565" w:rsidRPr="0012266C" w14:paraId="4D95E494" w14:textId="77777777" w:rsidTr="00725C6C">
        <w:tc>
          <w:tcPr>
            <w:tcW w:w="9350" w:type="dxa"/>
            <w:gridSpan w:val="3"/>
          </w:tcPr>
          <w:p w14:paraId="180D3423" w14:textId="77777777" w:rsidR="007A7565" w:rsidRPr="0012266C" w:rsidRDefault="007A7565" w:rsidP="00725C6C">
            <w:pPr>
              <w:spacing w:before="120" w:after="120" w:line="240" w:lineRule="auto"/>
              <w:jc w:val="center"/>
              <w:rPr>
                <w:rFonts w:ascii="Georgia" w:eastAsia="Batang" w:hAnsi="Georgia" w:cs="Arial"/>
                <w:b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b/>
                <w:sz w:val="28"/>
                <w:szCs w:val="24"/>
                <w:u w:val="single"/>
                <w:lang w:val="en-CA"/>
              </w:rPr>
              <w:lastRenderedPageBreak/>
              <w:t>WITNESS LIST – CONTINUATION SHEET</w:t>
            </w:r>
          </w:p>
        </w:tc>
      </w:tr>
      <w:tr w:rsidR="007A7565" w:rsidRPr="0012266C" w14:paraId="57FA515A" w14:textId="77777777" w:rsidTr="00725C6C">
        <w:tc>
          <w:tcPr>
            <w:tcW w:w="9350" w:type="dxa"/>
            <w:gridSpan w:val="3"/>
          </w:tcPr>
          <w:p w14:paraId="0A6ECEA5" w14:textId="77777777" w:rsidR="007A7565" w:rsidRPr="0012266C" w:rsidRDefault="007A7565" w:rsidP="001D0D17">
            <w:pPr>
              <w:spacing w:before="120" w:after="120" w:line="240" w:lineRule="auto"/>
              <w:jc w:val="center"/>
              <w:rPr>
                <w:rFonts w:ascii="Georgia" w:eastAsia="Batang" w:hAnsi="Georgia" w:cs="Arial"/>
                <w:b/>
                <w:szCs w:val="24"/>
                <w:lang w:val="en-CA"/>
              </w:rPr>
            </w:pPr>
            <w:r w:rsidRPr="0012266C">
              <w:rPr>
                <w:rFonts w:ascii="Georgia" w:hAnsi="Georgia" w:cs="Arial"/>
                <w:b/>
                <w:szCs w:val="24"/>
              </w:rPr>
              <w:t xml:space="preserve">______ Government       </w:t>
            </w:r>
            <w:r w:rsidR="00EE7FDC" w:rsidRPr="0012266C">
              <w:rPr>
                <w:rFonts w:ascii="Georgia" w:hAnsi="Georgia" w:cs="Arial"/>
                <w:b/>
                <w:szCs w:val="24"/>
              </w:rPr>
              <w:t xml:space="preserve">   _______ Defendant</w:t>
            </w:r>
          </w:p>
        </w:tc>
      </w:tr>
      <w:tr w:rsidR="007A7565" w:rsidRPr="0012266C" w14:paraId="2081E0B0" w14:textId="77777777" w:rsidTr="00725C6C">
        <w:tc>
          <w:tcPr>
            <w:tcW w:w="550" w:type="dxa"/>
          </w:tcPr>
          <w:p w14:paraId="390FD97D" w14:textId="77777777" w:rsidR="007A7565" w:rsidRPr="0012266C" w:rsidRDefault="007A7565" w:rsidP="00725C6C">
            <w:pPr>
              <w:spacing w:before="120" w:after="120" w:line="240" w:lineRule="auto"/>
              <w:jc w:val="center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  <w:tc>
          <w:tcPr>
            <w:tcW w:w="5683" w:type="dxa"/>
          </w:tcPr>
          <w:p w14:paraId="30176A8D" w14:textId="77777777" w:rsidR="007A7565" w:rsidRPr="0012266C" w:rsidRDefault="007A7565" w:rsidP="00725C6C">
            <w:pPr>
              <w:spacing w:before="120" w:after="120" w:line="240" w:lineRule="auto"/>
              <w:jc w:val="center"/>
              <w:rPr>
                <w:rFonts w:ascii="Georgia" w:eastAsia="Batang" w:hAnsi="Georgia" w:cs="Arial"/>
                <w:b/>
                <w:szCs w:val="24"/>
                <w:u w:val="single"/>
                <w:lang w:val="en-CA"/>
              </w:rPr>
            </w:pPr>
            <w:r w:rsidRPr="0012266C">
              <w:rPr>
                <w:rFonts w:ascii="Georgia" w:eastAsia="Batang" w:hAnsi="Georgia" w:cs="Arial"/>
                <w:b/>
                <w:szCs w:val="24"/>
                <w:u w:val="single"/>
                <w:lang w:val="en-CA"/>
              </w:rPr>
              <w:t>Name</w:t>
            </w:r>
          </w:p>
        </w:tc>
        <w:tc>
          <w:tcPr>
            <w:tcW w:w="3117" w:type="dxa"/>
          </w:tcPr>
          <w:p w14:paraId="0D5F6A68" w14:textId="77777777" w:rsidR="007A7565" w:rsidRPr="0012266C" w:rsidRDefault="007A7565" w:rsidP="00725C6C">
            <w:pPr>
              <w:spacing w:before="120" w:after="120" w:line="240" w:lineRule="auto"/>
              <w:jc w:val="center"/>
              <w:rPr>
                <w:rFonts w:ascii="Georgia" w:eastAsia="Batang" w:hAnsi="Georgia" w:cs="Arial"/>
                <w:b/>
                <w:szCs w:val="24"/>
                <w:u w:val="single"/>
                <w:lang w:val="en-CA"/>
              </w:rPr>
            </w:pPr>
            <w:r w:rsidRPr="0012266C">
              <w:rPr>
                <w:rFonts w:ascii="Georgia" w:eastAsia="Batang" w:hAnsi="Georgia" w:cs="Arial"/>
                <w:b/>
                <w:szCs w:val="24"/>
                <w:u w:val="single"/>
                <w:lang w:val="en-CA"/>
              </w:rPr>
              <w:t>Date(s) Testified</w:t>
            </w:r>
            <w:r w:rsidRPr="0012266C">
              <w:rPr>
                <w:rFonts w:ascii="Georgia" w:eastAsia="Batang" w:hAnsi="Georgia" w:cs="Arial"/>
                <w:b/>
                <w:szCs w:val="24"/>
                <w:u w:val="single"/>
                <w:lang w:val="en-CA"/>
              </w:rPr>
              <w:br/>
            </w:r>
            <w:r w:rsidRPr="0012266C">
              <w:rPr>
                <w:rFonts w:ascii="Georgia" w:eastAsia="Batang" w:hAnsi="Georgia" w:cs="Arial"/>
                <w:sz w:val="20"/>
                <w:szCs w:val="24"/>
                <w:lang w:val="en-CA"/>
              </w:rPr>
              <w:t>(</w:t>
            </w:r>
            <w:r w:rsidRPr="0012266C">
              <w:rPr>
                <w:rFonts w:ascii="Georgia" w:eastAsia="Batang" w:hAnsi="Georgia" w:cs="Arial"/>
                <w:i/>
                <w:sz w:val="20"/>
                <w:szCs w:val="24"/>
                <w:lang w:val="en-CA"/>
              </w:rPr>
              <w:t>Court only</w:t>
            </w:r>
            <w:r w:rsidRPr="0012266C">
              <w:rPr>
                <w:rFonts w:ascii="Georgia" w:eastAsia="Batang" w:hAnsi="Georgia" w:cs="Arial"/>
                <w:sz w:val="20"/>
                <w:szCs w:val="24"/>
                <w:lang w:val="en-CA"/>
              </w:rPr>
              <w:t>)</w:t>
            </w:r>
          </w:p>
        </w:tc>
      </w:tr>
      <w:tr w:rsidR="007A7565" w:rsidRPr="0012266C" w14:paraId="0403691E" w14:textId="77777777" w:rsidTr="00725C6C">
        <w:tc>
          <w:tcPr>
            <w:tcW w:w="550" w:type="dxa"/>
          </w:tcPr>
          <w:p w14:paraId="31958FAA" w14:textId="77777777" w:rsidR="007A7565" w:rsidRPr="0012266C" w:rsidRDefault="007A7565" w:rsidP="00725C6C">
            <w:pPr>
              <w:spacing w:before="240" w:after="240" w:line="240" w:lineRule="auto"/>
              <w:jc w:val="center"/>
              <w:rPr>
                <w:rFonts w:ascii="Georgia" w:eastAsia="Batang" w:hAnsi="Georgia" w:cs="Arial"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szCs w:val="24"/>
                <w:lang w:val="en-CA"/>
              </w:rPr>
              <w:t>12.</w:t>
            </w:r>
          </w:p>
        </w:tc>
        <w:tc>
          <w:tcPr>
            <w:tcW w:w="5683" w:type="dxa"/>
          </w:tcPr>
          <w:p w14:paraId="51B52A6C" w14:textId="77777777" w:rsidR="007A7565" w:rsidRPr="0012266C" w:rsidRDefault="007A7565" w:rsidP="00725C6C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2E295DE2" w14:textId="77777777" w:rsidR="007A7565" w:rsidRPr="0012266C" w:rsidRDefault="007A7565" w:rsidP="00725C6C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</w:tr>
      <w:tr w:rsidR="007A7565" w:rsidRPr="0012266C" w14:paraId="42E6031D" w14:textId="77777777" w:rsidTr="00725C6C">
        <w:tc>
          <w:tcPr>
            <w:tcW w:w="550" w:type="dxa"/>
          </w:tcPr>
          <w:p w14:paraId="11E4585A" w14:textId="77777777" w:rsidR="007A7565" w:rsidRPr="0012266C" w:rsidRDefault="007A7565" w:rsidP="007A7565">
            <w:pPr>
              <w:spacing w:before="240" w:after="240" w:line="240" w:lineRule="auto"/>
              <w:jc w:val="center"/>
              <w:rPr>
                <w:rFonts w:ascii="Georgia" w:eastAsia="Batang" w:hAnsi="Georgia" w:cs="Arial"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szCs w:val="24"/>
                <w:lang w:val="en-CA"/>
              </w:rPr>
              <w:t>13.</w:t>
            </w:r>
          </w:p>
        </w:tc>
        <w:tc>
          <w:tcPr>
            <w:tcW w:w="5683" w:type="dxa"/>
          </w:tcPr>
          <w:p w14:paraId="001E2DDF" w14:textId="77777777" w:rsidR="007A7565" w:rsidRPr="0012266C" w:rsidRDefault="007A7565" w:rsidP="00725C6C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20D267D4" w14:textId="77777777" w:rsidR="007A7565" w:rsidRPr="0012266C" w:rsidRDefault="007A7565" w:rsidP="00725C6C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</w:tr>
      <w:tr w:rsidR="007A7565" w:rsidRPr="0012266C" w14:paraId="21A9E737" w14:textId="77777777" w:rsidTr="00725C6C">
        <w:tc>
          <w:tcPr>
            <w:tcW w:w="550" w:type="dxa"/>
          </w:tcPr>
          <w:p w14:paraId="0D124242" w14:textId="77777777" w:rsidR="007A7565" w:rsidRPr="0012266C" w:rsidRDefault="007A7565" w:rsidP="00725C6C">
            <w:pPr>
              <w:spacing w:before="240" w:after="240" w:line="240" w:lineRule="auto"/>
              <w:jc w:val="center"/>
              <w:rPr>
                <w:rFonts w:ascii="Georgia" w:eastAsia="Batang" w:hAnsi="Georgia" w:cs="Arial"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szCs w:val="24"/>
                <w:lang w:val="en-CA"/>
              </w:rPr>
              <w:t>14.</w:t>
            </w:r>
          </w:p>
        </w:tc>
        <w:tc>
          <w:tcPr>
            <w:tcW w:w="5683" w:type="dxa"/>
          </w:tcPr>
          <w:p w14:paraId="1084A5D6" w14:textId="77777777" w:rsidR="007A7565" w:rsidRPr="0012266C" w:rsidRDefault="007A7565" w:rsidP="00725C6C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4BDABDA3" w14:textId="77777777" w:rsidR="007A7565" w:rsidRPr="0012266C" w:rsidRDefault="007A7565" w:rsidP="00725C6C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</w:tr>
      <w:tr w:rsidR="007A7565" w:rsidRPr="0012266C" w14:paraId="4643A696" w14:textId="77777777" w:rsidTr="00725C6C">
        <w:tc>
          <w:tcPr>
            <w:tcW w:w="550" w:type="dxa"/>
          </w:tcPr>
          <w:p w14:paraId="0E17EA06" w14:textId="77777777" w:rsidR="007A7565" w:rsidRPr="0012266C" w:rsidRDefault="007A7565" w:rsidP="00725C6C">
            <w:pPr>
              <w:spacing w:before="240" w:after="240" w:line="240" w:lineRule="auto"/>
              <w:jc w:val="center"/>
              <w:rPr>
                <w:rFonts w:ascii="Georgia" w:eastAsia="Batang" w:hAnsi="Georgia" w:cs="Arial"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szCs w:val="24"/>
                <w:lang w:val="en-CA"/>
              </w:rPr>
              <w:t>15.</w:t>
            </w:r>
          </w:p>
        </w:tc>
        <w:tc>
          <w:tcPr>
            <w:tcW w:w="5683" w:type="dxa"/>
          </w:tcPr>
          <w:p w14:paraId="46798EC5" w14:textId="77777777" w:rsidR="007A7565" w:rsidRPr="0012266C" w:rsidRDefault="007A7565" w:rsidP="00725C6C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4066E3F3" w14:textId="77777777" w:rsidR="007A7565" w:rsidRPr="0012266C" w:rsidRDefault="007A7565" w:rsidP="00725C6C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</w:tr>
      <w:tr w:rsidR="007A7565" w:rsidRPr="0012266C" w14:paraId="6882A115" w14:textId="77777777" w:rsidTr="00725C6C">
        <w:tc>
          <w:tcPr>
            <w:tcW w:w="550" w:type="dxa"/>
          </w:tcPr>
          <w:p w14:paraId="2C5AA302" w14:textId="77777777" w:rsidR="007A7565" w:rsidRPr="0012266C" w:rsidRDefault="007A7565" w:rsidP="00725C6C">
            <w:pPr>
              <w:spacing w:before="240" w:after="240" w:line="240" w:lineRule="auto"/>
              <w:jc w:val="center"/>
              <w:rPr>
                <w:rFonts w:ascii="Georgia" w:eastAsia="Batang" w:hAnsi="Georgia" w:cs="Arial"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szCs w:val="24"/>
                <w:lang w:val="en-CA"/>
              </w:rPr>
              <w:t>16.</w:t>
            </w:r>
          </w:p>
        </w:tc>
        <w:tc>
          <w:tcPr>
            <w:tcW w:w="5683" w:type="dxa"/>
          </w:tcPr>
          <w:p w14:paraId="2C2C4763" w14:textId="77777777" w:rsidR="007A7565" w:rsidRPr="0012266C" w:rsidRDefault="007A7565" w:rsidP="00725C6C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39BB7BA1" w14:textId="77777777" w:rsidR="007A7565" w:rsidRPr="0012266C" w:rsidRDefault="007A7565" w:rsidP="00725C6C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</w:tr>
      <w:tr w:rsidR="007A7565" w:rsidRPr="0012266C" w14:paraId="6087ADA1" w14:textId="77777777" w:rsidTr="00725C6C">
        <w:tc>
          <w:tcPr>
            <w:tcW w:w="550" w:type="dxa"/>
          </w:tcPr>
          <w:p w14:paraId="766A9B69" w14:textId="77777777" w:rsidR="007A7565" w:rsidRPr="0012266C" w:rsidRDefault="007A7565" w:rsidP="00725C6C">
            <w:pPr>
              <w:spacing w:before="240" w:after="240" w:line="240" w:lineRule="auto"/>
              <w:jc w:val="center"/>
              <w:rPr>
                <w:rFonts w:ascii="Georgia" w:eastAsia="Batang" w:hAnsi="Georgia" w:cs="Arial"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szCs w:val="24"/>
                <w:lang w:val="en-CA"/>
              </w:rPr>
              <w:t>17.</w:t>
            </w:r>
          </w:p>
        </w:tc>
        <w:tc>
          <w:tcPr>
            <w:tcW w:w="5683" w:type="dxa"/>
          </w:tcPr>
          <w:p w14:paraId="72D903DA" w14:textId="77777777" w:rsidR="007A7565" w:rsidRPr="0012266C" w:rsidRDefault="007A7565" w:rsidP="00725C6C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0A75B404" w14:textId="77777777" w:rsidR="007A7565" w:rsidRPr="0012266C" w:rsidRDefault="007A7565" w:rsidP="00725C6C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</w:tr>
      <w:tr w:rsidR="007A7565" w:rsidRPr="0012266C" w14:paraId="48667EC5" w14:textId="77777777" w:rsidTr="00725C6C">
        <w:tc>
          <w:tcPr>
            <w:tcW w:w="550" w:type="dxa"/>
          </w:tcPr>
          <w:p w14:paraId="501CF1D3" w14:textId="77777777" w:rsidR="007A7565" w:rsidRPr="0012266C" w:rsidRDefault="007A7565" w:rsidP="00725C6C">
            <w:pPr>
              <w:spacing w:before="240" w:after="240" w:line="240" w:lineRule="auto"/>
              <w:jc w:val="center"/>
              <w:rPr>
                <w:rFonts w:ascii="Georgia" w:eastAsia="Batang" w:hAnsi="Georgia" w:cs="Arial"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szCs w:val="24"/>
                <w:lang w:val="en-CA"/>
              </w:rPr>
              <w:t>18.</w:t>
            </w:r>
          </w:p>
        </w:tc>
        <w:tc>
          <w:tcPr>
            <w:tcW w:w="5683" w:type="dxa"/>
          </w:tcPr>
          <w:p w14:paraId="0175FA8E" w14:textId="77777777" w:rsidR="007A7565" w:rsidRPr="0012266C" w:rsidRDefault="007A7565" w:rsidP="00725C6C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2619D754" w14:textId="77777777" w:rsidR="007A7565" w:rsidRPr="0012266C" w:rsidRDefault="007A7565" w:rsidP="00725C6C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</w:tr>
      <w:tr w:rsidR="007A7565" w:rsidRPr="0012266C" w14:paraId="488F3D2E" w14:textId="77777777" w:rsidTr="00725C6C">
        <w:tc>
          <w:tcPr>
            <w:tcW w:w="550" w:type="dxa"/>
          </w:tcPr>
          <w:p w14:paraId="1F1A14F6" w14:textId="77777777" w:rsidR="007A7565" w:rsidRPr="0012266C" w:rsidRDefault="007A7565" w:rsidP="00725C6C">
            <w:pPr>
              <w:spacing w:before="240" w:after="240" w:line="240" w:lineRule="auto"/>
              <w:jc w:val="center"/>
              <w:rPr>
                <w:rFonts w:ascii="Georgia" w:eastAsia="Batang" w:hAnsi="Georgia" w:cs="Arial"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szCs w:val="24"/>
                <w:lang w:val="en-CA"/>
              </w:rPr>
              <w:t>19.</w:t>
            </w:r>
          </w:p>
        </w:tc>
        <w:tc>
          <w:tcPr>
            <w:tcW w:w="5683" w:type="dxa"/>
          </w:tcPr>
          <w:p w14:paraId="46A2E4CD" w14:textId="77777777" w:rsidR="007A7565" w:rsidRPr="0012266C" w:rsidRDefault="007A7565" w:rsidP="00725C6C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72307897" w14:textId="77777777" w:rsidR="007A7565" w:rsidRPr="0012266C" w:rsidRDefault="007A7565" w:rsidP="00725C6C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</w:tr>
      <w:tr w:rsidR="007A7565" w:rsidRPr="0012266C" w14:paraId="01BDD2A6" w14:textId="77777777" w:rsidTr="00725C6C">
        <w:tc>
          <w:tcPr>
            <w:tcW w:w="550" w:type="dxa"/>
          </w:tcPr>
          <w:p w14:paraId="3A2ADF29" w14:textId="77777777" w:rsidR="007A7565" w:rsidRPr="0012266C" w:rsidRDefault="007A7565" w:rsidP="00725C6C">
            <w:pPr>
              <w:spacing w:before="240" w:after="240" w:line="240" w:lineRule="auto"/>
              <w:jc w:val="center"/>
              <w:rPr>
                <w:rFonts w:ascii="Georgia" w:eastAsia="Batang" w:hAnsi="Georgia" w:cs="Arial"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szCs w:val="24"/>
                <w:lang w:val="en-CA"/>
              </w:rPr>
              <w:t>20.</w:t>
            </w:r>
          </w:p>
        </w:tc>
        <w:tc>
          <w:tcPr>
            <w:tcW w:w="5683" w:type="dxa"/>
          </w:tcPr>
          <w:p w14:paraId="19BFEC62" w14:textId="77777777" w:rsidR="007A7565" w:rsidRPr="0012266C" w:rsidRDefault="007A7565" w:rsidP="00725C6C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72DC1FD3" w14:textId="77777777" w:rsidR="007A7565" w:rsidRPr="0012266C" w:rsidRDefault="007A7565" w:rsidP="00725C6C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</w:tr>
      <w:tr w:rsidR="007A7565" w:rsidRPr="0012266C" w14:paraId="65007FE1" w14:textId="77777777" w:rsidTr="00725C6C">
        <w:tc>
          <w:tcPr>
            <w:tcW w:w="550" w:type="dxa"/>
          </w:tcPr>
          <w:p w14:paraId="6A46DA7B" w14:textId="77777777" w:rsidR="007A7565" w:rsidRPr="0012266C" w:rsidRDefault="007A7565" w:rsidP="00725C6C">
            <w:pPr>
              <w:spacing w:before="240" w:after="240" w:line="240" w:lineRule="auto"/>
              <w:jc w:val="center"/>
              <w:rPr>
                <w:rFonts w:ascii="Georgia" w:eastAsia="Batang" w:hAnsi="Georgia" w:cs="Arial"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szCs w:val="24"/>
                <w:lang w:val="en-CA"/>
              </w:rPr>
              <w:t>21.</w:t>
            </w:r>
          </w:p>
        </w:tc>
        <w:tc>
          <w:tcPr>
            <w:tcW w:w="5683" w:type="dxa"/>
          </w:tcPr>
          <w:p w14:paraId="3B389905" w14:textId="77777777" w:rsidR="007A7565" w:rsidRPr="0012266C" w:rsidRDefault="007A7565" w:rsidP="00725C6C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05533AB9" w14:textId="77777777" w:rsidR="007A7565" w:rsidRPr="0012266C" w:rsidRDefault="007A7565" w:rsidP="00725C6C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</w:tr>
      <w:tr w:rsidR="007A7565" w:rsidRPr="0012266C" w14:paraId="48219A79" w14:textId="77777777" w:rsidTr="00725C6C">
        <w:tc>
          <w:tcPr>
            <w:tcW w:w="550" w:type="dxa"/>
          </w:tcPr>
          <w:p w14:paraId="5F36CF2D" w14:textId="77777777" w:rsidR="007A7565" w:rsidRPr="0012266C" w:rsidRDefault="007A7565" w:rsidP="00725C6C">
            <w:pPr>
              <w:spacing w:before="240" w:after="240" w:line="240" w:lineRule="auto"/>
              <w:jc w:val="center"/>
              <w:rPr>
                <w:rFonts w:ascii="Georgia" w:eastAsia="Batang" w:hAnsi="Georgia" w:cs="Arial"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szCs w:val="24"/>
                <w:lang w:val="en-CA"/>
              </w:rPr>
              <w:t>22.</w:t>
            </w:r>
          </w:p>
        </w:tc>
        <w:tc>
          <w:tcPr>
            <w:tcW w:w="5683" w:type="dxa"/>
          </w:tcPr>
          <w:p w14:paraId="54B6D587" w14:textId="77777777" w:rsidR="007A7565" w:rsidRPr="0012266C" w:rsidRDefault="007A7565" w:rsidP="00725C6C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052A7044" w14:textId="77777777" w:rsidR="007A7565" w:rsidRPr="0012266C" w:rsidRDefault="007A7565" w:rsidP="00725C6C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</w:tr>
      <w:tr w:rsidR="007A7565" w:rsidRPr="0012266C" w14:paraId="1FE37540" w14:textId="77777777" w:rsidTr="00725C6C">
        <w:tc>
          <w:tcPr>
            <w:tcW w:w="550" w:type="dxa"/>
          </w:tcPr>
          <w:p w14:paraId="4C2FEF85" w14:textId="77777777" w:rsidR="007A7565" w:rsidRPr="0012266C" w:rsidRDefault="007A7565" w:rsidP="00725C6C">
            <w:pPr>
              <w:spacing w:before="240" w:after="240" w:line="240" w:lineRule="auto"/>
              <w:jc w:val="center"/>
              <w:rPr>
                <w:rFonts w:ascii="Georgia" w:eastAsia="Batang" w:hAnsi="Georgia" w:cs="Arial"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szCs w:val="24"/>
                <w:lang w:val="en-CA"/>
              </w:rPr>
              <w:t>23.</w:t>
            </w:r>
          </w:p>
        </w:tc>
        <w:tc>
          <w:tcPr>
            <w:tcW w:w="5683" w:type="dxa"/>
          </w:tcPr>
          <w:p w14:paraId="660499CE" w14:textId="77777777" w:rsidR="007A7565" w:rsidRPr="0012266C" w:rsidRDefault="007A7565" w:rsidP="00725C6C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598D6188" w14:textId="77777777" w:rsidR="007A7565" w:rsidRPr="0012266C" w:rsidRDefault="007A7565" w:rsidP="00725C6C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</w:tr>
      <w:tr w:rsidR="007A7565" w:rsidRPr="0012266C" w14:paraId="34AC0C3E" w14:textId="77777777" w:rsidTr="00725C6C">
        <w:tc>
          <w:tcPr>
            <w:tcW w:w="550" w:type="dxa"/>
          </w:tcPr>
          <w:p w14:paraId="7415DFBB" w14:textId="77777777" w:rsidR="007A7565" w:rsidRPr="0012266C" w:rsidRDefault="007A7565" w:rsidP="00725C6C">
            <w:pPr>
              <w:spacing w:before="240" w:after="240" w:line="240" w:lineRule="auto"/>
              <w:jc w:val="center"/>
              <w:rPr>
                <w:rFonts w:ascii="Georgia" w:eastAsia="Batang" w:hAnsi="Georgia" w:cs="Arial"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szCs w:val="24"/>
                <w:lang w:val="en-CA"/>
              </w:rPr>
              <w:t>24.</w:t>
            </w:r>
          </w:p>
        </w:tc>
        <w:tc>
          <w:tcPr>
            <w:tcW w:w="5683" w:type="dxa"/>
          </w:tcPr>
          <w:p w14:paraId="0634EDB7" w14:textId="77777777" w:rsidR="007A7565" w:rsidRPr="0012266C" w:rsidRDefault="007A7565" w:rsidP="00725C6C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379044CC" w14:textId="77777777" w:rsidR="007A7565" w:rsidRPr="0012266C" w:rsidRDefault="007A7565" w:rsidP="00725C6C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</w:tr>
      <w:tr w:rsidR="007A7565" w:rsidRPr="0012266C" w14:paraId="5257E70A" w14:textId="77777777" w:rsidTr="00725C6C">
        <w:tc>
          <w:tcPr>
            <w:tcW w:w="550" w:type="dxa"/>
          </w:tcPr>
          <w:p w14:paraId="475E80F6" w14:textId="77777777" w:rsidR="007A7565" w:rsidRPr="0012266C" w:rsidRDefault="007A7565" w:rsidP="00725C6C">
            <w:pPr>
              <w:spacing w:before="240" w:after="240" w:line="240" w:lineRule="auto"/>
              <w:jc w:val="center"/>
              <w:rPr>
                <w:rFonts w:ascii="Georgia" w:eastAsia="Batang" w:hAnsi="Georgia" w:cs="Arial"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szCs w:val="24"/>
                <w:lang w:val="en-CA"/>
              </w:rPr>
              <w:t>25.</w:t>
            </w:r>
          </w:p>
        </w:tc>
        <w:tc>
          <w:tcPr>
            <w:tcW w:w="5683" w:type="dxa"/>
          </w:tcPr>
          <w:p w14:paraId="0F86406D" w14:textId="77777777" w:rsidR="007A7565" w:rsidRPr="0012266C" w:rsidRDefault="007A7565" w:rsidP="00725C6C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2C624E05" w14:textId="77777777" w:rsidR="007A7565" w:rsidRPr="0012266C" w:rsidRDefault="007A7565" w:rsidP="00725C6C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</w:tr>
      <w:tr w:rsidR="007A7565" w:rsidRPr="0012266C" w14:paraId="4A4ACF7F" w14:textId="77777777" w:rsidTr="00725C6C">
        <w:tc>
          <w:tcPr>
            <w:tcW w:w="550" w:type="dxa"/>
          </w:tcPr>
          <w:p w14:paraId="11474094" w14:textId="77777777" w:rsidR="007A7565" w:rsidRPr="0012266C" w:rsidRDefault="007A7565" w:rsidP="00725C6C">
            <w:pPr>
              <w:spacing w:before="240" w:after="240" w:line="240" w:lineRule="auto"/>
              <w:jc w:val="center"/>
              <w:rPr>
                <w:rFonts w:ascii="Georgia" w:eastAsia="Batang" w:hAnsi="Georgia" w:cs="Arial"/>
                <w:szCs w:val="24"/>
                <w:lang w:val="en-CA"/>
              </w:rPr>
            </w:pPr>
            <w:r w:rsidRPr="0012266C">
              <w:rPr>
                <w:rFonts w:ascii="Georgia" w:eastAsia="Batang" w:hAnsi="Georgia" w:cs="Arial"/>
                <w:szCs w:val="24"/>
                <w:lang w:val="en-CA"/>
              </w:rPr>
              <w:t>26.</w:t>
            </w:r>
          </w:p>
        </w:tc>
        <w:tc>
          <w:tcPr>
            <w:tcW w:w="5683" w:type="dxa"/>
          </w:tcPr>
          <w:p w14:paraId="75852E5A" w14:textId="77777777" w:rsidR="007A7565" w:rsidRPr="0012266C" w:rsidRDefault="007A7565" w:rsidP="00725C6C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11502291" w14:textId="77777777" w:rsidR="007A7565" w:rsidRPr="0012266C" w:rsidRDefault="007A7565" w:rsidP="00725C6C">
            <w:pPr>
              <w:spacing w:before="240" w:after="240" w:line="240" w:lineRule="auto"/>
              <w:rPr>
                <w:rFonts w:ascii="Georgia" w:eastAsia="Batang" w:hAnsi="Georgia" w:cs="Arial"/>
                <w:b/>
                <w:szCs w:val="24"/>
                <w:lang w:val="en-CA"/>
              </w:rPr>
            </w:pPr>
          </w:p>
        </w:tc>
      </w:tr>
    </w:tbl>
    <w:p w14:paraId="3307052B" w14:textId="77777777" w:rsidR="00CA0ECA" w:rsidRPr="0012266C" w:rsidRDefault="00CA0ECA" w:rsidP="00F94381">
      <w:pPr>
        <w:rPr>
          <w:rFonts w:ascii="Georgia" w:hAnsi="Georgia" w:cs="Arial"/>
          <w:szCs w:val="24"/>
        </w:rPr>
      </w:pPr>
    </w:p>
    <w:sectPr w:rsidR="00CA0ECA" w:rsidRPr="0012266C" w:rsidSect="00237BB2">
      <w:headerReference w:type="defaul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8BD83" w14:textId="77777777" w:rsidR="00BC01C7" w:rsidRDefault="00BC01C7" w:rsidP="00BC01C7">
      <w:pPr>
        <w:spacing w:line="240" w:lineRule="auto"/>
      </w:pPr>
      <w:r>
        <w:separator/>
      </w:r>
    </w:p>
  </w:endnote>
  <w:endnote w:type="continuationSeparator" w:id="0">
    <w:p w14:paraId="66F47D91" w14:textId="77777777" w:rsidR="00BC01C7" w:rsidRDefault="00BC01C7" w:rsidP="00BC0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4C19D" w14:textId="77777777" w:rsidR="00BC01C7" w:rsidRDefault="00BC01C7" w:rsidP="00BC01C7">
      <w:pPr>
        <w:spacing w:line="240" w:lineRule="auto"/>
      </w:pPr>
      <w:r>
        <w:separator/>
      </w:r>
    </w:p>
  </w:footnote>
  <w:footnote w:type="continuationSeparator" w:id="0">
    <w:p w14:paraId="5F5F70F1" w14:textId="77777777" w:rsidR="00BC01C7" w:rsidRDefault="00BC01C7" w:rsidP="00BC0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135F4" w14:textId="77777777" w:rsidR="00BC01C7" w:rsidRDefault="00BC01C7">
    <w:pPr>
      <w:pStyle w:val="Header"/>
    </w:pPr>
    <w:r w:rsidRPr="00D55757">
      <w:rPr>
        <w:rFonts w:cs="Arial"/>
        <w:szCs w:val="24"/>
      </w:rPr>
      <w:t>Case N</w:t>
    </w:r>
    <w:r>
      <w:rPr>
        <w:rFonts w:cs="Arial"/>
        <w:szCs w:val="24"/>
      </w:rPr>
      <w:t xml:space="preserve">o. </w:t>
    </w:r>
    <w:r w:rsidRPr="00D55757">
      <w:rPr>
        <w:rFonts w:cs="Arial"/>
        <w:szCs w:val="24"/>
      </w:rPr>
      <w:t>_______________________________</w:t>
    </w:r>
    <w:r w:rsidRPr="00D55757">
      <w:rPr>
        <w:rFonts w:cs="Arial"/>
        <w:szCs w:val="24"/>
      </w:rPr>
      <w:tab/>
      <w:t xml:space="preserve">         </w:t>
    </w:r>
    <w:r>
      <w:rPr>
        <w:rFonts w:cs="Arial"/>
        <w:szCs w:val="24"/>
      </w:rPr>
      <w:t>Page _____ of _____ Pages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ECA"/>
    <w:rsid w:val="000000DE"/>
    <w:rsid w:val="00002356"/>
    <w:rsid w:val="00002FC9"/>
    <w:rsid w:val="00003BA5"/>
    <w:rsid w:val="0000434B"/>
    <w:rsid w:val="00005986"/>
    <w:rsid w:val="00006A9A"/>
    <w:rsid w:val="00007543"/>
    <w:rsid w:val="00010237"/>
    <w:rsid w:val="0001114D"/>
    <w:rsid w:val="00011716"/>
    <w:rsid w:val="000130F5"/>
    <w:rsid w:val="00014FCD"/>
    <w:rsid w:val="00015278"/>
    <w:rsid w:val="00017A7E"/>
    <w:rsid w:val="00020056"/>
    <w:rsid w:val="000200DC"/>
    <w:rsid w:val="0002156E"/>
    <w:rsid w:val="0002309B"/>
    <w:rsid w:val="00024C4B"/>
    <w:rsid w:val="00024E13"/>
    <w:rsid w:val="000268D4"/>
    <w:rsid w:val="00026ACF"/>
    <w:rsid w:val="00026CD7"/>
    <w:rsid w:val="00027E38"/>
    <w:rsid w:val="00030390"/>
    <w:rsid w:val="00033168"/>
    <w:rsid w:val="000366B9"/>
    <w:rsid w:val="000370A0"/>
    <w:rsid w:val="000379B0"/>
    <w:rsid w:val="00041722"/>
    <w:rsid w:val="00041A3C"/>
    <w:rsid w:val="00042A81"/>
    <w:rsid w:val="00043BBD"/>
    <w:rsid w:val="0004480F"/>
    <w:rsid w:val="000451F3"/>
    <w:rsid w:val="000464FD"/>
    <w:rsid w:val="00046B5D"/>
    <w:rsid w:val="00051D48"/>
    <w:rsid w:val="00051E3E"/>
    <w:rsid w:val="00053066"/>
    <w:rsid w:val="00053FAA"/>
    <w:rsid w:val="00054176"/>
    <w:rsid w:val="0005418F"/>
    <w:rsid w:val="0005422E"/>
    <w:rsid w:val="00054255"/>
    <w:rsid w:val="00054A62"/>
    <w:rsid w:val="00060BB6"/>
    <w:rsid w:val="0006119D"/>
    <w:rsid w:val="00061700"/>
    <w:rsid w:val="00061F24"/>
    <w:rsid w:val="00063B79"/>
    <w:rsid w:val="00063D7D"/>
    <w:rsid w:val="0006570D"/>
    <w:rsid w:val="00066A48"/>
    <w:rsid w:val="000703DB"/>
    <w:rsid w:val="000709CA"/>
    <w:rsid w:val="00070B45"/>
    <w:rsid w:val="00070BE9"/>
    <w:rsid w:val="00070E5E"/>
    <w:rsid w:val="00070FAA"/>
    <w:rsid w:val="00071356"/>
    <w:rsid w:val="0007179A"/>
    <w:rsid w:val="000720D8"/>
    <w:rsid w:val="00073F76"/>
    <w:rsid w:val="000745A9"/>
    <w:rsid w:val="00074D45"/>
    <w:rsid w:val="00075F7B"/>
    <w:rsid w:val="00076F35"/>
    <w:rsid w:val="000772B3"/>
    <w:rsid w:val="00077406"/>
    <w:rsid w:val="000805F1"/>
    <w:rsid w:val="0008239B"/>
    <w:rsid w:val="00082A9E"/>
    <w:rsid w:val="000837FE"/>
    <w:rsid w:val="00084E75"/>
    <w:rsid w:val="00086507"/>
    <w:rsid w:val="00086731"/>
    <w:rsid w:val="00087339"/>
    <w:rsid w:val="00087784"/>
    <w:rsid w:val="00087988"/>
    <w:rsid w:val="00087AFE"/>
    <w:rsid w:val="00090817"/>
    <w:rsid w:val="0009521F"/>
    <w:rsid w:val="000958A4"/>
    <w:rsid w:val="000966E6"/>
    <w:rsid w:val="00096CB4"/>
    <w:rsid w:val="00096CD7"/>
    <w:rsid w:val="00096DD3"/>
    <w:rsid w:val="00097501"/>
    <w:rsid w:val="00097DA9"/>
    <w:rsid w:val="00097DF2"/>
    <w:rsid w:val="000A0F46"/>
    <w:rsid w:val="000A1277"/>
    <w:rsid w:val="000A19E5"/>
    <w:rsid w:val="000A1E7E"/>
    <w:rsid w:val="000A2D59"/>
    <w:rsid w:val="000A3912"/>
    <w:rsid w:val="000A3928"/>
    <w:rsid w:val="000A3F05"/>
    <w:rsid w:val="000A42C4"/>
    <w:rsid w:val="000B0786"/>
    <w:rsid w:val="000B231C"/>
    <w:rsid w:val="000B2C87"/>
    <w:rsid w:val="000B3942"/>
    <w:rsid w:val="000B3AF7"/>
    <w:rsid w:val="000B56B9"/>
    <w:rsid w:val="000C13A4"/>
    <w:rsid w:val="000C16E0"/>
    <w:rsid w:val="000C46A1"/>
    <w:rsid w:val="000C55BA"/>
    <w:rsid w:val="000C55CB"/>
    <w:rsid w:val="000C6B58"/>
    <w:rsid w:val="000D114D"/>
    <w:rsid w:val="000D12ED"/>
    <w:rsid w:val="000D1595"/>
    <w:rsid w:val="000D4198"/>
    <w:rsid w:val="000D6700"/>
    <w:rsid w:val="000D73CD"/>
    <w:rsid w:val="000D7406"/>
    <w:rsid w:val="000D7FD7"/>
    <w:rsid w:val="000E2249"/>
    <w:rsid w:val="000E3CBB"/>
    <w:rsid w:val="000E7437"/>
    <w:rsid w:val="000E7B98"/>
    <w:rsid w:val="000F23E9"/>
    <w:rsid w:val="000F255A"/>
    <w:rsid w:val="000F32AF"/>
    <w:rsid w:val="000F3493"/>
    <w:rsid w:val="000F54DC"/>
    <w:rsid w:val="000F659C"/>
    <w:rsid w:val="000F6671"/>
    <w:rsid w:val="0010138E"/>
    <w:rsid w:val="001015E4"/>
    <w:rsid w:val="00102728"/>
    <w:rsid w:val="00102A44"/>
    <w:rsid w:val="00103ABD"/>
    <w:rsid w:val="00103C5B"/>
    <w:rsid w:val="00104C60"/>
    <w:rsid w:val="00105F60"/>
    <w:rsid w:val="001067C8"/>
    <w:rsid w:val="00106A7C"/>
    <w:rsid w:val="00111440"/>
    <w:rsid w:val="001130DF"/>
    <w:rsid w:val="00113813"/>
    <w:rsid w:val="00120BAE"/>
    <w:rsid w:val="0012227B"/>
    <w:rsid w:val="0012266C"/>
    <w:rsid w:val="001229C7"/>
    <w:rsid w:val="001233D5"/>
    <w:rsid w:val="00123D72"/>
    <w:rsid w:val="00125525"/>
    <w:rsid w:val="0012596C"/>
    <w:rsid w:val="00127738"/>
    <w:rsid w:val="001278DB"/>
    <w:rsid w:val="00127B17"/>
    <w:rsid w:val="001309A0"/>
    <w:rsid w:val="001326A5"/>
    <w:rsid w:val="00133457"/>
    <w:rsid w:val="00135D17"/>
    <w:rsid w:val="00136AD5"/>
    <w:rsid w:val="00137268"/>
    <w:rsid w:val="00137A45"/>
    <w:rsid w:val="00140403"/>
    <w:rsid w:val="00142E2A"/>
    <w:rsid w:val="001446E5"/>
    <w:rsid w:val="00144730"/>
    <w:rsid w:val="00145758"/>
    <w:rsid w:val="00155D6C"/>
    <w:rsid w:val="001564FF"/>
    <w:rsid w:val="00157E2E"/>
    <w:rsid w:val="00160772"/>
    <w:rsid w:val="00162CBB"/>
    <w:rsid w:val="001634AA"/>
    <w:rsid w:val="00165BB2"/>
    <w:rsid w:val="00165E6D"/>
    <w:rsid w:val="001674BE"/>
    <w:rsid w:val="00170558"/>
    <w:rsid w:val="0017410E"/>
    <w:rsid w:val="001747B2"/>
    <w:rsid w:val="00176ADF"/>
    <w:rsid w:val="00180108"/>
    <w:rsid w:val="00182EFA"/>
    <w:rsid w:val="00184783"/>
    <w:rsid w:val="00187A01"/>
    <w:rsid w:val="00191F75"/>
    <w:rsid w:val="001922B5"/>
    <w:rsid w:val="00192A95"/>
    <w:rsid w:val="00193BE1"/>
    <w:rsid w:val="00195312"/>
    <w:rsid w:val="00195467"/>
    <w:rsid w:val="00197560"/>
    <w:rsid w:val="001A044D"/>
    <w:rsid w:val="001A207B"/>
    <w:rsid w:val="001A375B"/>
    <w:rsid w:val="001A3A52"/>
    <w:rsid w:val="001A6BE9"/>
    <w:rsid w:val="001B05CF"/>
    <w:rsid w:val="001B0996"/>
    <w:rsid w:val="001B0D0D"/>
    <w:rsid w:val="001B141A"/>
    <w:rsid w:val="001B2C38"/>
    <w:rsid w:val="001B4146"/>
    <w:rsid w:val="001B4D8F"/>
    <w:rsid w:val="001B59ED"/>
    <w:rsid w:val="001B71C3"/>
    <w:rsid w:val="001B73A1"/>
    <w:rsid w:val="001C1582"/>
    <w:rsid w:val="001C1725"/>
    <w:rsid w:val="001C1DD4"/>
    <w:rsid w:val="001C2697"/>
    <w:rsid w:val="001C2EB7"/>
    <w:rsid w:val="001C4269"/>
    <w:rsid w:val="001C59E7"/>
    <w:rsid w:val="001C5AB1"/>
    <w:rsid w:val="001C6DAF"/>
    <w:rsid w:val="001C7B10"/>
    <w:rsid w:val="001D0291"/>
    <w:rsid w:val="001D06E1"/>
    <w:rsid w:val="001D0CC4"/>
    <w:rsid w:val="001D0D17"/>
    <w:rsid w:val="001D1FC2"/>
    <w:rsid w:val="001D2E5C"/>
    <w:rsid w:val="001D32D3"/>
    <w:rsid w:val="001D6E05"/>
    <w:rsid w:val="001D74DD"/>
    <w:rsid w:val="001D753D"/>
    <w:rsid w:val="001E0215"/>
    <w:rsid w:val="001E182F"/>
    <w:rsid w:val="001E1AF9"/>
    <w:rsid w:val="001E31DA"/>
    <w:rsid w:val="001E35E1"/>
    <w:rsid w:val="001F1AFB"/>
    <w:rsid w:val="001F276D"/>
    <w:rsid w:val="001F2B08"/>
    <w:rsid w:val="001F5982"/>
    <w:rsid w:val="001F6245"/>
    <w:rsid w:val="001F7F46"/>
    <w:rsid w:val="00201C38"/>
    <w:rsid w:val="0020221C"/>
    <w:rsid w:val="00202FF0"/>
    <w:rsid w:val="0020417B"/>
    <w:rsid w:val="0020451F"/>
    <w:rsid w:val="00206504"/>
    <w:rsid w:val="00207F98"/>
    <w:rsid w:val="00211B53"/>
    <w:rsid w:val="0021312A"/>
    <w:rsid w:val="002161F3"/>
    <w:rsid w:val="00220236"/>
    <w:rsid w:val="00220EAB"/>
    <w:rsid w:val="00220F8A"/>
    <w:rsid w:val="002214D1"/>
    <w:rsid w:val="0022231D"/>
    <w:rsid w:val="00227202"/>
    <w:rsid w:val="00230921"/>
    <w:rsid w:val="0023094D"/>
    <w:rsid w:val="00232781"/>
    <w:rsid w:val="0023589F"/>
    <w:rsid w:val="00236964"/>
    <w:rsid w:val="00236CDA"/>
    <w:rsid w:val="00237BB2"/>
    <w:rsid w:val="00240F71"/>
    <w:rsid w:val="00243F0A"/>
    <w:rsid w:val="00244D42"/>
    <w:rsid w:val="00244F47"/>
    <w:rsid w:val="00245989"/>
    <w:rsid w:val="0024627F"/>
    <w:rsid w:val="00246673"/>
    <w:rsid w:val="00246AB7"/>
    <w:rsid w:val="00250CAC"/>
    <w:rsid w:val="00250D4C"/>
    <w:rsid w:val="0025152D"/>
    <w:rsid w:val="002547A4"/>
    <w:rsid w:val="00255DEB"/>
    <w:rsid w:val="0025604E"/>
    <w:rsid w:val="00257CE7"/>
    <w:rsid w:val="00257DAA"/>
    <w:rsid w:val="002604A3"/>
    <w:rsid w:val="0026168B"/>
    <w:rsid w:val="00261EB4"/>
    <w:rsid w:val="002632E3"/>
    <w:rsid w:val="002638A8"/>
    <w:rsid w:val="00265FBA"/>
    <w:rsid w:val="00266AD3"/>
    <w:rsid w:val="00271E2A"/>
    <w:rsid w:val="002742E8"/>
    <w:rsid w:val="00274889"/>
    <w:rsid w:val="00275C00"/>
    <w:rsid w:val="002778AA"/>
    <w:rsid w:val="00281156"/>
    <w:rsid w:val="002822C8"/>
    <w:rsid w:val="00283629"/>
    <w:rsid w:val="002838A5"/>
    <w:rsid w:val="00283D79"/>
    <w:rsid w:val="00284724"/>
    <w:rsid w:val="002847BD"/>
    <w:rsid w:val="00284BBA"/>
    <w:rsid w:val="00285345"/>
    <w:rsid w:val="0028687C"/>
    <w:rsid w:val="002872B6"/>
    <w:rsid w:val="00290741"/>
    <w:rsid w:val="00290C6C"/>
    <w:rsid w:val="00291D24"/>
    <w:rsid w:val="00293B02"/>
    <w:rsid w:val="002945A2"/>
    <w:rsid w:val="00294F36"/>
    <w:rsid w:val="00296AB0"/>
    <w:rsid w:val="002977D5"/>
    <w:rsid w:val="002A081F"/>
    <w:rsid w:val="002A0BE3"/>
    <w:rsid w:val="002A1A2E"/>
    <w:rsid w:val="002A1E02"/>
    <w:rsid w:val="002A3953"/>
    <w:rsid w:val="002A5414"/>
    <w:rsid w:val="002A54C8"/>
    <w:rsid w:val="002A7098"/>
    <w:rsid w:val="002B0EB8"/>
    <w:rsid w:val="002B12E0"/>
    <w:rsid w:val="002B27F7"/>
    <w:rsid w:val="002B36E8"/>
    <w:rsid w:val="002B5E51"/>
    <w:rsid w:val="002C077C"/>
    <w:rsid w:val="002C0AF6"/>
    <w:rsid w:val="002C2A65"/>
    <w:rsid w:val="002C42EC"/>
    <w:rsid w:val="002C4A97"/>
    <w:rsid w:val="002C54C8"/>
    <w:rsid w:val="002C7761"/>
    <w:rsid w:val="002D01F4"/>
    <w:rsid w:val="002D080C"/>
    <w:rsid w:val="002D0AD9"/>
    <w:rsid w:val="002D0BF4"/>
    <w:rsid w:val="002D2381"/>
    <w:rsid w:val="002D2592"/>
    <w:rsid w:val="002D38D1"/>
    <w:rsid w:val="002D457D"/>
    <w:rsid w:val="002D509E"/>
    <w:rsid w:val="002D649D"/>
    <w:rsid w:val="002D6C3B"/>
    <w:rsid w:val="002D7A72"/>
    <w:rsid w:val="002E13F1"/>
    <w:rsid w:val="002E1AA5"/>
    <w:rsid w:val="002E2261"/>
    <w:rsid w:val="002E2E01"/>
    <w:rsid w:val="002E4AAD"/>
    <w:rsid w:val="002E66CD"/>
    <w:rsid w:val="002E7388"/>
    <w:rsid w:val="002F1716"/>
    <w:rsid w:val="002F35D6"/>
    <w:rsid w:val="002F56A7"/>
    <w:rsid w:val="002F586B"/>
    <w:rsid w:val="002F5886"/>
    <w:rsid w:val="002F6E2A"/>
    <w:rsid w:val="002F7305"/>
    <w:rsid w:val="00300581"/>
    <w:rsid w:val="00300E89"/>
    <w:rsid w:val="00300F8D"/>
    <w:rsid w:val="003011A6"/>
    <w:rsid w:val="00302485"/>
    <w:rsid w:val="00303E99"/>
    <w:rsid w:val="00305F95"/>
    <w:rsid w:val="00307BD4"/>
    <w:rsid w:val="00312168"/>
    <w:rsid w:val="003171D5"/>
    <w:rsid w:val="0031789A"/>
    <w:rsid w:val="00321E22"/>
    <w:rsid w:val="003234C5"/>
    <w:rsid w:val="003246B5"/>
    <w:rsid w:val="00325B1F"/>
    <w:rsid w:val="003263E8"/>
    <w:rsid w:val="00327A00"/>
    <w:rsid w:val="00327F0D"/>
    <w:rsid w:val="00332439"/>
    <w:rsid w:val="00332CCA"/>
    <w:rsid w:val="003332D7"/>
    <w:rsid w:val="00333ED7"/>
    <w:rsid w:val="003344E8"/>
    <w:rsid w:val="00334AE1"/>
    <w:rsid w:val="00336485"/>
    <w:rsid w:val="003367E6"/>
    <w:rsid w:val="00337377"/>
    <w:rsid w:val="00340098"/>
    <w:rsid w:val="003437F0"/>
    <w:rsid w:val="00344047"/>
    <w:rsid w:val="00344FD5"/>
    <w:rsid w:val="00345B21"/>
    <w:rsid w:val="0034629D"/>
    <w:rsid w:val="003470B1"/>
    <w:rsid w:val="003472A3"/>
    <w:rsid w:val="0035003C"/>
    <w:rsid w:val="00350FD9"/>
    <w:rsid w:val="00351E2C"/>
    <w:rsid w:val="003525F5"/>
    <w:rsid w:val="003542DB"/>
    <w:rsid w:val="00354B16"/>
    <w:rsid w:val="00356585"/>
    <w:rsid w:val="0035665C"/>
    <w:rsid w:val="00356B48"/>
    <w:rsid w:val="00357793"/>
    <w:rsid w:val="003606D6"/>
    <w:rsid w:val="00360BEB"/>
    <w:rsid w:val="00361861"/>
    <w:rsid w:val="003622BB"/>
    <w:rsid w:val="003623DD"/>
    <w:rsid w:val="00366174"/>
    <w:rsid w:val="0036632C"/>
    <w:rsid w:val="00367301"/>
    <w:rsid w:val="0037173C"/>
    <w:rsid w:val="00372D21"/>
    <w:rsid w:val="00372E1A"/>
    <w:rsid w:val="003735BC"/>
    <w:rsid w:val="00373F11"/>
    <w:rsid w:val="003753FC"/>
    <w:rsid w:val="00376768"/>
    <w:rsid w:val="0037683D"/>
    <w:rsid w:val="0037700E"/>
    <w:rsid w:val="00377112"/>
    <w:rsid w:val="00380477"/>
    <w:rsid w:val="00380654"/>
    <w:rsid w:val="00383EB0"/>
    <w:rsid w:val="0038491C"/>
    <w:rsid w:val="003856D9"/>
    <w:rsid w:val="003864EA"/>
    <w:rsid w:val="003864ED"/>
    <w:rsid w:val="003876A6"/>
    <w:rsid w:val="0038792A"/>
    <w:rsid w:val="00391CDE"/>
    <w:rsid w:val="00392BC0"/>
    <w:rsid w:val="003935C6"/>
    <w:rsid w:val="00393E1D"/>
    <w:rsid w:val="00393E67"/>
    <w:rsid w:val="0039425E"/>
    <w:rsid w:val="00394843"/>
    <w:rsid w:val="00395819"/>
    <w:rsid w:val="003961DC"/>
    <w:rsid w:val="00397DB5"/>
    <w:rsid w:val="003A000C"/>
    <w:rsid w:val="003A09BB"/>
    <w:rsid w:val="003A09CB"/>
    <w:rsid w:val="003A10BA"/>
    <w:rsid w:val="003A19A9"/>
    <w:rsid w:val="003A2ABA"/>
    <w:rsid w:val="003A454F"/>
    <w:rsid w:val="003A4D24"/>
    <w:rsid w:val="003A573B"/>
    <w:rsid w:val="003A69E3"/>
    <w:rsid w:val="003A6A22"/>
    <w:rsid w:val="003A767D"/>
    <w:rsid w:val="003B19E8"/>
    <w:rsid w:val="003B2295"/>
    <w:rsid w:val="003B573C"/>
    <w:rsid w:val="003B7E65"/>
    <w:rsid w:val="003C05FB"/>
    <w:rsid w:val="003C229F"/>
    <w:rsid w:val="003C6D6A"/>
    <w:rsid w:val="003C7513"/>
    <w:rsid w:val="003C759C"/>
    <w:rsid w:val="003D068E"/>
    <w:rsid w:val="003D1276"/>
    <w:rsid w:val="003D19C7"/>
    <w:rsid w:val="003D1D93"/>
    <w:rsid w:val="003D1E9C"/>
    <w:rsid w:val="003D2525"/>
    <w:rsid w:val="003D329F"/>
    <w:rsid w:val="003D6270"/>
    <w:rsid w:val="003D70B2"/>
    <w:rsid w:val="003D7342"/>
    <w:rsid w:val="003D735A"/>
    <w:rsid w:val="003E1228"/>
    <w:rsid w:val="003E1514"/>
    <w:rsid w:val="003E1A7B"/>
    <w:rsid w:val="003E3D53"/>
    <w:rsid w:val="003E57CF"/>
    <w:rsid w:val="003E69D5"/>
    <w:rsid w:val="003E6C9F"/>
    <w:rsid w:val="003E738C"/>
    <w:rsid w:val="003E7DC0"/>
    <w:rsid w:val="003F0359"/>
    <w:rsid w:val="003F0FFC"/>
    <w:rsid w:val="003F163A"/>
    <w:rsid w:val="003F3299"/>
    <w:rsid w:val="003F4EAD"/>
    <w:rsid w:val="003F5122"/>
    <w:rsid w:val="003F5C52"/>
    <w:rsid w:val="003F5E9C"/>
    <w:rsid w:val="003F6145"/>
    <w:rsid w:val="003F6488"/>
    <w:rsid w:val="003F65A0"/>
    <w:rsid w:val="00402A27"/>
    <w:rsid w:val="00402D78"/>
    <w:rsid w:val="004032F4"/>
    <w:rsid w:val="00403846"/>
    <w:rsid w:val="00403BC2"/>
    <w:rsid w:val="004043DA"/>
    <w:rsid w:val="00404927"/>
    <w:rsid w:val="004061DB"/>
    <w:rsid w:val="00406556"/>
    <w:rsid w:val="00407A59"/>
    <w:rsid w:val="00411D9C"/>
    <w:rsid w:val="0041247D"/>
    <w:rsid w:val="0041322E"/>
    <w:rsid w:val="00416082"/>
    <w:rsid w:val="004167D6"/>
    <w:rsid w:val="00416E32"/>
    <w:rsid w:val="0041754C"/>
    <w:rsid w:val="00417943"/>
    <w:rsid w:val="00420786"/>
    <w:rsid w:val="004219AE"/>
    <w:rsid w:val="00423012"/>
    <w:rsid w:val="004257F8"/>
    <w:rsid w:val="004266F6"/>
    <w:rsid w:val="004268BF"/>
    <w:rsid w:val="00427CE5"/>
    <w:rsid w:val="00432FA2"/>
    <w:rsid w:val="004330B8"/>
    <w:rsid w:val="00433720"/>
    <w:rsid w:val="00440EF2"/>
    <w:rsid w:val="00441DBA"/>
    <w:rsid w:val="0044265D"/>
    <w:rsid w:val="0044320A"/>
    <w:rsid w:val="004445A3"/>
    <w:rsid w:val="004458AD"/>
    <w:rsid w:val="0044631C"/>
    <w:rsid w:val="0044686C"/>
    <w:rsid w:val="00446F88"/>
    <w:rsid w:val="0044715B"/>
    <w:rsid w:val="00451289"/>
    <w:rsid w:val="00452DDC"/>
    <w:rsid w:val="0045324C"/>
    <w:rsid w:val="0045372A"/>
    <w:rsid w:val="00454D21"/>
    <w:rsid w:val="00455266"/>
    <w:rsid w:val="00456316"/>
    <w:rsid w:val="00456A5B"/>
    <w:rsid w:val="0046300E"/>
    <w:rsid w:val="00463E5E"/>
    <w:rsid w:val="00466C5E"/>
    <w:rsid w:val="00470A8B"/>
    <w:rsid w:val="0047141D"/>
    <w:rsid w:val="004715BB"/>
    <w:rsid w:val="004717DB"/>
    <w:rsid w:val="00471A76"/>
    <w:rsid w:val="0047332E"/>
    <w:rsid w:val="00474077"/>
    <w:rsid w:val="00474612"/>
    <w:rsid w:val="00475265"/>
    <w:rsid w:val="00475EA7"/>
    <w:rsid w:val="00475F78"/>
    <w:rsid w:val="00476F1D"/>
    <w:rsid w:val="0047758A"/>
    <w:rsid w:val="00480050"/>
    <w:rsid w:val="004800D5"/>
    <w:rsid w:val="00482063"/>
    <w:rsid w:val="00482624"/>
    <w:rsid w:val="00483375"/>
    <w:rsid w:val="00483549"/>
    <w:rsid w:val="004842BF"/>
    <w:rsid w:val="00486D8E"/>
    <w:rsid w:val="00487043"/>
    <w:rsid w:val="00487177"/>
    <w:rsid w:val="00487EF1"/>
    <w:rsid w:val="004902BD"/>
    <w:rsid w:val="004917E8"/>
    <w:rsid w:val="00491E8C"/>
    <w:rsid w:val="0049227A"/>
    <w:rsid w:val="0049529A"/>
    <w:rsid w:val="0049534D"/>
    <w:rsid w:val="00495E90"/>
    <w:rsid w:val="004960FA"/>
    <w:rsid w:val="0049683E"/>
    <w:rsid w:val="004A0919"/>
    <w:rsid w:val="004A0F52"/>
    <w:rsid w:val="004A1AFA"/>
    <w:rsid w:val="004A2980"/>
    <w:rsid w:val="004A60D8"/>
    <w:rsid w:val="004A6518"/>
    <w:rsid w:val="004B00EE"/>
    <w:rsid w:val="004B0E28"/>
    <w:rsid w:val="004B1AE9"/>
    <w:rsid w:val="004B2F38"/>
    <w:rsid w:val="004B33E5"/>
    <w:rsid w:val="004B40B1"/>
    <w:rsid w:val="004B42E1"/>
    <w:rsid w:val="004B7201"/>
    <w:rsid w:val="004C136C"/>
    <w:rsid w:val="004C1925"/>
    <w:rsid w:val="004C1B8C"/>
    <w:rsid w:val="004C2956"/>
    <w:rsid w:val="004C3CB9"/>
    <w:rsid w:val="004C4E78"/>
    <w:rsid w:val="004C53AA"/>
    <w:rsid w:val="004C6144"/>
    <w:rsid w:val="004C6894"/>
    <w:rsid w:val="004C7392"/>
    <w:rsid w:val="004D3510"/>
    <w:rsid w:val="004D3827"/>
    <w:rsid w:val="004E02E0"/>
    <w:rsid w:val="004E2957"/>
    <w:rsid w:val="004E29D9"/>
    <w:rsid w:val="004E2DA9"/>
    <w:rsid w:val="004E3337"/>
    <w:rsid w:val="004E3FB9"/>
    <w:rsid w:val="004E5DB7"/>
    <w:rsid w:val="004E666D"/>
    <w:rsid w:val="004E747A"/>
    <w:rsid w:val="004E76FE"/>
    <w:rsid w:val="004F1F2E"/>
    <w:rsid w:val="004F2507"/>
    <w:rsid w:val="004F25F6"/>
    <w:rsid w:val="004F30F7"/>
    <w:rsid w:val="004F375C"/>
    <w:rsid w:val="005032FD"/>
    <w:rsid w:val="00503B19"/>
    <w:rsid w:val="0050465A"/>
    <w:rsid w:val="00504FBA"/>
    <w:rsid w:val="0050676C"/>
    <w:rsid w:val="00507BF6"/>
    <w:rsid w:val="00511682"/>
    <w:rsid w:val="00512C23"/>
    <w:rsid w:val="00514F49"/>
    <w:rsid w:val="005152D2"/>
    <w:rsid w:val="005153D5"/>
    <w:rsid w:val="00520B56"/>
    <w:rsid w:val="00521352"/>
    <w:rsid w:val="0052251E"/>
    <w:rsid w:val="00530425"/>
    <w:rsid w:val="005309CC"/>
    <w:rsid w:val="00530BAE"/>
    <w:rsid w:val="00530DA8"/>
    <w:rsid w:val="005312C7"/>
    <w:rsid w:val="00532140"/>
    <w:rsid w:val="0053648D"/>
    <w:rsid w:val="005364D7"/>
    <w:rsid w:val="00537A5E"/>
    <w:rsid w:val="00540BF7"/>
    <w:rsid w:val="00541FD7"/>
    <w:rsid w:val="0054207D"/>
    <w:rsid w:val="00542291"/>
    <w:rsid w:val="0054358E"/>
    <w:rsid w:val="005441BC"/>
    <w:rsid w:val="0054643C"/>
    <w:rsid w:val="00551E40"/>
    <w:rsid w:val="00556D1D"/>
    <w:rsid w:val="00562AA8"/>
    <w:rsid w:val="00562ECB"/>
    <w:rsid w:val="005635D5"/>
    <w:rsid w:val="0056570D"/>
    <w:rsid w:val="005672C7"/>
    <w:rsid w:val="005707C4"/>
    <w:rsid w:val="005715F1"/>
    <w:rsid w:val="00574BA0"/>
    <w:rsid w:val="005755D6"/>
    <w:rsid w:val="00575636"/>
    <w:rsid w:val="00575940"/>
    <w:rsid w:val="0057741D"/>
    <w:rsid w:val="005804BA"/>
    <w:rsid w:val="00581E60"/>
    <w:rsid w:val="00586730"/>
    <w:rsid w:val="00590816"/>
    <w:rsid w:val="005908B4"/>
    <w:rsid w:val="00590BAB"/>
    <w:rsid w:val="0059377A"/>
    <w:rsid w:val="005964E4"/>
    <w:rsid w:val="00596817"/>
    <w:rsid w:val="0059757B"/>
    <w:rsid w:val="005A14D9"/>
    <w:rsid w:val="005A1EF2"/>
    <w:rsid w:val="005A2D74"/>
    <w:rsid w:val="005A60AD"/>
    <w:rsid w:val="005A6EF1"/>
    <w:rsid w:val="005A7551"/>
    <w:rsid w:val="005B01DD"/>
    <w:rsid w:val="005B0801"/>
    <w:rsid w:val="005B2269"/>
    <w:rsid w:val="005B2E69"/>
    <w:rsid w:val="005B36A1"/>
    <w:rsid w:val="005B5046"/>
    <w:rsid w:val="005B5ED6"/>
    <w:rsid w:val="005B68FB"/>
    <w:rsid w:val="005B6D2E"/>
    <w:rsid w:val="005C07C0"/>
    <w:rsid w:val="005C0977"/>
    <w:rsid w:val="005C1396"/>
    <w:rsid w:val="005C2780"/>
    <w:rsid w:val="005C2F9F"/>
    <w:rsid w:val="005C3573"/>
    <w:rsid w:val="005C3B38"/>
    <w:rsid w:val="005C48E9"/>
    <w:rsid w:val="005C616F"/>
    <w:rsid w:val="005C790A"/>
    <w:rsid w:val="005D0021"/>
    <w:rsid w:val="005D2618"/>
    <w:rsid w:val="005D2AFE"/>
    <w:rsid w:val="005D330C"/>
    <w:rsid w:val="005D3696"/>
    <w:rsid w:val="005D4A5E"/>
    <w:rsid w:val="005D4AE5"/>
    <w:rsid w:val="005D4FCF"/>
    <w:rsid w:val="005D64A0"/>
    <w:rsid w:val="005D68AE"/>
    <w:rsid w:val="005D73A4"/>
    <w:rsid w:val="005D7922"/>
    <w:rsid w:val="005E15E2"/>
    <w:rsid w:val="005E2ED2"/>
    <w:rsid w:val="005E412A"/>
    <w:rsid w:val="005E41A4"/>
    <w:rsid w:val="005E6400"/>
    <w:rsid w:val="005E6B16"/>
    <w:rsid w:val="005E7C61"/>
    <w:rsid w:val="005F05CE"/>
    <w:rsid w:val="005F1186"/>
    <w:rsid w:val="005F2692"/>
    <w:rsid w:val="005F2F79"/>
    <w:rsid w:val="005F3F15"/>
    <w:rsid w:val="005F409C"/>
    <w:rsid w:val="005F6793"/>
    <w:rsid w:val="005F70A7"/>
    <w:rsid w:val="005F7A03"/>
    <w:rsid w:val="006015D0"/>
    <w:rsid w:val="006023B9"/>
    <w:rsid w:val="00602A81"/>
    <w:rsid w:val="00603B6C"/>
    <w:rsid w:val="00604537"/>
    <w:rsid w:val="0060453A"/>
    <w:rsid w:val="0060469C"/>
    <w:rsid w:val="00604A24"/>
    <w:rsid w:val="00605CFD"/>
    <w:rsid w:val="006068AA"/>
    <w:rsid w:val="00606BBA"/>
    <w:rsid w:val="0060744A"/>
    <w:rsid w:val="006077EA"/>
    <w:rsid w:val="006108AF"/>
    <w:rsid w:val="006123A2"/>
    <w:rsid w:val="0061433F"/>
    <w:rsid w:val="006156AE"/>
    <w:rsid w:val="006219A0"/>
    <w:rsid w:val="00622932"/>
    <w:rsid w:val="0062319A"/>
    <w:rsid w:val="00624646"/>
    <w:rsid w:val="00625032"/>
    <w:rsid w:val="00625AE0"/>
    <w:rsid w:val="0062615A"/>
    <w:rsid w:val="00626EEE"/>
    <w:rsid w:val="00627D0F"/>
    <w:rsid w:val="00627DC2"/>
    <w:rsid w:val="006301B6"/>
    <w:rsid w:val="0063270E"/>
    <w:rsid w:val="00635E76"/>
    <w:rsid w:val="00640124"/>
    <w:rsid w:val="006413BB"/>
    <w:rsid w:val="00642434"/>
    <w:rsid w:val="00643FE0"/>
    <w:rsid w:val="0064433F"/>
    <w:rsid w:val="006449F6"/>
    <w:rsid w:val="006464A4"/>
    <w:rsid w:val="00646ED7"/>
    <w:rsid w:val="00650855"/>
    <w:rsid w:val="006508A1"/>
    <w:rsid w:val="006520C6"/>
    <w:rsid w:val="006524BC"/>
    <w:rsid w:val="00652BE1"/>
    <w:rsid w:val="00652FAE"/>
    <w:rsid w:val="00655366"/>
    <w:rsid w:val="00656540"/>
    <w:rsid w:val="006572EE"/>
    <w:rsid w:val="00661C19"/>
    <w:rsid w:val="00661C9B"/>
    <w:rsid w:val="0066419B"/>
    <w:rsid w:val="0066490A"/>
    <w:rsid w:val="00664923"/>
    <w:rsid w:val="00665653"/>
    <w:rsid w:val="00665C7D"/>
    <w:rsid w:val="0066731D"/>
    <w:rsid w:val="00670618"/>
    <w:rsid w:val="00670CE1"/>
    <w:rsid w:val="00671B8E"/>
    <w:rsid w:val="0067332F"/>
    <w:rsid w:val="00674A00"/>
    <w:rsid w:val="00674A76"/>
    <w:rsid w:val="00674CFF"/>
    <w:rsid w:val="00674FC5"/>
    <w:rsid w:val="00676834"/>
    <w:rsid w:val="00676881"/>
    <w:rsid w:val="00676D95"/>
    <w:rsid w:val="00677966"/>
    <w:rsid w:val="006805A0"/>
    <w:rsid w:val="00682AC9"/>
    <w:rsid w:val="006831BF"/>
    <w:rsid w:val="00683277"/>
    <w:rsid w:val="006839F4"/>
    <w:rsid w:val="0068417F"/>
    <w:rsid w:val="0068450E"/>
    <w:rsid w:val="006846A5"/>
    <w:rsid w:val="0068516C"/>
    <w:rsid w:val="006857F0"/>
    <w:rsid w:val="0068629A"/>
    <w:rsid w:val="006868BB"/>
    <w:rsid w:val="006876E7"/>
    <w:rsid w:val="006902CB"/>
    <w:rsid w:val="00691013"/>
    <w:rsid w:val="00691FAA"/>
    <w:rsid w:val="00692434"/>
    <w:rsid w:val="006926EB"/>
    <w:rsid w:val="0069410E"/>
    <w:rsid w:val="00694969"/>
    <w:rsid w:val="006956B4"/>
    <w:rsid w:val="00695F4B"/>
    <w:rsid w:val="006969A4"/>
    <w:rsid w:val="00696D9B"/>
    <w:rsid w:val="00697F40"/>
    <w:rsid w:val="006A0001"/>
    <w:rsid w:val="006A0FB5"/>
    <w:rsid w:val="006A4814"/>
    <w:rsid w:val="006A5B05"/>
    <w:rsid w:val="006A66B5"/>
    <w:rsid w:val="006B3229"/>
    <w:rsid w:val="006B3D4F"/>
    <w:rsid w:val="006B4CA6"/>
    <w:rsid w:val="006B5044"/>
    <w:rsid w:val="006B504D"/>
    <w:rsid w:val="006B5196"/>
    <w:rsid w:val="006B5558"/>
    <w:rsid w:val="006B58D6"/>
    <w:rsid w:val="006B6E54"/>
    <w:rsid w:val="006C1369"/>
    <w:rsid w:val="006C1470"/>
    <w:rsid w:val="006C1608"/>
    <w:rsid w:val="006C1918"/>
    <w:rsid w:val="006C1A9E"/>
    <w:rsid w:val="006C1CF6"/>
    <w:rsid w:val="006C3B3A"/>
    <w:rsid w:val="006C4285"/>
    <w:rsid w:val="006C54C2"/>
    <w:rsid w:val="006C54EB"/>
    <w:rsid w:val="006C6918"/>
    <w:rsid w:val="006D26E6"/>
    <w:rsid w:val="006D28B2"/>
    <w:rsid w:val="006D2F37"/>
    <w:rsid w:val="006D7127"/>
    <w:rsid w:val="006D7FAF"/>
    <w:rsid w:val="006E046C"/>
    <w:rsid w:val="006E2259"/>
    <w:rsid w:val="006E2CA1"/>
    <w:rsid w:val="006E4556"/>
    <w:rsid w:val="006E4D44"/>
    <w:rsid w:val="006E506D"/>
    <w:rsid w:val="006E508B"/>
    <w:rsid w:val="006E7527"/>
    <w:rsid w:val="006E7F69"/>
    <w:rsid w:val="006F26BB"/>
    <w:rsid w:val="006F2CE8"/>
    <w:rsid w:val="006F324F"/>
    <w:rsid w:val="006F4F83"/>
    <w:rsid w:val="00700179"/>
    <w:rsid w:val="00700C23"/>
    <w:rsid w:val="00703A3E"/>
    <w:rsid w:val="00705F1E"/>
    <w:rsid w:val="00705FA4"/>
    <w:rsid w:val="00706A13"/>
    <w:rsid w:val="007100FA"/>
    <w:rsid w:val="007133E4"/>
    <w:rsid w:val="00713EB6"/>
    <w:rsid w:val="00714A54"/>
    <w:rsid w:val="00715DF7"/>
    <w:rsid w:val="00716096"/>
    <w:rsid w:val="007161E2"/>
    <w:rsid w:val="00716DAD"/>
    <w:rsid w:val="00720595"/>
    <w:rsid w:val="00721CD8"/>
    <w:rsid w:val="007226E6"/>
    <w:rsid w:val="00722B60"/>
    <w:rsid w:val="00722D4B"/>
    <w:rsid w:val="00722F0B"/>
    <w:rsid w:val="0072631A"/>
    <w:rsid w:val="0072675B"/>
    <w:rsid w:val="00726BCD"/>
    <w:rsid w:val="007274E8"/>
    <w:rsid w:val="00727936"/>
    <w:rsid w:val="00730048"/>
    <w:rsid w:val="0073375E"/>
    <w:rsid w:val="00733910"/>
    <w:rsid w:val="00735010"/>
    <w:rsid w:val="007362FE"/>
    <w:rsid w:val="00736445"/>
    <w:rsid w:val="00736C71"/>
    <w:rsid w:val="0073773C"/>
    <w:rsid w:val="00740CE9"/>
    <w:rsid w:val="00741C23"/>
    <w:rsid w:val="0074306A"/>
    <w:rsid w:val="00744232"/>
    <w:rsid w:val="00744661"/>
    <w:rsid w:val="0075429E"/>
    <w:rsid w:val="007550F5"/>
    <w:rsid w:val="007555B3"/>
    <w:rsid w:val="0075596A"/>
    <w:rsid w:val="007562EF"/>
    <w:rsid w:val="00756EEE"/>
    <w:rsid w:val="00757715"/>
    <w:rsid w:val="007601BF"/>
    <w:rsid w:val="007647AB"/>
    <w:rsid w:val="007704E9"/>
    <w:rsid w:val="007748FF"/>
    <w:rsid w:val="007764A3"/>
    <w:rsid w:val="00780DE6"/>
    <w:rsid w:val="00781302"/>
    <w:rsid w:val="0078169C"/>
    <w:rsid w:val="007820ED"/>
    <w:rsid w:val="0078409E"/>
    <w:rsid w:val="00784F2B"/>
    <w:rsid w:val="00786959"/>
    <w:rsid w:val="0078784A"/>
    <w:rsid w:val="0079003E"/>
    <w:rsid w:val="00790C43"/>
    <w:rsid w:val="0079170B"/>
    <w:rsid w:val="007919B9"/>
    <w:rsid w:val="007926CD"/>
    <w:rsid w:val="0079358B"/>
    <w:rsid w:val="007955F7"/>
    <w:rsid w:val="00796162"/>
    <w:rsid w:val="00796D87"/>
    <w:rsid w:val="007A08B6"/>
    <w:rsid w:val="007A1B2D"/>
    <w:rsid w:val="007A27E8"/>
    <w:rsid w:val="007A2A50"/>
    <w:rsid w:val="007A644E"/>
    <w:rsid w:val="007A7565"/>
    <w:rsid w:val="007A7867"/>
    <w:rsid w:val="007B05CF"/>
    <w:rsid w:val="007B0E3F"/>
    <w:rsid w:val="007B196F"/>
    <w:rsid w:val="007B1EC9"/>
    <w:rsid w:val="007B3F5A"/>
    <w:rsid w:val="007B5934"/>
    <w:rsid w:val="007B7C92"/>
    <w:rsid w:val="007C2382"/>
    <w:rsid w:val="007C4793"/>
    <w:rsid w:val="007C47C9"/>
    <w:rsid w:val="007C4961"/>
    <w:rsid w:val="007C5C8B"/>
    <w:rsid w:val="007C7B3E"/>
    <w:rsid w:val="007D0EAF"/>
    <w:rsid w:val="007D2AAE"/>
    <w:rsid w:val="007D2CE4"/>
    <w:rsid w:val="007E2313"/>
    <w:rsid w:val="007E23CC"/>
    <w:rsid w:val="007E246D"/>
    <w:rsid w:val="007E280F"/>
    <w:rsid w:val="007E373D"/>
    <w:rsid w:val="007E52EC"/>
    <w:rsid w:val="007E5985"/>
    <w:rsid w:val="007E5C2A"/>
    <w:rsid w:val="007E5D67"/>
    <w:rsid w:val="007F088A"/>
    <w:rsid w:val="007F36C4"/>
    <w:rsid w:val="007F3AE6"/>
    <w:rsid w:val="007F4B42"/>
    <w:rsid w:val="007F50C5"/>
    <w:rsid w:val="007F64D2"/>
    <w:rsid w:val="007F6B4D"/>
    <w:rsid w:val="00801FF7"/>
    <w:rsid w:val="00803D42"/>
    <w:rsid w:val="00804020"/>
    <w:rsid w:val="00805FA4"/>
    <w:rsid w:val="008076DB"/>
    <w:rsid w:val="00807E8E"/>
    <w:rsid w:val="00810CD8"/>
    <w:rsid w:val="008114EA"/>
    <w:rsid w:val="0081252A"/>
    <w:rsid w:val="00812671"/>
    <w:rsid w:val="008140D6"/>
    <w:rsid w:val="00816F9D"/>
    <w:rsid w:val="00820286"/>
    <w:rsid w:val="0082037E"/>
    <w:rsid w:val="008213B5"/>
    <w:rsid w:val="00822834"/>
    <w:rsid w:val="008228E9"/>
    <w:rsid w:val="00824414"/>
    <w:rsid w:val="0082442D"/>
    <w:rsid w:val="008253CD"/>
    <w:rsid w:val="008255B0"/>
    <w:rsid w:val="00826C8F"/>
    <w:rsid w:val="00826CF6"/>
    <w:rsid w:val="00827608"/>
    <w:rsid w:val="00827D23"/>
    <w:rsid w:val="008306EB"/>
    <w:rsid w:val="00830A2A"/>
    <w:rsid w:val="0083218B"/>
    <w:rsid w:val="00834BE1"/>
    <w:rsid w:val="00836A8D"/>
    <w:rsid w:val="00842305"/>
    <w:rsid w:val="00843E1B"/>
    <w:rsid w:val="00843F08"/>
    <w:rsid w:val="008458B0"/>
    <w:rsid w:val="008500BA"/>
    <w:rsid w:val="008502BA"/>
    <w:rsid w:val="008518A4"/>
    <w:rsid w:val="00851C82"/>
    <w:rsid w:val="00852874"/>
    <w:rsid w:val="0085679B"/>
    <w:rsid w:val="00860415"/>
    <w:rsid w:val="00860E4A"/>
    <w:rsid w:val="00861513"/>
    <w:rsid w:val="00862054"/>
    <w:rsid w:val="008639B1"/>
    <w:rsid w:val="00865613"/>
    <w:rsid w:val="00866047"/>
    <w:rsid w:val="00867D03"/>
    <w:rsid w:val="0087156B"/>
    <w:rsid w:val="00873F89"/>
    <w:rsid w:val="0087468B"/>
    <w:rsid w:val="00874899"/>
    <w:rsid w:val="00875171"/>
    <w:rsid w:val="00880CC7"/>
    <w:rsid w:val="00881F08"/>
    <w:rsid w:val="008832C2"/>
    <w:rsid w:val="00883B1D"/>
    <w:rsid w:val="00883DF7"/>
    <w:rsid w:val="0088423F"/>
    <w:rsid w:val="00884A59"/>
    <w:rsid w:val="00884AD1"/>
    <w:rsid w:val="00885864"/>
    <w:rsid w:val="00886D59"/>
    <w:rsid w:val="00890E1F"/>
    <w:rsid w:val="008911B6"/>
    <w:rsid w:val="0089250F"/>
    <w:rsid w:val="00892ABD"/>
    <w:rsid w:val="008930D2"/>
    <w:rsid w:val="008943D6"/>
    <w:rsid w:val="00895154"/>
    <w:rsid w:val="00895C76"/>
    <w:rsid w:val="00896118"/>
    <w:rsid w:val="008A29F6"/>
    <w:rsid w:val="008A2C5B"/>
    <w:rsid w:val="008A36FD"/>
    <w:rsid w:val="008A55BD"/>
    <w:rsid w:val="008A5D68"/>
    <w:rsid w:val="008B2485"/>
    <w:rsid w:val="008B3BCC"/>
    <w:rsid w:val="008B4432"/>
    <w:rsid w:val="008B4754"/>
    <w:rsid w:val="008B61DB"/>
    <w:rsid w:val="008C0883"/>
    <w:rsid w:val="008C0B8C"/>
    <w:rsid w:val="008C0CB5"/>
    <w:rsid w:val="008C223F"/>
    <w:rsid w:val="008C30F1"/>
    <w:rsid w:val="008C3316"/>
    <w:rsid w:val="008C456A"/>
    <w:rsid w:val="008C4FCF"/>
    <w:rsid w:val="008C6053"/>
    <w:rsid w:val="008C702B"/>
    <w:rsid w:val="008D1CF8"/>
    <w:rsid w:val="008D2EA6"/>
    <w:rsid w:val="008D32EF"/>
    <w:rsid w:val="008D50CD"/>
    <w:rsid w:val="008E029B"/>
    <w:rsid w:val="008E12D0"/>
    <w:rsid w:val="008E1603"/>
    <w:rsid w:val="008E31B9"/>
    <w:rsid w:val="008E361C"/>
    <w:rsid w:val="008E4B60"/>
    <w:rsid w:val="008E6BB4"/>
    <w:rsid w:val="008F0496"/>
    <w:rsid w:val="008F54A3"/>
    <w:rsid w:val="008F5707"/>
    <w:rsid w:val="0090038D"/>
    <w:rsid w:val="00901438"/>
    <w:rsid w:val="00902E32"/>
    <w:rsid w:val="0090461A"/>
    <w:rsid w:val="00905D28"/>
    <w:rsid w:val="00910678"/>
    <w:rsid w:val="009169E4"/>
    <w:rsid w:val="00920969"/>
    <w:rsid w:val="00921FCD"/>
    <w:rsid w:val="00922BA3"/>
    <w:rsid w:val="009247B3"/>
    <w:rsid w:val="0092553E"/>
    <w:rsid w:val="00925C78"/>
    <w:rsid w:val="00926A8E"/>
    <w:rsid w:val="00933F6B"/>
    <w:rsid w:val="0093416F"/>
    <w:rsid w:val="00934255"/>
    <w:rsid w:val="00937E0C"/>
    <w:rsid w:val="00940522"/>
    <w:rsid w:val="009408A6"/>
    <w:rsid w:val="00940D0B"/>
    <w:rsid w:val="00940DAC"/>
    <w:rsid w:val="00940EE2"/>
    <w:rsid w:val="0094199A"/>
    <w:rsid w:val="00941BBE"/>
    <w:rsid w:val="00942966"/>
    <w:rsid w:val="00942DCC"/>
    <w:rsid w:val="00943D5F"/>
    <w:rsid w:val="00943D94"/>
    <w:rsid w:val="00944500"/>
    <w:rsid w:val="00944CBF"/>
    <w:rsid w:val="00953010"/>
    <w:rsid w:val="009536B0"/>
    <w:rsid w:val="009565A0"/>
    <w:rsid w:val="00957176"/>
    <w:rsid w:val="00961EE1"/>
    <w:rsid w:val="00962D46"/>
    <w:rsid w:val="00963062"/>
    <w:rsid w:val="0096358F"/>
    <w:rsid w:val="00964BA7"/>
    <w:rsid w:val="00965146"/>
    <w:rsid w:val="0096626F"/>
    <w:rsid w:val="00966981"/>
    <w:rsid w:val="00966DCF"/>
    <w:rsid w:val="0096709C"/>
    <w:rsid w:val="0096798B"/>
    <w:rsid w:val="009709DD"/>
    <w:rsid w:val="009713C6"/>
    <w:rsid w:val="00975044"/>
    <w:rsid w:val="00975BD4"/>
    <w:rsid w:val="00977B8F"/>
    <w:rsid w:val="009818BD"/>
    <w:rsid w:val="0098203E"/>
    <w:rsid w:val="00983506"/>
    <w:rsid w:val="00984A02"/>
    <w:rsid w:val="009866A7"/>
    <w:rsid w:val="0099017F"/>
    <w:rsid w:val="00990B9E"/>
    <w:rsid w:val="009919C9"/>
    <w:rsid w:val="00992034"/>
    <w:rsid w:val="00994010"/>
    <w:rsid w:val="0099474B"/>
    <w:rsid w:val="00994A8E"/>
    <w:rsid w:val="00994E7E"/>
    <w:rsid w:val="009969B4"/>
    <w:rsid w:val="009A106C"/>
    <w:rsid w:val="009A1FCC"/>
    <w:rsid w:val="009A339D"/>
    <w:rsid w:val="009A44AD"/>
    <w:rsid w:val="009A5406"/>
    <w:rsid w:val="009A5E05"/>
    <w:rsid w:val="009B1561"/>
    <w:rsid w:val="009B1B9C"/>
    <w:rsid w:val="009B3311"/>
    <w:rsid w:val="009B4D20"/>
    <w:rsid w:val="009B4F2B"/>
    <w:rsid w:val="009B4F46"/>
    <w:rsid w:val="009B6A41"/>
    <w:rsid w:val="009B6C00"/>
    <w:rsid w:val="009B72EC"/>
    <w:rsid w:val="009B7A90"/>
    <w:rsid w:val="009C0CC5"/>
    <w:rsid w:val="009C0E05"/>
    <w:rsid w:val="009C1AED"/>
    <w:rsid w:val="009C1FB9"/>
    <w:rsid w:val="009C37C0"/>
    <w:rsid w:val="009C452F"/>
    <w:rsid w:val="009C61F4"/>
    <w:rsid w:val="009C7721"/>
    <w:rsid w:val="009C7885"/>
    <w:rsid w:val="009D195C"/>
    <w:rsid w:val="009D2BDA"/>
    <w:rsid w:val="009D36C3"/>
    <w:rsid w:val="009D3F08"/>
    <w:rsid w:val="009D51A8"/>
    <w:rsid w:val="009E499B"/>
    <w:rsid w:val="009E5FF7"/>
    <w:rsid w:val="009E636B"/>
    <w:rsid w:val="009E6768"/>
    <w:rsid w:val="009F23EA"/>
    <w:rsid w:val="009F4503"/>
    <w:rsid w:val="009F483E"/>
    <w:rsid w:val="009F516B"/>
    <w:rsid w:val="009F51A6"/>
    <w:rsid w:val="009F533B"/>
    <w:rsid w:val="009F5D76"/>
    <w:rsid w:val="009F5FD5"/>
    <w:rsid w:val="00A0040A"/>
    <w:rsid w:val="00A01316"/>
    <w:rsid w:val="00A0198B"/>
    <w:rsid w:val="00A01AE4"/>
    <w:rsid w:val="00A031A1"/>
    <w:rsid w:val="00A03396"/>
    <w:rsid w:val="00A04849"/>
    <w:rsid w:val="00A04DE0"/>
    <w:rsid w:val="00A06D40"/>
    <w:rsid w:val="00A1054C"/>
    <w:rsid w:val="00A10CB1"/>
    <w:rsid w:val="00A117D7"/>
    <w:rsid w:val="00A11C25"/>
    <w:rsid w:val="00A133AA"/>
    <w:rsid w:val="00A13DFB"/>
    <w:rsid w:val="00A14AE7"/>
    <w:rsid w:val="00A14BA5"/>
    <w:rsid w:val="00A14BE6"/>
    <w:rsid w:val="00A20C2E"/>
    <w:rsid w:val="00A2179B"/>
    <w:rsid w:val="00A22702"/>
    <w:rsid w:val="00A24044"/>
    <w:rsid w:val="00A251E6"/>
    <w:rsid w:val="00A25AE3"/>
    <w:rsid w:val="00A332DA"/>
    <w:rsid w:val="00A34F5A"/>
    <w:rsid w:val="00A36364"/>
    <w:rsid w:val="00A37722"/>
    <w:rsid w:val="00A41D41"/>
    <w:rsid w:val="00A457A1"/>
    <w:rsid w:val="00A45BAA"/>
    <w:rsid w:val="00A462F6"/>
    <w:rsid w:val="00A51F19"/>
    <w:rsid w:val="00A53CEB"/>
    <w:rsid w:val="00A5741F"/>
    <w:rsid w:val="00A574A1"/>
    <w:rsid w:val="00A60CC1"/>
    <w:rsid w:val="00A61FE0"/>
    <w:rsid w:val="00A62772"/>
    <w:rsid w:val="00A640B9"/>
    <w:rsid w:val="00A640D2"/>
    <w:rsid w:val="00A64219"/>
    <w:rsid w:val="00A6569D"/>
    <w:rsid w:val="00A67649"/>
    <w:rsid w:val="00A71240"/>
    <w:rsid w:val="00A722C7"/>
    <w:rsid w:val="00A724F1"/>
    <w:rsid w:val="00A72DFD"/>
    <w:rsid w:val="00A73EEF"/>
    <w:rsid w:val="00A73FEA"/>
    <w:rsid w:val="00A763E5"/>
    <w:rsid w:val="00A813F9"/>
    <w:rsid w:val="00A82324"/>
    <w:rsid w:val="00A8334D"/>
    <w:rsid w:val="00A84094"/>
    <w:rsid w:val="00A85508"/>
    <w:rsid w:val="00A856D3"/>
    <w:rsid w:val="00A915B2"/>
    <w:rsid w:val="00A91DB1"/>
    <w:rsid w:val="00A9293E"/>
    <w:rsid w:val="00A93A8D"/>
    <w:rsid w:val="00A941C6"/>
    <w:rsid w:val="00A9491C"/>
    <w:rsid w:val="00A94977"/>
    <w:rsid w:val="00A955A4"/>
    <w:rsid w:val="00A96060"/>
    <w:rsid w:val="00A9672F"/>
    <w:rsid w:val="00A97F1B"/>
    <w:rsid w:val="00AA0ECA"/>
    <w:rsid w:val="00AA13CF"/>
    <w:rsid w:val="00AA5734"/>
    <w:rsid w:val="00AA6066"/>
    <w:rsid w:val="00AA6194"/>
    <w:rsid w:val="00AA67A2"/>
    <w:rsid w:val="00AA7A06"/>
    <w:rsid w:val="00AB0A10"/>
    <w:rsid w:val="00AB281E"/>
    <w:rsid w:val="00AB46D4"/>
    <w:rsid w:val="00AB49AE"/>
    <w:rsid w:val="00AB4ED3"/>
    <w:rsid w:val="00AB539C"/>
    <w:rsid w:val="00AB6ADB"/>
    <w:rsid w:val="00AC0C40"/>
    <w:rsid w:val="00AC332F"/>
    <w:rsid w:val="00AC4007"/>
    <w:rsid w:val="00AC5480"/>
    <w:rsid w:val="00AC6BA0"/>
    <w:rsid w:val="00AD07C6"/>
    <w:rsid w:val="00AD07C8"/>
    <w:rsid w:val="00AD1C25"/>
    <w:rsid w:val="00AD2B33"/>
    <w:rsid w:val="00AD37BE"/>
    <w:rsid w:val="00AE293E"/>
    <w:rsid w:val="00AE423C"/>
    <w:rsid w:val="00AE447D"/>
    <w:rsid w:val="00AE4783"/>
    <w:rsid w:val="00AE6AA8"/>
    <w:rsid w:val="00AF07D2"/>
    <w:rsid w:val="00AF0B9C"/>
    <w:rsid w:val="00AF364D"/>
    <w:rsid w:val="00AF44A5"/>
    <w:rsid w:val="00AF44E1"/>
    <w:rsid w:val="00AF4502"/>
    <w:rsid w:val="00AF5559"/>
    <w:rsid w:val="00AF7B63"/>
    <w:rsid w:val="00B008EE"/>
    <w:rsid w:val="00B0095E"/>
    <w:rsid w:val="00B01935"/>
    <w:rsid w:val="00B02040"/>
    <w:rsid w:val="00B03379"/>
    <w:rsid w:val="00B04067"/>
    <w:rsid w:val="00B060FE"/>
    <w:rsid w:val="00B10D8B"/>
    <w:rsid w:val="00B13B4E"/>
    <w:rsid w:val="00B16274"/>
    <w:rsid w:val="00B16387"/>
    <w:rsid w:val="00B165AB"/>
    <w:rsid w:val="00B17905"/>
    <w:rsid w:val="00B20A24"/>
    <w:rsid w:val="00B23884"/>
    <w:rsid w:val="00B23BC5"/>
    <w:rsid w:val="00B25F55"/>
    <w:rsid w:val="00B2757E"/>
    <w:rsid w:val="00B30A12"/>
    <w:rsid w:val="00B33155"/>
    <w:rsid w:val="00B34594"/>
    <w:rsid w:val="00B34759"/>
    <w:rsid w:val="00B34B61"/>
    <w:rsid w:val="00B3557E"/>
    <w:rsid w:val="00B3610D"/>
    <w:rsid w:val="00B42A4C"/>
    <w:rsid w:val="00B430AF"/>
    <w:rsid w:val="00B457B4"/>
    <w:rsid w:val="00B47EB5"/>
    <w:rsid w:val="00B508E0"/>
    <w:rsid w:val="00B50AB2"/>
    <w:rsid w:val="00B52F43"/>
    <w:rsid w:val="00B53209"/>
    <w:rsid w:val="00B576DB"/>
    <w:rsid w:val="00B57DFA"/>
    <w:rsid w:val="00B57F4B"/>
    <w:rsid w:val="00B60C0E"/>
    <w:rsid w:val="00B617AD"/>
    <w:rsid w:val="00B62CA6"/>
    <w:rsid w:val="00B63AAF"/>
    <w:rsid w:val="00B6411B"/>
    <w:rsid w:val="00B65A50"/>
    <w:rsid w:val="00B66CAD"/>
    <w:rsid w:val="00B67317"/>
    <w:rsid w:val="00B67333"/>
    <w:rsid w:val="00B7188C"/>
    <w:rsid w:val="00B768EC"/>
    <w:rsid w:val="00B76CF8"/>
    <w:rsid w:val="00B76F02"/>
    <w:rsid w:val="00B80701"/>
    <w:rsid w:val="00B81C0F"/>
    <w:rsid w:val="00B82069"/>
    <w:rsid w:val="00B820F5"/>
    <w:rsid w:val="00B8269B"/>
    <w:rsid w:val="00B82C19"/>
    <w:rsid w:val="00B862A0"/>
    <w:rsid w:val="00B863F9"/>
    <w:rsid w:val="00B86699"/>
    <w:rsid w:val="00B86B51"/>
    <w:rsid w:val="00B91C3E"/>
    <w:rsid w:val="00B91D3D"/>
    <w:rsid w:val="00B936EB"/>
    <w:rsid w:val="00B95C60"/>
    <w:rsid w:val="00B96C9B"/>
    <w:rsid w:val="00B96CC3"/>
    <w:rsid w:val="00BA021A"/>
    <w:rsid w:val="00BA2364"/>
    <w:rsid w:val="00BA289A"/>
    <w:rsid w:val="00BA29F3"/>
    <w:rsid w:val="00BA3ACE"/>
    <w:rsid w:val="00BA4DAA"/>
    <w:rsid w:val="00BB0545"/>
    <w:rsid w:val="00BB3810"/>
    <w:rsid w:val="00BB4137"/>
    <w:rsid w:val="00BB51A0"/>
    <w:rsid w:val="00BB649E"/>
    <w:rsid w:val="00BC01C7"/>
    <w:rsid w:val="00BC1234"/>
    <w:rsid w:val="00BC189C"/>
    <w:rsid w:val="00BC33F1"/>
    <w:rsid w:val="00BC405B"/>
    <w:rsid w:val="00BC40FF"/>
    <w:rsid w:val="00BD0724"/>
    <w:rsid w:val="00BD079A"/>
    <w:rsid w:val="00BD0A73"/>
    <w:rsid w:val="00BD3D33"/>
    <w:rsid w:val="00BD3F0B"/>
    <w:rsid w:val="00BD530B"/>
    <w:rsid w:val="00BD6973"/>
    <w:rsid w:val="00BD7022"/>
    <w:rsid w:val="00BD7B70"/>
    <w:rsid w:val="00BE094B"/>
    <w:rsid w:val="00BE1517"/>
    <w:rsid w:val="00BE45B5"/>
    <w:rsid w:val="00BE6E0B"/>
    <w:rsid w:val="00BE76C9"/>
    <w:rsid w:val="00BF07A1"/>
    <w:rsid w:val="00BF28F4"/>
    <w:rsid w:val="00BF294B"/>
    <w:rsid w:val="00BF34A7"/>
    <w:rsid w:val="00BF3661"/>
    <w:rsid w:val="00BF5C2C"/>
    <w:rsid w:val="00BF6A6B"/>
    <w:rsid w:val="00BF6DA3"/>
    <w:rsid w:val="00C007B3"/>
    <w:rsid w:val="00C02353"/>
    <w:rsid w:val="00C03DDB"/>
    <w:rsid w:val="00C043BB"/>
    <w:rsid w:val="00C04C02"/>
    <w:rsid w:val="00C05890"/>
    <w:rsid w:val="00C060E1"/>
    <w:rsid w:val="00C061B9"/>
    <w:rsid w:val="00C112D9"/>
    <w:rsid w:val="00C12975"/>
    <w:rsid w:val="00C129B0"/>
    <w:rsid w:val="00C1397A"/>
    <w:rsid w:val="00C15CC0"/>
    <w:rsid w:val="00C164E4"/>
    <w:rsid w:val="00C166A7"/>
    <w:rsid w:val="00C16C3E"/>
    <w:rsid w:val="00C17311"/>
    <w:rsid w:val="00C17A24"/>
    <w:rsid w:val="00C22815"/>
    <w:rsid w:val="00C231AE"/>
    <w:rsid w:val="00C23877"/>
    <w:rsid w:val="00C23E40"/>
    <w:rsid w:val="00C241B0"/>
    <w:rsid w:val="00C2489D"/>
    <w:rsid w:val="00C259EB"/>
    <w:rsid w:val="00C25EB4"/>
    <w:rsid w:val="00C2655F"/>
    <w:rsid w:val="00C271F1"/>
    <w:rsid w:val="00C3015D"/>
    <w:rsid w:val="00C31392"/>
    <w:rsid w:val="00C31A8B"/>
    <w:rsid w:val="00C3355E"/>
    <w:rsid w:val="00C3384C"/>
    <w:rsid w:val="00C3485A"/>
    <w:rsid w:val="00C34EEF"/>
    <w:rsid w:val="00C35943"/>
    <w:rsid w:val="00C35BA2"/>
    <w:rsid w:val="00C3602F"/>
    <w:rsid w:val="00C36A80"/>
    <w:rsid w:val="00C3702B"/>
    <w:rsid w:val="00C406F2"/>
    <w:rsid w:val="00C413EE"/>
    <w:rsid w:val="00C42DA6"/>
    <w:rsid w:val="00C43D0E"/>
    <w:rsid w:val="00C467E6"/>
    <w:rsid w:val="00C5137A"/>
    <w:rsid w:val="00C51DE7"/>
    <w:rsid w:val="00C52EFD"/>
    <w:rsid w:val="00C5349F"/>
    <w:rsid w:val="00C53910"/>
    <w:rsid w:val="00C53B73"/>
    <w:rsid w:val="00C55A25"/>
    <w:rsid w:val="00C55FE7"/>
    <w:rsid w:val="00C57A14"/>
    <w:rsid w:val="00C63E11"/>
    <w:rsid w:val="00C653EF"/>
    <w:rsid w:val="00C65A4E"/>
    <w:rsid w:val="00C668C6"/>
    <w:rsid w:val="00C67373"/>
    <w:rsid w:val="00C70630"/>
    <w:rsid w:val="00C75335"/>
    <w:rsid w:val="00C75FCE"/>
    <w:rsid w:val="00C76488"/>
    <w:rsid w:val="00C76F7B"/>
    <w:rsid w:val="00C82050"/>
    <w:rsid w:val="00C827C9"/>
    <w:rsid w:val="00C83AE4"/>
    <w:rsid w:val="00C84E8B"/>
    <w:rsid w:val="00C86BEA"/>
    <w:rsid w:val="00C87547"/>
    <w:rsid w:val="00C9055F"/>
    <w:rsid w:val="00C9067D"/>
    <w:rsid w:val="00C93237"/>
    <w:rsid w:val="00C94E55"/>
    <w:rsid w:val="00C95EFD"/>
    <w:rsid w:val="00C9764C"/>
    <w:rsid w:val="00CA02FB"/>
    <w:rsid w:val="00CA0ECA"/>
    <w:rsid w:val="00CA12E4"/>
    <w:rsid w:val="00CA2344"/>
    <w:rsid w:val="00CA3470"/>
    <w:rsid w:val="00CA3A51"/>
    <w:rsid w:val="00CA479A"/>
    <w:rsid w:val="00CA5316"/>
    <w:rsid w:val="00CA5B5F"/>
    <w:rsid w:val="00CA700E"/>
    <w:rsid w:val="00CB1145"/>
    <w:rsid w:val="00CB1C55"/>
    <w:rsid w:val="00CB2D24"/>
    <w:rsid w:val="00CB2FED"/>
    <w:rsid w:val="00CB35E5"/>
    <w:rsid w:val="00CB416A"/>
    <w:rsid w:val="00CB428B"/>
    <w:rsid w:val="00CB6441"/>
    <w:rsid w:val="00CC0220"/>
    <w:rsid w:val="00CC04A6"/>
    <w:rsid w:val="00CC5AF2"/>
    <w:rsid w:val="00CC5DCD"/>
    <w:rsid w:val="00CD0E57"/>
    <w:rsid w:val="00CD190B"/>
    <w:rsid w:val="00CD1B3F"/>
    <w:rsid w:val="00CD299C"/>
    <w:rsid w:val="00CD3F40"/>
    <w:rsid w:val="00CD568D"/>
    <w:rsid w:val="00CD62CC"/>
    <w:rsid w:val="00CE1069"/>
    <w:rsid w:val="00CE28EB"/>
    <w:rsid w:val="00CE3A67"/>
    <w:rsid w:val="00CE4617"/>
    <w:rsid w:val="00CE4D6E"/>
    <w:rsid w:val="00CE68B8"/>
    <w:rsid w:val="00CE7BDD"/>
    <w:rsid w:val="00CF09C4"/>
    <w:rsid w:val="00CF0A91"/>
    <w:rsid w:val="00CF2B52"/>
    <w:rsid w:val="00CF2DC7"/>
    <w:rsid w:val="00CF3714"/>
    <w:rsid w:val="00CF393A"/>
    <w:rsid w:val="00CF433A"/>
    <w:rsid w:val="00CF55FA"/>
    <w:rsid w:val="00CF5C60"/>
    <w:rsid w:val="00CF60F7"/>
    <w:rsid w:val="00CF751E"/>
    <w:rsid w:val="00CF7667"/>
    <w:rsid w:val="00CF77A7"/>
    <w:rsid w:val="00CF7F60"/>
    <w:rsid w:val="00D001D2"/>
    <w:rsid w:val="00D00996"/>
    <w:rsid w:val="00D00DDA"/>
    <w:rsid w:val="00D011EB"/>
    <w:rsid w:val="00D02331"/>
    <w:rsid w:val="00D025BF"/>
    <w:rsid w:val="00D0384C"/>
    <w:rsid w:val="00D05FC0"/>
    <w:rsid w:val="00D06A6E"/>
    <w:rsid w:val="00D07681"/>
    <w:rsid w:val="00D11398"/>
    <w:rsid w:val="00D11E1E"/>
    <w:rsid w:val="00D13385"/>
    <w:rsid w:val="00D1595D"/>
    <w:rsid w:val="00D20C6C"/>
    <w:rsid w:val="00D20F3C"/>
    <w:rsid w:val="00D21010"/>
    <w:rsid w:val="00D21118"/>
    <w:rsid w:val="00D22330"/>
    <w:rsid w:val="00D23C2E"/>
    <w:rsid w:val="00D24B5C"/>
    <w:rsid w:val="00D24CDB"/>
    <w:rsid w:val="00D24EAF"/>
    <w:rsid w:val="00D25D51"/>
    <w:rsid w:val="00D264E8"/>
    <w:rsid w:val="00D26AA9"/>
    <w:rsid w:val="00D27D96"/>
    <w:rsid w:val="00D30E74"/>
    <w:rsid w:val="00D311F4"/>
    <w:rsid w:val="00D31E27"/>
    <w:rsid w:val="00D32218"/>
    <w:rsid w:val="00D329E9"/>
    <w:rsid w:val="00D32D68"/>
    <w:rsid w:val="00D32FEE"/>
    <w:rsid w:val="00D333CA"/>
    <w:rsid w:val="00D3563F"/>
    <w:rsid w:val="00D35D54"/>
    <w:rsid w:val="00D35FD6"/>
    <w:rsid w:val="00D37B87"/>
    <w:rsid w:val="00D403DB"/>
    <w:rsid w:val="00D41864"/>
    <w:rsid w:val="00D41E1C"/>
    <w:rsid w:val="00D42F9E"/>
    <w:rsid w:val="00D431EC"/>
    <w:rsid w:val="00D4533E"/>
    <w:rsid w:val="00D46051"/>
    <w:rsid w:val="00D470B6"/>
    <w:rsid w:val="00D47B0A"/>
    <w:rsid w:val="00D47B33"/>
    <w:rsid w:val="00D51000"/>
    <w:rsid w:val="00D51B9E"/>
    <w:rsid w:val="00D51E68"/>
    <w:rsid w:val="00D52917"/>
    <w:rsid w:val="00D53622"/>
    <w:rsid w:val="00D5418B"/>
    <w:rsid w:val="00D55757"/>
    <w:rsid w:val="00D55A1B"/>
    <w:rsid w:val="00D56C9E"/>
    <w:rsid w:val="00D56F3D"/>
    <w:rsid w:val="00D57B77"/>
    <w:rsid w:val="00D60194"/>
    <w:rsid w:val="00D606CA"/>
    <w:rsid w:val="00D60739"/>
    <w:rsid w:val="00D60F32"/>
    <w:rsid w:val="00D611C9"/>
    <w:rsid w:val="00D61641"/>
    <w:rsid w:val="00D636A8"/>
    <w:rsid w:val="00D63E83"/>
    <w:rsid w:val="00D64615"/>
    <w:rsid w:val="00D64CAA"/>
    <w:rsid w:val="00D65445"/>
    <w:rsid w:val="00D67235"/>
    <w:rsid w:val="00D67C56"/>
    <w:rsid w:val="00D70A2D"/>
    <w:rsid w:val="00D70C9B"/>
    <w:rsid w:val="00D71536"/>
    <w:rsid w:val="00D729D2"/>
    <w:rsid w:val="00D74ACC"/>
    <w:rsid w:val="00D759BB"/>
    <w:rsid w:val="00D77E61"/>
    <w:rsid w:val="00D81308"/>
    <w:rsid w:val="00D823B7"/>
    <w:rsid w:val="00D82EBF"/>
    <w:rsid w:val="00D8489E"/>
    <w:rsid w:val="00D853FF"/>
    <w:rsid w:val="00D85D47"/>
    <w:rsid w:val="00D91F7D"/>
    <w:rsid w:val="00D9250D"/>
    <w:rsid w:val="00D92702"/>
    <w:rsid w:val="00D97B4C"/>
    <w:rsid w:val="00DA0B44"/>
    <w:rsid w:val="00DA2508"/>
    <w:rsid w:val="00DA29C3"/>
    <w:rsid w:val="00DA4583"/>
    <w:rsid w:val="00DA718C"/>
    <w:rsid w:val="00DB070E"/>
    <w:rsid w:val="00DB0C4E"/>
    <w:rsid w:val="00DB198B"/>
    <w:rsid w:val="00DB26AD"/>
    <w:rsid w:val="00DB33DB"/>
    <w:rsid w:val="00DB3928"/>
    <w:rsid w:val="00DB5F8D"/>
    <w:rsid w:val="00DB614B"/>
    <w:rsid w:val="00DB67AC"/>
    <w:rsid w:val="00DC2014"/>
    <w:rsid w:val="00DC2253"/>
    <w:rsid w:val="00DC246B"/>
    <w:rsid w:val="00DC2CD8"/>
    <w:rsid w:val="00DC4E3C"/>
    <w:rsid w:val="00DC57C2"/>
    <w:rsid w:val="00DC58C6"/>
    <w:rsid w:val="00DC62A9"/>
    <w:rsid w:val="00DC7023"/>
    <w:rsid w:val="00DC7FD0"/>
    <w:rsid w:val="00DD1F56"/>
    <w:rsid w:val="00DD2621"/>
    <w:rsid w:val="00DD2A68"/>
    <w:rsid w:val="00DD2C1D"/>
    <w:rsid w:val="00DD4434"/>
    <w:rsid w:val="00DD5306"/>
    <w:rsid w:val="00DD5ABC"/>
    <w:rsid w:val="00DE0C4B"/>
    <w:rsid w:val="00DE1996"/>
    <w:rsid w:val="00DE53A9"/>
    <w:rsid w:val="00DE5E98"/>
    <w:rsid w:val="00DE78C6"/>
    <w:rsid w:val="00DF0F7E"/>
    <w:rsid w:val="00DF1BFD"/>
    <w:rsid w:val="00DF1C1B"/>
    <w:rsid w:val="00DF443C"/>
    <w:rsid w:val="00DF4DA2"/>
    <w:rsid w:val="00DF5694"/>
    <w:rsid w:val="00E004EB"/>
    <w:rsid w:val="00E00629"/>
    <w:rsid w:val="00E007B4"/>
    <w:rsid w:val="00E015B7"/>
    <w:rsid w:val="00E04030"/>
    <w:rsid w:val="00E04F61"/>
    <w:rsid w:val="00E05CD4"/>
    <w:rsid w:val="00E069E0"/>
    <w:rsid w:val="00E1157A"/>
    <w:rsid w:val="00E11CF4"/>
    <w:rsid w:val="00E11E05"/>
    <w:rsid w:val="00E12860"/>
    <w:rsid w:val="00E13613"/>
    <w:rsid w:val="00E138F6"/>
    <w:rsid w:val="00E14C58"/>
    <w:rsid w:val="00E17FA4"/>
    <w:rsid w:val="00E213DE"/>
    <w:rsid w:val="00E2225C"/>
    <w:rsid w:val="00E22BE9"/>
    <w:rsid w:val="00E22C58"/>
    <w:rsid w:val="00E22EA0"/>
    <w:rsid w:val="00E2358D"/>
    <w:rsid w:val="00E23B5F"/>
    <w:rsid w:val="00E24394"/>
    <w:rsid w:val="00E25AD8"/>
    <w:rsid w:val="00E25D25"/>
    <w:rsid w:val="00E25F0C"/>
    <w:rsid w:val="00E267AE"/>
    <w:rsid w:val="00E27057"/>
    <w:rsid w:val="00E27DE5"/>
    <w:rsid w:val="00E3189D"/>
    <w:rsid w:val="00E31BF3"/>
    <w:rsid w:val="00E32A8A"/>
    <w:rsid w:val="00E32D98"/>
    <w:rsid w:val="00E33159"/>
    <w:rsid w:val="00E33C67"/>
    <w:rsid w:val="00E3428C"/>
    <w:rsid w:val="00E34DB5"/>
    <w:rsid w:val="00E35360"/>
    <w:rsid w:val="00E368A4"/>
    <w:rsid w:val="00E36A76"/>
    <w:rsid w:val="00E403BE"/>
    <w:rsid w:val="00E40E95"/>
    <w:rsid w:val="00E416D7"/>
    <w:rsid w:val="00E41FB1"/>
    <w:rsid w:val="00E4260A"/>
    <w:rsid w:val="00E44068"/>
    <w:rsid w:val="00E4407E"/>
    <w:rsid w:val="00E4437A"/>
    <w:rsid w:val="00E4463C"/>
    <w:rsid w:val="00E44A1C"/>
    <w:rsid w:val="00E45268"/>
    <w:rsid w:val="00E46E70"/>
    <w:rsid w:val="00E47878"/>
    <w:rsid w:val="00E47D8E"/>
    <w:rsid w:val="00E5170D"/>
    <w:rsid w:val="00E51B67"/>
    <w:rsid w:val="00E52A13"/>
    <w:rsid w:val="00E530EC"/>
    <w:rsid w:val="00E5432D"/>
    <w:rsid w:val="00E54CA8"/>
    <w:rsid w:val="00E55886"/>
    <w:rsid w:val="00E561E6"/>
    <w:rsid w:val="00E571B6"/>
    <w:rsid w:val="00E57DB4"/>
    <w:rsid w:val="00E60AD2"/>
    <w:rsid w:val="00E632C5"/>
    <w:rsid w:val="00E6404E"/>
    <w:rsid w:val="00E6622B"/>
    <w:rsid w:val="00E721EA"/>
    <w:rsid w:val="00E73F8A"/>
    <w:rsid w:val="00E75BB2"/>
    <w:rsid w:val="00E82EB3"/>
    <w:rsid w:val="00E84E1B"/>
    <w:rsid w:val="00E85F76"/>
    <w:rsid w:val="00E86B63"/>
    <w:rsid w:val="00E87256"/>
    <w:rsid w:val="00E9151E"/>
    <w:rsid w:val="00E91D50"/>
    <w:rsid w:val="00E92771"/>
    <w:rsid w:val="00E943DA"/>
    <w:rsid w:val="00E948D6"/>
    <w:rsid w:val="00E949A9"/>
    <w:rsid w:val="00E95375"/>
    <w:rsid w:val="00EA07F3"/>
    <w:rsid w:val="00EA1644"/>
    <w:rsid w:val="00EA299C"/>
    <w:rsid w:val="00EA488B"/>
    <w:rsid w:val="00EA4F6F"/>
    <w:rsid w:val="00EA5320"/>
    <w:rsid w:val="00EA5D33"/>
    <w:rsid w:val="00EA6A81"/>
    <w:rsid w:val="00EA710E"/>
    <w:rsid w:val="00EA7231"/>
    <w:rsid w:val="00EB128C"/>
    <w:rsid w:val="00EB1733"/>
    <w:rsid w:val="00EB39A8"/>
    <w:rsid w:val="00EC2F68"/>
    <w:rsid w:val="00EC7B31"/>
    <w:rsid w:val="00ED1063"/>
    <w:rsid w:val="00ED1160"/>
    <w:rsid w:val="00ED18C2"/>
    <w:rsid w:val="00ED6E26"/>
    <w:rsid w:val="00EE1073"/>
    <w:rsid w:val="00EE3DFA"/>
    <w:rsid w:val="00EE7FDC"/>
    <w:rsid w:val="00EF0F15"/>
    <w:rsid w:val="00EF10FC"/>
    <w:rsid w:val="00EF1F10"/>
    <w:rsid w:val="00EF30E7"/>
    <w:rsid w:val="00EF3666"/>
    <w:rsid w:val="00EF3BC4"/>
    <w:rsid w:val="00EF4840"/>
    <w:rsid w:val="00EF4C53"/>
    <w:rsid w:val="00EF5790"/>
    <w:rsid w:val="00EF7C25"/>
    <w:rsid w:val="00F0139D"/>
    <w:rsid w:val="00F0242C"/>
    <w:rsid w:val="00F03801"/>
    <w:rsid w:val="00F04CB9"/>
    <w:rsid w:val="00F05169"/>
    <w:rsid w:val="00F06744"/>
    <w:rsid w:val="00F06ED9"/>
    <w:rsid w:val="00F07A52"/>
    <w:rsid w:val="00F11763"/>
    <w:rsid w:val="00F12083"/>
    <w:rsid w:val="00F12246"/>
    <w:rsid w:val="00F125F3"/>
    <w:rsid w:val="00F127C5"/>
    <w:rsid w:val="00F12B76"/>
    <w:rsid w:val="00F143CA"/>
    <w:rsid w:val="00F15248"/>
    <w:rsid w:val="00F15780"/>
    <w:rsid w:val="00F15B3D"/>
    <w:rsid w:val="00F2017F"/>
    <w:rsid w:val="00F225B2"/>
    <w:rsid w:val="00F257A8"/>
    <w:rsid w:val="00F2763A"/>
    <w:rsid w:val="00F306A5"/>
    <w:rsid w:val="00F32839"/>
    <w:rsid w:val="00F36E87"/>
    <w:rsid w:val="00F37D44"/>
    <w:rsid w:val="00F40477"/>
    <w:rsid w:val="00F406BE"/>
    <w:rsid w:val="00F40C81"/>
    <w:rsid w:val="00F41377"/>
    <w:rsid w:val="00F42582"/>
    <w:rsid w:val="00F425FA"/>
    <w:rsid w:val="00F44D68"/>
    <w:rsid w:val="00F460E0"/>
    <w:rsid w:val="00F47371"/>
    <w:rsid w:val="00F510B7"/>
    <w:rsid w:val="00F518E6"/>
    <w:rsid w:val="00F51CCB"/>
    <w:rsid w:val="00F528C7"/>
    <w:rsid w:val="00F52969"/>
    <w:rsid w:val="00F5515D"/>
    <w:rsid w:val="00F55B79"/>
    <w:rsid w:val="00F603F1"/>
    <w:rsid w:val="00F60C60"/>
    <w:rsid w:val="00F6258A"/>
    <w:rsid w:val="00F66E5E"/>
    <w:rsid w:val="00F66FD3"/>
    <w:rsid w:val="00F7189F"/>
    <w:rsid w:val="00F728E7"/>
    <w:rsid w:val="00F72D44"/>
    <w:rsid w:val="00F76011"/>
    <w:rsid w:val="00F77AB5"/>
    <w:rsid w:val="00F804C7"/>
    <w:rsid w:val="00F80857"/>
    <w:rsid w:val="00F809CD"/>
    <w:rsid w:val="00F80FDF"/>
    <w:rsid w:val="00F811DE"/>
    <w:rsid w:val="00F82C87"/>
    <w:rsid w:val="00F83545"/>
    <w:rsid w:val="00F849C2"/>
    <w:rsid w:val="00F866D6"/>
    <w:rsid w:val="00F866FD"/>
    <w:rsid w:val="00F87394"/>
    <w:rsid w:val="00F906A3"/>
    <w:rsid w:val="00F90C1E"/>
    <w:rsid w:val="00F9188A"/>
    <w:rsid w:val="00F94381"/>
    <w:rsid w:val="00F943C7"/>
    <w:rsid w:val="00F94B59"/>
    <w:rsid w:val="00F95F84"/>
    <w:rsid w:val="00F97383"/>
    <w:rsid w:val="00F97725"/>
    <w:rsid w:val="00F977EF"/>
    <w:rsid w:val="00F9792E"/>
    <w:rsid w:val="00FA3653"/>
    <w:rsid w:val="00FA4EA1"/>
    <w:rsid w:val="00FA5E4C"/>
    <w:rsid w:val="00FA6728"/>
    <w:rsid w:val="00FA6A7C"/>
    <w:rsid w:val="00FA6FE5"/>
    <w:rsid w:val="00FB25C4"/>
    <w:rsid w:val="00FB46D4"/>
    <w:rsid w:val="00FB6804"/>
    <w:rsid w:val="00FC1FA5"/>
    <w:rsid w:val="00FC2679"/>
    <w:rsid w:val="00FC3F80"/>
    <w:rsid w:val="00FC41C7"/>
    <w:rsid w:val="00FC68BA"/>
    <w:rsid w:val="00FC695A"/>
    <w:rsid w:val="00FC7316"/>
    <w:rsid w:val="00FD1B5B"/>
    <w:rsid w:val="00FD1D4F"/>
    <w:rsid w:val="00FD407F"/>
    <w:rsid w:val="00FD4D70"/>
    <w:rsid w:val="00FD5313"/>
    <w:rsid w:val="00FD5713"/>
    <w:rsid w:val="00FD6803"/>
    <w:rsid w:val="00FD758B"/>
    <w:rsid w:val="00FE280D"/>
    <w:rsid w:val="00FE4B07"/>
    <w:rsid w:val="00FE4BBC"/>
    <w:rsid w:val="00FE4CEF"/>
    <w:rsid w:val="00FF0011"/>
    <w:rsid w:val="00FF00F9"/>
    <w:rsid w:val="00FF145E"/>
    <w:rsid w:val="00FF39EC"/>
    <w:rsid w:val="00FF4501"/>
    <w:rsid w:val="00FF5526"/>
    <w:rsid w:val="00FF555D"/>
    <w:rsid w:val="00FF5973"/>
    <w:rsid w:val="00FF5E3D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350A"/>
  <w15:chartTrackingRefBased/>
  <w15:docId w15:val="{FAF98A6D-69E4-4B82-83AA-542A7784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ECA"/>
    <w:pPr>
      <w:spacing w:after="0" w:line="360" w:lineRule="auto"/>
      <w:jc w:val="both"/>
    </w:pPr>
    <w:rPr>
      <w:rFonts w:eastAsia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1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1C7"/>
    <w:rPr>
      <w:rFonts w:eastAsia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BC01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1C7"/>
    <w:rPr>
      <w:rFonts w:eastAsia="Times New Roman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271C0-30DA-4187-9A79-8B115AA2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Cosentino</dc:creator>
  <cp:keywords/>
  <dc:description/>
  <cp:lastModifiedBy>Beth Heise</cp:lastModifiedBy>
  <cp:revision>5</cp:revision>
  <cp:lastPrinted>2020-10-05T22:40:00Z</cp:lastPrinted>
  <dcterms:created xsi:type="dcterms:W3CDTF">2020-10-05T22:39:00Z</dcterms:created>
  <dcterms:modified xsi:type="dcterms:W3CDTF">2020-10-06T16:11:00Z</dcterms:modified>
</cp:coreProperties>
</file>