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68B59F1" w14:textId="77777777" w:rsidR="00EB0ECC" w:rsidRPr="00C14AE0" w:rsidRDefault="00EB0ECC">
      <w:pPr>
        <w:pStyle w:val="BodyText"/>
        <w:rPr>
          <w:rFonts w:ascii="Times New Roman" w:hAnsi="Times New Roman" w:cs="Times New Roman"/>
          <w:sz w:val="20"/>
        </w:rPr>
      </w:pPr>
    </w:p>
    <w:p w14:paraId="1B0647E6" w14:textId="77777777" w:rsidR="00EB0ECC" w:rsidRPr="00C14AE0" w:rsidRDefault="00EB0ECC">
      <w:pPr>
        <w:pStyle w:val="BodyText"/>
        <w:rPr>
          <w:rFonts w:ascii="Times New Roman" w:hAnsi="Times New Roman" w:cs="Times New Roman"/>
          <w:sz w:val="20"/>
        </w:rPr>
      </w:pPr>
    </w:p>
    <w:p w14:paraId="5B00F1C2" w14:textId="77777777" w:rsidR="00EB0ECC" w:rsidRPr="00C14AE0" w:rsidRDefault="00EB0ECC">
      <w:pPr>
        <w:pStyle w:val="BodyText"/>
        <w:spacing w:before="0.40pt"/>
        <w:rPr>
          <w:rFonts w:ascii="Times New Roman" w:hAnsi="Times New Roman" w:cs="Times New Roman"/>
          <w:sz w:val="27"/>
        </w:rPr>
      </w:pPr>
    </w:p>
    <w:p w14:paraId="6BA002A0" w14:textId="6D95F222" w:rsidR="00C14AE0" w:rsidRDefault="00C14AE0" w:rsidP="00C14AE0">
      <w:pPr>
        <w:pStyle w:val="BodyText"/>
        <w:spacing w:before="0.35pt"/>
        <w:ind w:start="144pt" w:firstLine="36pt"/>
        <w:rPr>
          <w:rFonts w:ascii="Times New Roman" w:hAnsi="Times New Roman" w:cs="Times New Roman"/>
          <w:sz w:val="24"/>
        </w:rPr>
      </w:pPr>
      <w:r w:rsidRPr="00C14AE0">
        <w:rPr>
          <w:rFonts w:ascii="Times New Roman" w:hAnsi="Times New Roman" w:cs="Times New Roman"/>
          <w:noProof/>
        </w:rPr>
        <w:drawing>
          <wp:anchor distT="0" distB="0" distL="114300" distR="114300" simplePos="0" relativeHeight="251100160" behindDoc="1" locked="0" layoutInCell="1" allowOverlap="1" wp14:anchorId="5ACE0C47" wp14:editId="0076EE05">
            <wp:simplePos x="0" y="0"/>
            <wp:positionH relativeFrom="page">
              <wp:posOffset>427990</wp:posOffset>
            </wp:positionH>
            <wp:positionV relativeFrom="page">
              <wp:posOffset>362585</wp:posOffset>
            </wp:positionV>
            <wp:extent cx="6944995" cy="8897620"/>
            <wp:effectExtent l="0" t="0" r="0" b="0"/>
            <wp:wrapNone/>
            <wp:docPr id="3" name="Group 38"/>
            <wp:cNvGraphicFramePr>
              <a:graphicFrameLocks xmlns:a="http://purl.oclc.org/ooxml/drawingml/main"/>
            </wp:cNvGraphicFramePr>
            <a:graphic xmlns:a="http://purl.oclc.org/ooxml/drawingml/main">
              <a:graphicData uri="http://schemas.microsoft.com/office/word/2010/wordprocessingGroup">
                <wp:wgp>
                  <wp:cNvGrpSpPr>
                    <a:grpSpLocks/>
                  </wp:cNvGrpSpPr>
                  <wp:grpSpPr bwMode="auto">
                    <a:xfrm>
                      <a:off x="0" y="0"/>
                      <a:ext cx="6944995" cy="8897620"/>
                      <a:chOff x="674" y="571"/>
                      <a:chExt cx="10937" cy="14012"/>
                    </a:xfrm>
                  </wp:grpSpPr>
                  <wp:wsp>
                    <wp:cNvPr id="4" name="Rectangle 61"/>
                    <wp:cNvSpPr>
                      <a:spLocks noChangeArrowheads="1"/>
                    </wp:cNvSpPr>
                    <wp:spPr bwMode="auto">
                      <a:xfrm>
                        <a:off x="674" y="571"/>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5" name="Line 60"/>
                    <wp:cNvCnPr>
                      <a:cxnSpLocks noChangeShapeType="1"/>
                    </wp:cNvCnPr>
                    <wp:spPr bwMode="auto">
                      <a:xfrm>
                        <a:off x="691" y="580"/>
                        <a:ext cx="1090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6" name="Rectangle 59"/>
                    <wp:cNvSpPr>
                      <a:spLocks noChangeArrowheads="1"/>
                    </wp:cNvSpPr>
                    <wp:spPr bwMode="auto">
                      <a:xfrm>
                        <a:off x="11594" y="571"/>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7" name="Line 58"/>
                    <wp:cNvCnPr>
                      <a:cxnSpLocks noChangeShapeType="1"/>
                    </wp:cNvCnPr>
                    <wp:spPr bwMode="auto">
                      <a:xfrm>
                        <a:off x="683" y="588"/>
                        <a:ext cx="0" cy="23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pPr>
                    <wp:bodyPr/>
                  </wp:wsp>
                  <wp:wsp>
                    <wp:cNvPr id="8" name="Line 57"/>
                    <wp:cNvCnPr>
                      <a:cxnSpLocks noChangeShapeType="1"/>
                    </wp:cNvCnPr>
                    <wp:spPr bwMode="auto">
                      <a:xfrm>
                        <a:off x="11603" y="588"/>
                        <a:ext cx="0" cy="23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9" name="Line 56"/>
                    <wp:cNvCnPr>
                      <a:cxnSpLocks noChangeShapeType="1"/>
                    </wp:cNvCnPr>
                    <wp:spPr bwMode="auto">
                      <a:xfrm>
                        <a:off x="683" y="818"/>
                        <a:ext cx="0" cy="272"/>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0" name="Line 55"/>
                    <wp:cNvCnPr>
                      <a:cxnSpLocks noChangeShapeType="1"/>
                    </wp:cNvCnPr>
                    <wp:spPr bwMode="auto">
                      <a:xfrm>
                        <a:off x="11603" y="818"/>
                        <a:ext cx="0" cy="272"/>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1" name="Line 54"/>
                    <wp:cNvCnPr>
                      <a:cxnSpLocks noChangeShapeType="1"/>
                    </wp:cNvCnPr>
                    <wp:spPr bwMode="auto">
                      <a:xfrm>
                        <a:off x="683" y="1090"/>
                        <a:ext cx="0" cy="273"/>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2" name="Line 53"/>
                    <wp:cNvCnPr>
                      <a:cxnSpLocks noChangeShapeType="1"/>
                    </wp:cNvCnPr>
                    <wp:spPr bwMode="auto">
                      <a:xfrm>
                        <a:off x="11603" y="1090"/>
                        <a:ext cx="0" cy="273"/>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3" name="Line 52"/>
                    <wp:cNvCnPr>
                      <a:cxnSpLocks noChangeShapeType="1"/>
                    </wp:cNvCnPr>
                    <wp:spPr bwMode="auto">
                      <a:xfrm>
                        <a:off x="683" y="1363"/>
                        <a:ext cx="0" cy="27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4" name="Line 51"/>
                    <wp:cNvCnPr>
                      <a:cxnSpLocks noChangeShapeType="1"/>
                    </wp:cNvCnPr>
                    <wp:spPr bwMode="auto">
                      <a:xfrm>
                        <a:off x="11603" y="1363"/>
                        <a:ext cx="0" cy="274"/>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5" name="Line 50"/>
                    <wp:cNvCnPr>
                      <a:cxnSpLocks noChangeShapeType="1"/>
                    </wp:cNvCnPr>
                    <wp:spPr bwMode="auto">
                      <a:xfrm>
                        <a:off x="683" y="1637"/>
                        <a:ext cx="0" cy="27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6" name="Line 49"/>
                    <wp:cNvCnPr>
                      <a:cxnSpLocks noChangeShapeType="1"/>
                    </wp:cNvCnPr>
                    <wp:spPr bwMode="auto">
                      <a:xfrm>
                        <a:off x="11603" y="1637"/>
                        <a:ext cx="0" cy="271"/>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7" name="Line 48"/>
                    <wp:cNvCnPr>
                      <a:cxnSpLocks noChangeShapeType="1"/>
                    </wp:cNvCnPr>
                    <wp:spPr bwMode="auto">
                      <a:xfrm>
                        <a:off x="683" y="1908"/>
                        <a:ext cx="0" cy="27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8" name="Line 47"/>
                    <wp:cNvCnPr>
                      <a:cxnSpLocks noChangeShapeType="1"/>
                    </wp:cNvCnPr>
                    <wp:spPr bwMode="auto">
                      <a:xfrm>
                        <a:off x="11603" y="1908"/>
                        <a:ext cx="0" cy="274"/>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9" name="Line 46"/>
                    <wp:cNvCnPr>
                      <a:cxnSpLocks noChangeShapeType="1"/>
                    </wp:cNvCnPr>
                    <wp:spPr bwMode="auto">
                      <a:xfrm>
                        <a:off x="683" y="2182"/>
                        <a:ext cx="0" cy="273"/>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pPr>
                    <wp:bodyPr/>
                  </wp:wsp>
                  <wp:wsp>
                    <wp:cNvPr id="20" name="Line 45"/>
                    <wp:cNvCnPr>
                      <a:cxnSpLocks noChangeShapeType="1"/>
                    </wp:cNvCnPr>
                    <wp:spPr bwMode="auto">
                      <a:xfrm>
                        <a:off x="11603" y="2182"/>
                        <a:ext cx="0" cy="273"/>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21" name="Line 44"/>
                    <wp:cNvCnPr>
                      <a:cxnSpLocks noChangeShapeType="1"/>
                    </wp:cNvCnPr>
                    <wp:spPr bwMode="auto">
                      <a:xfrm>
                        <a:off x="683" y="2455"/>
                        <a:ext cx="0" cy="27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pPr>
                    <wp:bodyPr/>
                  </wp:wsp>
                  <wp:wsp>
                    <wp:cNvPr id="22" name="Line 43"/>
                    <wp:cNvCnPr>
                      <a:cxnSpLocks noChangeShapeType="1"/>
                    </wp:cNvCnPr>
                    <wp:spPr bwMode="auto">
                      <a:xfrm>
                        <a:off x="11603" y="2455"/>
                        <a:ext cx="0" cy="271"/>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23" name="Line 42"/>
                    <wp:cNvCnPr>
                      <a:cxnSpLocks noChangeShapeType="1"/>
                    </wp:cNvCnPr>
                    <wp:spPr bwMode="auto">
                      <a:xfrm>
                        <a:off x="683" y="2726"/>
                        <a:ext cx="0" cy="109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pPr>
                    <wp:bodyPr/>
                  </wp:wsp>
                  <wp:wsp>
                    <wp:cNvPr id="24" name="Line 41"/>
                    <wp:cNvCnPr>
                      <a:cxnSpLocks noChangeShapeType="1"/>
                    </wp:cNvCnPr>
                    <wp:spPr bwMode="auto">
                      <a:xfrm>
                        <a:off x="11603" y="2726"/>
                        <a:ext cx="0" cy="10908"/>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sp>
                    <wp:cNvPr id="25" name="AutoShape 40"/>
                    <wp:cNvSpPr>
                      <a:spLocks/>
                    </wp:cNvSpPr>
                    <wp:spPr bwMode="auto">
                      <a:xfrm>
                        <a:off x="682" y="13634"/>
                        <a:ext cx="10912" cy="948"/>
                      </a:xfrm>
                      <a:custGeom>
                        <a:avLst/>
                        <a:gdLst>
                          <a:gd name="T0" fmla="+- 0 691 683"/>
                          <a:gd name="T1" fmla="*/ T0 w 10912"/>
                          <a:gd name="T2" fmla="+- 0 14574 13634"/>
                          <a:gd name="T3" fmla="*/ 14574 h 948"/>
                          <a:gd name="T4" fmla="+- 0 11594 683"/>
                          <a:gd name="T5" fmla="*/ T4 w 10912"/>
                          <a:gd name="T6" fmla="+- 0 14574 13634"/>
                          <a:gd name="T7" fmla="*/ 14574 h 948"/>
                          <a:gd name="T8" fmla="+- 0 683 683"/>
                          <a:gd name="T9" fmla="*/ T8 w 10912"/>
                          <a:gd name="T10" fmla="+- 0 13634 13634"/>
                          <a:gd name="T11" fmla="*/ 13634 h 948"/>
                          <a:gd name="T12" fmla="+- 0 683 683"/>
                          <a:gd name="T13" fmla="*/ T12 w 10912"/>
                          <a:gd name="T14" fmla="+- 0 14582 13634"/>
                          <a:gd name="T15" fmla="*/ 14582 h 948"/>
                        </a:gdLst>
                        <a:ahLst/>
                        <a:cxnLst>
                          <a:cxn ang="0">
                            <a:pos x="T1" y="T3"/>
                          </a:cxn>
                          <a:cxn ang="0">
                            <a:pos x="T5" y="T7"/>
                          </a:cxn>
                          <a:cxn ang="0">
                            <a:pos x="T9" y="T11"/>
                          </a:cxn>
                          <a:cxn ang="0">
                            <a:pos x="T13" y="T15"/>
                          </a:cxn>
                        </a:cxnLst>
                        <a:rect l="0" t="0" r="r" b="b"/>
                        <a:pathLst>
                          <a:path w="10912" h="948">
                            <a:moveTo>
                              <a:pt x="8" y="940"/>
                            </a:moveTo>
                            <a:lnTo>
                              <a:pt x="10911" y="940"/>
                            </a:lnTo>
                            <a:moveTo>
                              <a:pt x="0" y="0"/>
                            </a:moveTo>
                            <a:lnTo>
                              <a:pt x="0" y="948"/>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26" name="Line 39"/>
                    <wp:cNvCnPr>
                      <a:cxnSpLocks noChangeShapeType="1"/>
                    </wp:cNvCnPr>
                    <wp:spPr bwMode="auto">
                      <a:xfrm>
                        <a:off x="11603" y="13634"/>
                        <a:ext cx="0" cy="948"/>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pPr>
                    <wp:bodyPr/>
                  </wp:wsp>
                </wp:wgp>
              </a:graphicData>
            </a:graphic>
            <wp14:sizeRelH relativeFrom="page">
              <wp14:pctWidth>0%</wp14:pctWidth>
            </wp14:sizeRelH>
            <wp14:sizeRelV relativeFrom="page">
              <wp14:pctHeight>0%</wp14:pctHeight>
            </wp14:sizeRelV>
          </wp:anchor>
        </w:drawing>
      </w:r>
      <w:bookmarkStart w:id="0" w:name="_Hlk99521915"/>
      <w:r w:rsidRPr="00C14AE0">
        <w:rPr>
          <w:rFonts w:ascii="Times New Roman" w:hAnsi="Times New Roman" w:cs="Times New Roman"/>
          <w:sz w:val="24"/>
        </w:rPr>
        <w:t>UNITED STATES DISTRICT COURT</w:t>
      </w:r>
    </w:p>
    <w:p w14:paraId="109DFBDC" w14:textId="4BA224E1" w:rsidR="00C14AE0" w:rsidRDefault="00C14AE0" w:rsidP="00C14AE0">
      <w:pPr>
        <w:pStyle w:val="BodyText"/>
        <w:spacing w:before="0.35pt"/>
        <w:rPr>
          <w:rFonts w:ascii="Times New Roman" w:hAnsi="Times New Roman" w:cs="Times New Roman"/>
          <w:sz w:val="24"/>
        </w:rPr>
      </w:pPr>
      <w:r w:rsidRPr="00C14AE0">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14AE0">
        <w:rPr>
          <w:rFonts w:ascii="Times New Roman" w:hAnsi="Times New Roman" w:cs="Times New Roman"/>
          <w:sz w:val="24"/>
        </w:rPr>
        <w:t>MIDDLE DISTRICT OF FLORIDA</w:t>
      </w:r>
    </w:p>
    <w:p w14:paraId="24CFEB09" w14:textId="2B0FA07D" w:rsidR="00EB0ECC" w:rsidRPr="00C14AE0" w:rsidRDefault="00C14AE0" w:rsidP="00C14AE0">
      <w:pPr>
        <w:pStyle w:val="BodyText"/>
        <w:spacing w:before="0.35pt"/>
        <w:rPr>
          <w:rFonts w:ascii="Times New Roman" w:hAnsi="Times New Roman" w:cs="Times New Roman"/>
          <w:sz w:val="13"/>
        </w:rPr>
      </w:pPr>
      <w:r w:rsidRPr="00C14AE0">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14AE0">
        <w:rPr>
          <w:rFonts w:ascii="Times New Roman" w:hAnsi="Times New Roman" w:cs="Times New Roman"/>
          <w:sz w:val="24"/>
        </w:rPr>
        <w:t>ORLANDO DIVISION</w:t>
      </w:r>
    </w:p>
    <w:p w14:paraId="57788F69" w14:textId="77777777" w:rsidR="00EB0ECC" w:rsidRPr="00C14AE0" w:rsidRDefault="00EB0ECC">
      <w:pPr>
        <w:pStyle w:val="BodyText"/>
        <w:spacing w:before="0.05pt"/>
        <w:rPr>
          <w:rFonts w:ascii="Times New Roman" w:hAnsi="Times New Roman" w:cs="Times New Roman"/>
          <w:sz w:val="24"/>
        </w:rPr>
      </w:pPr>
    </w:p>
    <w:p w14:paraId="47229280" w14:textId="77777777" w:rsidR="00EB0ECC" w:rsidRPr="00C14AE0" w:rsidRDefault="00C14AE0">
      <w:pPr>
        <w:ind w:start="160.60pt" w:end="160.40pt"/>
        <w:jc w:val="center"/>
        <w:rPr>
          <w:rFonts w:ascii="Times New Roman" w:hAnsi="Times New Roman" w:cs="Times New Roman"/>
          <w:sz w:val="24"/>
        </w:rPr>
      </w:pPr>
      <w:r w:rsidRPr="00C14AE0">
        <w:rPr>
          <w:rFonts w:ascii="Times New Roman" w:hAnsi="Times New Roman" w:cs="Times New Roman"/>
          <w:sz w:val="24"/>
        </w:rPr>
        <w:t>[Insert caption of the case]</w:t>
      </w:r>
    </w:p>
    <w:p w14:paraId="145B0CCC" w14:textId="77777777" w:rsidR="00EB0ECC" w:rsidRPr="00C14AE0" w:rsidRDefault="00EB0ECC">
      <w:pPr>
        <w:pStyle w:val="BodyText"/>
        <w:spacing w:before="0.50pt"/>
        <w:rPr>
          <w:rFonts w:ascii="Times New Roman" w:hAnsi="Times New Roman" w:cs="Times New Roman"/>
          <w:sz w:val="23"/>
        </w:rPr>
      </w:pPr>
    </w:p>
    <w:p w14:paraId="0406AEDA" w14:textId="3CA4DB3D" w:rsidR="00EB0ECC" w:rsidRPr="00C14AE0" w:rsidRDefault="00C14AE0">
      <w:pPr>
        <w:spacing w:before="0.05pt"/>
        <w:ind w:start="160.60pt" w:end="160.25pt"/>
        <w:jc w:val="center"/>
        <w:rPr>
          <w:rFonts w:ascii="Times New Roman" w:hAnsi="Times New Roman" w:cs="Times New Roman"/>
          <w:b/>
          <w:sz w:val="24"/>
        </w:rPr>
      </w:pPr>
      <w:r w:rsidRPr="00C14AE0">
        <w:rPr>
          <w:rFonts w:ascii="Times New Roman" w:hAnsi="Times New Roman" w:cs="Times New Roman"/>
          <w:b/>
          <w:sz w:val="24"/>
          <w:u w:val="single"/>
        </w:rPr>
        <w:t>Disclosure Statement</w:t>
      </w:r>
    </w:p>
    <w:p w14:paraId="0F6E9247" w14:textId="77777777" w:rsidR="00EB0ECC" w:rsidRPr="00C14AE0" w:rsidRDefault="00EB0ECC">
      <w:pPr>
        <w:pStyle w:val="BodyText"/>
        <w:rPr>
          <w:rFonts w:ascii="Times New Roman" w:hAnsi="Times New Roman" w:cs="Times New Roman"/>
          <w:b/>
          <w:sz w:val="24"/>
        </w:rPr>
      </w:pPr>
    </w:p>
    <w:p w14:paraId="1FEE604C" w14:textId="1A7509B5" w:rsidR="00EB0ECC" w:rsidRPr="00C14AE0" w:rsidRDefault="00C14AE0">
      <w:pPr>
        <w:ind w:start="8pt" w:firstLine="36pt"/>
        <w:rPr>
          <w:rFonts w:ascii="Times New Roman" w:hAnsi="Times New Roman" w:cs="Times New Roman"/>
          <w:sz w:val="24"/>
        </w:rPr>
      </w:pPr>
      <w:r w:rsidRPr="00C14AE0">
        <w:rPr>
          <w:rFonts w:ascii="Times New Roman" w:hAnsi="Times New Roman" w:cs="Times New Roman"/>
          <w:sz w:val="24"/>
        </w:rPr>
        <w:t xml:space="preserve">I hereby disclose the following pursuant to this Court’s </w:t>
      </w:r>
      <w:r w:rsidR="000022AF">
        <w:rPr>
          <w:rFonts w:ascii="Times New Roman" w:hAnsi="Times New Roman" w:cs="Times New Roman"/>
          <w:sz w:val="24"/>
        </w:rPr>
        <w:t>Initial Order and Local Rule 3.03</w:t>
      </w:r>
      <w:r w:rsidRPr="00C14AE0">
        <w:rPr>
          <w:rFonts w:ascii="Times New Roman" w:hAnsi="Times New Roman" w:cs="Times New Roman"/>
          <w:sz w:val="24"/>
        </w:rPr>
        <w:t>:</w:t>
      </w:r>
    </w:p>
    <w:p w14:paraId="16F1076C" w14:textId="77777777" w:rsidR="00EB0ECC" w:rsidRPr="00C14AE0" w:rsidRDefault="00EB0ECC">
      <w:pPr>
        <w:pStyle w:val="BodyText"/>
        <w:rPr>
          <w:rFonts w:ascii="Times New Roman" w:hAnsi="Times New Roman" w:cs="Times New Roman"/>
          <w:sz w:val="24"/>
        </w:rPr>
      </w:pPr>
    </w:p>
    <w:p w14:paraId="37B67C79" w14:textId="77777777" w:rsidR="00EB0ECC" w:rsidRPr="00C14AE0" w:rsidRDefault="00C14AE0">
      <w:pPr>
        <w:pStyle w:val="ListParagraph"/>
        <w:numPr>
          <w:ilvl w:val="0"/>
          <w:numId w:val="3"/>
        </w:numPr>
        <w:tabs>
          <w:tab w:val="start" w:pos="80pt"/>
        </w:tabs>
        <w:ind w:end="7.60pt" w:firstLine="36pt"/>
        <w:jc w:val="both"/>
        <w:rPr>
          <w:rFonts w:ascii="Times New Roman" w:hAnsi="Times New Roman" w:cs="Times New Roman"/>
          <w:sz w:val="24"/>
        </w:rPr>
      </w:pPr>
      <w:r w:rsidRPr="00C14AE0">
        <w:rPr>
          <w:rFonts w:ascii="Times New Roman" w:hAnsi="Times New Roman" w:cs="Times New Roman"/>
          <w:sz w:val="24"/>
        </w:rPr>
        <w:t>The name of each person, attorney, association of persons, firm, law firm, partnership, and</w:t>
      </w:r>
      <w:r w:rsidRPr="00C14AE0">
        <w:rPr>
          <w:rFonts w:ascii="Times New Roman" w:hAnsi="Times New Roman" w:cs="Times New Roman"/>
          <w:spacing w:val="-12"/>
          <w:sz w:val="24"/>
        </w:rPr>
        <w:t xml:space="preserve"> </w:t>
      </w:r>
      <w:r w:rsidRPr="00C14AE0">
        <w:rPr>
          <w:rFonts w:ascii="Times New Roman" w:hAnsi="Times New Roman" w:cs="Times New Roman"/>
          <w:sz w:val="24"/>
        </w:rPr>
        <w:t>corporation</w:t>
      </w:r>
      <w:r w:rsidRPr="00C14AE0">
        <w:rPr>
          <w:rFonts w:ascii="Times New Roman" w:hAnsi="Times New Roman" w:cs="Times New Roman"/>
          <w:spacing w:val="-12"/>
          <w:sz w:val="24"/>
        </w:rPr>
        <w:t xml:space="preserve"> </w:t>
      </w:r>
      <w:r w:rsidRPr="00C14AE0">
        <w:rPr>
          <w:rFonts w:ascii="Times New Roman" w:hAnsi="Times New Roman" w:cs="Times New Roman"/>
          <w:sz w:val="24"/>
        </w:rPr>
        <w:t>that</w:t>
      </w:r>
      <w:r w:rsidRPr="00C14AE0">
        <w:rPr>
          <w:rFonts w:ascii="Times New Roman" w:hAnsi="Times New Roman" w:cs="Times New Roman"/>
          <w:spacing w:val="-12"/>
          <w:sz w:val="24"/>
        </w:rPr>
        <w:t xml:space="preserve"> </w:t>
      </w:r>
      <w:r w:rsidRPr="00C14AE0">
        <w:rPr>
          <w:rFonts w:ascii="Times New Roman" w:hAnsi="Times New Roman" w:cs="Times New Roman"/>
          <w:sz w:val="24"/>
        </w:rPr>
        <w:t>has</w:t>
      </w:r>
      <w:r w:rsidRPr="00C14AE0">
        <w:rPr>
          <w:rFonts w:ascii="Times New Roman" w:hAnsi="Times New Roman" w:cs="Times New Roman"/>
          <w:spacing w:val="-14"/>
          <w:sz w:val="24"/>
        </w:rPr>
        <w:t xml:space="preserve"> </w:t>
      </w:r>
      <w:r w:rsidRPr="00C14AE0">
        <w:rPr>
          <w:rFonts w:ascii="Times New Roman" w:hAnsi="Times New Roman" w:cs="Times New Roman"/>
          <w:sz w:val="24"/>
        </w:rPr>
        <w:t>or</w:t>
      </w:r>
      <w:r w:rsidRPr="00C14AE0">
        <w:rPr>
          <w:rFonts w:ascii="Times New Roman" w:hAnsi="Times New Roman" w:cs="Times New Roman"/>
          <w:spacing w:val="-11"/>
          <w:sz w:val="24"/>
        </w:rPr>
        <w:t xml:space="preserve"> </w:t>
      </w:r>
      <w:r w:rsidRPr="00C14AE0">
        <w:rPr>
          <w:rFonts w:ascii="Times New Roman" w:hAnsi="Times New Roman" w:cs="Times New Roman"/>
          <w:sz w:val="24"/>
        </w:rPr>
        <w:t>may</w:t>
      </w:r>
      <w:r w:rsidRPr="00C14AE0">
        <w:rPr>
          <w:rFonts w:ascii="Times New Roman" w:hAnsi="Times New Roman" w:cs="Times New Roman"/>
          <w:spacing w:val="-11"/>
          <w:sz w:val="24"/>
        </w:rPr>
        <w:t xml:space="preserve"> </w:t>
      </w:r>
      <w:r w:rsidRPr="00C14AE0">
        <w:rPr>
          <w:rFonts w:ascii="Times New Roman" w:hAnsi="Times New Roman" w:cs="Times New Roman"/>
          <w:sz w:val="24"/>
        </w:rPr>
        <w:t>have</w:t>
      </w:r>
      <w:r w:rsidRPr="00C14AE0">
        <w:rPr>
          <w:rFonts w:ascii="Times New Roman" w:hAnsi="Times New Roman" w:cs="Times New Roman"/>
          <w:spacing w:val="-12"/>
          <w:sz w:val="24"/>
        </w:rPr>
        <w:t xml:space="preserve"> </w:t>
      </w:r>
      <w:r w:rsidRPr="00C14AE0">
        <w:rPr>
          <w:rFonts w:ascii="Times New Roman" w:hAnsi="Times New Roman" w:cs="Times New Roman"/>
          <w:sz w:val="24"/>
        </w:rPr>
        <w:t>an</w:t>
      </w:r>
      <w:r w:rsidRPr="00C14AE0">
        <w:rPr>
          <w:rFonts w:ascii="Times New Roman" w:hAnsi="Times New Roman" w:cs="Times New Roman"/>
          <w:spacing w:val="-12"/>
          <w:sz w:val="24"/>
        </w:rPr>
        <w:t xml:space="preserve"> </w:t>
      </w:r>
      <w:r w:rsidRPr="00C14AE0">
        <w:rPr>
          <w:rFonts w:ascii="Times New Roman" w:hAnsi="Times New Roman" w:cs="Times New Roman"/>
          <w:sz w:val="24"/>
        </w:rPr>
        <w:t>interest</w:t>
      </w:r>
      <w:r w:rsidRPr="00C14AE0">
        <w:rPr>
          <w:rFonts w:ascii="Times New Roman" w:hAnsi="Times New Roman" w:cs="Times New Roman"/>
          <w:spacing w:val="-12"/>
          <w:sz w:val="24"/>
        </w:rPr>
        <w:t xml:space="preserve"> </w:t>
      </w:r>
      <w:r w:rsidRPr="00C14AE0">
        <w:rPr>
          <w:rFonts w:ascii="Times New Roman" w:hAnsi="Times New Roman" w:cs="Times New Roman"/>
          <w:sz w:val="24"/>
        </w:rPr>
        <w:t>in</w:t>
      </w:r>
      <w:r w:rsidRPr="00C14AE0">
        <w:rPr>
          <w:rFonts w:ascii="Times New Roman" w:hAnsi="Times New Roman" w:cs="Times New Roman"/>
          <w:spacing w:val="-12"/>
          <w:sz w:val="24"/>
        </w:rPr>
        <w:t xml:space="preserve"> </w:t>
      </w:r>
      <w:r w:rsidRPr="00C14AE0">
        <w:rPr>
          <w:rFonts w:ascii="Times New Roman" w:hAnsi="Times New Roman" w:cs="Times New Roman"/>
          <w:sz w:val="24"/>
        </w:rPr>
        <w:t>a</w:t>
      </w:r>
      <w:r w:rsidRPr="00C14AE0">
        <w:rPr>
          <w:rFonts w:ascii="Times New Roman" w:hAnsi="Times New Roman" w:cs="Times New Roman"/>
          <w:spacing w:val="-12"/>
          <w:sz w:val="24"/>
        </w:rPr>
        <w:t xml:space="preserve"> </w:t>
      </w:r>
      <w:r w:rsidRPr="00C14AE0">
        <w:rPr>
          <w:rFonts w:ascii="Times New Roman" w:hAnsi="Times New Roman" w:cs="Times New Roman"/>
          <w:sz w:val="24"/>
        </w:rPr>
        <w:t>party</w:t>
      </w:r>
      <w:r w:rsidRPr="00C14AE0">
        <w:rPr>
          <w:rFonts w:ascii="Times New Roman" w:hAnsi="Times New Roman" w:cs="Times New Roman"/>
          <w:spacing w:val="-11"/>
          <w:sz w:val="24"/>
        </w:rPr>
        <w:t xml:space="preserve"> </w:t>
      </w:r>
      <w:r w:rsidRPr="00C14AE0">
        <w:rPr>
          <w:rFonts w:ascii="Times New Roman" w:hAnsi="Times New Roman" w:cs="Times New Roman"/>
          <w:sz w:val="24"/>
        </w:rPr>
        <w:t>to</w:t>
      </w:r>
      <w:r w:rsidRPr="00C14AE0">
        <w:rPr>
          <w:rFonts w:ascii="Times New Roman" w:hAnsi="Times New Roman" w:cs="Times New Roman"/>
          <w:spacing w:val="-14"/>
          <w:sz w:val="24"/>
        </w:rPr>
        <w:t xml:space="preserve"> </w:t>
      </w:r>
      <w:r w:rsidRPr="00C14AE0">
        <w:rPr>
          <w:rFonts w:ascii="Times New Roman" w:hAnsi="Times New Roman" w:cs="Times New Roman"/>
          <w:sz w:val="24"/>
        </w:rPr>
        <w:t>this</w:t>
      </w:r>
      <w:r w:rsidRPr="00C14AE0">
        <w:rPr>
          <w:rFonts w:ascii="Times New Roman" w:hAnsi="Times New Roman" w:cs="Times New Roman"/>
          <w:spacing w:val="-12"/>
          <w:sz w:val="24"/>
        </w:rPr>
        <w:t xml:space="preserve"> </w:t>
      </w:r>
      <w:r w:rsidRPr="00C14AE0">
        <w:rPr>
          <w:rFonts w:ascii="Times New Roman" w:hAnsi="Times New Roman" w:cs="Times New Roman"/>
          <w:sz w:val="24"/>
        </w:rPr>
        <w:t>action</w:t>
      </w:r>
      <w:r w:rsidRPr="00C14AE0">
        <w:rPr>
          <w:rFonts w:ascii="Times New Roman" w:hAnsi="Times New Roman" w:cs="Times New Roman"/>
          <w:spacing w:val="-13"/>
          <w:sz w:val="24"/>
        </w:rPr>
        <w:t xml:space="preserve"> </w:t>
      </w:r>
      <w:r w:rsidRPr="00C14AE0">
        <w:rPr>
          <w:rFonts w:ascii="Times New Roman" w:hAnsi="Times New Roman" w:cs="Times New Roman"/>
          <w:sz w:val="24"/>
        </w:rPr>
        <w:t>or</w:t>
      </w:r>
      <w:r w:rsidRPr="00C14AE0">
        <w:rPr>
          <w:rFonts w:ascii="Times New Roman" w:hAnsi="Times New Roman" w:cs="Times New Roman"/>
          <w:spacing w:val="-11"/>
          <w:sz w:val="24"/>
        </w:rPr>
        <w:t xml:space="preserve"> </w:t>
      </w:r>
      <w:r w:rsidRPr="00C14AE0">
        <w:rPr>
          <w:rFonts w:ascii="Times New Roman" w:hAnsi="Times New Roman" w:cs="Times New Roman"/>
          <w:sz w:val="24"/>
        </w:rPr>
        <w:t>in</w:t>
      </w:r>
      <w:r w:rsidRPr="00C14AE0">
        <w:rPr>
          <w:rFonts w:ascii="Times New Roman" w:hAnsi="Times New Roman" w:cs="Times New Roman"/>
          <w:spacing w:val="-13"/>
          <w:sz w:val="24"/>
        </w:rPr>
        <w:t xml:space="preserve"> </w:t>
      </w:r>
      <w:r w:rsidRPr="00C14AE0">
        <w:rPr>
          <w:rFonts w:ascii="Times New Roman" w:hAnsi="Times New Roman" w:cs="Times New Roman"/>
          <w:sz w:val="24"/>
        </w:rPr>
        <w:t>the</w:t>
      </w:r>
      <w:r w:rsidRPr="00C14AE0">
        <w:rPr>
          <w:rFonts w:ascii="Times New Roman" w:hAnsi="Times New Roman" w:cs="Times New Roman"/>
          <w:spacing w:val="-12"/>
          <w:sz w:val="24"/>
        </w:rPr>
        <w:t xml:space="preserve"> </w:t>
      </w:r>
      <w:r w:rsidRPr="00C14AE0">
        <w:rPr>
          <w:rFonts w:ascii="Times New Roman" w:hAnsi="Times New Roman" w:cs="Times New Roman"/>
          <w:sz w:val="24"/>
        </w:rPr>
        <w:t>outcome</w:t>
      </w:r>
      <w:r w:rsidRPr="00C14AE0">
        <w:rPr>
          <w:rFonts w:ascii="Times New Roman" w:hAnsi="Times New Roman" w:cs="Times New Roman"/>
          <w:spacing w:val="-15"/>
          <w:sz w:val="24"/>
        </w:rPr>
        <w:t xml:space="preserve"> </w:t>
      </w:r>
      <w:r w:rsidRPr="00C14AE0">
        <w:rPr>
          <w:rFonts w:ascii="Times New Roman" w:hAnsi="Times New Roman" w:cs="Times New Roman"/>
          <w:sz w:val="24"/>
        </w:rPr>
        <w:t>of</w:t>
      </w:r>
      <w:r w:rsidRPr="00C14AE0">
        <w:rPr>
          <w:rFonts w:ascii="Times New Roman" w:hAnsi="Times New Roman" w:cs="Times New Roman"/>
          <w:spacing w:val="-12"/>
          <w:sz w:val="24"/>
        </w:rPr>
        <w:t xml:space="preserve"> </w:t>
      </w:r>
      <w:r w:rsidRPr="00C14AE0">
        <w:rPr>
          <w:rFonts w:ascii="Times New Roman" w:hAnsi="Times New Roman" w:cs="Times New Roman"/>
          <w:sz w:val="24"/>
        </w:rPr>
        <w:t>this</w:t>
      </w:r>
      <w:r w:rsidRPr="00C14AE0">
        <w:rPr>
          <w:rFonts w:ascii="Times New Roman" w:hAnsi="Times New Roman" w:cs="Times New Roman"/>
          <w:spacing w:val="-14"/>
          <w:sz w:val="24"/>
        </w:rPr>
        <w:t xml:space="preserve"> </w:t>
      </w:r>
      <w:r w:rsidRPr="00C14AE0">
        <w:rPr>
          <w:rFonts w:ascii="Times New Roman" w:hAnsi="Times New Roman" w:cs="Times New Roman"/>
          <w:sz w:val="24"/>
        </w:rPr>
        <w:t>action, including subsidiaries, conglomerates, affiliates, parent corporations, publicly-traded companies that own 10% or more of a party’s stock, and all other identifiable legal entities related to a</w:t>
      </w:r>
      <w:r w:rsidRPr="00C14AE0">
        <w:rPr>
          <w:rFonts w:ascii="Times New Roman" w:hAnsi="Times New Roman" w:cs="Times New Roman"/>
          <w:spacing w:val="-23"/>
          <w:sz w:val="24"/>
        </w:rPr>
        <w:t xml:space="preserve"> </w:t>
      </w:r>
      <w:r w:rsidRPr="00C14AE0">
        <w:rPr>
          <w:rFonts w:ascii="Times New Roman" w:hAnsi="Times New Roman" w:cs="Times New Roman"/>
          <w:sz w:val="24"/>
        </w:rPr>
        <w:t>party:</w:t>
      </w:r>
    </w:p>
    <w:p w14:paraId="6ED1F74F" w14:textId="77777777" w:rsidR="00EB0ECC" w:rsidRPr="00C14AE0" w:rsidRDefault="00C14AE0">
      <w:pPr>
        <w:spacing w:line="13.60pt" w:lineRule="exact"/>
        <w:ind w:start="116pt"/>
        <w:jc w:val="both"/>
        <w:rPr>
          <w:rFonts w:ascii="Times New Roman" w:hAnsi="Times New Roman" w:cs="Times New Roman"/>
          <w:sz w:val="16"/>
        </w:rPr>
      </w:pPr>
      <w:r w:rsidRPr="00C14AE0">
        <w:rPr>
          <w:rFonts w:ascii="Times New Roman" w:hAnsi="Times New Roman" w:cs="Times New Roman"/>
          <w:sz w:val="24"/>
        </w:rPr>
        <w:t>[insert</w:t>
      </w:r>
      <w:r w:rsidRPr="00C14AE0">
        <w:rPr>
          <w:rFonts w:ascii="Times New Roman" w:hAnsi="Times New Roman" w:cs="Times New Roman"/>
          <w:spacing w:val="-4"/>
          <w:sz w:val="24"/>
        </w:rPr>
        <w:t xml:space="preserve"> </w:t>
      </w:r>
      <w:r w:rsidRPr="00C14AE0">
        <w:rPr>
          <w:rFonts w:ascii="Times New Roman" w:hAnsi="Times New Roman" w:cs="Times New Roman"/>
          <w:sz w:val="24"/>
        </w:rPr>
        <w:t>list]</w:t>
      </w:r>
      <w:r w:rsidRPr="00C14AE0">
        <w:rPr>
          <w:rFonts w:ascii="Times New Roman" w:hAnsi="Times New Roman" w:cs="Times New Roman"/>
          <w:position w:val="6"/>
          <w:sz w:val="16"/>
        </w:rPr>
        <w:t>1</w:t>
      </w:r>
    </w:p>
    <w:p w14:paraId="08098B3D" w14:textId="77777777" w:rsidR="00EB0ECC" w:rsidRPr="00C14AE0" w:rsidRDefault="00EB0ECC">
      <w:pPr>
        <w:pStyle w:val="BodyText"/>
        <w:spacing w:before="0.20pt"/>
        <w:rPr>
          <w:rFonts w:ascii="Times New Roman" w:hAnsi="Times New Roman" w:cs="Times New Roman"/>
          <w:sz w:val="15"/>
        </w:rPr>
      </w:pPr>
    </w:p>
    <w:p w14:paraId="712F483F" w14:textId="77777777" w:rsidR="00EB0ECC" w:rsidRPr="00C14AE0" w:rsidRDefault="00C14AE0">
      <w:pPr>
        <w:pStyle w:val="ListParagraph"/>
        <w:numPr>
          <w:ilvl w:val="0"/>
          <w:numId w:val="3"/>
        </w:numPr>
        <w:tabs>
          <w:tab w:val="start" w:pos="79.95pt"/>
          <w:tab w:val="start" w:pos="80pt"/>
        </w:tabs>
        <w:spacing w:before="5pt"/>
        <w:ind w:end="7.65pt" w:firstLine="36pt"/>
        <w:rPr>
          <w:rFonts w:ascii="Times New Roman" w:hAnsi="Times New Roman" w:cs="Times New Roman"/>
          <w:sz w:val="24"/>
        </w:rPr>
      </w:pPr>
      <w:r w:rsidRPr="00C14AE0">
        <w:rPr>
          <w:rFonts w:ascii="Times New Roman" w:hAnsi="Times New Roman" w:cs="Times New Roman"/>
          <w:sz w:val="24"/>
        </w:rPr>
        <w:t>The name of every other entity whose publicly-traded stock, equity, or debt may be substantially affected by the outcome of the</w:t>
      </w:r>
      <w:r w:rsidRPr="00C14AE0">
        <w:rPr>
          <w:rFonts w:ascii="Times New Roman" w:hAnsi="Times New Roman" w:cs="Times New Roman"/>
          <w:spacing w:val="-11"/>
          <w:sz w:val="24"/>
        </w:rPr>
        <w:t xml:space="preserve"> </w:t>
      </w:r>
      <w:r w:rsidRPr="00C14AE0">
        <w:rPr>
          <w:rFonts w:ascii="Times New Roman" w:hAnsi="Times New Roman" w:cs="Times New Roman"/>
          <w:sz w:val="24"/>
        </w:rPr>
        <w:t>proceedings:</w:t>
      </w:r>
    </w:p>
    <w:p w14:paraId="3DF395B8" w14:textId="77777777" w:rsidR="00EB0ECC" w:rsidRPr="00C14AE0" w:rsidRDefault="00EB0ECC">
      <w:pPr>
        <w:pStyle w:val="BodyText"/>
        <w:spacing w:before="0.15pt"/>
        <w:rPr>
          <w:rFonts w:ascii="Times New Roman" w:hAnsi="Times New Roman" w:cs="Times New Roman"/>
          <w:sz w:val="15"/>
        </w:rPr>
      </w:pPr>
    </w:p>
    <w:p w14:paraId="44C37EFF" w14:textId="77777777" w:rsidR="00EB0ECC" w:rsidRPr="00C14AE0" w:rsidRDefault="00C14AE0">
      <w:pPr>
        <w:spacing w:before="5pt"/>
        <w:ind w:start="116pt"/>
        <w:rPr>
          <w:rFonts w:ascii="Times New Roman" w:hAnsi="Times New Roman" w:cs="Times New Roman"/>
          <w:sz w:val="24"/>
        </w:rPr>
      </w:pPr>
      <w:r w:rsidRPr="00C14AE0">
        <w:rPr>
          <w:rFonts w:ascii="Times New Roman" w:hAnsi="Times New Roman" w:cs="Times New Roman"/>
          <w:sz w:val="24"/>
        </w:rPr>
        <w:t>[insert list]</w:t>
      </w:r>
    </w:p>
    <w:p w14:paraId="1AEBDD99" w14:textId="77777777" w:rsidR="00EB0ECC" w:rsidRPr="00C14AE0" w:rsidRDefault="00EB0ECC">
      <w:pPr>
        <w:pStyle w:val="BodyText"/>
        <w:spacing w:before="0.50pt"/>
        <w:rPr>
          <w:rFonts w:ascii="Times New Roman" w:hAnsi="Times New Roman" w:cs="Times New Roman"/>
          <w:sz w:val="23"/>
        </w:rPr>
      </w:pPr>
    </w:p>
    <w:p w14:paraId="65A0EBB4" w14:textId="77777777" w:rsidR="00EB0ECC" w:rsidRPr="00C14AE0" w:rsidRDefault="00C14AE0">
      <w:pPr>
        <w:pStyle w:val="ListParagraph"/>
        <w:numPr>
          <w:ilvl w:val="0"/>
          <w:numId w:val="3"/>
        </w:numPr>
        <w:tabs>
          <w:tab w:val="start" w:pos="80pt"/>
        </w:tabs>
        <w:spacing w:before="0.05pt"/>
        <w:ind w:end="7.60pt" w:firstLine="36pt"/>
        <w:jc w:val="both"/>
        <w:rPr>
          <w:rFonts w:ascii="Times New Roman" w:hAnsi="Times New Roman" w:cs="Times New Roman"/>
          <w:sz w:val="24"/>
        </w:rPr>
      </w:pPr>
      <w:r w:rsidRPr="00C14AE0">
        <w:rPr>
          <w:rFonts w:ascii="Times New Roman" w:hAnsi="Times New Roman" w:cs="Times New Roman"/>
          <w:sz w:val="24"/>
        </w:rPr>
        <w:t>The name of every other entity which is likely to be an active participant in the proceedings, including the debtor and members of the creditors’ committee (or if no creditors’ committee the 20 largest unsecured</w:t>
      </w:r>
      <w:r w:rsidRPr="00C14AE0">
        <w:rPr>
          <w:rFonts w:ascii="Times New Roman" w:hAnsi="Times New Roman" w:cs="Times New Roman"/>
          <w:spacing w:val="-9"/>
          <w:sz w:val="24"/>
        </w:rPr>
        <w:t xml:space="preserve"> </w:t>
      </w:r>
      <w:r w:rsidRPr="00C14AE0">
        <w:rPr>
          <w:rFonts w:ascii="Times New Roman" w:hAnsi="Times New Roman" w:cs="Times New Roman"/>
          <w:sz w:val="24"/>
        </w:rPr>
        <w:t>creditors):</w:t>
      </w:r>
    </w:p>
    <w:p w14:paraId="697F5046" w14:textId="77777777" w:rsidR="00EB0ECC" w:rsidRPr="00C14AE0" w:rsidRDefault="00EB0ECC">
      <w:pPr>
        <w:pStyle w:val="BodyText"/>
        <w:spacing w:before="0.50pt"/>
        <w:rPr>
          <w:rFonts w:ascii="Times New Roman" w:hAnsi="Times New Roman" w:cs="Times New Roman"/>
          <w:sz w:val="23"/>
        </w:rPr>
      </w:pPr>
    </w:p>
    <w:p w14:paraId="54377F3F" w14:textId="77777777" w:rsidR="00EB0ECC" w:rsidRPr="00C14AE0" w:rsidRDefault="00C14AE0">
      <w:pPr>
        <w:ind w:start="116pt"/>
        <w:rPr>
          <w:rFonts w:ascii="Times New Roman" w:hAnsi="Times New Roman" w:cs="Times New Roman"/>
          <w:sz w:val="24"/>
        </w:rPr>
      </w:pPr>
      <w:r w:rsidRPr="00C14AE0">
        <w:rPr>
          <w:rFonts w:ascii="Times New Roman" w:hAnsi="Times New Roman" w:cs="Times New Roman"/>
          <w:sz w:val="24"/>
        </w:rPr>
        <w:t>[insert list]</w:t>
      </w:r>
    </w:p>
    <w:p w14:paraId="70196A5A" w14:textId="77777777" w:rsidR="00EB0ECC" w:rsidRPr="00C14AE0" w:rsidRDefault="00EB0ECC">
      <w:pPr>
        <w:pStyle w:val="BodyText"/>
        <w:spacing w:before="0.20pt"/>
        <w:rPr>
          <w:rFonts w:ascii="Times New Roman" w:hAnsi="Times New Roman" w:cs="Times New Roman"/>
          <w:sz w:val="15"/>
        </w:rPr>
      </w:pPr>
    </w:p>
    <w:p w14:paraId="1A11F011" w14:textId="77777777" w:rsidR="00EB0ECC" w:rsidRPr="00C14AE0" w:rsidRDefault="00C14AE0">
      <w:pPr>
        <w:pStyle w:val="ListParagraph"/>
        <w:numPr>
          <w:ilvl w:val="0"/>
          <w:numId w:val="3"/>
        </w:numPr>
        <w:tabs>
          <w:tab w:val="start" w:pos="79.95pt"/>
          <w:tab w:val="start" w:pos="80pt"/>
        </w:tabs>
        <w:spacing w:before="5pt"/>
        <w:ind w:end="7.60pt" w:firstLine="36pt"/>
        <w:rPr>
          <w:rFonts w:ascii="Times New Roman" w:hAnsi="Times New Roman" w:cs="Times New Roman"/>
          <w:sz w:val="24"/>
        </w:rPr>
      </w:pPr>
      <w:r w:rsidRPr="00C14AE0">
        <w:rPr>
          <w:rFonts w:ascii="Times New Roman" w:hAnsi="Times New Roman" w:cs="Times New Roman"/>
          <w:sz w:val="24"/>
        </w:rPr>
        <w:t>The name of each victim (individual and corporate), including every person who may be entitled to</w:t>
      </w:r>
      <w:r w:rsidRPr="00C14AE0">
        <w:rPr>
          <w:rFonts w:ascii="Times New Roman" w:hAnsi="Times New Roman" w:cs="Times New Roman"/>
          <w:spacing w:val="-4"/>
          <w:sz w:val="24"/>
        </w:rPr>
        <w:t xml:space="preserve"> </w:t>
      </w:r>
      <w:r w:rsidRPr="00C14AE0">
        <w:rPr>
          <w:rFonts w:ascii="Times New Roman" w:hAnsi="Times New Roman" w:cs="Times New Roman"/>
          <w:sz w:val="24"/>
        </w:rPr>
        <w:t>restitution:</w:t>
      </w:r>
    </w:p>
    <w:p w14:paraId="3D3368E9" w14:textId="77777777" w:rsidR="00EB0ECC" w:rsidRPr="00C14AE0" w:rsidRDefault="00EB0ECC">
      <w:pPr>
        <w:pStyle w:val="BodyText"/>
        <w:spacing w:before="0.45pt"/>
        <w:rPr>
          <w:rFonts w:ascii="Times New Roman" w:hAnsi="Times New Roman" w:cs="Times New Roman"/>
          <w:sz w:val="23"/>
        </w:rPr>
      </w:pPr>
    </w:p>
    <w:p w14:paraId="784C76FA" w14:textId="77777777" w:rsidR="00EB0ECC" w:rsidRPr="00C14AE0" w:rsidRDefault="00C14AE0">
      <w:pPr>
        <w:ind w:start="116pt"/>
        <w:rPr>
          <w:rFonts w:ascii="Times New Roman" w:hAnsi="Times New Roman" w:cs="Times New Roman"/>
          <w:sz w:val="24"/>
        </w:rPr>
      </w:pPr>
      <w:r w:rsidRPr="00C14AE0">
        <w:rPr>
          <w:rFonts w:ascii="Times New Roman" w:hAnsi="Times New Roman" w:cs="Times New Roman"/>
          <w:sz w:val="24"/>
        </w:rPr>
        <w:t>[insert list]</w:t>
      </w:r>
    </w:p>
    <w:p w14:paraId="287D47D6" w14:textId="77777777" w:rsidR="00EB0ECC" w:rsidRPr="00C14AE0" w:rsidRDefault="00EB0ECC">
      <w:pPr>
        <w:pStyle w:val="BodyText"/>
        <w:spacing w:before="0.20pt"/>
        <w:rPr>
          <w:rFonts w:ascii="Times New Roman" w:hAnsi="Times New Roman" w:cs="Times New Roman"/>
          <w:sz w:val="15"/>
        </w:rPr>
      </w:pPr>
    </w:p>
    <w:p w14:paraId="6939AFB0" w14:textId="77777777" w:rsidR="00EB0ECC" w:rsidRPr="00C14AE0" w:rsidRDefault="00C14AE0">
      <w:pPr>
        <w:pStyle w:val="ListParagraph"/>
        <w:numPr>
          <w:ilvl w:val="0"/>
          <w:numId w:val="3"/>
        </w:numPr>
        <w:tabs>
          <w:tab w:val="start" w:pos="79.95pt"/>
          <w:tab w:val="start" w:pos="80pt"/>
        </w:tabs>
        <w:spacing w:before="5pt"/>
        <w:ind w:start="80pt"/>
        <w:rPr>
          <w:rFonts w:ascii="Times New Roman" w:hAnsi="Times New Roman" w:cs="Times New Roman"/>
          <w:sz w:val="24"/>
        </w:rPr>
      </w:pPr>
      <w:r w:rsidRPr="00C14AE0">
        <w:rPr>
          <w:rFonts w:ascii="Times New Roman" w:hAnsi="Times New Roman" w:cs="Times New Roman"/>
          <w:sz w:val="24"/>
        </w:rPr>
        <w:t>Check one of the</w:t>
      </w:r>
      <w:r w:rsidRPr="00C14AE0">
        <w:rPr>
          <w:rFonts w:ascii="Times New Roman" w:hAnsi="Times New Roman" w:cs="Times New Roman"/>
          <w:spacing w:val="-11"/>
          <w:sz w:val="24"/>
        </w:rPr>
        <w:t xml:space="preserve"> </w:t>
      </w:r>
      <w:r w:rsidRPr="00C14AE0">
        <w:rPr>
          <w:rFonts w:ascii="Times New Roman" w:hAnsi="Times New Roman" w:cs="Times New Roman"/>
          <w:sz w:val="24"/>
        </w:rPr>
        <w:t>following:</w:t>
      </w:r>
    </w:p>
    <w:p w14:paraId="6515CFB2" w14:textId="77777777" w:rsidR="00EB0ECC" w:rsidRPr="00C14AE0" w:rsidRDefault="00EB0ECC">
      <w:pPr>
        <w:pStyle w:val="BodyText"/>
        <w:spacing w:before="0.55pt"/>
        <w:rPr>
          <w:rFonts w:ascii="Times New Roman" w:hAnsi="Times New Roman" w:cs="Times New Roman"/>
          <w:sz w:val="23"/>
        </w:rPr>
      </w:pPr>
    </w:p>
    <w:p w14:paraId="10CDDAED" w14:textId="77777777" w:rsidR="00EB0ECC" w:rsidRPr="00C14AE0" w:rsidRDefault="00C14AE0">
      <w:pPr>
        <w:tabs>
          <w:tab w:val="start" w:pos="60.90pt"/>
        </w:tabs>
        <w:ind w:start="8pt" w:end="7.45pt" w:firstLine="14.40pt"/>
        <w:jc w:val="both"/>
        <w:rPr>
          <w:rFonts w:ascii="Times New Roman" w:hAnsi="Times New Roman" w:cs="Times New Roman"/>
          <w:sz w:val="24"/>
        </w:rPr>
      </w:pPr>
      <w:r w:rsidRPr="00C14AE0">
        <w:rPr>
          <w:rFonts w:ascii="Times New Roman" w:hAnsi="Times New Roman" w:cs="Times New Roman"/>
          <w:sz w:val="24"/>
          <w:u w:val="single"/>
        </w:rPr>
        <w:t xml:space="preserve"> </w:t>
      </w:r>
      <w:r w:rsidRPr="00C14AE0">
        <w:rPr>
          <w:rFonts w:ascii="Times New Roman" w:hAnsi="Times New Roman" w:cs="Times New Roman"/>
          <w:sz w:val="24"/>
          <w:u w:val="single"/>
        </w:rPr>
        <w:tab/>
      </w:r>
      <w:r w:rsidRPr="00C14AE0">
        <w:rPr>
          <w:rFonts w:ascii="Times New Roman" w:hAnsi="Times New Roman" w:cs="Times New Roman"/>
          <w:sz w:val="24"/>
        </w:rPr>
        <w:t xml:space="preserve">      </w:t>
      </w:r>
      <w:r w:rsidRPr="00C14AE0">
        <w:rPr>
          <w:rFonts w:ascii="Times New Roman" w:hAnsi="Times New Roman" w:cs="Times New Roman"/>
          <w:spacing w:val="-24"/>
          <w:sz w:val="24"/>
        </w:rPr>
        <w:t xml:space="preserve"> </w:t>
      </w:r>
      <w:r w:rsidRPr="00C14AE0">
        <w:rPr>
          <w:rFonts w:ascii="Times New Roman" w:hAnsi="Times New Roman" w:cs="Times New Roman"/>
          <w:sz w:val="24"/>
        </w:rPr>
        <w:t>a. I certify that I am unaware of any actual or potential conflict of interest involving the District Judge and Magistrate Judge assigned to this case and will immediately notify the Court in writing upon learning of any such</w:t>
      </w:r>
      <w:r w:rsidRPr="00C14AE0">
        <w:rPr>
          <w:rFonts w:ascii="Times New Roman" w:hAnsi="Times New Roman" w:cs="Times New Roman"/>
          <w:spacing w:val="-2"/>
          <w:sz w:val="24"/>
        </w:rPr>
        <w:t xml:space="preserve"> </w:t>
      </w:r>
      <w:r w:rsidRPr="00C14AE0">
        <w:rPr>
          <w:rFonts w:ascii="Times New Roman" w:hAnsi="Times New Roman" w:cs="Times New Roman"/>
          <w:sz w:val="24"/>
        </w:rPr>
        <w:t>conflict.</w:t>
      </w:r>
    </w:p>
    <w:p w14:paraId="445461DB" w14:textId="77777777" w:rsidR="00EB0ECC" w:rsidRPr="00C14AE0" w:rsidRDefault="00C14AE0">
      <w:pPr>
        <w:spacing w:line="13.60pt" w:lineRule="exact"/>
        <w:ind w:start="8pt"/>
        <w:jc w:val="both"/>
        <w:rPr>
          <w:rFonts w:ascii="Times New Roman" w:hAnsi="Times New Roman" w:cs="Times New Roman"/>
          <w:sz w:val="24"/>
        </w:rPr>
      </w:pPr>
      <w:r w:rsidRPr="00C14AE0">
        <w:rPr>
          <w:rFonts w:ascii="Times New Roman" w:hAnsi="Times New Roman" w:cs="Times New Roman"/>
          <w:sz w:val="24"/>
        </w:rPr>
        <w:t>- or -</w:t>
      </w:r>
    </w:p>
    <w:p w14:paraId="743AEB64" w14:textId="77777777" w:rsidR="00EB0ECC" w:rsidRPr="00C14AE0" w:rsidRDefault="00C14AE0">
      <w:pPr>
        <w:tabs>
          <w:tab w:val="start" w:pos="60.90pt"/>
        </w:tabs>
        <w:ind w:start="8pt" w:end="7.60pt" w:firstLine="14.40pt"/>
        <w:jc w:val="both"/>
        <w:rPr>
          <w:rFonts w:ascii="Times New Roman" w:hAnsi="Times New Roman" w:cs="Times New Roman"/>
          <w:sz w:val="24"/>
        </w:rPr>
      </w:pPr>
      <w:r w:rsidRPr="00C14AE0">
        <w:rPr>
          <w:rFonts w:ascii="Times New Roman" w:hAnsi="Times New Roman" w:cs="Times New Roman"/>
          <w:sz w:val="24"/>
          <w:u w:val="single"/>
        </w:rPr>
        <w:t xml:space="preserve"> </w:t>
      </w:r>
      <w:r w:rsidRPr="00C14AE0">
        <w:rPr>
          <w:rFonts w:ascii="Times New Roman" w:hAnsi="Times New Roman" w:cs="Times New Roman"/>
          <w:sz w:val="24"/>
          <w:u w:val="single"/>
        </w:rPr>
        <w:tab/>
      </w:r>
      <w:r w:rsidRPr="00C14AE0">
        <w:rPr>
          <w:rFonts w:ascii="Times New Roman" w:hAnsi="Times New Roman" w:cs="Times New Roman"/>
          <w:sz w:val="24"/>
        </w:rPr>
        <w:t xml:space="preserve">      </w:t>
      </w:r>
      <w:r w:rsidRPr="00C14AE0">
        <w:rPr>
          <w:rFonts w:ascii="Times New Roman" w:hAnsi="Times New Roman" w:cs="Times New Roman"/>
          <w:spacing w:val="-24"/>
          <w:sz w:val="24"/>
        </w:rPr>
        <w:t xml:space="preserve"> </w:t>
      </w:r>
      <w:r w:rsidRPr="00C14AE0">
        <w:rPr>
          <w:rFonts w:ascii="Times New Roman" w:hAnsi="Times New Roman" w:cs="Times New Roman"/>
          <w:sz w:val="24"/>
        </w:rPr>
        <w:t>b. I certify that I am aware of a conflict or basis of recusal of the District Judge or Magistrate Judge as</w:t>
      </w:r>
      <w:r w:rsidRPr="00C14AE0">
        <w:rPr>
          <w:rFonts w:ascii="Times New Roman" w:hAnsi="Times New Roman" w:cs="Times New Roman"/>
          <w:spacing w:val="-6"/>
          <w:sz w:val="24"/>
        </w:rPr>
        <w:t xml:space="preserve"> </w:t>
      </w:r>
      <w:r w:rsidRPr="00C14AE0">
        <w:rPr>
          <w:rFonts w:ascii="Times New Roman" w:hAnsi="Times New Roman" w:cs="Times New Roman"/>
          <w:sz w:val="24"/>
        </w:rPr>
        <w:t>follows:</w:t>
      </w:r>
    </w:p>
    <w:p w14:paraId="13655D8E" w14:textId="77777777" w:rsidR="00EB0ECC" w:rsidRPr="00C14AE0" w:rsidRDefault="00EB0ECC">
      <w:pPr>
        <w:pStyle w:val="BodyText"/>
        <w:rPr>
          <w:rFonts w:ascii="Times New Roman" w:hAnsi="Times New Roman" w:cs="Times New Roman"/>
          <w:sz w:val="24"/>
        </w:rPr>
      </w:pPr>
    </w:p>
    <w:p w14:paraId="32C2DEBD" w14:textId="77777777" w:rsidR="00EB0ECC" w:rsidRPr="00C14AE0" w:rsidRDefault="00C14AE0">
      <w:pPr>
        <w:ind w:start="116pt"/>
        <w:rPr>
          <w:rFonts w:ascii="Times New Roman" w:hAnsi="Times New Roman" w:cs="Times New Roman"/>
          <w:sz w:val="24"/>
        </w:rPr>
      </w:pPr>
      <w:r w:rsidRPr="00C14AE0">
        <w:rPr>
          <w:rFonts w:ascii="Times New Roman" w:hAnsi="Times New Roman" w:cs="Times New Roman"/>
          <w:sz w:val="24"/>
        </w:rPr>
        <w:t>[insert explanation]</w:t>
      </w:r>
    </w:p>
    <w:p w14:paraId="78E7BD71" w14:textId="77777777" w:rsidR="00EB0ECC" w:rsidRPr="00C14AE0" w:rsidRDefault="00EB0ECC">
      <w:pPr>
        <w:pStyle w:val="BodyText"/>
        <w:spacing w:before="0.50pt"/>
        <w:rPr>
          <w:rFonts w:ascii="Times New Roman" w:hAnsi="Times New Roman" w:cs="Times New Roman"/>
          <w:sz w:val="23"/>
        </w:rPr>
      </w:pPr>
    </w:p>
    <w:bookmarkEnd w:id="0"/>
    <w:p w14:paraId="2FE72F12" w14:textId="3E743E7C" w:rsidR="00EB0ECC" w:rsidRDefault="00EB0ECC" w:rsidP="00C14AE0">
      <w:pPr>
        <w:pStyle w:val="BodyText"/>
        <w:rPr>
          <w:rFonts w:ascii="Times New Roman" w:hAnsi="Times New Roman" w:cs="Times New Roman"/>
          <w:sz w:val="20"/>
        </w:rPr>
      </w:pPr>
    </w:p>
    <w:p w14:paraId="0C8DF99C" w14:textId="4C087FAE" w:rsidR="000F6966" w:rsidRPr="000F6966" w:rsidRDefault="000F6966" w:rsidP="000F6966">
      <w:pPr>
        <w:tabs>
          <w:tab w:val="start" w:pos="251.25pt"/>
        </w:tabs>
      </w:pPr>
      <w:r>
        <w:tab/>
      </w:r>
    </w:p>
    <w:p w14:paraId="75359144" w14:textId="2312D644" w:rsidR="000F6966" w:rsidRPr="000F6966" w:rsidRDefault="000F6966" w:rsidP="000F6966"/>
    <w:p w14:paraId="24B2AC39" w14:textId="7585BF0D" w:rsidR="000F6966" w:rsidRPr="000F6966" w:rsidRDefault="000F6966" w:rsidP="000F6966"/>
    <w:p w14:paraId="26FF4657" w14:textId="2A3A51BF" w:rsidR="000F6966" w:rsidRPr="000F6966" w:rsidRDefault="000F6966" w:rsidP="000F6966"/>
    <w:p w14:paraId="1A5ED392" w14:textId="42E750F2" w:rsidR="000F6966" w:rsidRPr="000F6966" w:rsidRDefault="000F6966" w:rsidP="000F6966"/>
    <w:p w14:paraId="5B5C2B4D" w14:textId="77777777" w:rsidR="000F6966" w:rsidRPr="000F6966" w:rsidRDefault="000F6966" w:rsidP="000F6966">
      <w:pPr>
        <w:widowControl/>
        <w:ind w:firstLine="36pt"/>
        <w:jc w:val="both"/>
        <w:rPr>
          <w:rFonts w:ascii="Times New Roman" w:hAnsi="Times New Roman" w:cs="Times New Roman"/>
        </w:rPr>
      </w:pPr>
      <w:r w:rsidRPr="000F6966">
        <w:rPr>
          <w:rFonts w:ascii="Times New Roman" w:hAnsi="Times New Roman" w:cs="Times New Roman"/>
          <w:vertAlign w:val="superscript"/>
        </w:rPr>
        <w:t>1</w:t>
      </w:r>
      <w:r w:rsidRPr="000F6966">
        <w:rPr>
          <w:rFonts w:ascii="Times New Roman" w:hAnsi="Times New Roman" w:cs="Times New Roman"/>
        </w:rPr>
        <w:t> A party should not routinely list the assigned District Judge or Magistrate Judge as an interested person absent some non</w:t>
      </w:r>
      <w:r w:rsidRPr="000F6966">
        <w:rPr>
          <w:rFonts w:ascii="Times New Roman" w:hAnsi="Times New Roman" w:cs="Times New Roman"/>
        </w:rPr>
        <w:noBreakHyphen/>
        <w:t>judicial interest.</w:t>
      </w:r>
    </w:p>
    <w:p w14:paraId="7719BD72" w14:textId="77777777" w:rsidR="000F6966" w:rsidRPr="000F6966" w:rsidRDefault="000F6966" w:rsidP="000F6966">
      <w:pPr>
        <w:spacing w:before="0.05pt"/>
        <w:ind w:start="8pt" w:firstLine="36pt"/>
      </w:pPr>
    </w:p>
    <w:sectPr w:rsidR="000F6966" w:rsidRPr="000F6966" w:rsidSect="00C14AE0">
      <w:headerReference w:type="default" r:id="rId7"/>
      <w:pgSz w:w="612pt" w:h="792pt"/>
      <w:pgMar w:top="28pt" w:right="26pt" w:bottom="14pt" w:left="28pt" w:header="11.60pt" w:footer="0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5B9D3CF" w14:textId="77777777" w:rsidR="00373E34" w:rsidRDefault="00373E34">
      <w:r>
        <w:separator/>
      </w:r>
    </w:p>
  </w:endnote>
  <w:endnote w:type="continuationSeparator" w:id="0">
    <w:p w14:paraId="230C2CC6" w14:textId="77777777" w:rsidR="00373E34" w:rsidRDefault="00373E3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characterSet="iso-8859-1"/>
    <w:family w:val="roman"/>
    <w:pitch w:val="variable"/>
    <w:sig w:usb0="00000287" w:usb1="00000000" w:usb2="00000000" w:usb3="00000000" w:csb0="0000009F" w:csb1="00000000"/>
  </w:font>
  <w:font w:name="Times New Roman">
    <w:panose1 w:val="02020603050405020304"/>
    <w:charset w:characterSet="iso-8859-1"/>
    <w:family w:val="roman"/>
    <w:pitch w:val="variable"/>
    <w:sig w:usb0="E0002EFF" w:usb1="C000785B" w:usb2="00000009" w:usb3="00000000" w:csb0="000001FF" w:csb1="00000000"/>
  </w:font>
  <w:font w:name="Segoe UI Symbol">
    <w:panose1 w:val="020B0502040204020203"/>
    <w:charset w:characterSet="iso-8859-1"/>
    <w:family w:val="swiss"/>
    <w:pitch w:val="variable"/>
    <w:sig w:usb0="800001E3" w:usb1="1200FFEF" w:usb2="0004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58DED49" w14:textId="77777777" w:rsidR="00373E34" w:rsidRDefault="00373E34">
      <w:r>
        <w:separator/>
      </w:r>
    </w:p>
  </w:footnote>
  <w:footnote w:type="continuationSeparator" w:id="0">
    <w:p w14:paraId="0023691E" w14:textId="77777777" w:rsidR="00373E34" w:rsidRDefault="00373E34">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88A62F1" w14:textId="0BA6F383" w:rsidR="00EB0ECC" w:rsidRDefault="00C14AE0">
    <w:pPr>
      <w:pStyle w:val="BodyText"/>
      <w:spacing w:line="0.70pt" w:lineRule="auto"/>
      <w:rPr>
        <w:sz w:val="20"/>
      </w:rPr>
    </w:pPr>
    <w:r>
      <w:rPr>
        <w:noProof/>
      </w:rPr>
      <w:drawing>
        <wp:anchor distT="0" distB="0" distL="114300" distR="114300" simplePos="0" relativeHeight="251657728" behindDoc="1" locked="0" layoutInCell="1" allowOverlap="1" wp14:anchorId="212F6DCA" wp14:editId="19090F91">
          <wp:simplePos x="0" y="0"/>
          <wp:positionH relativeFrom="page">
            <wp:posOffset>889635</wp:posOffset>
          </wp:positionH>
          <wp:positionV relativeFrom="page">
            <wp:posOffset>134620</wp:posOffset>
          </wp:positionV>
          <wp:extent cx="5989320" cy="196215"/>
          <wp:effectExtent l="0" t="0" r="0" b="0"/>
          <wp:wrapNone/>
          <wp:docPr id="2"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89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1A0A2B11" w14:textId="63376767" w:rsidR="00EB0ECC" w:rsidRDefault="00EB0ECC">
                      <w:pPr>
                        <w:spacing w:before="0.60pt"/>
                        <w:ind w:start="1pt"/>
                        <w:rPr>
                          <w:rFonts w:ascii="Arial"/>
                          <w:sz w:val="24"/>
                        </w:rPr>
                      </w:pPr>
                    </w:p>
                    <w:p w14:paraId="5F86C138" w14:textId="77777777" w:rsidR="00C14AE0" w:rsidRDefault="00C14AE0">
                      <w:pPr>
                        <w:spacing w:before="0.60pt"/>
                        <w:ind w:start="1pt"/>
                        <w:rPr>
                          <w:rFonts w:ascii="Arial"/>
                          <w:sz w:val="24"/>
                        </w:rPr>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C71232"/>
    <w:multiLevelType w:val="hybridMultilevel"/>
    <w:tmpl w:val="8ACC1FF2"/>
    <w:lvl w:ilvl="0" w:tplc="F42CC690">
      <w:start w:val="1"/>
      <w:numFmt w:val="decimal"/>
      <w:lvlText w:val="%1."/>
      <w:lvlJc w:val="start"/>
      <w:pPr>
        <w:ind w:start="62pt" w:hanging="22.60pt"/>
        <w:jc w:val="start"/>
      </w:pPr>
      <w:rPr>
        <w:rFonts w:ascii="Georgia" w:eastAsia="Georgia" w:hAnsi="Georgia" w:cs="Georgia" w:hint="default"/>
        <w:b/>
        <w:bCs/>
        <w:w w:val="99%"/>
        <w:sz w:val="26"/>
        <w:szCs w:val="26"/>
        <w:lang w:val="en-US" w:eastAsia="en-US" w:bidi="en-US"/>
      </w:rPr>
    </w:lvl>
    <w:lvl w:ilvl="1" w:tplc="268AF160">
      <w:numFmt w:val="bullet"/>
      <w:lvlText w:val="☐"/>
      <w:lvlJc w:val="start"/>
      <w:pPr>
        <w:ind w:start="62pt" w:hanging="18.05pt"/>
      </w:pPr>
      <w:rPr>
        <w:rFonts w:hint="default"/>
        <w:b/>
        <w:bCs/>
        <w:w w:val="99%"/>
        <w:lang w:val="en-US" w:eastAsia="en-US" w:bidi="en-US"/>
      </w:rPr>
    </w:lvl>
    <w:lvl w:ilvl="2" w:tplc="9DD6A130">
      <w:numFmt w:val="bullet"/>
      <w:lvlText w:val="•"/>
      <w:lvlJc w:val="start"/>
      <w:pPr>
        <w:ind w:start="133.10pt" w:hanging="18.05pt"/>
      </w:pPr>
      <w:rPr>
        <w:rFonts w:hint="default"/>
        <w:lang w:val="en-US" w:eastAsia="en-US" w:bidi="en-US"/>
      </w:rPr>
    </w:lvl>
    <w:lvl w:ilvl="3" w:tplc="4B00957A">
      <w:numFmt w:val="bullet"/>
      <w:lvlText w:val="•"/>
      <w:lvlJc w:val="start"/>
      <w:pPr>
        <w:ind w:start="186.20pt" w:hanging="18.05pt"/>
      </w:pPr>
      <w:rPr>
        <w:rFonts w:hint="default"/>
        <w:lang w:val="en-US" w:eastAsia="en-US" w:bidi="en-US"/>
      </w:rPr>
    </w:lvl>
    <w:lvl w:ilvl="4" w:tplc="0586587E">
      <w:numFmt w:val="bullet"/>
      <w:lvlText w:val="•"/>
      <w:lvlJc w:val="start"/>
      <w:pPr>
        <w:ind w:start="239.30pt" w:hanging="18.05pt"/>
      </w:pPr>
      <w:rPr>
        <w:rFonts w:hint="default"/>
        <w:lang w:val="en-US" w:eastAsia="en-US" w:bidi="en-US"/>
      </w:rPr>
    </w:lvl>
    <w:lvl w:ilvl="5" w:tplc="50428682">
      <w:numFmt w:val="bullet"/>
      <w:lvlText w:val="•"/>
      <w:lvlJc w:val="start"/>
      <w:pPr>
        <w:ind w:start="292.40pt" w:hanging="18.05pt"/>
      </w:pPr>
      <w:rPr>
        <w:rFonts w:hint="default"/>
        <w:lang w:val="en-US" w:eastAsia="en-US" w:bidi="en-US"/>
      </w:rPr>
    </w:lvl>
    <w:lvl w:ilvl="6" w:tplc="B17C95E2">
      <w:numFmt w:val="bullet"/>
      <w:lvlText w:val="•"/>
      <w:lvlJc w:val="start"/>
      <w:pPr>
        <w:ind w:start="345.55pt" w:hanging="18.05pt"/>
      </w:pPr>
      <w:rPr>
        <w:rFonts w:hint="default"/>
        <w:lang w:val="en-US" w:eastAsia="en-US" w:bidi="en-US"/>
      </w:rPr>
    </w:lvl>
    <w:lvl w:ilvl="7" w:tplc="A5CAA8D2">
      <w:numFmt w:val="bullet"/>
      <w:lvlText w:val="•"/>
      <w:lvlJc w:val="start"/>
      <w:pPr>
        <w:ind w:start="398.65pt" w:hanging="18.05pt"/>
      </w:pPr>
      <w:rPr>
        <w:rFonts w:hint="default"/>
        <w:lang w:val="en-US" w:eastAsia="en-US" w:bidi="en-US"/>
      </w:rPr>
    </w:lvl>
    <w:lvl w:ilvl="8" w:tplc="FE4433C0">
      <w:numFmt w:val="bullet"/>
      <w:lvlText w:val="•"/>
      <w:lvlJc w:val="start"/>
      <w:pPr>
        <w:ind w:start="451.75pt" w:hanging="18.05pt"/>
      </w:pPr>
      <w:rPr>
        <w:rFonts w:hint="default"/>
        <w:lang w:val="en-US" w:eastAsia="en-US" w:bidi="en-US"/>
      </w:rPr>
    </w:lvl>
  </w:abstractNum>
  <w:abstractNum w:abstractNumId="1" w15:restartNumberingAfterBreak="0">
    <w:nsid w:val="5EA93E74"/>
    <w:multiLevelType w:val="hybridMultilevel"/>
    <w:tmpl w:val="67A0ED6E"/>
    <w:lvl w:ilvl="0" w:tplc="5EBA9176">
      <w:start w:val="1"/>
      <w:numFmt w:val="upperLetter"/>
      <w:lvlText w:val="%1."/>
      <w:lvlJc w:val="start"/>
      <w:pPr>
        <w:ind w:start="89.35pt" w:hanging="27.40pt"/>
        <w:jc w:val="start"/>
      </w:pPr>
      <w:rPr>
        <w:rFonts w:ascii="Georgia" w:eastAsia="Georgia" w:hAnsi="Georgia" w:cs="Georgia" w:hint="default"/>
        <w:spacing w:val="-2"/>
        <w:w w:val="99%"/>
        <w:sz w:val="26"/>
        <w:szCs w:val="26"/>
        <w:lang w:val="en-US" w:eastAsia="en-US" w:bidi="en-US"/>
      </w:rPr>
    </w:lvl>
    <w:lvl w:ilvl="1" w:tplc="E0408932">
      <w:numFmt w:val="bullet"/>
      <w:lvlText w:val="☐"/>
      <w:lvlJc w:val="start"/>
      <w:pPr>
        <w:ind w:start="115.95pt" w:hanging="22.45pt"/>
      </w:pPr>
      <w:rPr>
        <w:rFonts w:ascii="Segoe UI Symbol" w:eastAsia="Segoe UI Symbol" w:hAnsi="Segoe UI Symbol" w:cs="Segoe UI Symbol" w:hint="default"/>
        <w:b/>
        <w:bCs/>
        <w:color w:val="7E7E7E"/>
        <w:w w:val="99%"/>
        <w:sz w:val="26"/>
        <w:szCs w:val="26"/>
        <w:lang w:val="en-US" w:eastAsia="en-US" w:bidi="en-US"/>
      </w:rPr>
    </w:lvl>
    <w:lvl w:ilvl="2" w:tplc="D53847AC">
      <w:numFmt w:val="bullet"/>
      <w:lvlText w:val="•"/>
      <w:lvlJc w:val="start"/>
      <w:pPr>
        <w:ind w:start="165.10pt" w:hanging="22.45pt"/>
      </w:pPr>
      <w:rPr>
        <w:rFonts w:hint="default"/>
        <w:lang w:val="en-US" w:eastAsia="en-US" w:bidi="en-US"/>
      </w:rPr>
    </w:lvl>
    <w:lvl w:ilvl="3" w:tplc="FBFED700">
      <w:numFmt w:val="bullet"/>
      <w:lvlText w:val="•"/>
      <w:lvlJc w:val="start"/>
      <w:pPr>
        <w:ind w:start="214.20pt" w:hanging="22.45pt"/>
      </w:pPr>
      <w:rPr>
        <w:rFonts w:hint="default"/>
        <w:lang w:val="en-US" w:eastAsia="en-US" w:bidi="en-US"/>
      </w:rPr>
    </w:lvl>
    <w:lvl w:ilvl="4" w:tplc="99388230">
      <w:numFmt w:val="bullet"/>
      <w:lvlText w:val="•"/>
      <w:lvlJc w:val="start"/>
      <w:pPr>
        <w:ind w:start="263.30pt" w:hanging="22.45pt"/>
      </w:pPr>
      <w:rPr>
        <w:rFonts w:hint="default"/>
        <w:lang w:val="en-US" w:eastAsia="en-US" w:bidi="en-US"/>
      </w:rPr>
    </w:lvl>
    <w:lvl w:ilvl="5" w:tplc="F51493BC">
      <w:numFmt w:val="bullet"/>
      <w:lvlText w:val="•"/>
      <w:lvlJc w:val="start"/>
      <w:pPr>
        <w:ind w:start="312.40pt" w:hanging="22.45pt"/>
      </w:pPr>
      <w:rPr>
        <w:rFonts w:hint="default"/>
        <w:lang w:val="en-US" w:eastAsia="en-US" w:bidi="en-US"/>
      </w:rPr>
    </w:lvl>
    <w:lvl w:ilvl="6" w:tplc="41CEEE1E">
      <w:numFmt w:val="bullet"/>
      <w:lvlText w:val="•"/>
      <w:lvlJc w:val="start"/>
      <w:pPr>
        <w:ind w:start="361.55pt" w:hanging="22.45pt"/>
      </w:pPr>
      <w:rPr>
        <w:rFonts w:hint="default"/>
        <w:lang w:val="en-US" w:eastAsia="en-US" w:bidi="en-US"/>
      </w:rPr>
    </w:lvl>
    <w:lvl w:ilvl="7" w:tplc="755A7E76">
      <w:numFmt w:val="bullet"/>
      <w:lvlText w:val="•"/>
      <w:lvlJc w:val="start"/>
      <w:pPr>
        <w:ind w:start="410.65pt" w:hanging="22.45pt"/>
      </w:pPr>
      <w:rPr>
        <w:rFonts w:hint="default"/>
        <w:lang w:val="en-US" w:eastAsia="en-US" w:bidi="en-US"/>
      </w:rPr>
    </w:lvl>
    <w:lvl w:ilvl="8" w:tplc="0220D3E2">
      <w:numFmt w:val="bullet"/>
      <w:lvlText w:val="•"/>
      <w:lvlJc w:val="start"/>
      <w:pPr>
        <w:ind w:start="459.75pt" w:hanging="22.45pt"/>
      </w:pPr>
      <w:rPr>
        <w:rFonts w:hint="default"/>
        <w:lang w:val="en-US" w:eastAsia="en-US" w:bidi="en-US"/>
      </w:rPr>
    </w:lvl>
  </w:abstractNum>
  <w:abstractNum w:abstractNumId="2" w15:restartNumberingAfterBreak="0">
    <w:nsid w:val="6E4F2EC3"/>
    <w:multiLevelType w:val="hybridMultilevel"/>
    <w:tmpl w:val="7246569A"/>
    <w:lvl w:ilvl="0" w:tplc="A7EEE1D8">
      <w:start w:val="1"/>
      <w:numFmt w:val="decimal"/>
      <w:lvlText w:val="%1."/>
      <w:lvlJc w:val="start"/>
      <w:pPr>
        <w:ind w:start="8pt" w:hanging="36pt"/>
        <w:jc w:val="start"/>
      </w:pPr>
      <w:rPr>
        <w:rFonts w:ascii="Georgia" w:eastAsia="Georgia" w:hAnsi="Georgia" w:cs="Georgia" w:hint="default"/>
        <w:spacing w:val="-27"/>
        <w:w w:val="100%"/>
        <w:sz w:val="24"/>
        <w:szCs w:val="24"/>
        <w:lang w:val="en-US" w:eastAsia="en-US" w:bidi="en-US"/>
      </w:rPr>
    </w:lvl>
    <w:lvl w:ilvl="1" w:tplc="CEFE7E1E">
      <w:numFmt w:val="bullet"/>
      <w:lvlText w:val="•"/>
      <w:lvlJc w:val="start"/>
      <w:pPr>
        <w:ind w:start="63pt" w:hanging="36pt"/>
      </w:pPr>
      <w:rPr>
        <w:rFonts w:hint="default"/>
        <w:lang w:val="en-US" w:eastAsia="en-US" w:bidi="en-US"/>
      </w:rPr>
    </w:lvl>
    <w:lvl w:ilvl="2" w:tplc="B742FB18">
      <w:numFmt w:val="bullet"/>
      <w:lvlText w:val="•"/>
      <w:lvlJc w:val="start"/>
      <w:pPr>
        <w:ind w:start="118pt" w:hanging="36pt"/>
      </w:pPr>
      <w:rPr>
        <w:rFonts w:hint="default"/>
        <w:lang w:val="en-US" w:eastAsia="en-US" w:bidi="en-US"/>
      </w:rPr>
    </w:lvl>
    <w:lvl w:ilvl="3" w:tplc="64B2839C">
      <w:numFmt w:val="bullet"/>
      <w:lvlText w:val="•"/>
      <w:lvlJc w:val="start"/>
      <w:pPr>
        <w:ind w:start="173pt" w:hanging="36pt"/>
      </w:pPr>
      <w:rPr>
        <w:rFonts w:hint="default"/>
        <w:lang w:val="en-US" w:eastAsia="en-US" w:bidi="en-US"/>
      </w:rPr>
    </w:lvl>
    <w:lvl w:ilvl="4" w:tplc="958EE2D4">
      <w:numFmt w:val="bullet"/>
      <w:lvlText w:val="•"/>
      <w:lvlJc w:val="start"/>
      <w:pPr>
        <w:ind w:start="228pt" w:hanging="36pt"/>
      </w:pPr>
      <w:rPr>
        <w:rFonts w:hint="default"/>
        <w:lang w:val="en-US" w:eastAsia="en-US" w:bidi="en-US"/>
      </w:rPr>
    </w:lvl>
    <w:lvl w:ilvl="5" w:tplc="683657E0">
      <w:numFmt w:val="bullet"/>
      <w:lvlText w:val="•"/>
      <w:lvlJc w:val="start"/>
      <w:pPr>
        <w:ind w:start="283pt" w:hanging="36pt"/>
      </w:pPr>
      <w:rPr>
        <w:rFonts w:hint="default"/>
        <w:lang w:val="en-US" w:eastAsia="en-US" w:bidi="en-US"/>
      </w:rPr>
    </w:lvl>
    <w:lvl w:ilvl="6" w:tplc="C73AAE4C">
      <w:numFmt w:val="bullet"/>
      <w:lvlText w:val="•"/>
      <w:lvlJc w:val="start"/>
      <w:pPr>
        <w:ind w:start="338pt" w:hanging="36pt"/>
      </w:pPr>
      <w:rPr>
        <w:rFonts w:hint="default"/>
        <w:lang w:val="en-US" w:eastAsia="en-US" w:bidi="en-US"/>
      </w:rPr>
    </w:lvl>
    <w:lvl w:ilvl="7" w:tplc="1D303DBE">
      <w:numFmt w:val="bullet"/>
      <w:lvlText w:val="•"/>
      <w:lvlJc w:val="start"/>
      <w:pPr>
        <w:ind w:start="393pt" w:hanging="36pt"/>
      </w:pPr>
      <w:rPr>
        <w:rFonts w:hint="default"/>
        <w:lang w:val="en-US" w:eastAsia="en-US" w:bidi="en-US"/>
      </w:rPr>
    </w:lvl>
    <w:lvl w:ilvl="8" w:tplc="02BEABBE">
      <w:numFmt w:val="bullet"/>
      <w:lvlText w:val="•"/>
      <w:lvlJc w:val="start"/>
      <w:pPr>
        <w:ind w:start="448pt" w:hanging="36pt"/>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36pt"/>
  <w:drawingGridHorizontalSpacing w:val="5.50pt"/>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CC"/>
    <w:rsid w:val="000022AF"/>
    <w:rsid w:val="00060520"/>
    <w:rsid w:val="000F6966"/>
    <w:rsid w:val="00373E34"/>
    <w:rsid w:val="00381527"/>
    <w:rsid w:val="008073FE"/>
    <w:rsid w:val="00C14AE0"/>
    <w:rsid w:val="00EB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12EF6"/>
  <w15:docId w15:val="{EE09DB4A-E61A-4BB6-AFD6-D15B4D508F9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start="44pt"/>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start="62pt" w:hanging="22.60pt"/>
    </w:pPr>
  </w:style>
  <w:style w:type="paragraph" w:customStyle="1" w:styleId="TableParagraph">
    <w:name w:val="Table Paragraph"/>
    <w:basedOn w:val="Normal"/>
    <w:uiPriority w:val="1"/>
    <w:qFormat/>
    <w:pPr>
      <w:spacing w:before="5.95pt"/>
      <w:ind w:start="8.75pt"/>
    </w:pPr>
  </w:style>
  <w:style w:type="paragraph" w:styleId="Header">
    <w:name w:val="header"/>
    <w:basedOn w:val="Normal"/>
    <w:link w:val="HeaderChar"/>
    <w:uiPriority w:val="99"/>
    <w:unhideWhenUsed/>
    <w:rsid w:val="00C14AE0"/>
    <w:pPr>
      <w:tabs>
        <w:tab w:val="center" w:pos="234pt"/>
        <w:tab w:val="end" w:pos="468pt"/>
      </w:tabs>
    </w:pPr>
  </w:style>
  <w:style w:type="character" w:customStyle="1" w:styleId="HeaderChar">
    <w:name w:val="Header Char"/>
    <w:basedOn w:val="DefaultParagraphFont"/>
    <w:link w:val="Header"/>
    <w:uiPriority w:val="99"/>
    <w:rsid w:val="00C14AE0"/>
    <w:rPr>
      <w:rFonts w:ascii="Georgia" w:eastAsia="Georgia" w:hAnsi="Georgia" w:cs="Georgia"/>
      <w:lang w:bidi="en-US"/>
    </w:rPr>
  </w:style>
  <w:style w:type="paragraph" w:styleId="Footer">
    <w:name w:val="footer"/>
    <w:basedOn w:val="Normal"/>
    <w:link w:val="FooterChar"/>
    <w:uiPriority w:val="99"/>
    <w:unhideWhenUsed/>
    <w:rsid w:val="00C14AE0"/>
    <w:pPr>
      <w:tabs>
        <w:tab w:val="center" w:pos="234pt"/>
        <w:tab w:val="end" w:pos="468pt"/>
      </w:tabs>
    </w:pPr>
  </w:style>
  <w:style w:type="character" w:customStyle="1" w:styleId="FooterChar">
    <w:name w:val="Footer Char"/>
    <w:basedOn w:val="DefaultParagraphFont"/>
    <w:link w:val="Footer"/>
    <w:uiPriority w:val="99"/>
    <w:rsid w:val="00C14AE0"/>
    <w:rPr>
      <w:rFonts w:ascii="Georgia" w:eastAsia="Georgia" w:hAnsi="Georgia" w:cs="Georgia"/>
      <w:lang w:bidi="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2</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Grace Farey</dc:creator>
  <cp:keywords>  </cp:keywords>
  <cp:lastModifiedBy>Angelo Biondini</cp:lastModifiedBy>
  <cp:revision>2</cp:revision>
  <cp:lastPrinted>2022-05-23T16:41:00Z</cp:lastPrinted>
  <dcterms:created xsi:type="dcterms:W3CDTF">2022-05-23T16:43:00Z</dcterms:created>
  <dcterms:modified xsi:type="dcterms:W3CDTF">2022-05-23T16:43:00Z</dcterms:modified>
</cp:coreProperties>
</file>

<file path=docProps/custom.xml><?xml version="1.0" encoding="utf-8"?>
<Properties xmlns="http://purl.oclc.org/ooxml/officeDocument/customProperties" xmlns:vt="http://purl.oclc.org/ooxml/officeDocument/docPropsVTypes">
  <property fmtid="{D5CDD505-2E9C-101B-9397-08002B2CF9AE}" pid="2" name="Created">
    <vt:filetime>2022-03-29T00:00:00Z</vt:filetime>
  </property>
  <property fmtid="{D5CDD505-2E9C-101B-9397-08002B2CF9AE}" pid="3" name="Creator">
    <vt:lpwstr>Acrobat PDFMaker 17 for Word</vt:lpwstr>
  </property>
  <property fmtid="{D5CDD505-2E9C-101B-9397-08002B2CF9AE}" pid="4" name="LastSaved">
    <vt:filetime>2022-03-30T00:00:00Z</vt:filetime>
  </property>
</Properties>
</file>