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CD3A" w14:textId="77777777" w:rsidR="00DF2FAE" w:rsidRDefault="00DF2FAE">
      <w:pPr>
        <w:pStyle w:val="BodyText"/>
      </w:pPr>
    </w:p>
    <w:p w14:paraId="126CD395" w14:textId="77777777" w:rsidR="00DF2FAE" w:rsidRDefault="00DF2FAE">
      <w:pPr>
        <w:pStyle w:val="BodyText"/>
        <w:spacing w:before="82"/>
      </w:pPr>
    </w:p>
    <w:p w14:paraId="73FDC6BB" w14:textId="77777777" w:rsidR="00DF2FAE" w:rsidRDefault="00000000">
      <w:pPr>
        <w:ind w:left="2287" w:right="2849"/>
        <w:jc w:val="center"/>
        <w:rPr>
          <w:b/>
        </w:rPr>
      </w:pPr>
      <w:r>
        <w:rPr>
          <w:b/>
          <w:sz w:val="30"/>
        </w:rPr>
        <w:t>U</w:t>
      </w:r>
      <w:r>
        <w:rPr>
          <w:b/>
          <w:sz w:val="24"/>
        </w:rPr>
        <w:t>NITED</w:t>
      </w:r>
      <w:r>
        <w:rPr>
          <w:b/>
          <w:spacing w:val="-14"/>
          <w:sz w:val="24"/>
        </w:rPr>
        <w:t xml:space="preserve"> </w:t>
      </w:r>
      <w:r>
        <w:rPr>
          <w:b/>
          <w:sz w:val="30"/>
        </w:rPr>
        <w:t>S</w:t>
      </w:r>
      <w:r>
        <w:rPr>
          <w:b/>
          <w:sz w:val="24"/>
        </w:rPr>
        <w:t>TATES</w:t>
      </w:r>
      <w:r>
        <w:rPr>
          <w:b/>
          <w:spacing w:val="-12"/>
          <w:sz w:val="24"/>
        </w:rPr>
        <w:t xml:space="preserve"> </w:t>
      </w:r>
      <w:r>
        <w:rPr>
          <w:b/>
          <w:sz w:val="30"/>
        </w:rPr>
        <w:t>D</w:t>
      </w:r>
      <w:r>
        <w:rPr>
          <w:b/>
          <w:sz w:val="24"/>
        </w:rPr>
        <w:t>ISTRICT</w:t>
      </w:r>
      <w:r>
        <w:rPr>
          <w:b/>
          <w:spacing w:val="-13"/>
          <w:sz w:val="24"/>
        </w:rPr>
        <w:t xml:space="preserve"> </w:t>
      </w:r>
      <w:r>
        <w:rPr>
          <w:b/>
          <w:sz w:val="30"/>
        </w:rPr>
        <w:t>C</w:t>
      </w:r>
      <w:r>
        <w:rPr>
          <w:b/>
          <w:sz w:val="24"/>
        </w:rPr>
        <w:t xml:space="preserve">OURT </w:t>
      </w:r>
      <w:r>
        <w:rPr>
          <w:b/>
          <w:sz w:val="30"/>
        </w:rPr>
        <w:t>M</w:t>
      </w:r>
      <w:r>
        <w:rPr>
          <w:b/>
          <w:sz w:val="24"/>
        </w:rPr>
        <w:t xml:space="preserve">IDDLE </w:t>
      </w:r>
      <w:r>
        <w:rPr>
          <w:b/>
          <w:sz w:val="30"/>
        </w:rPr>
        <w:t>D</w:t>
      </w:r>
      <w:r>
        <w:rPr>
          <w:b/>
          <w:sz w:val="24"/>
        </w:rPr>
        <w:t xml:space="preserve">ISTRICT </w:t>
      </w:r>
      <w:r>
        <w:rPr>
          <w:b/>
          <w:sz w:val="30"/>
        </w:rPr>
        <w:t>O</w:t>
      </w:r>
      <w:r>
        <w:rPr>
          <w:b/>
          <w:sz w:val="24"/>
        </w:rPr>
        <w:t xml:space="preserve">F </w:t>
      </w:r>
      <w:r>
        <w:rPr>
          <w:b/>
          <w:sz w:val="30"/>
        </w:rPr>
        <w:t>F</w:t>
      </w:r>
      <w:r>
        <w:rPr>
          <w:b/>
          <w:sz w:val="24"/>
        </w:rPr>
        <w:t xml:space="preserve">LORIDA </w:t>
      </w:r>
      <w:r>
        <w:rPr>
          <w:b/>
          <w:sz w:val="26"/>
        </w:rPr>
        <w:t>O</w:t>
      </w:r>
      <w:r>
        <w:rPr>
          <w:b/>
          <w:sz w:val="21"/>
        </w:rPr>
        <w:t xml:space="preserve">RLANDO </w:t>
      </w:r>
      <w:r>
        <w:rPr>
          <w:b/>
          <w:sz w:val="28"/>
        </w:rPr>
        <w:t>D</w:t>
      </w:r>
      <w:r>
        <w:rPr>
          <w:b/>
        </w:rPr>
        <w:t>IVISION</w:t>
      </w:r>
    </w:p>
    <w:p w14:paraId="69BDD856" w14:textId="77777777" w:rsidR="00DF2FAE" w:rsidRDefault="00DF2FAE">
      <w:pPr>
        <w:pStyle w:val="BodyText"/>
        <w:spacing w:before="24"/>
        <w:rPr>
          <w:b/>
        </w:rPr>
      </w:pPr>
    </w:p>
    <w:p w14:paraId="3321445E" w14:textId="77777777" w:rsidR="00DF2FAE" w:rsidRDefault="00000000">
      <w:pPr>
        <w:ind w:left="119"/>
        <w:rPr>
          <w:b/>
          <w:sz w:val="26"/>
        </w:rPr>
      </w:pPr>
      <w:r>
        <w:rPr>
          <w:b/>
          <w:sz w:val="26"/>
        </w:rPr>
        <w:t>UNITED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STATES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AMERICA</w:t>
      </w:r>
    </w:p>
    <w:p w14:paraId="1E489DEC" w14:textId="72280906" w:rsidR="00DF2FAE" w:rsidRDefault="00000000">
      <w:pPr>
        <w:tabs>
          <w:tab w:val="left" w:pos="5505"/>
        </w:tabs>
        <w:spacing w:before="296"/>
        <w:ind w:left="119"/>
        <w:rPr>
          <w:b/>
          <w:sz w:val="26"/>
        </w:rPr>
      </w:pPr>
      <w:r>
        <w:rPr>
          <w:b/>
          <w:spacing w:val="-5"/>
          <w:sz w:val="26"/>
        </w:rPr>
        <w:t>VS.</w:t>
      </w:r>
      <w:r>
        <w:rPr>
          <w:b/>
          <w:sz w:val="26"/>
        </w:rPr>
        <w:tab/>
        <w:t>CASE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NO: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6:</w:t>
      </w:r>
    </w:p>
    <w:p w14:paraId="62DF1D0E" w14:textId="77777777" w:rsidR="00DF2FAE" w:rsidRDefault="00DF2FAE">
      <w:pPr>
        <w:pStyle w:val="BodyText"/>
        <w:spacing w:before="91"/>
        <w:rPr>
          <w:b/>
          <w:sz w:val="26"/>
        </w:rPr>
      </w:pPr>
    </w:p>
    <w:p w14:paraId="2817B71F" w14:textId="77777777" w:rsidR="00DF2FAE" w:rsidRDefault="00000000">
      <w:pPr>
        <w:pStyle w:val="BodyText"/>
        <w:spacing w:before="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735248" wp14:editId="5E2878B5">
                <wp:simplePos x="0" y="0"/>
                <wp:positionH relativeFrom="page">
                  <wp:posOffset>914400</wp:posOffset>
                </wp:positionH>
                <wp:positionV relativeFrom="paragraph">
                  <wp:posOffset>173518</wp:posOffset>
                </wp:positionV>
                <wp:extent cx="280162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1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1620" h="7620">
                              <a:moveTo>
                                <a:pt x="280111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801112" y="7620"/>
                              </a:lnTo>
                              <a:lnTo>
                                <a:pt x="2801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ED730" id="Graphic 6" o:spid="_x0000_s1026" style="position:absolute;margin-left:1in;margin-top:13.65pt;width:220.6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01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" path="m2801112,l,,,7620r2801112,l28011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D8D65C" w14:textId="77777777" w:rsidR="00DF2FAE" w:rsidRDefault="00DF2FAE">
      <w:pPr>
        <w:pStyle w:val="BodyText"/>
        <w:spacing w:before="15"/>
        <w:rPr>
          <w:b/>
          <w:sz w:val="26"/>
        </w:rPr>
      </w:pPr>
    </w:p>
    <w:p w14:paraId="09A466CF" w14:textId="77777777" w:rsidR="00DF2FAE" w:rsidRDefault="00000000">
      <w:pPr>
        <w:ind w:left="1533" w:right="701" w:firstLine="607"/>
        <w:rPr>
          <w:b/>
          <w:sz w:val="26"/>
        </w:rPr>
      </w:pPr>
      <w:bookmarkStart w:id="0" w:name="WAIVER_OF_DEFENDANT’S_PRESENCE_AT"/>
      <w:bookmarkStart w:id="1" w:name="ARRAIGNMENT_AND_ENTRY_OF_NOT_GUILTY_PLEA"/>
      <w:bookmarkEnd w:id="0"/>
      <w:bookmarkEnd w:id="1"/>
      <w:r>
        <w:rPr>
          <w:b/>
          <w:sz w:val="26"/>
        </w:rPr>
        <w:t>WAIVER OF DEFENDANT’S PRESENCE AT ARRAIGNMENT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ENTRY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GUILTY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PLEA</w:t>
      </w:r>
    </w:p>
    <w:p w14:paraId="0308CF72" w14:textId="3B0CB928" w:rsidR="00DF2FAE" w:rsidRDefault="00000000">
      <w:pPr>
        <w:pStyle w:val="BodyText"/>
        <w:spacing w:before="275" w:line="480" w:lineRule="auto"/>
        <w:ind w:left="120" w:right="725" w:firstLine="720"/>
      </w:pPr>
      <w:r>
        <w:t xml:space="preserve">I, </w:t>
      </w:r>
      <w:r w:rsidR="00D55A39">
        <w:t>(DEFENDANT NAME)</w:t>
      </w:r>
      <w:r>
        <w:t xml:space="preserve">, the </w:t>
      </w:r>
      <w:proofErr w:type="gramStart"/>
      <w:r>
        <w:t>above named</w:t>
      </w:r>
      <w:proofErr w:type="gramEnd"/>
      <w:r>
        <w:t xml:space="preserve"> defendant, do hereby waive my right to be</w:t>
      </w:r>
      <w:r>
        <w:rPr>
          <w:spacing w:val="-3"/>
        </w:rPr>
        <w:t xml:space="preserve"> </w:t>
      </w:r>
      <w:r>
        <w:t>present at</w:t>
      </w:r>
      <w:r>
        <w:rPr>
          <w:spacing w:val="-2"/>
        </w:rPr>
        <w:t xml:space="preserve"> </w:t>
      </w:r>
      <w:r>
        <w:t>Arraignment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guilty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charges.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that I</w:t>
      </w:r>
      <w:r>
        <w:rPr>
          <w:spacing w:val="-6"/>
        </w:rPr>
        <w:t xml:space="preserve"> </w:t>
      </w:r>
      <w:r>
        <w:t>have received a copy of the charging instrument.</w:t>
      </w:r>
    </w:p>
    <w:p w14:paraId="040AFD64" w14:textId="77777777" w:rsidR="00DF2FAE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ABAED0" wp14:editId="425E5374">
                <wp:simplePos x="0" y="0"/>
                <wp:positionH relativeFrom="page">
                  <wp:posOffset>914400</wp:posOffset>
                </wp:positionH>
                <wp:positionV relativeFrom="paragraph">
                  <wp:posOffset>159268</wp:posOffset>
                </wp:positionV>
                <wp:extent cx="274320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7620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743200" y="7620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A5022" id="Graphic 7" o:spid="_x0000_s1026" style="position:absolute;margin-left:1in;margin-top:12.55pt;width:3in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" path="m2743200,l,,,7620r2743200,l27432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B46694" wp14:editId="1ED002A6">
                <wp:simplePos x="0" y="0"/>
                <wp:positionH relativeFrom="page">
                  <wp:posOffset>4114800</wp:posOffset>
                </wp:positionH>
                <wp:positionV relativeFrom="paragraph">
                  <wp:posOffset>159268</wp:posOffset>
                </wp:positionV>
                <wp:extent cx="2743200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7620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743200" y="7620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E9613" id="Graphic 8" o:spid="_x0000_s1026" style="position:absolute;margin-left:324pt;margin-top:12.55pt;width:3in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" path="m2743200,l,,,7620r2743200,l2743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A7A8EB" w14:textId="77777777" w:rsidR="00DF2FAE" w:rsidRDefault="00000000">
      <w:pPr>
        <w:pStyle w:val="BodyText"/>
        <w:tabs>
          <w:tab w:val="left" w:pos="5159"/>
        </w:tabs>
        <w:spacing w:before="13"/>
        <w:ind w:left="120"/>
      </w:pPr>
      <w:r>
        <w:t>Counsel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Defendant</w:t>
      </w:r>
      <w:r>
        <w:rPr>
          <w:spacing w:val="-2"/>
        </w:rPr>
        <w:t xml:space="preserve"> [Signature]</w:t>
      </w:r>
      <w:r>
        <w:tab/>
      </w:r>
      <w:r>
        <w:rPr>
          <w:spacing w:val="-2"/>
        </w:rPr>
        <w:t>Defendant</w:t>
      </w:r>
    </w:p>
    <w:p w14:paraId="1F0803B3" w14:textId="77777777" w:rsidR="00DF2FAE" w:rsidRDefault="00DF2FAE">
      <w:pPr>
        <w:pStyle w:val="BodyText"/>
        <w:rPr>
          <w:sz w:val="20"/>
        </w:rPr>
      </w:pPr>
    </w:p>
    <w:p w14:paraId="1182A76F" w14:textId="77777777" w:rsidR="00DF2FAE" w:rsidRDefault="00000000">
      <w:pPr>
        <w:pStyle w:val="BodyText"/>
        <w:spacing w:before="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026DB4" wp14:editId="51374C3C">
                <wp:simplePos x="0" y="0"/>
                <wp:positionH relativeFrom="page">
                  <wp:posOffset>914400</wp:posOffset>
                </wp:positionH>
                <wp:positionV relativeFrom="paragraph">
                  <wp:posOffset>188622</wp:posOffset>
                </wp:positionV>
                <wp:extent cx="2743200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7620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743200" y="7620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D336C" id="Graphic 9" o:spid="_x0000_s1026" style="position:absolute;margin-left:1in;margin-top:14.85pt;width:3in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" path="m2743200,l,,,7620r2743200,l2743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5E0E66" w14:textId="77777777" w:rsidR="00DF2FAE" w:rsidRDefault="00000000">
      <w:pPr>
        <w:pStyle w:val="BodyText"/>
        <w:spacing w:before="13"/>
        <w:ind w:left="120"/>
      </w:pPr>
      <w:r>
        <w:t>Printed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Defense </w:t>
      </w:r>
      <w:r>
        <w:rPr>
          <w:spacing w:val="-2"/>
        </w:rPr>
        <w:t>Counsel</w:t>
      </w:r>
    </w:p>
    <w:p w14:paraId="1F5B42AD" w14:textId="77777777" w:rsidR="00DF2FAE" w:rsidRDefault="00DF2FAE">
      <w:pPr>
        <w:pStyle w:val="BodyText"/>
        <w:rPr>
          <w:sz w:val="20"/>
        </w:rPr>
      </w:pPr>
    </w:p>
    <w:p w14:paraId="0B1999F4" w14:textId="77777777" w:rsidR="00DF2FAE" w:rsidRDefault="00000000">
      <w:pPr>
        <w:pStyle w:val="BodyText"/>
        <w:spacing w:before="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747C54" wp14:editId="7CD276E2">
                <wp:simplePos x="0" y="0"/>
                <wp:positionH relativeFrom="page">
                  <wp:posOffset>914400</wp:posOffset>
                </wp:positionH>
                <wp:positionV relativeFrom="paragraph">
                  <wp:posOffset>188622</wp:posOffset>
                </wp:positionV>
                <wp:extent cx="274320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7620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743200" y="7620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673E9" id="Graphic 10" o:spid="_x0000_s1026" style="position:absolute;margin-left:1in;margin-top:14.85pt;width:3in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" path="m2743200,l,,,7620r2743200,l2743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33D478" w14:textId="77777777" w:rsidR="00DF2FAE" w:rsidRDefault="00000000">
      <w:pPr>
        <w:pStyle w:val="BodyText"/>
        <w:spacing w:before="13"/>
        <w:ind w:left="120"/>
      </w:pPr>
      <w:r>
        <w:t>Defense</w:t>
      </w:r>
      <w:r>
        <w:rPr>
          <w:spacing w:val="-5"/>
        </w:rPr>
        <w:t xml:space="preserve"> </w:t>
      </w:r>
      <w:r>
        <w:t>Counsel</w:t>
      </w:r>
      <w:r>
        <w:rPr>
          <w:spacing w:val="-3"/>
        </w:rPr>
        <w:t xml:space="preserve"> </w:t>
      </w:r>
      <w:r>
        <w:rPr>
          <w:spacing w:val="-2"/>
        </w:rPr>
        <w:t>Address</w:t>
      </w:r>
    </w:p>
    <w:p w14:paraId="0F6AED97" w14:textId="77777777" w:rsidR="00DF2FAE" w:rsidRDefault="00DF2FAE">
      <w:pPr>
        <w:pStyle w:val="BodyText"/>
        <w:rPr>
          <w:sz w:val="20"/>
        </w:rPr>
      </w:pPr>
    </w:p>
    <w:p w14:paraId="14298636" w14:textId="77777777" w:rsidR="00DF2FAE" w:rsidRDefault="00000000">
      <w:pPr>
        <w:pStyle w:val="BodyText"/>
        <w:spacing w:before="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127AA2C" wp14:editId="59B82D61">
                <wp:simplePos x="0" y="0"/>
                <wp:positionH relativeFrom="page">
                  <wp:posOffset>914400</wp:posOffset>
                </wp:positionH>
                <wp:positionV relativeFrom="paragraph">
                  <wp:posOffset>188622</wp:posOffset>
                </wp:positionV>
                <wp:extent cx="2743200" cy="762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7620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743200" y="7620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F92B6" id="Graphic 11" o:spid="_x0000_s1026" style="position:absolute;margin-left:1in;margin-top:14.85pt;width:3in;height: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" path="m2743200,l,,,7620r2743200,l2743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0E7C9E" w14:textId="77777777" w:rsidR="00DF2FAE" w:rsidRDefault="00000000">
      <w:pPr>
        <w:pStyle w:val="BodyText"/>
        <w:spacing w:before="13"/>
        <w:ind w:left="120"/>
      </w:pPr>
      <w:r>
        <w:t>City,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 xml:space="preserve">Zip </w:t>
      </w:r>
      <w:r>
        <w:rPr>
          <w:spacing w:val="-4"/>
        </w:rPr>
        <w:t>Code</w:t>
      </w:r>
    </w:p>
    <w:p w14:paraId="7ECF794F" w14:textId="77777777" w:rsidR="00DF2FAE" w:rsidRDefault="00DF2FAE">
      <w:pPr>
        <w:pStyle w:val="BodyText"/>
        <w:spacing w:before="1"/>
      </w:pPr>
    </w:p>
    <w:p w14:paraId="786DC993" w14:textId="77777777" w:rsidR="00DF2FAE" w:rsidRDefault="00000000">
      <w:pPr>
        <w:ind w:left="2241" w:right="701" w:hanging="2024"/>
        <w:rPr>
          <w:b/>
          <w:sz w:val="26"/>
        </w:rPr>
      </w:pPr>
      <w:bookmarkStart w:id="2" w:name="CONSENT_TO_WAIVER_OF_DEFENDANT’S_PRESENC"/>
      <w:bookmarkEnd w:id="2"/>
      <w:r>
        <w:rPr>
          <w:b/>
          <w:sz w:val="26"/>
        </w:rPr>
        <w:t>CONSENT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WAIVER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DEFENDANT’S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PRESENCE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ARRAIGNMENT AND RECEIPT OF PLEA OF NOT GUILTY</w:t>
      </w:r>
    </w:p>
    <w:p w14:paraId="26DB129A" w14:textId="77777777" w:rsidR="00DF2FAE" w:rsidRDefault="00000000">
      <w:pPr>
        <w:pStyle w:val="BodyText"/>
        <w:spacing w:before="275"/>
        <w:ind w:left="120" w:right="725" w:firstLine="720"/>
      </w:pP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Defendant's</w:t>
      </w:r>
      <w:r>
        <w:rPr>
          <w:spacing w:val="-3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Arraignment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Not Guilty Plea and direct that the plea of not guilty be received for filing.</w:t>
      </w:r>
    </w:p>
    <w:p w14:paraId="3D655DB6" w14:textId="77777777" w:rsidR="00DF2FAE" w:rsidRDefault="00DF2FAE">
      <w:pPr>
        <w:pStyle w:val="BodyText"/>
        <w:rPr>
          <w:sz w:val="20"/>
        </w:rPr>
      </w:pPr>
    </w:p>
    <w:p w14:paraId="74C8D8B2" w14:textId="77777777" w:rsidR="00DF2FAE" w:rsidRDefault="00DF2FAE">
      <w:pPr>
        <w:pStyle w:val="BodyText"/>
        <w:rPr>
          <w:sz w:val="20"/>
        </w:rPr>
      </w:pPr>
    </w:p>
    <w:p w14:paraId="582E0CBD" w14:textId="77777777" w:rsidR="00DF2FAE" w:rsidRDefault="00DF2FAE">
      <w:pPr>
        <w:pStyle w:val="BodyText"/>
        <w:rPr>
          <w:sz w:val="20"/>
        </w:rPr>
      </w:pPr>
    </w:p>
    <w:p w14:paraId="79AB9409" w14:textId="77777777" w:rsidR="00DF2FAE" w:rsidRDefault="00000000">
      <w:pPr>
        <w:pStyle w:val="BodyText"/>
        <w:spacing w:before="1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9B1C273" wp14:editId="037D71F3">
                <wp:simplePos x="0" y="0"/>
                <wp:positionH relativeFrom="page">
                  <wp:posOffset>4114800</wp:posOffset>
                </wp:positionH>
                <wp:positionV relativeFrom="paragraph">
                  <wp:posOffset>246889</wp:posOffset>
                </wp:positionV>
                <wp:extent cx="2743200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7620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743200" y="7620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06377" id="Graphic 12" o:spid="_x0000_s1026" style="position:absolute;margin-left:324pt;margin-top:19.45pt;width:3in;height:.6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" path="m2743200,l,,,7620r2743200,l2743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5B1441" w14:textId="10821E30" w:rsidR="00DF2FAE" w:rsidRDefault="00D55A39" w:rsidP="00D55A39">
      <w:pPr>
        <w:pStyle w:val="BodyText"/>
        <w:spacing w:before="13"/>
        <w:ind w:left="5040" w:right="725" w:firstLine="720"/>
      </w:pPr>
      <w:r>
        <w:t xml:space="preserve">         DANIEL C. IRICK</w:t>
      </w:r>
      <w:r>
        <w:br/>
        <w:t xml:space="preserve"> UNITED</w:t>
      </w:r>
      <w:r>
        <w:rPr>
          <w:spacing w:val="-14"/>
        </w:rPr>
        <w:t xml:space="preserve"> </w:t>
      </w:r>
      <w:r>
        <w:t>STATES</w:t>
      </w:r>
      <w:r>
        <w:rPr>
          <w:spacing w:val="-13"/>
        </w:rPr>
        <w:t xml:space="preserve"> </w:t>
      </w:r>
      <w:r>
        <w:t>MAGISTRATE</w:t>
      </w:r>
      <w:r>
        <w:rPr>
          <w:spacing w:val="-14"/>
        </w:rPr>
        <w:t xml:space="preserve"> </w:t>
      </w:r>
      <w:r>
        <w:t>JUDGE</w:t>
      </w:r>
    </w:p>
    <w:p w14:paraId="2F24EC8A" w14:textId="77777777" w:rsidR="00DF2FAE" w:rsidRDefault="00DF2FAE">
      <w:pPr>
        <w:pStyle w:val="BodyText"/>
      </w:pPr>
    </w:p>
    <w:p w14:paraId="36932554" w14:textId="77777777" w:rsidR="00DF2FAE" w:rsidRDefault="00000000">
      <w:pPr>
        <w:pStyle w:val="BodyText"/>
        <w:tabs>
          <w:tab w:val="left" w:pos="4439"/>
        </w:tabs>
        <w:ind w:left="120"/>
      </w:pPr>
      <w:r>
        <w:t>Date:</w:t>
      </w:r>
      <w:r>
        <w:rPr>
          <w:spacing w:val="38"/>
        </w:rPr>
        <w:t xml:space="preserve"> </w:t>
      </w:r>
      <w:r>
        <w:rPr>
          <w:u w:val="single"/>
        </w:rPr>
        <w:tab/>
      </w:r>
    </w:p>
    <w:sectPr w:rsidR="00DF2FAE">
      <w:headerReference w:type="default" r:id="rId6"/>
      <w:pgSz w:w="12240" w:h="15840"/>
      <w:pgMar w:top="500" w:right="760" w:bottom="280" w:left="1320" w:header="2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7B61" w14:textId="77777777" w:rsidR="002B50C7" w:rsidRDefault="002B50C7">
      <w:r>
        <w:separator/>
      </w:r>
    </w:p>
  </w:endnote>
  <w:endnote w:type="continuationSeparator" w:id="0">
    <w:p w14:paraId="6157DC60" w14:textId="77777777" w:rsidR="002B50C7" w:rsidRDefault="002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853E" w14:textId="77777777" w:rsidR="002B50C7" w:rsidRDefault="002B50C7">
      <w:r>
        <w:separator/>
      </w:r>
    </w:p>
  </w:footnote>
  <w:footnote w:type="continuationSeparator" w:id="0">
    <w:p w14:paraId="505C2465" w14:textId="77777777" w:rsidR="002B50C7" w:rsidRDefault="002B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E36B" w14:textId="77777777" w:rsidR="00DF2FA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2032" behindDoc="1" locked="0" layoutInCell="1" allowOverlap="1" wp14:anchorId="35A1F7F5" wp14:editId="21B23571">
              <wp:simplePos x="0" y="0"/>
              <wp:positionH relativeFrom="page">
                <wp:posOffset>936244</wp:posOffset>
              </wp:positionH>
              <wp:positionV relativeFrom="page">
                <wp:posOffset>134705</wp:posOffset>
              </wp:positionV>
              <wp:extent cx="5897245" cy="1962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724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CFCA32" w14:textId="0519F71F" w:rsidR="00DF2FAE" w:rsidRDefault="00DF2FAE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1F7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73.7pt;margin-top:10.6pt;width:464.35pt;height:15.45pt;z-index:-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" filled="f" stroked="f">
              <v:textbox inset="0,0,0,0">
                <w:txbxContent>
                  <w:p w14:paraId="12CFCA32" w14:textId="0519F71F" w:rsidR="00DF2FAE" w:rsidRDefault="00DF2FAE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FAE"/>
    <w:rsid w:val="002B50C7"/>
    <w:rsid w:val="00551663"/>
    <w:rsid w:val="005D490D"/>
    <w:rsid w:val="00777EB9"/>
    <w:rsid w:val="00A82040"/>
    <w:rsid w:val="00D55A39"/>
    <w:rsid w:val="00D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56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98" w:right="284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5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2024-01-12T14:04:00Z</dcterms:created>
  <dcterms:modified xsi:type="dcterms:W3CDTF">2024-01-12T14:04:00Z</dcterms:modified>
</cp:coreProperties>
</file>