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1497" w14:textId="77777777" w:rsidR="009E19EF" w:rsidRDefault="009E19EF" w:rsidP="009E19EF">
      <w:pPr>
        <w:pStyle w:val="BodyText"/>
        <w:rPr>
          <w:rFonts w:ascii="Calisto MT" w:hAnsi="Calisto MT" w:cs="Arial"/>
          <w:sz w:val="26"/>
          <w:szCs w:val="26"/>
          <w:u w:val="single"/>
        </w:rPr>
      </w:pPr>
    </w:p>
    <w:p w14:paraId="4811D120" w14:textId="77777777" w:rsidR="009E19EF" w:rsidRPr="009E19EF" w:rsidRDefault="009E19EF" w:rsidP="009E19EF">
      <w:pPr>
        <w:pStyle w:val="Heading1"/>
        <w:spacing w:before="100"/>
        <w:ind w:left="0"/>
        <w:jc w:val="center"/>
        <w:rPr>
          <w:rFonts w:ascii="Calisto MT" w:hAnsi="Calisto MT" w:cs="Arial"/>
          <w:sz w:val="26"/>
          <w:szCs w:val="26"/>
          <w:u w:val="none"/>
        </w:rPr>
      </w:pPr>
      <w:r w:rsidRPr="009E19EF">
        <w:rPr>
          <w:rFonts w:ascii="Calisto MT" w:hAnsi="Calisto MT" w:cs="Arial"/>
          <w:sz w:val="26"/>
          <w:szCs w:val="26"/>
          <w:u w:val="none"/>
        </w:rPr>
        <w:t>SOLICIATION OR DEBT COLLECTION</w:t>
      </w:r>
    </w:p>
    <w:p w14:paraId="6E90A498" w14:textId="77777777" w:rsidR="009E19EF" w:rsidRDefault="009E19EF" w:rsidP="009E19EF">
      <w:pPr>
        <w:pStyle w:val="Heading1"/>
        <w:ind w:left="0"/>
        <w:jc w:val="center"/>
        <w:rPr>
          <w:rFonts w:ascii="Calisto MT" w:hAnsi="Calisto MT" w:cs="Arial"/>
          <w:sz w:val="26"/>
          <w:szCs w:val="26"/>
          <w:u w:val="none"/>
        </w:rPr>
      </w:pPr>
      <w:r>
        <w:rPr>
          <w:rFonts w:ascii="Calisto MT" w:hAnsi="Calisto MT" w:cs="Arial"/>
          <w:sz w:val="26"/>
          <w:szCs w:val="26"/>
          <w:u w:val="thick"/>
        </w:rPr>
        <w:t>COURT’S INTERROGATORIES TO PLAINTIFF</w:t>
      </w:r>
    </w:p>
    <w:p w14:paraId="3E07519B" w14:textId="77777777" w:rsidR="009E19EF" w:rsidRDefault="009E19EF" w:rsidP="009E19EF">
      <w:pPr>
        <w:pStyle w:val="BodyText"/>
        <w:spacing w:before="6"/>
        <w:rPr>
          <w:rFonts w:ascii="Calisto MT" w:hAnsi="Calisto MT" w:cs="Arial"/>
          <w:b/>
          <w:sz w:val="26"/>
          <w:szCs w:val="26"/>
        </w:rPr>
      </w:pPr>
    </w:p>
    <w:p w14:paraId="39D280D9" w14:textId="77777777" w:rsidR="009E19EF" w:rsidRDefault="009E19EF" w:rsidP="009E19EF">
      <w:pPr>
        <w:pStyle w:val="ListParagraph"/>
        <w:numPr>
          <w:ilvl w:val="0"/>
          <w:numId w:val="1"/>
        </w:numPr>
        <w:ind w:left="360"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What</w:t>
      </w:r>
      <w:r>
        <w:rPr>
          <w:rFonts w:ascii="Calisto MT" w:hAnsi="Calisto MT" w:cs="Arial"/>
          <w:spacing w:val="27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kind</w:t>
      </w:r>
      <w:r>
        <w:rPr>
          <w:rFonts w:ascii="Calisto MT" w:hAnsi="Calisto MT" w:cs="Arial"/>
          <w:spacing w:val="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of</w:t>
      </w:r>
      <w:r>
        <w:rPr>
          <w:rFonts w:ascii="Calisto MT" w:hAnsi="Calisto MT" w:cs="Arial"/>
          <w:spacing w:val="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communications</w:t>
      </w:r>
      <w:r>
        <w:rPr>
          <w:rFonts w:ascii="Calisto MT" w:hAnsi="Calisto MT" w:cs="Arial"/>
          <w:spacing w:val="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are</w:t>
      </w:r>
      <w:r>
        <w:rPr>
          <w:rFonts w:ascii="Calisto MT" w:hAnsi="Calisto MT" w:cs="Arial"/>
          <w:spacing w:val="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at</w:t>
      </w:r>
      <w:r>
        <w:rPr>
          <w:rFonts w:ascii="Calisto MT" w:hAnsi="Calisto MT" w:cs="Arial"/>
          <w:spacing w:val="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issue? Telephone</w:t>
      </w:r>
      <w:r>
        <w:rPr>
          <w:rFonts w:ascii="Calisto MT" w:hAnsi="Calisto MT" w:cs="Arial"/>
          <w:spacing w:val="-29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calls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placed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to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a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land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line,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or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to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a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cellular</w:t>
      </w:r>
      <w:r>
        <w:rPr>
          <w:rFonts w:ascii="Calisto MT" w:hAnsi="Calisto MT" w:cs="Arial"/>
          <w:spacing w:val="-2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 xml:space="preserve">phone? Letters mailed to a </w:t>
      </w:r>
      <w:proofErr w:type="gramStart"/>
      <w:r>
        <w:rPr>
          <w:rFonts w:ascii="Calisto MT" w:hAnsi="Calisto MT" w:cs="Arial"/>
          <w:sz w:val="26"/>
          <w:szCs w:val="26"/>
        </w:rPr>
        <w:t>residence?</w:t>
      </w:r>
      <w:proofErr w:type="gramEnd"/>
      <w:r>
        <w:rPr>
          <w:rFonts w:ascii="Calisto MT" w:hAnsi="Calisto MT" w:cs="Arial"/>
          <w:sz w:val="26"/>
          <w:szCs w:val="26"/>
        </w:rPr>
        <w:t xml:space="preserve"> Facsimile transmissions? Please be specific.</w:t>
      </w:r>
    </w:p>
    <w:p w14:paraId="5BA5E0FE" w14:textId="77777777" w:rsidR="009E19EF" w:rsidRPr="009E19EF" w:rsidRDefault="009E19EF" w:rsidP="009E19EF">
      <w:pPr>
        <w:spacing w:after="0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color w:val="0070C0"/>
          <w:sz w:val="26"/>
          <w:szCs w:val="26"/>
        </w:rPr>
        <w:id w:val="620035206"/>
        <w:placeholder>
          <w:docPart w:val="2F7861607BCE455894EA9EFE608E86B0"/>
        </w:placeholder>
        <w:showingPlcHdr/>
      </w:sdtPr>
      <w:sdtEndPr/>
      <w:sdtContent>
        <w:p w14:paraId="05B55A27" w14:textId="77777777" w:rsidR="009E19EF" w:rsidRDefault="009E19EF" w:rsidP="009E19EF">
          <w:pPr>
            <w:pStyle w:val="ListParagraph"/>
            <w:ind w:left="360" w:right="0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19503089" w14:textId="77777777" w:rsidR="009E19EF" w:rsidRPr="009E19EF" w:rsidRDefault="009E19EF" w:rsidP="009E19EF">
      <w:pPr>
        <w:spacing w:after="0"/>
        <w:rPr>
          <w:rFonts w:ascii="Calisto MT" w:hAnsi="Calisto MT" w:cs="Arial"/>
          <w:szCs w:val="26"/>
        </w:rPr>
      </w:pPr>
    </w:p>
    <w:p w14:paraId="3462AB3F" w14:textId="77777777" w:rsidR="009E19EF" w:rsidRDefault="009E19EF" w:rsidP="009E19EF">
      <w:pPr>
        <w:pStyle w:val="ListParagraph"/>
        <w:numPr>
          <w:ilvl w:val="0"/>
          <w:numId w:val="1"/>
        </w:numPr>
        <w:ind w:left="360"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How many calls, letters, or other communications are </w:t>
      </w:r>
      <w:r>
        <w:rPr>
          <w:rFonts w:ascii="Calisto MT" w:hAnsi="Calisto MT" w:cs="Arial"/>
          <w:spacing w:val="-6"/>
          <w:sz w:val="26"/>
          <w:szCs w:val="26"/>
        </w:rPr>
        <w:t xml:space="preserve">at </w:t>
      </w:r>
      <w:r>
        <w:rPr>
          <w:rFonts w:ascii="Calisto MT" w:hAnsi="Calisto MT" w:cs="Arial"/>
          <w:sz w:val="26"/>
          <w:szCs w:val="26"/>
        </w:rPr>
        <w:t>issue?</w:t>
      </w:r>
      <w:r>
        <w:rPr>
          <w:rFonts w:ascii="Calisto MT" w:hAnsi="Calisto MT" w:cs="Arial"/>
          <w:spacing w:val="-3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For</w:t>
      </w:r>
      <w:r>
        <w:rPr>
          <w:rFonts w:ascii="Calisto MT" w:hAnsi="Calisto MT" w:cs="Arial"/>
          <w:spacing w:val="-32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instance,</w:t>
      </w:r>
      <w:r>
        <w:rPr>
          <w:rFonts w:ascii="Calisto MT" w:hAnsi="Calisto MT" w:cs="Arial"/>
          <w:spacing w:val="-3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if you</w:t>
      </w:r>
      <w:r>
        <w:rPr>
          <w:rFonts w:ascii="Calisto MT" w:hAnsi="Calisto MT" w:cs="Arial"/>
          <w:spacing w:val="-3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allege</w:t>
      </w:r>
      <w:r>
        <w:rPr>
          <w:rFonts w:ascii="Calisto MT" w:hAnsi="Calisto MT" w:cs="Arial"/>
          <w:spacing w:val="-34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telephone</w:t>
      </w:r>
      <w:r>
        <w:rPr>
          <w:rFonts w:ascii="Calisto MT" w:hAnsi="Calisto MT" w:cs="Arial"/>
          <w:spacing w:val="-3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calls</w:t>
      </w:r>
      <w:r>
        <w:rPr>
          <w:rFonts w:ascii="Calisto MT" w:hAnsi="Calisto MT" w:cs="Arial"/>
          <w:spacing w:val="-34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were</w:t>
      </w:r>
      <w:r>
        <w:rPr>
          <w:rFonts w:ascii="Calisto MT" w:hAnsi="Calisto MT" w:cs="Arial"/>
          <w:spacing w:val="-3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placed in violation of the TCPA, how many calls were</w:t>
      </w:r>
      <w:r>
        <w:rPr>
          <w:rFonts w:ascii="Calisto MT" w:hAnsi="Calisto MT" w:cs="Arial"/>
          <w:spacing w:val="-10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placed?</w:t>
      </w:r>
    </w:p>
    <w:p w14:paraId="4850618F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317383009"/>
        <w:placeholder>
          <w:docPart w:val="5C2BB02C9785459F963E3891E50E7987"/>
        </w:placeholder>
        <w:showingPlcHdr/>
      </w:sdtPr>
      <w:sdtEndPr/>
      <w:sdtContent>
        <w:p w14:paraId="4EBB8457" w14:textId="77777777" w:rsidR="009E19EF" w:rsidRDefault="009E19EF" w:rsidP="009E19EF">
          <w:pPr>
            <w:pStyle w:val="ListParagraph"/>
            <w:ind w:left="360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0AD0CBD6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p w14:paraId="07287623" w14:textId="77777777" w:rsidR="009E19EF" w:rsidRDefault="009E19EF" w:rsidP="009E19EF">
      <w:pPr>
        <w:pStyle w:val="ListParagraph"/>
        <w:numPr>
          <w:ilvl w:val="0"/>
          <w:numId w:val="1"/>
        </w:numPr>
        <w:ind w:left="360"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When did the communications take</w:t>
      </w:r>
      <w:r>
        <w:rPr>
          <w:rFonts w:ascii="Calisto MT" w:hAnsi="Calisto MT" w:cs="Arial"/>
          <w:spacing w:val="-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place?</w:t>
      </w:r>
    </w:p>
    <w:p w14:paraId="3648C254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502628841"/>
        <w:placeholder>
          <w:docPart w:val="C0B8D065D21147418F2DD33E053E7CE2"/>
        </w:placeholder>
        <w:showingPlcHdr/>
      </w:sdtPr>
      <w:sdtEndPr/>
      <w:sdtContent>
        <w:p w14:paraId="2053F166" w14:textId="77777777" w:rsidR="009E19EF" w:rsidRPr="00E741AD" w:rsidRDefault="009E19EF" w:rsidP="009E19EF">
          <w:pPr>
            <w:pStyle w:val="ListParagraph"/>
            <w:ind w:left="360"/>
            <w:rPr>
              <w:rFonts w:ascii="Calisto MT" w:hAnsi="Calisto MT" w:cs="Arial"/>
              <w:sz w:val="26"/>
              <w:szCs w:val="26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4F60AA93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p w14:paraId="4A7C9F0C" w14:textId="77777777" w:rsidR="009E19EF" w:rsidRDefault="009E19EF" w:rsidP="009E19EF">
      <w:pPr>
        <w:pStyle w:val="ListParagraph"/>
        <w:numPr>
          <w:ilvl w:val="0"/>
          <w:numId w:val="1"/>
        </w:numPr>
        <w:ind w:left="360"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If telephone calls are at issue, do you allege </w:t>
      </w:r>
      <w:r>
        <w:rPr>
          <w:rFonts w:ascii="Calisto MT" w:hAnsi="Calisto MT" w:cs="Arial"/>
          <w:spacing w:val="-3"/>
          <w:sz w:val="26"/>
          <w:szCs w:val="26"/>
        </w:rPr>
        <w:t xml:space="preserve">that </w:t>
      </w:r>
      <w:r>
        <w:rPr>
          <w:rFonts w:ascii="Calisto MT" w:hAnsi="Calisto MT" w:cs="Arial"/>
          <w:sz w:val="26"/>
          <w:szCs w:val="26"/>
        </w:rPr>
        <w:t>Defendant used an automatic</w:t>
      </w:r>
      <w:r>
        <w:rPr>
          <w:rFonts w:ascii="Calisto MT" w:hAnsi="Calisto MT" w:cs="Arial"/>
          <w:spacing w:val="-5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dialer?</w:t>
      </w:r>
    </w:p>
    <w:p w14:paraId="29EE5A70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1806003745"/>
        <w:placeholder>
          <w:docPart w:val="03E9BB721F584762AF984520A2D90A70"/>
        </w:placeholder>
        <w:showingPlcHdr/>
      </w:sdtPr>
      <w:sdtEndPr/>
      <w:sdtContent>
        <w:p w14:paraId="381054AD" w14:textId="77777777" w:rsidR="009E19EF" w:rsidRPr="009E19EF" w:rsidRDefault="009E19EF" w:rsidP="009E19EF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658D5074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p w14:paraId="795469A6" w14:textId="77777777" w:rsidR="009E19EF" w:rsidRDefault="009E19EF" w:rsidP="009E19EF">
      <w:pPr>
        <w:pStyle w:val="ListParagraph"/>
        <w:numPr>
          <w:ilvl w:val="0"/>
          <w:numId w:val="1"/>
        </w:numPr>
        <w:ind w:left="360"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If telephone calls are at issue, do you allege that Defendant used a live person or a recorded voice </w:t>
      </w:r>
      <w:r>
        <w:rPr>
          <w:rFonts w:ascii="Calisto MT" w:hAnsi="Calisto MT" w:cs="Arial"/>
          <w:spacing w:val="-9"/>
          <w:sz w:val="26"/>
          <w:szCs w:val="26"/>
        </w:rPr>
        <w:t xml:space="preserve">to </w:t>
      </w:r>
      <w:r>
        <w:rPr>
          <w:rFonts w:ascii="Calisto MT" w:hAnsi="Calisto MT" w:cs="Arial"/>
          <w:sz w:val="26"/>
          <w:szCs w:val="26"/>
        </w:rPr>
        <w:t xml:space="preserve">transmit the </w:t>
      </w:r>
      <w:r>
        <w:rPr>
          <w:rFonts w:ascii="Calisto MT" w:hAnsi="Calisto MT" w:cs="Arial"/>
          <w:color w:val="000000"/>
          <w:sz w:val="26"/>
          <w:szCs w:val="26"/>
        </w:rPr>
        <w:t xml:space="preserve">relevant </w:t>
      </w:r>
      <w:r>
        <w:rPr>
          <w:rFonts w:ascii="Calisto MT" w:hAnsi="Calisto MT" w:cs="Arial"/>
          <w:sz w:val="26"/>
          <w:szCs w:val="26"/>
        </w:rPr>
        <w:t>information?</w:t>
      </w:r>
    </w:p>
    <w:p w14:paraId="3665FAA5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904878450"/>
        <w:placeholder>
          <w:docPart w:val="924803A791614ED9B95CF1CFD2A13750"/>
        </w:placeholder>
        <w:showingPlcHdr/>
      </w:sdtPr>
      <w:sdtEndPr/>
      <w:sdtContent>
        <w:p w14:paraId="014D50CE" w14:textId="77777777" w:rsidR="009E19EF" w:rsidRPr="009E19EF" w:rsidRDefault="009E19EF" w:rsidP="009E19EF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0E219F8B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p w14:paraId="3AF24D85" w14:textId="77777777" w:rsidR="009E19EF" w:rsidRDefault="009E19EF" w:rsidP="009E19EF">
      <w:pPr>
        <w:pStyle w:val="ListParagraph"/>
        <w:numPr>
          <w:ilvl w:val="0"/>
          <w:numId w:val="1"/>
        </w:numPr>
        <w:ind w:left="360"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If telephone calls are at issue, do you allege that the calls were placed to a telephone registered in </w:t>
      </w:r>
      <w:r>
        <w:rPr>
          <w:rFonts w:ascii="Calisto MT" w:hAnsi="Calisto MT" w:cs="Arial"/>
          <w:spacing w:val="-4"/>
          <w:sz w:val="26"/>
          <w:szCs w:val="26"/>
        </w:rPr>
        <w:t xml:space="preserve">your </w:t>
      </w:r>
      <w:r>
        <w:rPr>
          <w:rFonts w:ascii="Calisto MT" w:hAnsi="Calisto MT" w:cs="Arial"/>
          <w:sz w:val="26"/>
          <w:szCs w:val="26"/>
        </w:rPr>
        <w:t>name? If not, to whom is the account</w:t>
      </w:r>
      <w:r>
        <w:rPr>
          <w:rFonts w:ascii="Calisto MT" w:hAnsi="Calisto MT" w:cs="Arial"/>
          <w:spacing w:val="-9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registered?</w:t>
      </w:r>
    </w:p>
    <w:p w14:paraId="7C94CB3B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207679476"/>
        <w:placeholder>
          <w:docPart w:val="2A87647A54D44B82AACB5FCFD2505881"/>
        </w:placeholder>
        <w:showingPlcHdr/>
      </w:sdtPr>
      <w:sdtEndPr/>
      <w:sdtContent>
        <w:p w14:paraId="73458BC5" w14:textId="77777777" w:rsidR="009E19EF" w:rsidRPr="009E19EF" w:rsidRDefault="009E19EF" w:rsidP="009E19EF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4E0FEFCA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p w14:paraId="546EEF86" w14:textId="77777777" w:rsidR="009E19EF" w:rsidRDefault="009E19EF" w:rsidP="009E19EF">
      <w:pPr>
        <w:pStyle w:val="ListParagraph"/>
        <w:numPr>
          <w:ilvl w:val="0"/>
          <w:numId w:val="1"/>
        </w:numPr>
        <w:ind w:left="360"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Do</w:t>
      </w:r>
      <w:r>
        <w:rPr>
          <w:rFonts w:ascii="Calisto MT" w:hAnsi="Calisto MT" w:cs="Arial"/>
          <w:spacing w:val="-17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you</w:t>
      </w:r>
      <w:r>
        <w:rPr>
          <w:rFonts w:ascii="Calisto MT" w:hAnsi="Calisto MT" w:cs="Arial"/>
          <w:spacing w:val="-17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have</w:t>
      </w:r>
      <w:r>
        <w:rPr>
          <w:rFonts w:ascii="Calisto MT" w:hAnsi="Calisto MT" w:cs="Arial"/>
          <w:spacing w:val="-17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a</w:t>
      </w:r>
      <w:r>
        <w:rPr>
          <w:rFonts w:ascii="Calisto MT" w:hAnsi="Calisto MT" w:cs="Arial"/>
          <w:spacing w:val="-15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prior</w:t>
      </w:r>
      <w:r>
        <w:rPr>
          <w:rFonts w:ascii="Calisto MT" w:hAnsi="Calisto MT" w:cs="Arial"/>
          <w:spacing w:val="-17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business</w:t>
      </w:r>
      <w:r>
        <w:rPr>
          <w:rFonts w:ascii="Calisto MT" w:hAnsi="Calisto MT" w:cs="Arial"/>
          <w:spacing w:val="-17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relationship</w:t>
      </w:r>
      <w:r>
        <w:rPr>
          <w:rFonts w:ascii="Calisto MT" w:hAnsi="Calisto MT" w:cs="Arial"/>
          <w:spacing w:val="-17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with</w:t>
      </w:r>
      <w:r>
        <w:rPr>
          <w:rFonts w:ascii="Calisto MT" w:hAnsi="Calisto MT" w:cs="Arial"/>
          <w:spacing w:val="-15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Defendant?</w:t>
      </w:r>
    </w:p>
    <w:p w14:paraId="3EE7CB09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776913515"/>
        <w:placeholder>
          <w:docPart w:val="095306A9789E4EBDACEC4B02B4C9D902"/>
        </w:placeholder>
        <w:showingPlcHdr/>
      </w:sdtPr>
      <w:sdtEndPr/>
      <w:sdtContent>
        <w:p w14:paraId="5D64EC90" w14:textId="77777777" w:rsidR="009E19EF" w:rsidRPr="009E19EF" w:rsidRDefault="009E19EF" w:rsidP="009E19EF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03D4376B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p w14:paraId="7F5EB4F2" w14:textId="77777777" w:rsidR="009E19EF" w:rsidRDefault="009E19EF" w:rsidP="009E19EF">
      <w:pPr>
        <w:pStyle w:val="ListParagraph"/>
        <w:numPr>
          <w:ilvl w:val="0"/>
          <w:numId w:val="1"/>
        </w:numPr>
        <w:ind w:left="360"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 xml:space="preserve">Did you sign any document in which you consented to </w:t>
      </w:r>
      <w:r>
        <w:rPr>
          <w:rFonts w:ascii="Calisto MT" w:hAnsi="Calisto MT" w:cs="Arial"/>
          <w:spacing w:val="-7"/>
          <w:sz w:val="26"/>
          <w:szCs w:val="26"/>
        </w:rPr>
        <w:t xml:space="preserve">be </w:t>
      </w:r>
      <w:r>
        <w:rPr>
          <w:rFonts w:ascii="Calisto MT" w:hAnsi="Calisto MT" w:cs="Arial"/>
          <w:sz w:val="26"/>
          <w:szCs w:val="26"/>
        </w:rPr>
        <w:t>contacted by</w:t>
      </w:r>
      <w:r>
        <w:rPr>
          <w:rFonts w:ascii="Calisto MT" w:hAnsi="Calisto MT" w:cs="Arial"/>
          <w:spacing w:val="-3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Defendant?</w:t>
      </w:r>
    </w:p>
    <w:p w14:paraId="6F50A724" w14:textId="77777777" w:rsid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129366429"/>
        <w:placeholder>
          <w:docPart w:val="D159B70AC942452E8F7DAA61652C046C"/>
        </w:placeholder>
        <w:showingPlcHdr/>
      </w:sdtPr>
      <w:sdtEndPr/>
      <w:sdtContent>
        <w:p w14:paraId="0428FA68" w14:textId="77777777" w:rsidR="009E19EF" w:rsidRPr="00E741AD" w:rsidRDefault="009E19EF" w:rsidP="009E19EF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331B11AB" w14:textId="77777777" w:rsidR="009E19EF" w:rsidRPr="009E19EF" w:rsidRDefault="009E19EF" w:rsidP="009E19EF">
      <w:pPr>
        <w:spacing w:after="0" w:line="240" w:lineRule="auto"/>
        <w:rPr>
          <w:rFonts w:ascii="Calisto MT" w:hAnsi="Calisto MT" w:cs="Arial"/>
          <w:szCs w:val="26"/>
        </w:rPr>
      </w:pPr>
    </w:p>
    <w:p w14:paraId="30819534" w14:textId="77777777" w:rsidR="009E19EF" w:rsidRDefault="009E19EF" w:rsidP="009E19EF">
      <w:pPr>
        <w:pStyle w:val="ListParagraph"/>
        <w:numPr>
          <w:ilvl w:val="0"/>
          <w:numId w:val="1"/>
        </w:numPr>
        <w:ind w:left="360" w:right="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Do you intend to pursue a class</w:t>
      </w:r>
      <w:r>
        <w:rPr>
          <w:rFonts w:ascii="Calisto MT" w:hAnsi="Calisto MT" w:cs="Arial"/>
          <w:spacing w:val="-8"/>
          <w:sz w:val="26"/>
          <w:szCs w:val="26"/>
        </w:rPr>
        <w:t xml:space="preserve"> </w:t>
      </w:r>
      <w:r>
        <w:rPr>
          <w:rFonts w:ascii="Calisto MT" w:hAnsi="Calisto MT" w:cs="Arial"/>
          <w:sz w:val="26"/>
          <w:szCs w:val="26"/>
        </w:rPr>
        <w:t>action?</w:t>
      </w:r>
    </w:p>
    <w:p w14:paraId="7645BBB0" w14:textId="77777777" w:rsidR="009E19EF" w:rsidRDefault="009E19EF" w:rsidP="009E19EF">
      <w:pPr>
        <w:pStyle w:val="BodyText"/>
        <w:rPr>
          <w:rFonts w:ascii="Calisto MT" w:hAnsi="Calisto MT" w:cs="Arial"/>
          <w:sz w:val="26"/>
          <w:szCs w:val="26"/>
        </w:rPr>
      </w:pPr>
    </w:p>
    <w:bookmarkStart w:id="0" w:name="_Hlk62211576" w:displacedByCustomXml="next"/>
    <w:sdt>
      <w:sdtPr>
        <w:rPr>
          <w:rFonts w:ascii="Calisto MT" w:hAnsi="Calisto MT" w:cs="Arial"/>
          <w:sz w:val="26"/>
          <w:szCs w:val="26"/>
        </w:rPr>
        <w:id w:val="-1460033349"/>
        <w:placeholder>
          <w:docPart w:val="AEB94D61511347178975FB95A17F4F9B"/>
        </w:placeholder>
        <w:showingPlcHdr/>
      </w:sdtPr>
      <w:sdtEndPr/>
      <w:sdtContent>
        <w:p w14:paraId="6C3E39EF" w14:textId="77777777" w:rsidR="009E19EF" w:rsidRDefault="009E19EF" w:rsidP="009E19EF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bookmarkEnd w:id="0" w:displacedByCustomXml="prev"/>
    <w:p w14:paraId="2A416E5A" w14:textId="77777777" w:rsidR="009E19EF" w:rsidRDefault="009E19EF" w:rsidP="009E19EF">
      <w:pPr>
        <w:pStyle w:val="BodyText"/>
        <w:spacing w:before="4"/>
        <w:rPr>
          <w:rFonts w:ascii="Calisto MT" w:hAnsi="Calisto MT" w:cs="Arial"/>
          <w:sz w:val="26"/>
          <w:szCs w:val="26"/>
        </w:rPr>
      </w:pPr>
    </w:p>
    <w:p w14:paraId="2B333529" w14:textId="77777777" w:rsidR="009E19EF" w:rsidRDefault="009E19EF" w:rsidP="009E19EF">
      <w:pPr>
        <w:pStyle w:val="BodyText"/>
        <w:spacing w:before="4"/>
        <w:rPr>
          <w:rFonts w:ascii="Calisto MT" w:hAnsi="Calisto MT" w:cs="Arial"/>
          <w:sz w:val="26"/>
          <w:szCs w:val="26"/>
        </w:rPr>
      </w:pPr>
    </w:p>
    <w:p w14:paraId="668B1DCA" w14:textId="77777777" w:rsidR="009E19EF" w:rsidRDefault="009E19EF" w:rsidP="009E19EF">
      <w:pPr>
        <w:pStyle w:val="BodyText"/>
        <w:spacing w:before="4"/>
        <w:rPr>
          <w:rFonts w:ascii="Calisto MT" w:hAnsi="Calisto MT" w:cs="Arial"/>
          <w:sz w:val="26"/>
          <w:szCs w:val="26"/>
        </w:rPr>
      </w:pPr>
    </w:p>
    <w:p w14:paraId="0202BB8F" w14:textId="77777777" w:rsidR="009E19EF" w:rsidRDefault="009E19EF" w:rsidP="009E19EF">
      <w:pPr>
        <w:pStyle w:val="BodyText"/>
        <w:spacing w:before="4"/>
        <w:rPr>
          <w:rFonts w:ascii="Calisto MT" w:hAnsi="Calisto MT" w:cs="Arial"/>
          <w:sz w:val="26"/>
          <w:szCs w:val="26"/>
        </w:rPr>
      </w:pPr>
    </w:p>
    <w:p w14:paraId="3DE20303" w14:textId="77777777" w:rsidR="009E19EF" w:rsidRDefault="009E19EF" w:rsidP="009E19EF">
      <w:pPr>
        <w:pStyle w:val="BodyText"/>
        <w:spacing w:before="4"/>
        <w:rPr>
          <w:rFonts w:ascii="Calisto MT" w:hAnsi="Calisto MT" w:cs="Arial"/>
          <w:sz w:val="26"/>
          <w:szCs w:val="26"/>
        </w:rPr>
      </w:pPr>
    </w:p>
    <w:p w14:paraId="229A6E6C" w14:textId="77777777" w:rsidR="009E19EF" w:rsidRDefault="009E19EF" w:rsidP="009E19EF">
      <w:pPr>
        <w:pStyle w:val="BodyText"/>
        <w:spacing w:line="20" w:lineRule="exact"/>
        <w:ind w:left="3715"/>
        <w:rPr>
          <w:rFonts w:ascii="Calisto MT" w:hAnsi="Calisto MT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4E2BD661" wp14:editId="02CC1445">
                <wp:extent cx="3017520" cy="6350"/>
                <wp:effectExtent l="9525" t="9525" r="1143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6350"/>
                          <a:chOff x="0" y="0"/>
                          <a:chExt cx="4752" cy="1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95119" id="Group 11" o:spid="_x0000_s1026" style="width:237.6pt;height:.5pt;mso-position-horizontal-relative:char;mso-position-vertical-relative:line" coordsize="4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">
                <v:line id="Line 9" o:spid="_x0000_s1027" style="position:absolute;visibility:visible;mso-wrap-style:square" from="0,5" to="4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" strokeweight=".17356mm"/>
                <w10:anchorlock/>
              </v:group>
            </w:pict>
          </mc:Fallback>
        </mc:AlternateContent>
      </w:r>
    </w:p>
    <w:p w14:paraId="198AF808" w14:textId="77777777" w:rsidR="009E19EF" w:rsidRDefault="009E19EF" w:rsidP="009E19EF">
      <w:pPr>
        <w:pStyle w:val="BodyText"/>
        <w:spacing w:line="270" w:lineRule="exact"/>
        <w:ind w:left="4440"/>
        <w:rPr>
          <w:rFonts w:ascii="Calisto MT" w:hAnsi="Calisto MT" w:cs="Arial"/>
          <w:sz w:val="26"/>
          <w:szCs w:val="26"/>
        </w:rPr>
      </w:pPr>
      <w:r>
        <w:rPr>
          <w:rFonts w:ascii="Calisto MT" w:hAnsi="Calisto MT" w:cs="Arial"/>
          <w:sz w:val="26"/>
          <w:szCs w:val="26"/>
        </w:rPr>
        <w:t>(Plaintiff’s Signature)</w:t>
      </w:r>
    </w:p>
    <w:p w14:paraId="035A19BC" w14:textId="77777777" w:rsidR="009E19EF" w:rsidRDefault="009E19EF" w:rsidP="009E19EF">
      <w:pPr>
        <w:rPr>
          <w:rFonts w:ascii="Calisto MT" w:hAnsi="Calisto MT" w:cs="Arial"/>
          <w:szCs w:val="26"/>
        </w:rPr>
      </w:pPr>
    </w:p>
    <w:p w14:paraId="3299F812" w14:textId="77777777" w:rsidR="009E19EF" w:rsidRDefault="009E19EF" w:rsidP="009E19EF">
      <w:pPr>
        <w:rPr>
          <w:rFonts w:ascii="Calisto MT" w:hAnsi="Calisto MT" w:cs="Arial"/>
          <w:szCs w:val="26"/>
        </w:rPr>
      </w:pPr>
    </w:p>
    <w:p w14:paraId="57CE9BE9" w14:textId="77777777" w:rsidR="009E19EF" w:rsidRDefault="009E19EF" w:rsidP="009E19EF">
      <w:pPr>
        <w:rPr>
          <w:rFonts w:ascii="Calisto MT" w:hAnsi="Calisto MT" w:cs="Arial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1609810870"/>
        <w:placeholder>
          <w:docPart w:val="86500B69F6E64F7FB013AD88119015E8"/>
        </w:placeholder>
        <w:showingPlcHdr/>
      </w:sdtPr>
      <w:sdtEndPr/>
      <w:sdtContent>
        <w:p w14:paraId="2C401D87" w14:textId="77777777" w:rsidR="009E19EF" w:rsidRDefault="009E19EF" w:rsidP="009E19EF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  <w:lang w:bidi="ar-SA"/>
            </w:rPr>
          </w:pPr>
          <w:r>
            <w:rPr>
              <w:rFonts w:ascii="Calisto MT" w:hAnsi="Calisto MT" w:cs="Arial"/>
              <w:sz w:val="26"/>
              <w:szCs w:val="26"/>
            </w:rPr>
            <w:t>[INSERT NOTARIZED OATH/AFFIRMATION]</w:t>
          </w:r>
        </w:p>
      </w:sdtContent>
    </w:sdt>
    <w:p w14:paraId="32B97C64" w14:textId="77777777" w:rsidR="009E19EF" w:rsidRDefault="009E19EF" w:rsidP="009E19EF">
      <w:pPr>
        <w:rPr>
          <w:rFonts w:ascii="Calisto MT" w:hAnsi="Calisto MT" w:cs="Arial"/>
          <w:szCs w:val="26"/>
        </w:rPr>
      </w:pPr>
    </w:p>
    <w:p w14:paraId="10E5D296" w14:textId="77777777" w:rsidR="009E19EF" w:rsidRDefault="009E19EF" w:rsidP="009E19EF">
      <w:pPr>
        <w:rPr>
          <w:rFonts w:ascii="Calisto MT" w:hAnsi="Calisto MT" w:cs="Arial"/>
          <w:b/>
          <w:bCs/>
          <w:szCs w:val="26"/>
        </w:rPr>
      </w:pPr>
    </w:p>
    <w:p w14:paraId="5BCC7831" w14:textId="77777777" w:rsidR="00011F5D" w:rsidRDefault="00011F5D"/>
    <w:sectPr w:rsidR="0001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390D"/>
    <w:multiLevelType w:val="hybridMultilevel"/>
    <w:tmpl w:val="C9D8E26C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>
      <w:start w:val="1"/>
      <w:numFmt w:val="lowerLetter"/>
      <w:lvlText w:val="%2."/>
      <w:lvlJc w:val="left"/>
      <w:pPr>
        <w:ind w:left="1466" w:hanging="360"/>
      </w:pPr>
    </w:lvl>
    <w:lvl w:ilvl="2" w:tplc="0409001B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>
      <w:start w:val="1"/>
      <w:numFmt w:val="lowerLetter"/>
      <w:lvlText w:val="%5."/>
      <w:lvlJc w:val="left"/>
      <w:pPr>
        <w:ind w:left="3626" w:hanging="360"/>
      </w:pPr>
    </w:lvl>
    <w:lvl w:ilvl="5" w:tplc="0409001B">
      <w:start w:val="1"/>
      <w:numFmt w:val="lowerRoman"/>
      <w:lvlText w:val="%6."/>
      <w:lvlJc w:val="right"/>
      <w:pPr>
        <w:ind w:left="4346" w:hanging="180"/>
      </w:pPr>
    </w:lvl>
    <w:lvl w:ilvl="6" w:tplc="0409000F">
      <w:start w:val="1"/>
      <w:numFmt w:val="decimal"/>
      <w:lvlText w:val="%7."/>
      <w:lvlJc w:val="left"/>
      <w:pPr>
        <w:ind w:left="5066" w:hanging="360"/>
      </w:pPr>
    </w:lvl>
    <w:lvl w:ilvl="7" w:tplc="04090019">
      <w:start w:val="1"/>
      <w:numFmt w:val="lowerLetter"/>
      <w:lvlText w:val="%8."/>
      <w:lvlJc w:val="left"/>
      <w:pPr>
        <w:ind w:left="5786" w:hanging="360"/>
      </w:pPr>
    </w:lvl>
    <w:lvl w:ilvl="8" w:tplc="0409001B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16A853C3"/>
    <w:multiLevelType w:val="hybridMultilevel"/>
    <w:tmpl w:val="427E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F"/>
    <w:rsid w:val="00011F5D"/>
    <w:rsid w:val="003933BE"/>
    <w:rsid w:val="005B2EB5"/>
    <w:rsid w:val="006B29F8"/>
    <w:rsid w:val="008010E1"/>
    <w:rsid w:val="00884B1F"/>
    <w:rsid w:val="009E19EF"/>
    <w:rsid w:val="00CD4BE6"/>
    <w:rsid w:val="00E741AD"/>
    <w:rsid w:val="00E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8E47"/>
  <w15:chartTrackingRefBased/>
  <w15:docId w15:val="{3F691C32-DAEF-4268-9A15-83373246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="Microsoft Sans Serif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9EF"/>
    <w:pPr>
      <w:widowControl w:val="0"/>
      <w:autoSpaceDE w:val="0"/>
      <w:autoSpaceDN w:val="0"/>
      <w:spacing w:after="0" w:line="240" w:lineRule="auto"/>
      <w:ind w:left="2280"/>
      <w:outlineLvl w:val="0"/>
    </w:pPr>
    <w:rPr>
      <w:rFonts w:ascii="Courier New" w:eastAsia="Courier New" w:hAnsi="Courier New" w:cs="Courier New"/>
      <w:b/>
      <w:bCs/>
      <w:sz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9EF"/>
    <w:rPr>
      <w:rFonts w:ascii="Courier New" w:eastAsia="Courier New" w:hAnsi="Courier New" w:cs="Courier New"/>
      <w:b/>
      <w:bCs/>
      <w:sz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E19E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E19EF"/>
    <w:rPr>
      <w:rFonts w:ascii="Courier New" w:eastAsia="Courier New" w:hAnsi="Courier New" w:cs="Courier New"/>
      <w:sz w:val="24"/>
      <w:lang w:bidi="en-US"/>
    </w:rPr>
  </w:style>
  <w:style w:type="paragraph" w:styleId="ListParagraph">
    <w:name w:val="List Paragraph"/>
    <w:basedOn w:val="Normal"/>
    <w:uiPriority w:val="1"/>
    <w:qFormat/>
    <w:rsid w:val="009E19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9E1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2BB02C9785459F963E3891E50E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B1A9-2BC5-4524-A56F-6C8C4240F490}"/>
      </w:docPartPr>
      <w:docPartBody>
        <w:p w:rsidR="001A44EF" w:rsidRDefault="001A44EF" w:rsidP="001A44EF">
          <w:pPr>
            <w:pStyle w:val="5C2BB02C9785459F963E3891E50E79872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C0B8D065D21147418F2DD33E053E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6EC4-C4BF-40CB-9C12-9378BEBF1D3A}"/>
      </w:docPartPr>
      <w:docPartBody>
        <w:p w:rsidR="001A44EF" w:rsidRDefault="001A44EF" w:rsidP="001A44EF">
          <w:pPr>
            <w:pStyle w:val="C0B8D065D21147418F2DD33E053E7CE22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03E9BB721F584762AF984520A2D9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42AC-70AB-4602-BF7C-4AA77BCDF6CA}"/>
      </w:docPartPr>
      <w:docPartBody>
        <w:p w:rsidR="001A44EF" w:rsidRDefault="001A44EF" w:rsidP="001A44EF">
          <w:pPr>
            <w:pStyle w:val="03E9BB721F584762AF984520A2D90A702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924803A791614ED9B95CF1CFD2A1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231E-0342-4A59-BEBF-2147396C3F1D}"/>
      </w:docPartPr>
      <w:docPartBody>
        <w:p w:rsidR="001A44EF" w:rsidRDefault="001A44EF" w:rsidP="001A44EF">
          <w:pPr>
            <w:pStyle w:val="924803A791614ED9B95CF1CFD2A137502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2A87647A54D44B82AACB5FCFD250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FB4D-5EEF-4855-B6C1-10C465E20EB6}"/>
      </w:docPartPr>
      <w:docPartBody>
        <w:p w:rsidR="001A44EF" w:rsidRDefault="001A44EF" w:rsidP="001A44EF">
          <w:pPr>
            <w:pStyle w:val="2A87647A54D44B82AACB5FCFD25058812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095306A9789E4EBDACEC4B02B4C9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06F6-5562-4395-BFD1-8696ABF63BA7}"/>
      </w:docPartPr>
      <w:docPartBody>
        <w:p w:rsidR="001A44EF" w:rsidRDefault="001A44EF" w:rsidP="001A44EF">
          <w:pPr>
            <w:pStyle w:val="095306A9789E4EBDACEC4B02B4C9D9022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D159B70AC942452E8F7DAA61652C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A399-0691-452D-8C3D-A3BA96A50FEB}"/>
      </w:docPartPr>
      <w:docPartBody>
        <w:p w:rsidR="001A44EF" w:rsidRDefault="001A44EF" w:rsidP="001A44EF">
          <w:pPr>
            <w:pStyle w:val="D159B70AC942452E8F7DAA61652C046C2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AEB94D61511347178975FB95A17F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D55E-8145-4D52-8C96-1A7B6866AC9E}"/>
      </w:docPartPr>
      <w:docPartBody>
        <w:p w:rsidR="001A44EF" w:rsidRDefault="001A44EF" w:rsidP="001A44EF">
          <w:pPr>
            <w:pStyle w:val="AEB94D61511347178975FB95A17F4F9B2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86500B69F6E64F7FB013AD881190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290-F45A-46F8-A2F2-A447FA0B0587}"/>
      </w:docPartPr>
      <w:docPartBody>
        <w:p w:rsidR="001A44EF" w:rsidRDefault="001A44EF" w:rsidP="001A44EF">
          <w:pPr>
            <w:pStyle w:val="86500B69F6E64F7FB013AD88119015E82"/>
          </w:pPr>
          <w:r>
            <w:rPr>
              <w:rFonts w:ascii="Calisto MT" w:hAnsi="Calisto MT" w:cs="Arial"/>
              <w:sz w:val="26"/>
              <w:szCs w:val="26"/>
            </w:rPr>
            <w:t>[INSERT NOTARIZED OATH/AFFIRMATION]</w:t>
          </w:r>
        </w:p>
      </w:docPartBody>
    </w:docPart>
    <w:docPart>
      <w:docPartPr>
        <w:name w:val="2F7861607BCE455894EA9EFE608E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868D-92CE-4AFD-AC0A-DD9D2E5DC02A}"/>
      </w:docPartPr>
      <w:docPartBody>
        <w:p w:rsidR="001A44EF" w:rsidRDefault="001A44EF" w:rsidP="001A44EF">
          <w:pPr>
            <w:pStyle w:val="2F7861607BCE455894EA9EFE608E86B01"/>
          </w:pPr>
          <w:r w:rsidRPr="00E741AD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A"/>
    <w:rsid w:val="001A44EF"/>
    <w:rsid w:val="001D2BEA"/>
    <w:rsid w:val="00527923"/>
    <w:rsid w:val="00B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4EF"/>
    <w:rPr>
      <w:color w:val="808080"/>
    </w:rPr>
  </w:style>
  <w:style w:type="paragraph" w:customStyle="1" w:styleId="5C2BB02C9785459F963E3891E50E7987">
    <w:name w:val="5C2BB02C9785459F963E3891E50E7987"/>
    <w:rsid w:val="001D2BEA"/>
  </w:style>
  <w:style w:type="paragraph" w:customStyle="1" w:styleId="C0B8D065D21147418F2DD33E053E7CE2">
    <w:name w:val="C0B8D065D21147418F2DD33E053E7CE2"/>
    <w:rsid w:val="001D2BEA"/>
  </w:style>
  <w:style w:type="paragraph" w:customStyle="1" w:styleId="D9D15566E53B4D79A7428D9EA13E5F70">
    <w:name w:val="D9D15566E53B4D79A7428D9EA13E5F70"/>
    <w:rsid w:val="001D2BEA"/>
  </w:style>
  <w:style w:type="paragraph" w:customStyle="1" w:styleId="0FC244B4E23048A3B2EB9F4B629F1883">
    <w:name w:val="0FC244B4E23048A3B2EB9F4B629F1883"/>
    <w:rsid w:val="001D2BEA"/>
  </w:style>
  <w:style w:type="paragraph" w:customStyle="1" w:styleId="03E9BB721F584762AF984520A2D90A70">
    <w:name w:val="03E9BB721F584762AF984520A2D90A70"/>
    <w:rsid w:val="001D2BEA"/>
  </w:style>
  <w:style w:type="paragraph" w:customStyle="1" w:styleId="924803A791614ED9B95CF1CFD2A13750">
    <w:name w:val="924803A791614ED9B95CF1CFD2A13750"/>
    <w:rsid w:val="001D2BEA"/>
  </w:style>
  <w:style w:type="paragraph" w:customStyle="1" w:styleId="2A87647A54D44B82AACB5FCFD2505881">
    <w:name w:val="2A87647A54D44B82AACB5FCFD2505881"/>
    <w:rsid w:val="001D2BEA"/>
  </w:style>
  <w:style w:type="paragraph" w:customStyle="1" w:styleId="095306A9789E4EBDACEC4B02B4C9D902">
    <w:name w:val="095306A9789E4EBDACEC4B02B4C9D902"/>
    <w:rsid w:val="001D2BEA"/>
  </w:style>
  <w:style w:type="paragraph" w:customStyle="1" w:styleId="D159B70AC942452E8F7DAA61652C046C">
    <w:name w:val="D159B70AC942452E8F7DAA61652C046C"/>
    <w:rsid w:val="001D2BEA"/>
  </w:style>
  <w:style w:type="paragraph" w:customStyle="1" w:styleId="AEB94D61511347178975FB95A17F4F9B">
    <w:name w:val="AEB94D61511347178975FB95A17F4F9B"/>
    <w:rsid w:val="001D2BEA"/>
  </w:style>
  <w:style w:type="paragraph" w:customStyle="1" w:styleId="86500B69F6E64F7FB013AD88119015E8">
    <w:name w:val="86500B69F6E64F7FB013AD88119015E8"/>
    <w:rsid w:val="001D2BEA"/>
  </w:style>
  <w:style w:type="paragraph" w:customStyle="1" w:styleId="2F7861607BCE455894EA9EFE608E86B0">
    <w:name w:val="2F7861607BCE455894EA9EFE608E86B0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5C2BB02C9785459F963E3891E50E79871">
    <w:name w:val="5C2BB02C9785459F963E3891E50E7987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C0B8D065D21147418F2DD33E053E7CE21">
    <w:name w:val="C0B8D065D21147418F2DD33E053E7CE2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03E9BB721F584762AF984520A2D90A701">
    <w:name w:val="03E9BB721F584762AF984520A2D90A70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924803A791614ED9B95CF1CFD2A137501">
    <w:name w:val="924803A791614ED9B95CF1CFD2A13750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2A87647A54D44B82AACB5FCFD25058811">
    <w:name w:val="2A87647A54D44B82AACB5FCFD2505881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095306A9789E4EBDACEC4B02B4C9D9021">
    <w:name w:val="095306A9789E4EBDACEC4B02B4C9D902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D159B70AC942452E8F7DAA61652C046C1">
    <w:name w:val="D159B70AC942452E8F7DAA61652C046C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AEB94D61511347178975FB95A17F4F9B1">
    <w:name w:val="AEB94D61511347178975FB95A17F4F9B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86500B69F6E64F7FB013AD88119015E81">
    <w:name w:val="86500B69F6E64F7FB013AD88119015E81"/>
    <w:rsid w:val="001D2BEA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4A4DD911070644E4BF68FCCC2A40B244">
    <w:name w:val="4A4DD911070644E4BF68FCCC2A40B244"/>
    <w:rsid w:val="001D2BEA"/>
  </w:style>
  <w:style w:type="paragraph" w:customStyle="1" w:styleId="38002580E9684DFDAF73DF41B5CE589D">
    <w:name w:val="38002580E9684DFDAF73DF41B5CE589D"/>
    <w:rsid w:val="001D2BEA"/>
  </w:style>
  <w:style w:type="paragraph" w:customStyle="1" w:styleId="81D06162AE1E4D3EADAC0B78FC559E63">
    <w:name w:val="81D06162AE1E4D3EADAC0B78FC559E63"/>
    <w:rsid w:val="001D2BEA"/>
  </w:style>
  <w:style w:type="paragraph" w:customStyle="1" w:styleId="2565288A43FA42609C4A58FF7B4E3010">
    <w:name w:val="2565288A43FA42609C4A58FF7B4E3010"/>
    <w:rsid w:val="001D2BEA"/>
  </w:style>
  <w:style w:type="paragraph" w:customStyle="1" w:styleId="EB421D244B904576B99D2EBBC79ECA80">
    <w:name w:val="EB421D244B904576B99D2EBBC79ECA80"/>
    <w:rsid w:val="001D2BEA"/>
  </w:style>
  <w:style w:type="paragraph" w:customStyle="1" w:styleId="E585EF0B852340809D16B17177DC5573">
    <w:name w:val="E585EF0B852340809D16B17177DC5573"/>
    <w:rsid w:val="001D2BEA"/>
  </w:style>
  <w:style w:type="paragraph" w:customStyle="1" w:styleId="11B052BCA7204635B1EBE28191806688">
    <w:name w:val="11B052BCA7204635B1EBE28191806688"/>
    <w:rsid w:val="001D2BEA"/>
  </w:style>
  <w:style w:type="paragraph" w:customStyle="1" w:styleId="5EC32AC5600549BE81BC407055E062FD">
    <w:name w:val="5EC32AC5600549BE81BC407055E062FD"/>
    <w:rsid w:val="001D2BEA"/>
  </w:style>
  <w:style w:type="paragraph" w:customStyle="1" w:styleId="3A93AC06561B47FE8C4A545970321CBC">
    <w:name w:val="3A93AC06561B47FE8C4A545970321CBC"/>
    <w:rsid w:val="001A44EF"/>
  </w:style>
  <w:style w:type="paragraph" w:customStyle="1" w:styleId="2F7861607BCE455894EA9EFE608E86B01">
    <w:name w:val="2F7861607BCE455894EA9EFE608E86B0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5C2BB02C9785459F963E3891E50E79872">
    <w:name w:val="5C2BB02C9785459F963E3891E50E7987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C0B8D065D21147418F2DD33E053E7CE22">
    <w:name w:val="C0B8D065D21147418F2DD33E053E7CE2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03E9BB721F584762AF984520A2D90A702">
    <w:name w:val="03E9BB721F584762AF984520A2D90A70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924803A791614ED9B95CF1CFD2A137502">
    <w:name w:val="924803A791614ED9B95CF1CFD2A13750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2A87647A54D44B82AACB5FCFD25058812">
    <w:name w:val="2A87647A54D44B82AACB5FCFD2505881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095306A9789E4EBDACEC4B02B4C9D9022">
    <w:name w:val="095306A9789E4EBDACEC4B02B4C9D902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D159B70AC942452E8F7DAA61652C046C2">
    <w:name w:val="D159B70AC942452E8F7DAA61652C046C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AEB94D61511347178975FB95A17F4F9B2">
    <w:name w:val="AEB94D61511347178975FB95A17F4F9B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86500B69F6E64F7FB013AD88119015E82">
    <w:name w:val="86500B69F6E64F7FB013AD88119015E82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4A4DD911070644E4BF68FCCC2A40B2441">
    <w:name w:val="4A4DD911070644E4BF68FCCC2A40B244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38002580E9684DFDAF73DF41B5CE589D1">
    <w:name w:val="38002580E9684DFDAF73DF41B5CE589D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81D06162AE1E4D3EADAC0B78FC559E631">
    <w:name w:val="81D06162AE1E4D3EADAC0B78FC559E63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2565288A43FA42609C4A58FF7B4E30101">
    <w:name w:val="2565288A43FA42609C4A58FF7B4E3010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EB421D244B904576B99D2EBBC79ECA801">
    <w:name w:val="EB421D244B904576B99D2EBBC79ECA80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E585EF0B852340809D16B17177DC55731">
    <w:name w:val="E585EF0B852340809D16B17177DC5573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11B052BCA7204635B1EBE281918066881">
    <w:name w:val="11B052BCA7204635B1EBE28191806688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5EC32AC5600549BE81BC407055E062FD1">
    <w:name w:val="5EC32AC5600549BE81BC407055E062FD1"/>
    <w:rsid w:val="001A44EF"/>
    <w:pPr>
      <w:widowControl w:val="0"/>
      <w:autoSpaceDE w:val="0"/>
      <w:autoSpaceDN w:val="0"/>
      <w:spacing w:after="0" w:line="240" w:lineRule="auto"/>
      <w:ind w:left="840" w:right="959"/>
      <w:jc w:val="both"/>
    </w:pPr>
    <w:rPr>
      <w:rFonts w:ascii="Courier New" w:eastAsia="Courier New" w:hAnsi="Courier New" w:cs="Courier New"/>
      <w:lang w:bidi="en-US"/>
    </w:rPr>
  </w:style>
  <w:style w:type="paragraph" w:customStyle="1" w:styleId="1E2489AE372944B6A0E17D77144609AD">
    <w:name w:val="1E2489AE372944B6A0E17D77144609AD"/>
    <w:rsid w:val="001A44EF"/>
  </w:style>
  <w:style w:type="paragraph" w:customStyle="1" w:styleId="5019C8D71DE64504A16EC7543853A5AD">
    <w:name w:val="5019C8D71DE64504A16EC7543853A5AD"/>
    <w:rsid w:val="001A44EF"/>
  </w:style>
  <w:style w:type="paragraph" w:customStyle="1" w:styleId="0CC2AF2064764C3F85C38E24D2558624">
    <w:name w:val="0CC2AF2064764C3F85C38E24D2558624"/>
    <w:rsid w:val="001A4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Rivera</dc:creator>
  <cp:keywords/>
  <dc:description/>
  <cp:lastModifiedBy>Angelo Biondini</cp:lastModifiedBy>
  <cp:revision>2</cp:revision>
  <dcterms:created xsi:type="dcterms:W3CDTF">2021-01-25T14:55:00Z</dcterms:created>
  <dcterms:modified xsi:type="dcterms:W3CDTF">2021-01-25T14:55:00Z</dcterms:modified>
</cp:coreProperties>
</file>