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C29E" w14:textId="77777777" w:rsidR="001F6EDC" w:rsidRPr="00844230" w:rsidRDefault="001F6EDC" w:rsidP="001F6EDC">
      <w:pPr>
        <w:widowControl/>
        <w:jc w:val="center"/>
        <w:rPr>
          <w:rFonts w:ascii="Calisto MT" w:hAnsi="Calisto MT" w:cs="Arial"/>
          <w:smallCaps/>
          <w:sz w:val="26"/>
          <w:szCs w:val="26"/>
        </w:rPr>
      </w:pPr>
      <w:r w:rsidRPr="00844230">
        <w:rPr>
          <w:rFonts w:ascii="Calisto MT" w:hAnsi="Calisto MT" w:cs="Arial"/>
          <w:smallCaps/>
          <w:sz w:val="26"/>
          <w:szCs w:val="26"/>
        </w:rPr>
        <w:t>UNITED STATES DISTRICT COURT</w:t>
      </w:r>
    </w:p>
    <w:p w14:paraId="7D7508CD" w14:textId="77777777" w:rsidR="001F6EDC" w:rsidRPr="00844230" w:rsidRDefault="001F6EDC" w:rsidP="001F6EDC">
      <w:pPr>
        <w:widowControl/>
        <w:jc w:val="center"/>
        <w:rPr>
          <w:rFonts w:ascii="Calisto MT" w:hAnsi="Calisto MT" w:cs="Arial"/>
          <w:smallCaps/>
          <w:sz w:val="26"/>
          <w:szCs w:val="26"/>
        </w:rPr>
      </w:pPr>
      <w:r w:rsidRPr="00844230">
        <w:rPr>
          <w:rFonts w:ascii="Calisto MT" w:hAnsi="Calisto MT" w:cs="Arial"/>
          <w:smallCaps/>
          <w:sz w:val="26"/>
          <w:szCs w:val="26"/>
        </w:rPr>
        <w:t>MIDDLE DISTRICT OF FLORIDA</w:t>
      </w:r>
    </w:p>
    <w:p w14:paraId="0DDFA5C6" w14:textId="77777777" w:rsidR="001F6EDC" w:rsidRPr="00844230" w:rsidRDefault="001F6EDC" w:rsidP="001F6EDC">
      <w:pPr>
        <w:widowControl/>
        <w:jc w:val="center"/>
        <w:rPr>
          <w:rFonts w:ascii="Calisto MT" w:hAnsi="Calisto MT" w:cs="Arial"/>
          <w:sz w:val="26"/>
          <w:szCs w:val="26"/>
        </w:rPr>
      </w:pPr>
      <w:r w:rsidRPr="00844230">
        <w:rPr>
          <w:rFonts w:ascii="Calisto MT" w:hAnsi="Calisto MT" w:cs="Arial"/>
          <w:smallCaps/>
          <w:sz w:val="26"/>
          <w:szCs w:val="26"/>
        </w:rPr>
        <w:t>FORT MYERS DIVISION</w:t>
      </w:r>
    </w:p>
    <w:p w14:paraId="57E755CD" w14:textId="77777777" w:rsidR="001F6EDC" w:rsidRPr="00844230" w:rsidRDefault="001F6EDC" w:rsidP="001F6EDC">
      <w:pPr>
        <w:widowControl/>
        <w:rPr>
          <w:rFonts w:ascii="Calisto MT" w:hAnsi="Calisto MT" w:cs="Arial"/>
          <w:sz w:val="26"/>
          <w:szCs w:val="26"/>
        </w:rPr>
      </w:pPr>
    </w:p>
    <w:bookmarkStart w:id="0" w:name="_Hlk60649532"/>
    <w:p w14:paraId="31BE5C4C" w14:textId="77777777" w:rsidR="00F7027F" w:rsidRPr="00A5092C" w:rsidRDefault="00A91F65" w:rsidP="00F7027F">
      <w:pPr>
        <w:tabs>
          <w:tab w:val="left" w:pos="540"/>
        </w:tabs>
        <w:rPr>
          <w:rFonts w:ascii="Calisto MT" w:eastAsia="Century Schoolbook" w:hAnsi="Calisto MT" w:cs="Times New Roman"/>
          <w:b/>
          <w:smallCaps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b/>
            <w:smallCaps/>
            <w:color w:val="C00000"/>
            <w:sz w:val="26"/>
            <w:szCs w:val="26"/>
          </w:rPr>
          <w:id w:val="-1756506191"/>
          <w:placeholder>
            <w:docPart w:val="1FE8D7168482430ABE24001E5FE9E0D4"/>
          </w:placeholder>
          <w:showingPlcHdr/>
        </w:sdtPr>
        <w:sdtEndPr/>
        <w:sdtContent>
          <w:r w:rsidR="00F7027F" w:rsidRPr="00A5092C">
            <w:rPr>
              <w:rFonts w:ascii="Calisto MT" w:eastAsia="Century Schoolbook" w:hAnsi="Calisto MT" w:cs="Times New Roman"/>
              <w:color w:val="808080"/>
              <w:sz w:val="26"/>
              <w:szCs w:val="26"/>
            </w:rPr>
            <w:t>Enter name(s)</w:t>
          </w:r>
        </w:sdtContent>
      </w:sdt>
      <w:r w:rsidR="00F7027F" w:rsidRPr="00A5092C">
        <w:rPr>
          <w:rFonts w:ascii="Calisto MT" w:eastAsia="Century Schoolbook" w:hAnsi="Calisto MT" w:cs="Times New Roman"/>
          <w:b/>
          <w:smallCaps/>
          <w:sz w:val="26"/>
          <w:szCs w:val="26"/>
        </w:rPr>
        <w:t>,</w:t>
      </w:r>
    </w:p>
    <w:p w14:paraId="6EE79BF5" w14:textId="77777777" w:rsidR="00F7027F" w:rsidRPr="00A5092C" w:rsidRDefault="00F7027F" w:rsidP="00F7027F">
      <w:pPr>
        <w:tabs>
          <w:tab w:val="left" w:pos="540"/>
        </w:tabs>
        <w:rPr>
          <w:rFonts w:ascii="Calisto MT" w:eastAsia="Century Schoolbook" w:hAnsi="Calisto MT" w:cs="Times New Roman"/>
          <w:b/>
          <w:smallCaps/>
          <w:sz w:val="26"/>
          <w:szCs w:val="26"/>
        </w:rPr>
      </w:pPr>
    </w:p>
    <w:p w14:paraId="465709BA" w14:textId="77777777" w:rsidR="00F7027F" w:rsidRPr="00A5092C" w:rsidRDefault="00F7027F" w:rsidP="00F7027F">
      <w:pPr>
        <w:tabs>
          <w:tab w:val="left" w:pos="540"/>
        </w:tabs>
        <w:rPr>
          <w:rFonts w:ascii="Calisto MT" w:eastAsia="Century Schoolbook" w:hAnsi="Calisto MT" w:cs="Times New Roman"/>
          <w:b/>
          <w:sz w:val="26"/>
          <w:szCs w:val="26"/>
        </w:rPr>
      </w:pPr>
      <w:r w:rsidRPr="00A5092C">
        <w:rPr>
          <w:rFonts w:ascii="Calisto MT" w:eastAsia="Century Schoolbook" w:hAnsi="Calisto MT" w:cs="Times New Roman"/>
          <w:b/>
          <w:smallCaps/>
          <w:sz w:val="26"/>
          <w:szCs w:val="26"/>
        </w:rPr>
        <w:tab/>
      </w:r>
      <w:r w:rsidRPr="00A5092C">
        <w:rPr>
          <w:rFonts w:ascii="Calisto MT" w:eastAsia="Century Schoolbook" w:hAnsi="Calisto MT" w:cs="Times New Roman"/>
          <w:b/>
          <w:smallCaps/>
          <w:sz w:val="26"/>
          <w:szCs w:val="26"/>
        </w:rPr>
        <w:tab/>
      </w:r>
      <w:r w:rsidRPr="00A5092C">
        <w:rPr>
          <w:rFonts w:ascii="Calisto MT" w:eastAsia="Century Schoolbook" w:hAnsi="Calisto MT" w:cs="Times New Roman"/>
          <w:b/>
          <w:i/>
          <w:sz w:val="26"/>
          <w:szCs w:val="26"/>
        </w:rPr>
        <w:t>Plaintiff</w:t>
      </w:r>
      <w:sdt>
        <w:sdtPr>
          <w:rPr>
            <w:rFonts w:ascii="Calisto MT" w:eastAsia="Century Schoolbook" w:hAnsi="Calisto MT" w:cs="Times New Roman"/>
            <w:b/>
            <w:i/>
            <w:sz w:val="26"/>
            <w:szCs w:val="26"/>
          </w:rPr>
          <w:id w:val="325794384"/>
          <w:placeholder>
            <w:docPart w:val="C25173263554444D9B9F769335E50B08"/>
          </w:placeholder>
          <w:showingPlcHdr/>
        </w:sdtPr>
        <w:sdtEndPr>
          <w:rPr>
            <w:i w:val="0"/>
            <w:color w:val="C00000"/>
          </w:rPr>
        </w:sdtEndPr>
        <w:sdtContent>
          <w:r w:rsidRPr="00A5092C">
            <w:rPr>
              <w:rFonts w:ascii="Calisto MT" w:eastAsia="Century Schoolbook" w:hAnsi="Calisto MT" w:cs="Times New Roman"/>
              <w:color w:val="808080"/>
              <w:sz w:val="26"/>
              <w:szCs w:val="26"/>
            </w:rPr>
            <w:t>s</w:t>
          </w:r>
        </w:sdtContent>
      </w:sdt>
      <w:r w:rsidRPr="00A5092C">
        <w:rPr>
          <w:rFonts w:ascii="Calisto MT" w:eastAsia="Century Schoolbook" w:hAnsi="Calisto MT" w:cs="Times New Roman"/>
          <w:b/>
          <w:sz w:val="26"/>
          <w:szCs w:val="26"/>
        </w:rPr>
        <w:t>,</w:t>
      </w:r>
    </w:p>
    <w:p w14:paraId="141D0B00" w14:textId="77777777" w:rsidR="00F7027F" w:rsidRPr="00A5092C" w:rsidRDefault="00F7027F" w:rsidP="00F7027F">
      <w:pPr>
        <w:tabs>
          <w:tab w:val="left" w:pos="540"/>
        </w:tabs>
        <w:rPr>
          <w:rFonts w:ascii="Calisto MT" w:eastAsia="Century Schoolbook" w:hAnsi="Calisto MT" w:cs="Times New Roman"/>
          <w:b/>
          <w:smallCaps/>
          <w:sz w:val="26"/>
          <w:szCs w:val="26"/>
        </w:rPr>
      </w:pPr>
    </w:p>
    <w:p w14:paraId="393BBE17" w14:textId="77777777" w:rsidR="00F7027F" w:rsidRPr="00A5092C" w:rsidRDefault="00F7027F" w:rsidP="00F7027F">
      <w:pPr>
        <w:tabs>
          <w:tab w:val="right" w:pos="9360"/>
        </w:tabs>
        <w:rPr>
          <w:rFonts w:ascii="Calisto MT" w:eastAsia="Century Schoolbook" w:hAnsi="Calisto MT" w:cs="Times New Roman"/>
          <w:b/>
          <w:smallCaps/>
          <w:sz w:val="26"/>
          <w:szCs w:val="26"/>
          <w:u w:val="single"/>
        </w:rPr>
      </w:pPr>
      <w:r w:rsidRPr="00A5092C">
        <w:rPr>
          <w:rFonts w:ascii="Calisto MT" w:eastAsia="Century Schoolbook" w:hAnsi="Calisto MT" w:cs="Times New Roman"/>
          <w:b/>
          <w:sz w:val="26"/>
          <w:szCs w:val="26"/>
        </w:rPr>
        <w:t>v.</w:t>
      </w:r>
      <w:r w:rsidRPr="00A5092C">
        <w:rPr>
          <w:rFonts w:ascii="Calisto MT" w:eastAsia="Century Schoolbook" w:hAnsi="Calisto MT" w:cs="Times New Roman"/>
          <w:b/>
          <w:smallCaps/>
          <w:sz w:val="26"/>
          <w:szCs w:val="26"/>
        </w:rPr>
        <w:tab/>
        <w:t xml:space="preserve">No. </w:t>
      </w:r>
      <w:sdt>
        <w:sdtPr>
          <w:rPr>
            <w:rFonts w:ascii="Calisto MT" w:eastAsia="Century Schoolbook" w:hAnsi="Calisto MT" w:cs="Times New Roman"/>
            <w:b/>
            <w:smallCaps/>
            <w:sz w:val="26"/>
            <w:szCs w:val="26"/>
          </w:rPr>
          <w:id w:val="1398390807"/>
          <w:placeholder>
            <w:docPart w:val="1C1A15B7C9A94A738009589D93BA50D8"/>
          </w:placeholder>
          <w:showingPlcHdr/>
        </w:sdtPr>
        <w:sdtEndPr/>
        <w:sdtContent>
          <w:r w:rsidRPr="00A5092C">
            <w:rPr>
              <w:rFonts w:ascii="Calisto MT" w:eastAsia="Century Schoolbook" w:hAnsi="Calisto MT" w:cs="Times New Roman"/>
              <w:color w:val="808080"/>
              <w:sz w:val="26"/>
              <w:szCs w:val="26"/>
            </w:rPr>
            <w:t>Enter case number</w:t>
          </w:r>
        </w:sdtContent>
      </w:sdt>
    </w:p>
    <w:p w14:paraId="43F84FF2" w14:textId="77777777" w:rsidR="00F7027F" w:rsidRPr="00A5092C" w:rsidRDefault="00F7027F" w:rsidP="00F7027F">
      <w:pPr>
        <w:tabs>
          <w:tab w:val="left" w:pos="540"/>
        </w:tabs>
        <w:rPr>
          <w:rFonts w:ascii="Calisto MT" w:eastAsia="Century Schoolbook" w:hAnsi="Calisto MT" w:cs="Times New Roman"/>
          <w:b/>
          <w:smallCaps/>
          <w:sz w:val="26"/>
          <w:szCs w:val="26"/>
        </w:rPr>
      </w:pPr>
    </w:p>
    <w:p w14:paraId="281FDDB8" w14:textId="77777777" w:rsidR="00F7027F" w:rsidRPr="00A5092C" w:rsidRDefault="00A91F65" w:rsidP="00F7027F">
      <w:pPr>
        <w:tabs>
          <w:tab w:val="left" w:pos="540"/>
        </w:tabs>
        <w:rPr>
          <w:rFonts w:ascii="Calisto MT" w:eastAsia="Century Schoolbook" w:hAnsi="Calisto MT" w:cs="Times New Roman"/>
          <w:b/>
          <w:smallCaps/>
          <w:sz w:val="26"/>
          <w:szCs w:val="26"/>
        </w:rPr>
      </w:pPr>
      <w:sdt>
        <w:sdtPr>
          <w:rPr>
            <w:rFonts w:ascii="Calisto MT" w:eastAsia="Century Schoolbook" w:hAnsi="Calisto MT" w:cs="Times New Roman"/>
            <w:b/>
            <w:smallCaps/>
            <w:sz w:val="26"/>
            <w:szCs w:val="26"/>
          </w:rPr>
          <w:id w:val="-2016523836"/>
          <w:placeholder>
            <w:docPart w:val="D917C8BAD5D744A0A24FBACE3B20BFCA"/>
          </w:placeholder>
          <w:showingPlcHdr/>
        </w:sdtPr>
        <w:sdtEndPr/>
        <w:sdtContent>
          <w:r w:rsidR="00F7027F" w:rsidRPr="00A5092C">
            <w:rPr>
              <w:rFonts w:ascii="Calisto MT" w:eastAsia="Century Schoolbook" w:hAnsi="Calisto MT" w:cs="Times New Roman"/>
              <w:color w:val="808080"/>
              <w:sz w:val="26"/>
              <w:szCs w:val="26"/>
            </w:rPr>
            <w:t>Enter name(s)</w:t>
          </w:r>
        </w:sdtContent>
      </w:sdt>
      <w:r w:rsidR="00F7027F" w:rsidRPr="00A5092C">
        <w:rPr>
          <w:rFonts w:ascii="Calisto MT" w:eastAsia="Century Schoolbook" w:hAnsi="Calisto MT" w:cs="Times New Roman"/>
          <w:b/>
          <w:smallCaps/>
          <w:sz w:val="26"/>
          <w:szCs w:val="26"/>
        </w:rPr>
        <w:t>,</w:t>
      </w:r>
    </w:p>
    <w:p w14:paraId="69899769" w14:textId="77777777" w:rsidR="00F7027F" w:rsidRPr="00A5092C" w:rsidRDefault="00F7027F" w:rsidP="00F7027F">
      <w:pPr>
        <w:tabs>
          <w:tab w:val="left" w:pos="540"/>
        </w:tabs>
        <w:rPr>
          <w:rFonts w:ascii="Calisto MT" w:eastAsia="Century Schoolbook" w:hAnsi="Calisto MT" w:cs="Times New Roman"/>
          <w:b/>
          <w:smallCaps/>
          <w:sz w:val="26"/>
          <w:szCs w:val="26"/>
        </w:rPr>
      </w:pPr>
    </w:p>
    <w:p w14:paraId="5E82807E" w14:textId="77777777" w:rsidR="00F7027F" w:rsidRPr="00A5092C" w:rsidRDefault="00F7027F" w:rsidP="00F7027F">
      <w:pPr>
        <w:tabs>
          <w:tab w:val="left" w:pos="540"/>
        </w:tabs>
        <w:rPr>
          <w:rFonts w:ascii="Calisto MT" w:eastAsia="Century Schoolbook" w:hAnsi="Calisto MT" w:cs="Times New Roman"/>
          <w:b/>
          <w:i/>
          <w:sz w:val="26"/>
          <w:szCs w:val="26"/>
        </w:rPr>
      </w:pPr>
      <w:r w:rsidRPr="00A5092C">
        <w:rPr>
          <w:rFonts w:ascii="Calisto MT" w:eastAsia="Century Schoolbook" w:hAnsi="Calisto MT" w:cs="Times New Roman"/>
          <w:b/>
          <w:smallCaps/>
          <w:sz w:val="26"/>
          <w:szCs w:val="26"/>
        </w:rPr>
        <w:tab/>
      </w:r>
      <w:r w:rsidRPr="00A5092C">
        <w:rPr>
          <w:rFonts w:ascii="Calisto MT" w:eastAsia="Century Schoolbook" w:hAnsi="Calisto MT" w:cs="Times New Roman"/>
          <w:b/>
          <w:smallCaps/>
          <w:sz w:val="26"/>
          <w:szCs w:val="26"/>
        </w:rPr>
        <w:tab/>
      </w:r>
      <w:r w:rsidRPr="00A5092C">
        <w:rPr>
          <w:rFonts w:ascii="Calisto MT" w:eastAsia="Century Schoolbook" w:hAnsi="Calisto MT" w:cs="Times New Roman"/>
          <w:b/>
          <w:i/>
          <w:sz w:val="26"/>
          <w:szCs w:val="26"/>
        </w:rPr>
        <w:t>Defendant</w:t>
      </w:r>
      <w:sdt>
        <w:sdtPr>
          <w:rPr>
            <w:rFonts w:ascii="Calisto MT" w:eastAsia="Century Schoolbook" w:hAnsi="Calisto MT" w:cs="Times New Roman"/>
            <w:b/>
            <w:i/>
            <w:sz w:val="26"/>
            <w:szCs w:val="26"/>
          </w:rPr>
          <w:id w:val="1072929127"/>
          <w:placeholder>
            <w:docPart w:val="509CD93189394CFAABB84E781C7FD05D"/>
          </w:placeholder>
          <w:showingPlcHdr/>
        </w:sdtPr>
        <w:sdtEndPr/>
        <w:sdtContent>
          <w:r w:rsidRPr="00A5092C">
            <w:rPr>
              <w:rFonts w:ascii="Calisto MT" w:eastAsia="Century Schoolbook" w:hAnsi="Calisto MT" w:cs="Times New Roman"/>
              <w:color w:val="808080"/>
              <w:sz w:val="26"/>
              <w:szCs w:val="26"/>
            </w:rPr>
            <w:t>s</w:t>
          </w:r>
        </w:sdtContent>
      </w:sdt>
      <w:r w:rsidRPr="00A5092C">
        <w:rPr>
          <w:rFonts w:ascii="Calisto MT" w:eastAsia="Century Schoolbook" w:hAnsi="Calisto MT" w:cs="Times New Roman"/>
          <w:b/>
          <w:i/>
          <w:sz w:val="26"/>
          <w:szCs w:val="26"/>
        </w:rPr>
        <w:t>.</w:t>
      </w:r>
    </w:p>
    <w:p w14:paraId="4F884A73" w14:textId="77777777" w:rsidR="00F7027F" w:rsidRPr="00A5092C" w:rsidRDefault="00F7027F" w:rsidP="00F7027F">
      <w:pPr>
        <w:tabs>
          <w:tab w:val="left" w:pos="540"/>
        </w:tabs>
        <w:rPr>
          <w:rFonts w:ascii="Calisto MT" w:eastAsia="Century Schoolbook" w:hAnsi="Calisto MT" w:cs="Times New Roman"/>
          <w:b/>
          <w:smallCaps/>
          <w:sz w:val="26"/>
          <w:szCs w:val="26"/>
        </w:rPr>
      </w:pPr>
      <w:r w:rsidRPr="00A5092C">
        <w:rPr>
          <w:rFonts w:ascii="Calisto MT" w:eastAsia="Century Schoolbook" w:hAnsi="Calisto MT" w:cs="Times New Roman"/>
          <w:b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CEE1A" wp14:editId="31672A7F">
                <wp:simplePos x="0" y="0"/>
                <wp:positionH relativeFrom="column">
                  <wp:posOffset>15875</wp:posOffset>
                </wp:positionH>
                <wp:positionV relativeFrom="paragraph">
                  <wp:posOffset>157368</wp:posOffset>
                </wp:positionV>
                <wp:extent cx="6058894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FAA4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2.4pt" to="478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" strokecolor="windowText"/>
            </w:pict>
          </mc:Fallback>
        </mc:AlternateContent>
      </w:r>
    </w:p>
    <w:bookmarkEnd w:id="0"/>
    <w:p w14:paraId="2715FE5A" w14:textId="01F5253D" w:rsidR="001F6EDC" w:rsidRPr="00844230" w:rsidRDefault="001F6EDC" w:rsidP="001F6EDC">
      <w:pPr>
        <w:pStyle w:val="BodyText"/>
        <w:spacing w:before="9"/>
        <w:rPr>
          <w:rFonts w:ascii="Calisto MT" w:hAnsi="Calisto MT" w:cs="Arial"/>
          <w:sz w:val="26"/>
          <w:szCs w:val="26"/>
        </w:rPr>
      </w:pPr>
    </w:p>
    <w:p w14:paraId="34A24AA9" w14:textId="24B083A3" w:rsidR="001F6EDC" w:rsidRPr="00844230" w:rsidRDefault="007626EC" w:rsidP="00116264">
      <w:pPr>
        <w:pStyle w:val="BodyText"/>
        <w:spacing w:line="480" w:lineRule="auto"/>
        <w:jc w:val="center"/>
        <w:rPr>
          <w:rFonts w:ascii="Calisto MT" w:hAnsi="Calisto MT" w:cs="Arial"/>
          <w:b/>
          <w:bCs/>
          <w:sz w:val="26"/>
          <w:szCs w:val="26"/>
          <w:u w:val="single"/>
        </w:rPr>
      </w:pPr>
      <w:r w:rsidRPr="00844230">
        <w:rPr>
          <w:rFonts w:ascii="Calisto MT" w:hAnsi="Calisto MT" w:cs="Arial"/>
          <w:b/>
          <w:bCs/>
          <w:sz w:val="26"/>
          <w:szCs w:val="26"/>
          <w:u w:val="single"/>
        </w:rPr>
        <w:t>F</w:t>
      </w:r>
      <w:r w:rsidR="00472730" w:rsidRPr="00844230">
        <w:rPr>
          <w:rFonts w:ascii="Calisto MT" w:hAnsi="Calisto MT" w:cs="Arial"/>
          <w:b/>
          <w:bCs/>
          <w:sz w:val="26"/>
          <w:szCs w:val="26"/>
          <w:u w:val="single"/>
        </w:rPr>
        <w:t>CRA F</w:t>
      </w:r>
      <w:r w:rsidRPr="00844230">
        <w:rPr>
          <w:rFonts w:ascii="Calisto MT" w:hAnsi="Calisto MT" w:cs="Arial"/>
          <w:b/>
          <w:bCs/>
          <w:sz w:val="26"/>
          <w:szCs w:val="26"/>
          <w:u w:val="single"/>
        </w:rPr>
        <w:t>AST TRACK CASE MANAGEMENT REPORT</w:t>
      </w:r>
    </w:p>
    <w:p w14:paraId="0352E453" w14:textId="7B503456" w:rsidR="001F6EDC" w:rsidRPr="00844230" w:rsidRDefault="00116264" w:rsidP="00116264">
      <w:pPr>
        <w:widowControl/>
        <w:spacing w:line="480" w:lineRule="auto"/>
        <w:ind w:firstLine="720"/>
        <w:jc w:val="both"/>
        <w:rPr>
          <w:rFonts w:ascii="Calisto MT" w:hAnsi="Calisto MT" w:cs="Arial"/>
          <w:sz w:val="26"/>
          <w:szCs w:val="26"/>
        </w:rPr>
      </w:pPr>
      <w:r w:rsidRPr="00844230">
        <w:rPr>
          <w:rFonts w:ascii="Calisto MT" w:hAnsi="Calisto MT" w:cs="Arial"/>
          <w:sz w:val="26"/>
          <w:szCs w:val="26"/>
        </w:rPr>
        <w:t xml:space="preserve">The parties agree to </w:t>
      </w:r>
      <w:r w:rsidRPr="00844230">
        <w:rPr>
          <w:rFonts w:ascii="Calisto MT" w:hAnsi="Calisto MT" w:cs="Arial"/>
          <w:color w:val="000000"/>
          <w:sz w:val="26"/>
          <w:szCs w:val="26"/>
        </w:rPr>
        <w:t xml:space="preserve">these dates </w:t>
      </w:r>
      <w:r w:rsidRPr="00844230">
        <w:rPr>
          <w:rFonts w:ascii="Calisto MT" w:hAnsi="Calisto MT" w:cs="Arial"/>
          <w:sz w:val="26"/>
          <w:szCs w:val="26"/>
        </w:rPr>
        <w:t>and discovery plan under Federal Rule of Civil Procedure 26: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85"/>
        <w:gridCol w:w="4770"/>
      </w:tblGrid>
      <w:tr w:rsidR="007B51CC" w:rsidRPr="00CC2791" w14:paraId="4DF49B02" w14:textId="77777777" w:rsidTr="007B51CC">
        <w:trPr>
          <w:tblHeader/>
        </w:trPr>
        <w:tc>
          <w:tcPr>
            <w:tcW w:w="4585" w:type="dxa"/>
            <w:shd w:val="clear" w:color="auto" w:fill="DBE5F1" w:themeFill="accent1" w:themeFillTint="33"/>
          </w:tcPr>
          <w:p w14:paraId="72869BC9" w14:textId="77777777" w:rsidR="007B51CC" w:rsidRPr="00CC2791" w:rsidRDefault="007B51CC" w:rsidP="003470D9">
            <w:pPr>
              <w:widowControl/>
              <w:spacing w:before="120" w:after="120"/>
              <w:jc w:val="center"/>
              <w:rPr>
                <w:rFonts w:ascii="Calisto MT" w:hAnsi="Calisto MT" w:cs="Arial"/>
                <w:b/>
                <w:bCs/>
                <w:sz w:val="26"/>
                <w:szCs w:val="26"/>
              </w:rPr>
            </w:pPr>
            <w:r w:rsidRPr="00CC2791">
              <w:rPr>
                <w:rFonts w:ascii="Calisto MT" w:hAnsi="Calisto MT" w:cs="Arial"/>
                <w:b/>
                <w:bCs/>
                <w:sz w:val="26"/>
                <w:szCs w:val="26"/>
              </w:rPr>
              <w:t>DEADLINE</w:t>
            </w:r>
          </w:p>
        </w:tc>
        <w:tc>
          <w:tcPr>
            <w:tcW w:w="4770" w:type="dxa"/>
            <w:shd w:val="clear" w:color="auto" w:fill="DBE5F1" w:themeFill="accent1" w:themeFillTint="33"/>
          </w:tcPr>
          <w:p w14:paraId="311356C5" w14:textId="77777777" w:rsidR="007B51CC" w:rsidRPr="00CC2791" w:rsidRDefault="007B51CC" w:rsidP="003470D9">
            <w:pPr>
              <w:widowControl/>
              <w:spacing w:before="120" w:after="120"/>
              <w:jc w:val="center"/>
              <w:rPr>
                <w:rFonts w:ascii="Calisto MT" w:hAnsi="Calisto MT" w:cs="Arial"/>
                <w:b/>
                <w:bCs/>
                <w:sz w:val="26"/>
                <w:szCs w:val="26"/>
              </w:rPr>
            </w:pPr>
            <w:r w:rsidRPr="00CC2791">
              <w:rPr>
                <w:rFonts w:ascii="Calisto MT" w:hAnsi="Calisto MT" w:cs="Arial"/>
                <w:b/>
                <w:bCs/>
                <w:sz w:val="26"/>
                <w:szCs w:val="26"/>
              </w:rPr>
              <w:t>AGREED DATE</w:t>
            </w:r>
          </w:p>
        </w:tc>
      </w:tr>
      <w:tr w:rsidR="007B51CC" w:rsidRPr="00CC2791" w14:paraId="0451B149" w14:textId="77777777" w:rsidTr="007B51CC">
        <w:tc>
          <w:tcPr>
            <w:tcW w:w="4585" w:type="dxa"/>
          </w:tcPr>
          <w:p w14:paraId="3BEB7498" w14:textId="77777777" w:rsidR="007B51CC" w:rsidRPr="00CC2791" w:rsidRDefault="007B51CC" w:rsidP="00FA0648">
            <w:pPr>
              <w:widowControl/>
              <w:spacing w:before="120" w:after="120"/>
              <w:jc w:val="both"/>
              <w:rPr>
                <w:rFonts w:ascii="Calisto MT" w:hAnsi="Calisto MT" w:cs="Arial"/>
                <w:b/>
                <w:bCs/>
                <w:sz w:val="26"/>
                <w:szCs w:val="26"/>
              </w:rPr>
            </w:pPr>
            <w:r w:rsidRPr="00CC2791">
              <w:rPr>
                <w:rFonts w:ascii="Calisto MT" w:hAnsi="Calisto MT" w:cs="Arial"/>
                <w:b/>
                <w:bCs/>
                <w:sz w:val="26"/>
                <w:szCs w:val="26"/>
              </w:rPr>
              <w:t>Disclosure Statement</w:t>
            </w:r>
            <w:r>
              <w:rPr>
                <w:rFonts w:ascii="Calisto MT" w:hAnsi="Calisto MT" w:cs="Arial"/>
                <w:b/>
                <w:bCs/>
                <w:sz w:val="26"/>
                <w:szCs w:val="26"/>
              </w:rPr>
              <w:t>s</w:t>
            </w:r>
            <w:r w:rsidRPr="00CC2791">
              <w:rPr>
                <w:rFonts w:ascii="Calisto MT" w:hAnsi="Calisto MT" w:cs="Arial"/>
                <w:b/>
                <w:bCs/>
                <w:sz w:val="26"/>
                <w:szCs w:val="26"/>
              </w:rPr>
              <w:t xml:space="preserve"> Complete</w:t>
            </w:r>
          </w:p>
          <w:p w14:paraId="52E4AF07" w14:textId="77777777" w:rsidR="007B51CC" w:rsidRPr="00CC2791" w:rsidRDefault="007B51CC" w:rsidP="00FA0648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r>
              <w:rPr>
                <w:rFonts w:ascii="Calisto MT" w:hAnsi="Calisto MT" w:cs="Arial"/>
                <w:sz w:val="26"/>
                <w:szCs w:val="26"/>
              </w:rPr>
              <w:t>[Due upon a party’s first appearance]</w:t>
            </w:r>
          </w:p>
        </w:tc>
        <w:tc>
          <w:tcPr>
            <w:tcW w:w="4770" w:type="dxa"/>
          </w:tcPr>
          <w:p w14:paraId="2A1B8825" w14:textId="77777777" w:rsidR="007B51CC" w:rsidRPr="00CC2791" w:rsidRDefault="00A91F65" w:rsidP="003470D9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210894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CC" w:rsidRPr="00CC2791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B51CC" w:rsidRPr="00CC2791">
              <w:rPr>
                <w:rFonts w:ascii="Calisto MT" w:hAnsi="Calisto MT" w:cs="Arial"/>
                <w:sz w:val="26"/>
                <w:szCs w:val="26"/>
              </w:rPr>
              <w:t xml:space="preserve"> </w:t>
            </w:r>
            <w:r w:rsidR="007B51CC">
              <w:rPr>
                <w:rFonts w:ascii="Calisto MT" w:hAnsi="Calisto MT" w:cs="Arial"/>
                <w:sz w:val="26"/>
                <w:szCs w:val="26"/>
              </w:rPr>
              <w:t xml:space="preserve">Plaintiff filed on </w:t>
            </w: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823669861"/>
                <w:placeholder>
                  <w:docPart w:val="B9BF434FAD664730A6E1C884DAA62E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B51CC" w:rsidRPr="00CC2791">
                  <w:rPr>
                    <w:rStyle w:val="PlaceholderText"/>
                    <w:rFonts w:ascii="Calisto MT" w:hAnsi="Calisto MT" w:cs="Arial"/>
                    <w:sz w:val="26"/>
                    <w:szCs w:val="26"/>
                  </w:rPr>
                  <w:t>Select Date</w:t>
                </w:r>
              </w:sdtContent>
            </w:sdt>
          </w:p>
          <w:p w14:paraId="7D42BCCB" w14:textId="77777777" w:rsidR="007B51CC" w:rsidRPr="00CC2791" w:rsidRDefault="00A91F65" w:rsidP="003470D9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42742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CC" w:rsidRPr="00CC2791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B51CC" w:rsidRPr="00CC2791">
              <w:rPr>
                <w:rFonts w:ascii="Calisto MT" w:hAnsi="Calisto MT" w:cs="Arial"/>
                <w:sz w:val="26"/>
                <w:szCs w:val="26"/>
              </w:rPr>
              <w:t xml:space="preserve"> </w:t>
            </w:r>
            <w:r w:rsidR="007B51CC">
              <w:rPr>
                <w:rFonts w:ascii="Calisto MT" w:hAnsi="Calisto MT" w:cs="Arial"/>
                <w:sz w:val="26"/>
                <w:szCs w:val="26"/>
              </w:rPr>
              <w:t xml:space="preserve">Defendant filed on </w:t>
            </w: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2040398158"/>
                <w:placeholder>
                  <w:docPart w:val="D7DC1C266BED415C958457C078379D6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B51CC" w:rsidRPr="00CC2791">
                  <w:rPr>
                    <w:rStyle w:val="PlaceholderText"/>
                    <w:rFonts w:ascii="Calisto MT" w:hAnsi="Calisto MT" w:cs="Arial"/>
                    <w:sz w:val="26"/>
                    <w:szCs w:val="26"/>
                  </w:rPr>
                  <w:t>Select Date</w:t>
                </w:r>
              </w:sdtContent>
            </w:sdt>
          </w:p>
        </w:tc>
      </w:tr>
      <w:tr w:rsidR="007B51CC" w:rsidRPr="00CC2791" w14:paraId="7BF82108" w14:textId="77777777" w:rsidTr="007B51CC">
        <w:tc>
          <w:tcPr>
            <w:tcW w:w="4585" w:type="dxa"/>
          </w:tcPr>
          <w:p w14:paraId="4D0AE29C" w14:textId="77777777" w:rsidR="007B51CC" w:rsidRDefault="007B51CC" w:rsidP="00FA0648">
            <w:pPr>
              <w:widowControl/>
              <w:spacing w:before="120" w:after="120"/>
              <w:jc w:val="both"/>
              <w:rPr>
                <w:rFonts w:ascii="Calisto MT" w:eastAsia="Century Schoolbook" w:hAnsi="Calisto MT"/>
                <w:sz w:val="26"/>
                <w:szCs w:val="26"/>
              </w:rPr>
            </w:pPr>
            <w:r w:rsidRPr="00D64630">
              <w:rPr>
                <w:rFonts w:ascii="Calisto MT" w:eastAsia="Century Schoolbook" w:hAnsi="Calisto MT"/>
                <w:sz w:val="26"/>
                <w:szCs w:val="26"/>
              </w:rPr>
              <w:t>Deadline for providing mandatory initial disclosures.</w:t>
            </w:r>
            <w:bookmarkStart w:id="1" w:name="dabmci_3a5432b179b34ab4ae8f78eabb3a08ab"/>
            <w:r w:rsidRPr="00D64630">
              <w:rPr>
                <w:rFonts w:ascii="Calisto MT" w:eastAsia="Century Schoolbook" w:hAnsi="Calisto MT"/>
                <w:sz w:val="26"/>
                <w:szCs w:val="26"/>
              </w:rPr>
              <w:t xml:space="preserve"> </w:t>
            </w:r>
            <w:r w:rsidRPr="00D64630">
              <w:rPr>
                <w:rFonts w:ascii="Calisto MT" w:eastAsia="Century Schoolbook" w:hAnsi="Calisto MT"/>
                <w:i/>
                <w:iCs/>
                <w:sz w:val="26"/>
                <w:szCs w:val="26"/>
              </w:rPr>
              <w:t>See</w:t>
            </w:r>
            <w:r w:rsidRPr="00D64630">
              <w:rPr>
                <w:rFonts w:ascii="Calisto MT" w:eastAsia="Century Schoolbook" w:hAnsi="Calisto MT"/>
                <w:sz w:val="26"/>
                <w:szCs w:val="26"/>
              </w:rPr>
              <w:t xml:space="preserve"> </w:t>
            </w:r>
            <w:hyperlink r:id="rId8" w:history="1">
              <w:r w:rsidRPr="00D64630">
                <w:rPr>
                  <w:rFonts w:ascii="Calisto MT" w:eastAsia="Century Schoolbook" w:hAnsi="Calisto MT"/>
                  <w:color w:val="244061"/>
                  <w:sz w:val="26"/>
                  <w:szCs w:val="26"/>
                </w:rPr>
                <w:t>Fed. R. Civ. P. 26(a)(1)</w:t>
              </w:r>
              <w:bookmarkEnd w:id="1"/>
            </w:hyperlink>
            <w:r w:rsidRPr="00D64630">
              <w:rPr>
                <w:rFonts w:ascii="Calisto MT" w:eastAsia="Century Schoolbook" w:hAnsi="Calisto MT"/>
                <w:sz w:val="26"/>
                <w:szCs w:val="26"/>
              </w:rPr>
              <w:t xml:space="preserve">. </w:t>
            </w:r>
          </w:p>
          <w:p w14:paraId="35A45124" w14:textId="77777777" w:rsidR="007B51CC" w:rsidRPr="00CC2791" w:rsidRDefault="007B51CC" w:rsidP="00FA0648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r w:rsidRPr="00CC2791">
              <w:rPr>
                <w:rFonts w:ascii="Calisto MT" w:hAnsi="Calisto MT" w:cs="Arial"/>
                <w:sz w:val="26"/>
                <w:szCs w:val="26"/>
              </w:rPr>
              <w:t>[</w:t>
            </w:r>
            <w:r w:rsidRPr="006B6A68">
              <w:rPr>
                <w:rFonts w:ascii="Calisto MT" w:hAnsi="Calisto MT" w:cs="Arial"/>
                <w:sz w:val="26"/>
                <w:szCs w:val="26"/>
              </w:rPr>
              <w:t>14 days after the parties’ Rule 26(f) conference or for parties joined or served later, 30 days after being served or joined</w:t>
            </w:r>
            <w:r w:rsidRPr="00CC2791">
              <w:rPr>
                <w:rFonts w:ascii="Calisto MT" w:hAnsi="Calisto MT" w:cs="Arial"/>
                <w:sz w:val="26"/>
                <w:szCs w:val="26"/>
              </w:rPr>
              <w:t>]</w:t>
            </w:r>
          </w:p>
        </w:tc>
        <w:tc>
          <w:tcPr>
            <w:tcW w:w="4770" w:type="dxa"/>
          </w:tcPr>
          <w:p w14:paraId="7BC99D14" w14:textId="77777777" w:rsidR="007B51CC" w:rsidRPr="00CC2791" w:rsidRDefault="00A91F65" w:rsidP="003470D9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187881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CC" w:rsidRPr="00CC279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B51CC" w:rsidRPr="00CC2791">
              <w:rPr>
                <w:rFonts w:ascii="Calisto MT" w:hAnsi="Calisto MT" w:cs="Arial"/>
                <w:sz w:val="26"/>
                <w:szCs w:val="26"/>
              </w:rPr>
              <w:t xml:space="preserve"> Exchanged</w:t>
            </w:r>
          </w:p>
          <w:p w14:paraId="009C01A7" w14:textId="77777777" w:rsidR="007B51CC" w:rsidRPr="00CC2791" w:rsidRDefault="00A91F65" w:rsidP="003470D9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12755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CC" w:rsidRPr="00CC279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B51CC" w:rsidRPr="00CC2791">
              <w:rPr>
                <w:rFonts w:ascii="Calisto MT" w:hAnsi="Calisto MT" w:cs="Arial"/>
                <w:sz w:val="26"/>
                <w:szCs w:val="26"/>
              </w:rPr>
              <w:t xml:space="preserve"> To be exchanged by </w:t>
            </w: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649172275"/>
                <w:placeholder>
                  <w:docPart w:val="AA43787C296548EA955A636C520E33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B51CC" w:rsidRPr="00CC2791">
                  <w:rPr>
                    <w:rStyle w:val="PlaceholderText"/>
                    <w:rFonts w:ascii="Calisto MT" w:hAnsi="Calisto MT" w:cs="Arial"/>
                    <w:sz w:val="26"/>
                    <w:szCs w:val="26"/>
                  </w:rPr>
                  <w:t>Select Date</w:t>
                </w:r>
              </w:sdtContent>
            </w:sdt>
          </w:p>
        </w:tc>
      </w:tr>
      <w:tr w:rsidR="007B51CC" w:rsidRPr="00CC2791" w14:paraId="579CB6A5" w14:textId="77777777" w:rsidTr="007B51CC">
        <w:trPr>
          <w:cantSplit/>
        </w:trPr>
        <w:tc>
          <w:tcPr>
            <w:tcW w:w="4585" w:type="dxa"/>
          </w:tcPr>
          <w:p w14:paraId="7918270A" w14:textId="0B9826E7" w:rsidR="007B51CC" w:rsidRDefault="007B51CC" w:rsidP="00FA0648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r w:rsidRPr="00D64630">
              <w:rPr>
                <w:rFonts w:ascii="Calisto MT" w:eastAsia="Century Schoolbook" w:hAnsi="Calisto MT"/>
                <w:sz w:val="26"/>
                <w:szCs w:val="26"/>
              </w:rPr>
              <w:t xml:space="preserve">Deadline for completing discovery and filing any motion to compel discovery. </w:t>
            </w:r>
            <w:r w:rsidRPr="00D64630">
              <w:rPr>
                <w:rFonts w:ascii="Calisto MT" w:eastAsia="Century Schoolbook" w:hAnsi="Calisto MT"/>
                <w:i/>
                <w:iCs/>
                <w:sz w:val="26"/>
                <w:szCs w:val="26"/>
              </w:rPr>
              <w:t>See</w:t>
            </w:r>
            <w:r w:rsidRPr="00D64630">
              <w:rPr>
                <w:rFonts w:ascii="Calisto MT" w:eastAsia="Century Schoolbook" w:hAnsi="Calisto MT"/>
                <w:sz w:val="26"/>
                <w:szCs w:val="26"/>
              </w:rPr>
              <w:t xml:space="preserve"> </w:t>
            </w:r>
            <w:bookmarkStart w:id="2" w:name="dabmci_8a7c0ab30e234f8f98444c3a52399c5e"/>
            <w:r w:rsidRPr="00D64630">
              <w:rPr>
                <w:rFonts w:ascii="Calisto MT" w:eastAsia="Century Schoolbook" w:hAnsi="Calisto MT"/>
                <w:szCs w:val="26"/>
              </w:rPr>
              <w:fldChar w:fldCharType="begin"/>
            </w:r>
            <w:r w:rsidRPr="00D64630">
              <w:rPr>
                <w:rFonts w:ascii="Calisto MT" w:eastAsia="Century Schoolbook" w:hAnsi="Calisto MT"/>
                <w:sz w:val="26"/>
                <w:szCs w:val="26"/>
              </w:rPr>
              <w:instrText xml:space="preserve"> HYPERLINK "https://www.uscourts.gov/sites/default/files/federal_rules_of_civil_procedure_dec_1_2019_0.pdf" </w:instrText>
            </w:r>
            <w:r w:rsidRPr="00D64630">
              <w:rPr>
                <w:rFonts w:ascii="Calisto MT" w:eastAsia="Century Schoolbook" w:hAnsi="Calisto MT"/>
                <w:szCs w:val="26"/>
              </w:rPr>
              <w:fldChar w:fldCharType="separate"/>
            </w:r>
            <w:r w:rsidRPr="00D64630">
              <w:rPr>
                <w:rFonts w:ascii="Calisto MT" w:eastAsia="Century Schoolbook" w:hAnsi="Calisto MT"/>
                <w:color w:val="244061"/>
                <w:sz w:val="26"/>
                <w:szCs w:val="26"/>
              </w:rPr>
              <w:t>Fed. R. Civ. P. 37</w:t>
            </w:r>
            <w:bookmarkEnd w:id="2"/>
            <w:r w:rsidRPr="00D64630">
              <w:rPr>
                <w:rFonts w:ascii="Calisto MT" w:eastAsia="Century Schoolbook" w:hAnsi="Calisto MT"/>
                <w:szCs w:val="26"/>
              </w:rPr>
              <w:fldChar w:fldCharType="end"/>
            </w:r>
            <w:r w:rsidRPr="00D64630">
              <w:rPr>
                <w:rFonts w:ascii="Calisto MT" w:eastAsia="Century Schoolbook" w:hAnsi="Calisto MT"/>
                <w:sz w:val="26"/>
                <w:szCs w:val="26"/>
              </w:rPr>
              <w:t xml:space="preserve">; </w:t>
            </w:r>
            <w:hyperlink r:id="rId9" w:history="1">
              <w:r w:rsidRPr="00D64630">
                <w:rPr>
                  <w:rFonts w:ascii="Calisto MT" w:eastAsia="Century Schoolbook" w:hAnsi="Calisto MT"/>
                  <w:i/>
                  <w:iCs/>
                  <w:color w:val="244061"/>
                  <w:sz w:val="26"/>
                  <w:szCs w:val="26"/>
                </w:rPr>
                <w:t xml:space="preserve">Middle District Discovery </w:t>
              </w:r>
              <w:r w:rsidRPr="00D64630">
                <w:rPr>
                  <w:rFonts w:ascii="Calisto MT" w:eastAsia="Century Schoolbook" w:hAnsi="Calisto MT"/>
                  <w:color w:val="244061"/>
                  <w:sz w:val="26"/>
                  <w:szCs w:val="26"/>
                </w:rPr>
                <w:t>(20</w:t>
              </w:r>
              <w:r w:rsidR="006B20BA">
                <w:rPr>
                  <w:rFonts w:ascii="Calisto MT" w:eastAsia="Century Schoolbook" w:hAnsi="Calisto MT"/>
                  <w:color w:val="244061"/>
                  <w:sz w:val="26"/>
                  <w:szCs w:val="26"/>
                </w:rPr>
                <w:t>21</w:t>
              </w:r>
              <w:r w:rsidRPr="00D64630">
                <w:rPr>
                  <w:rFonts w:ascii="Calisto MT" w:eastAsia="Century Schoolbook" w:hAnsi="Calisto MT"/>
                  <w:color w:val="244061"/>
                  <w:sz w:val="26"/>
                  <w:szCs w:val="26"/>
                </w:rPr>
                <w:t>)</w:t>
              </w:r>
            </w:hyperlink>
            <w:r w:rsidRPr="00D64630">
              <w:rPr>
                <w:rFonts w:ascii="Calisto MT" w:eastAsia="Century Schoolbook" w:hAnsi="Calisto MT"/>
                <w:i/>
                <w:iCs/>
                <w:sz w:val="26"/>
                <w:szCs w:val="26"/>
              </w:rPr>
              <w:t>.</w:t>
            </w:r>
            <w:r w:rsidRPr="00CC2791">
              <w:rPr>
                <w:rFonts w:ascii="Calisto MT" w:hAnsi="Calisto MT" w:cs="Arial"/>
                <w:sz w:val="26"/>
                <w:szCs w:val="26"/>
              </w:rPr>
              <w:t xml:space="preserve"> </w:t>
            </w:r>
          </w:p>
          <w:p w14:paraId="2E9EAF08" w14:textId="671926CF" w:rsidR="007B51CC" w:rsidRPr="00CC2791" w:rsidRDefault="006B20BA" w:rsidP="00FA0648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r>
              <w:rPr>
                <w:rFonts w:ascii="Calisto MT" w:hAnsi="Calisto MT" w:cs="Arial"/>
                <w:sz w:val="26"/>
                <w:szCs w:val="26"/>
              </w:rPr>
              <w:t>[</w:t>
            </w:r>
            <w:r w:rsidR="00FA0648">
              <w:rPr>
                <w:rFonts w:ascii="Calisto MT" w:hAnsi="Calisto MT" w:cs="Arial"/>
                <w:sz w:val="26"/>
                <w:szCs w:val="26"/>
              </w:rPr>
              <w:t>4</w:t>
            </w:r>
            <w:r w:rsidR="007B51CC" w:rsidRPr="00CC2791">
              <w:rPr>
                <w:rFonts w:ascii="Calisto MT" w:hAnsi="Calisto MT" w:cs="Arial"/>
                <w:sz w:val="26"/>
                <w:szCs w:val="26"/>
              </w:rPr>
              <w:t xml:space="preserve"> months </w:t>
            </w:r>
            <w:r w:rsidR="007B51CC">
              <w:rPr>
                <w:rFonts w:ascii="Calisto MT" w:hAnsi="Calisto MT" w:cs="Arial"/>
                <w:sz w:val="26"/>
                <w:szCs w:val="26"/>
              </w:rPr>
              <w:t>before the meeting to prepare the joint final pretrial statement</w:t>
            </w:r>
            <w:r w:rsidR="007B51CC" w:rsidRPr="00CC2791">
              <w:rPr>
                <w:rFonts w:ascii="Calisto MT" w:hAnsi="Calisto MT" w:cs="Arial"/>
                <w:sz w:val="26"/>
                <w:szCs w:val="26"/>
              </w:rPr>
              <w:t>]</w:t>
            </w:r>
          </w:p>
        </w:tc>
        <w:tc>
          <w:tcPr>
            <w:tcW w:w="4770" w:type="dxa"/>
          </w:tcPr>
          <w:p w14:paraId="18AD9E40" w14:textId="77777777" w:rsidR="007B51CC" w:rsidRPr="00CC2791" w:rsidRDefault="00A91F65" w:rsidP="003470D9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109520981"/>
                <w:placeholder>
                  <w:docPart w:val="401BD49EDDFB4FF28D2D77FE7E36618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B51CC" w:rsidRPr="00CC2791">
                  <w:rPr>
                    <w:rStyle w:val="PlaceholderText"/>
                    <w:rFonts w:ascii="Calisto MT" w:hAnsi="Calisto MT" w:cs="Arial"/>
                    <w:sz w:val="26"/>
                    <w:szCs w:val="26"/>
                  </w:rPr>
                  <w:t>Select Date</w:t>
                </w:r>
              </w:sdtContent>
            </w:sdt>
          </w:p>
        </w:tc>
      </w:tr>
      <w:tr w:rsidR="007B51CC" w:rsidRPr="00CC2791" w14:paraId="223DE2B4" w14:textId="77777777" w:rsidTr="007B51CC">
        <w:tc>
          <w:tcPr>
            <w:tcW w:w="4585" w:type="dxa"/>
          </w:tcPr>
          <w:p w14:paraId="3217B707" w14:textId="77777777" w:rsidR="007B51CC" w:rsidRDefault="007B51CC" w:rsidP="00FA0648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r w:rsidRPr="00D64630">
              <w:rPr>
                <w:rFonts w:ascii="Calisto MT" w:eastAsia="Century Schoolbook" w:hAnsi="Calisto MT"/>
                <w:sz w:val="26"/>
                <w:szCs w:val="26"/>
              </w:rPr>
              <w:lastRenderedPageBreak/>
              <w:t xml:space="preserve">Deadline for filing any dispositive and </w:t>
            </w:r>
            <w:r w:rsidRPr="00D64630">
              <w:rPr>
                <w:rFonts w:ascii="Calisto MT" w:eastAsia="Century Schoolbook" w:hAnsi="Calisto MT"/>
                <w:i/>
                <w:sz w:val="26"/>
                <w:szCs w:val="26"/>
              </w:rPr>
              <w:t xml:space="preserve">Daubert </w:t>
            </w:r>
            <w:r w:rsidRPr="00D64630">
              <w:rPr>
                <w:rFonts w:ascii="Calisto MT" w:eastAsia="Century Schoolbook" w:hAnsi="Calisto MT"/>
                <w:sz w:val="26"/>
                <w:szCs w:val="26"/>
              </w:rPr>
              <w:t xml:space="preserve">motion. </w:t>
            </w:r>
            <w:r w:rsidRPr="00D64630">
              <w:rPr>
                <w:rFonts w:ascii="Calisto MT" w:eastAsia="Century Schoolbook" w:hAnsi="Calisto MT"/>
                <w:i/>
                <w:iCs/>
                <w:sz w:val="26"/>
                <w:szCs w:val="26"/>
              </w:rPr>
              <w:t xml:space="preserve">See </w:t>
            </w:r>
            <w:hyperlink r:id="rId10" w:history="1">
              <w:r w:rsidRPr="00D64630">
                <w:rPr>
                  <w:rFonts w:ascii="Calisto MT" w:eastAsia="Century Schoolbook" w:hAnsi="Calisto MT"/>
                  <w:color w:val="244061"/>
                  <w:sz w:val="26"/>
                  <w:szCs w:val="26"/>
                </w:rPr>
                <w:t>Fed. R. Civ. P. 56</w:t>
              </w:r>
            </w:hyperlink>
            <w:r w:rsidRPr="00D64630">
              <w:rPr>
                <w:rFonts w:ascii="Calisto MT" w:eastAsia="Century Schoolbook" w:hAnsi="Calisto MT"/>
                <w:sz w:val="26"/>
                <w:szCs w:val="26"/>
              </w:rPr>
              <w:t>.</w:t>
            </w:r>
            <w:r w:rsidRPr="00CC2791">
              <w:rPr>
                <w:rFonts w:ascii="Calisto MT" w:hAnsi="Calisto MT" w:cs="Arial"/>
                <w:sz w:val="26"/>
                <w:szCs w:val="26"/>
              </w:rPr>
              <w:t xml:space="preserve"> </w:t>
            </w:r>
          </w:p>
          <w:p w14:paraId="52D54E46" w14:textId="77777777" w:rsidR="007B51CC" w:rsidRPr="00CC2791" w:rsidRDefault="007B51CC" w:rsidP="00FA0648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r w:rsidRPr="00CC2791">
              <w:rPr>
                <w:rFonts w:ascii="Calisto MT" w:hAnsi="Calisto MT" w:cs="Arial"/>
                <w:sz w:val="26"/>
                <w:szCs w:val="26"/>
              </w:rPr>
              <w:t>[</w:t>
            </w:r>
            <w:r>
              <w:rPr>
                <w:rFonts w:ascii="Calisto MT" w:hAnsi="Calisto MT" w:cs="Arial"/>
                <w:sz w:val="26"/>
                <w:szCs w:val="26"/>
              </w:rPr>
              <w:t xml:space="preserve">The </w:t>
            </w:r>
            <w:r w:rsidRPr="00CC2791">
              <w:rPr>
                <w:rFonts w:ascii="Calisto MT" w:hAnsi="Calisto MT" w:cs="Arial"/>
                <w:sz w:val="26"/>
                <w:szCs w:val="26"/>
              </w:rPr>
              <w:t xml:space="preserve">Court </w:t>
            </w:r>
            <w:r>
              <w:rPr>
                <w:rFonts w:ascii="Calisto MT" w:hAnsi="Calisto MT" w:cs="Arial"/>
                <w:sz w:val="26"/>
                <w:szCs w:val="26"/>
              </w:rPr>
              <w:t xml:space="preserve">REQUIRES at least </w:t>
            </w:r>
            <w:r w:rsidRPr="00CC2791">
              <w:rPr>
                <w:rFonts w:ascii="Calisto MT" w:hAnsi="Calisto MT" w:cs="Arial"/>
                <w:sz w:val="26"/>
                <w:szCs w:val="26"/>
              </w:rPr>
              <w:t>3 months</w:t>
            </w:r>
            <w:r>
              <w:rPr>
                <w:rFonts w:ascii="Calisto MT" w:hAnsi="Calisto MT" w:cs="Arial"/>
                <w:sz w:val="26"/>
                <w:szCs w:val="26"/>
              </w:rPr>
              <w:t xml:space="preserve"> before the meeting to prepare the joint final pretrial statement</w:t>
            </w:r>
            <w:r w:rsidRPr="00CC2791">
              <w:rPr>
                <w:rFonts w:ascii="Calisto MT" w:hAnsi="Calisto MT" w:cs="Arial"/>
                <w:sz w:val="26"/>
                <w:szCs w:val="26"/>
              </w:rPr>
              <w:t>]</w:t>
            </w:r>
          </w:p>
        </w:tc>
        <w:tc>
          <w:tcPr>
            <w:tcW w:w="4770" w:type="dxa"/>
          </w:tcPr>
          <w:p w14:paraId="5C28BF40" w14:textId="77777777" w:rsidR="007B51CC" w:rsidRPr="00CC2791" w:rsidRDefault="00A91F65" w:rsidP="003470D9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1165437955"/>
                <w:placeholder>
                  <w:docPart w:val="21427BDB05194433B742559D28F185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B51CC" w:rsidRPr="00CC2791">
                  <w:rPr>
                    <w:rStyle w:val="PlaceholderText"/>
                    <w:rFonts w:ascii="Calisto MT" w:hAnsi="Calisto MT" w:cs="Arial"/>
                    <w:sz w:val="26"/>
                    <w:szCs w:val="26"/>
                  </w:rPr>
                  <w:t>Select Date</w:t>
                </w:r>
              </w:sdtContent>
            </w:sdt>
          </w:p>
        </w:tc>
      </w:tr>
      <w:tr w:rsidR="007B51CC" w:rsidRPr="00CC2791" w14:paraId="3807C36E" w14:textId="77777777" w:rsidTr="007B51CC">
        <w:tc>
          <w:tcPr>
            <w:tcW w:w="4585" w:type="dxa"/>
          </w:tcPr>
          <w:p w14:paraId="3B2ECECF" w14:textId="77777777" w:rsidR="007B51CC" w:rsidRDefault="007B51CC" w:rsidP="00FA0648">
            <w:pPr>
              <w:widowControl/>
              <w:spacing w:before="120" w:after="120"/>
              <w:jc w:val="both"/>
              <w:rPr>
                <w:rFonts w:ascii="Calisto MT" w:eastAsia="Century Schoolbook" w:hAnsi="Calisto MT"/>
                <w:sz w:val="26"/>
                <w:szCs w:val="26"/>
              </w:rPr>
            </w:pPr>
            <w:r w:rsidRPr="00D64630">
              <w:rPr>
                <w:rFonts w:ascii="Calisto MT" w:eastAsia="Century Schoolbook" w:hAnsi="Calisto MT"/>
                <w:sz w:val="26"/>
                <w:szCs w:val="26"/>
              </w:rPr>
              <w:t xml:space="preserve">Date of the final pretrial meeting. </w:t>
            </w:r>
            <w:r w:rsidRPr="00D64630">
              <w:rPr>
                <w:rFonts w:ascii="Calisto MT" w:eastAsia="Century Schoolbook" w:hAnsi="Calisto MT"/>
                <w:i/>
                <w:iCs/>
                <w:sz w:val="26"/>
                <w:szCs w:val="26"/>
              </w:rPr>
              <w:t>See</w:t>
            </w:r>
            <w:r w:rsidRPr="00D64630">
              <w:rPr>
                <w:rFonts w:ascii="Calisto MT" w:eastAsia="Century Schoolbook" w:hAnsi="Calisto MT"/>
                <w:sz w:val="26"/>
                <w:szCs w:val="26"/>
              </w:rPr>
              <w:t xml:space="preserve"> Local Rule 3.06(a). </w:t>
            </w:r>
          </w:p>
          <w:p w14:paraId="0DC0B69D" w14:textId="77777777" w:rsidR="007B51CC" w:rsidRPr="00CC2791" w:rsidRDefault="007B51CC" w:rsidP="00FA0648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r w:rsidRPr="00CC2791">
              <w:rPr>
                <w:rFonts w:ascii="Calisto MT" w:hAnsi="Calisto MT" w:cs="Arial"/>
                <w:sz w:val="26"/>
                <w:szCs w:val="26"/>
              </w:rPr>
              <w:t>[3 weeks before the Final Pretrial Conference]</w:t>
            </w:r>
          </w:p>
        </w:tc>
        <w:tc>
          <w:tcPr>
            <w:tcW w:w="4770" w:type="dxa"/>
          </w:tcPr>
          <w:p w14:paraId="352A6F97" w14:textId="77777777" w:rsidR="007B51CC" w:rsidRPr="00CC2791" w:rsidRDefault="00A91F65" w:rsidP="003470D9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626773646"/>
                <w:placeholder>
                  <w:docPart w:val="7B57BE7A7AA0485299417E3080D74AE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B51CC" w:rsidRPr="00CC2791">
                  <w:rPr>
                    <w:rStyle w:val="PlaceholderText"/>
                    <w:rFonts w:ascii="Calisto MT" w:hAnsi="Calisto MT" w:cs="Arial"/>
                    <w:sz w:val="26"/>
                    <w:szCs w:val="26"/>
                  </w:rPr>
                  <w:t>Select Date</w:t>
                </w:r>
              </w:sdtContent>
            </w:sdt>
          </w:p>
        </w:tc>
      </w:tr>
      <w:tr w:rsidR="007B51CC" w:rsidRPr="00CC2791" w14:paraId="35A29977" w14:textId="77777777" w:rsidTr="007B51CC">
        <w:tc>
          <w:tcPr>
            <w:tcW w:w="4585" w:type="dxa"/>
          </w:tcPr>
          <w:p w14:paraId="1CE1290E" w14:textId="77777777" w:rsidR="007B51CC" w:rsidRDefault="007B51CC" w:rsidP="00FA0648">
            <w:pPr>
              <w:widowControl/>
              <w:spacing w:before="120" w:after="120"/>
              <w:jc w:val="both"/>
              <w:rPr>
                <w:rFonts w:ascii="Calisto MT" w:eastAsia="Century Schoolbook" w:hAnsi="Calisto MT"/>
                <w:sz w:val="26"/>
                <w:szCs w:val="26"/>
              </w:rPr>
            </w:pPr>
            <w:r w:rsidRPr="00D64630">
              <w:rPr>
                <w:rFonts w:ascii="Calisto MT" w:eastAsia="Century Schoolbook" w:hAnsi="Calisto MT"/>
                <w:sz w:val="26"/>
                <w:szCs w:val="26"/>
              </w:rPr>
              <w:t xml:space="preserve">Deadline for filing any motion in limine. </w:t>
            </w:r>
          </w:p>
          <w:p w14:paraId="04F0CC9D" w14:textId="68B9457E" w:rsidR="007B51CC" w:rsidRPr="00CC2791" w:rsidRDefault="007B51CC" w:rsidP="00FA0648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r w:rsidRPr="00CC2791">
              <w:rPr>
                <w:rFonts w:ascii="Calisto MT" w:hAnsi="Calisto MT" w:cs="Arial"/>
                <w:sz w:val="26"/>
                <w:szCs w:val="26"/>
              </w:rPr>
              <w:t>[</w:t>
            </w:r>
            <w:r w:rsidR="006B20BA">
              <w:rPr>
                <w:rFonts w:ascii="Calisto MT" w:hAnsi="Calisto MT" w:cs="Arial"/>
                <w:sz w:val="26"/>
                <w:szCs w:val="26"/>
              </w:rPr>
              <w:t xml:space="preserve">16 days </w:t>
            </w:r>
            <w:r w:rsidR="00FA0648">
              <w:rPr>
                <w:rFonts w:ascii="Calisto MT" w:hAnsi="Calisto MT" w:cs="Arial"/>
                <w:sz w:val="26"/>
                <w:szCs w:val="26"/>
              </w:rPr>
              <w:t xml:space="preserve">before the </w:t>
            </w:r>
            <w:r>
              <w:rPr>
                <w:rFonts w:ascii="Calisto MT" w:hAnsi="Calisto MT" w:cs="Arial"/>
                <w:sz w:val="26"/>
                <w:szCs w:val="26"/>
              </w:rPr>
              <w:t>Final Pretrial Conference</w:t>
            </w:r>
            <w:r w:rsidRPr="00CC2791">
              <w:rPr>
                <w:rFonts w:ascii="Calisto MT" w:hAnsi="Calisto MT" w:cs="Arial"/>
                <w:sz w:val="26"/>
                <w:szCs w:val="26"/>
              </w:rPr>
              <w:t>]</w:t>
            </w:r>
          </w:p>
        </w:tc>
        <w:tc>
          <w:tcPr>
            <w:tcW w:w="4770" w:type="dxa"/>
          </w:tcPr>
          <w:p w14:paraId="24E6644D" w14:textId="77777777" w:rsidR="007B51CC" w:rsidRPr="00CC2791" w:rsidRDefault="00A91F65" w:rsidP="003470D9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1298592410"/>
                <w:placeholder>
                  <w:docPart w:val="95CF8927B9B9455CAC85C7BA15CA8D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B51CC" w:rsidRPr="00CC2791">
                  <w:rPr>
                    <w:rStyle w:val="PlaceholderText"/>
                    <w:rFonts w:ascii="Calisto MT" w:hAnsi="Calisto MT" w:cs="Arial"/>
                    <w:sz w:val="26"/>
                    <w:szCs w:val="26"/>
                  </w:rPr>
                  <w:t>Select Date</w:t>
                </w:r>
              </w:sdtContent>
            </w:sdt>
          </w:p>
        </w:tc>
      </w:tr>
      <w:tr w:rsidR="003857C7" w:rsidRPr="00CC2791" w14:paraId="73F2ABF9" w14:textId="77777777" w:rsidTr="007B51CC">
        <w:tc>
          <w:tcPr>
            <w:tcW w:w="4585" w:type="dxa"/>
          </w:tcPr>
          <w:p w14:paraId="57B6A9B6" w14:textId="77777777" w:rsidR="00ED6A5F" w:rsidRPr="00ED6A5F" w:rsidRDefault="00ED6A5F" w:rsidP="00ED6A5F">
            <w:pPr>
              <w:widowControl/>
              <w:spacing w:before="120" w:after="120"/>
              <w:jc w:val="both"/>
              <w:rPr>
                <w:rFonts w:ascii="Calisto MT" w:eastAsia="Century Schoolbook" w:hAnsi="Calisto MT"/>
                <w:sz w:val="26"/>
                <w:szCs w:val="26"/>
              </w:rPr>
            </w:pPr>
            <w:r w:rsidRPr="00ED6A5F">
              <w:rPr>
                <w:rFonts w:ascii="Calisto MT" w:eastAsia="Century Schoolbook" w:hAnsi="Calisto MT"/>
                <w:sz w:val="26"/>
                <w:szCs w:val="26"/>
              </w:rPr>
              <w:t>Deadline for filing joint proposed jury instructions and verdict form, s</w:t>
            </w:r>
            <w:r w:rsidRPr="00ED6A5F">
              <w:rPr>
                <w:rFonts w:ascii="Calisto MT" w:eastAsia="Century Schoolbook" w:hAnsi="Calisto MT"/>
                <w:i/>
                <w:iCs/>
                <w:sz w:val="26"/>
                <w:szCs w:val="26"/>
              </w:rPr>
              <w:t xml:space="preserve">ee </w:t>
            </w:r>
            <w:r w:rsidRPr="00ED6A5F">
              <w:rPr>
                <w:rFonts w:ascii="Calisto MT" w:eastAsia="Century Schoolbook" w:hAnsi="Calisto MT"/>
                <w:sz w:val="26"/>
                <w:szCs w:val="26"/>
              </w:rPr>
              <w:t>Eleventh Circuit Pattern Jury Instructions, and joint final pretrial statement, s</w:t>
            </w:r>
            <w:r w:rsidRPr="00ED6A5F">
              <w:rPr>
                <w:rFonts w:ascii="Calisto MT" w:eastAsia="Century Schoolbook" w:hAnsi="Calisto MT"/>
                <w:i/>
                <w:iCs/>
                <w:sz w:val="26"/>
                <w:szCs w:val="26"/>
              </w:rPr>
              <w:t>ee</w:t>
            </w:r>
            <w:r w:rsidRPr="00ED6A5F">
              <w:rPr>
                <w:rFonts w:ascii="Calisto MT" w:eastAsia="Century Schoolbook" w:hAnsi="Calisto MT"/>
                <w:sz w:val="26"/>
                <w:szCs w:val="26"/>
              </w:rPr>
              <w:t xml:space="preserve"> Local Rule 3.06(b).</w:t>
            </w:r>
          </w:p>
          <w:p w14:paraId="2328E715" w14:textId="15998CFA" w:rsidR="003857C7" w:rsidRPr="00D64630" w:rsidRDefault="00ED6A5F" w:rsidP="00ED6A5F">
            <w:pPr>
              <w:widowControl/>
              <w:spacing w:before="120" w:after="120"/>
              <w:jc w:val="both"/>
              <w:rPr>
                <w:rFonts w:ascii="Calisto MT" w:eastAsia="Century Schoolbook" w:hAnsi="Calisto MT"/>
                <w:sz w:val="26"/>
                <w:szCs w:val="26"/>
              </w:rPr>
            </w:pPr>
            <w:r w:rsidRPr="00ED6A5F">
              <w:rPr>
                <w:rFonts w:ascii="Calisto MT" w:eastAsia="Century Schoolbook" w:hAnsi="Calisto MT"/>
                <w:sz w:val="26"/>
                <w:szCs w:val="26"/>
              </w:rPr>
              <w:t>[14 days before the Final Pretrial Conference. The parties are authorized to e-mail the joint instructions and/or verdict form to chambers in Word format]</w:t>
            </w:r>
          </w:p>
        </w:tc>
        <w:tc>
          <w:tcPr>
            <w:tcW w:w="4770" w:type="dxa"/>
          </w:tcPr>
          <w:p w14:paraId="7335D9D5" w14:textId="1C8845A4" w:rsidR="003857C7" w:rsidRDefault="00A91F65" w:rsidP="003470D9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265846888"/>
                <w:placeholder>
                  <w:docPart w:val="F5CFC8A8AD13434BB318B61E2CDFFF4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57C7" w:rsidRPr="00CC2791">
                  <w:rPr>
                    <w:rStyle w:val="PlaceholderText"/>
                    <w:rFonts w:ascii="Calisto MT" w:hAnsi="Calisto MT" w:cs="Arial"/>
                    <w:sz w:val="26"/>
                    <w:szCs w:val="26"/>
                  </w:rPr>
                  <w:t>Select Date</w:t>
                </w:r>
              </w:sdtContent>
            </w:sdt>
          </w:p>
        </w:tc>
      </w:tr>
      <w:tr w:rsidR="007B51CC" w:rsidRPr="00CC2791" w14:paraId="740E02BD" w14:textId="77777777" w:rsidTr="007B51CC">
        <w:tc>
          <w:tcPr>
            <w:tcW w:w="4585" w:type="dxa"/>
          </w:tcPr>
          <w:p w14:paraId="52EB18D9" w14:textId="77777777" w:rsidR="007B51CC" w:rsidRDefault="007B51CC" w:rsidP="00FA0648">
            <w:pPr>
              <w:widowControl/>
              <w:spacing w:before="120" w:after="120"/>
              <w:jc w:val="both"/>
              <w:rPr>
                <w:rFonts w:ascii="Calisto MT" w:eastAsia="Century Schoolbook" w:hAnsi="Calisto MT"/>
                <w:sz w:val="26"/>
                <w:szCs w:val="26"/>
              </w:rPr>
            </w:pPr>
            <w:r w:rsidRPr="00D64630">
              <w:rPr>
                <w:rFonts w:ascii="Calisto MT" w:eastAsia="Century Schoolbook" w:hAnsi="Calisto MT"/>
                <w:sz w:val="26"/>
                <w:szCs w:val="26"/>
              </w:rPr>
              <w:t xml:space="preserve">Date of the final pretrial conference. </w:t>
            </w:r>
            <w:r w:rsidRPr="00D64630">
              <w:rPr>
                <w:rFonts w:ascii="Calisto MT" w:eastAsia="Century Schoolbook" w:hAnsi="Calisto MT"/>
                <w:i/>
                <w:iCs/>
                <w:sz w:val="26"/>
                <w:szCs w:val="26"/>
              </w:rPr>
              <w:t>See</w:t>
            </w:r>
            <w:r w:rsidRPr="00D64630">
              <w:rPr>
                <w:rFonts w:ascii="Calisto MT" w:eastAsia="Century Schoolbook" w:hAnsi="Calisto MT"/>
                <w:sz w:val="26"/>
                <w:szCs w:val="26"/>
              </w:rPr>
              <w:t xml:space="preserve"> </w:t>
            </w:r>
            <w:hyperlink r:id="rId11" w:history="1">
              <w:r w:rsidRPr="00D64630">
                <w:rPr>
                  <w:rFonts w:ascii="Calisto MT" w:eastAsia="Century Schoolbook" w:hAnsi="Calisto MT"/>
                  <w:color w:val="244061"/>
                  <w:sz w:val="26"/>
                  <w:szCs w:val="26"/>
                </w:rPr>
                <w:t>Fed. R. Civ. P. 16(e)</w:t>
              </w:r>
            </w:hyperlink>
            <w:r w:rsidRPr="00D64630">
              <w:rPr>
                <w:rFonts w:ascii="Calisto MT" w:eastAsia="Century Schoolbook" w:hAnsi="Calisto MT"/>
                <w:sz w:val="26"/>
                <w:szCs w:val="26"/>
              </w:rPr>
              <w:t>; Local Rule 3.06(b).</w:t>
            </w:r>
          </w:p>
          <w:p w14:paraId="20250F68" w14:textId="2B9B4941" w:rsidR="007B51CC" w:rsidRPr="00CC2791" w:rsidRDefault="007B51CC" w:rsidP="00FA0648">
            <w:pPr>
              <w:widowControl/>
              <w:spacing w:before="120" w:after="120"/>
              <w:jc w:val="both"/>
              <w:rPr>
                <w:rFonts w:ascii="Calisto MT" w:hAnsi="Calisto MT" w:cs="Arial"/>
                <w:b/>
                <w:bCs/>
                <w:sz w:val="26"/>
                <w:szCs w:val="26"/>
              </w:rPr>
            </w:pPr>
            <w:r w:rsidRPr="00C94728">
              <w:rPr>
                <w:rFonts w:ascii="Calisto MT" w:eastAsia="Century Schoolbook" w:hAnsi="Calisto MT"/>
                <w:sz w:val="26"/>
                <w:szCs w:val="26"/>
              </w:rPr>
              <w:t>[</w:t>
            </w:r>
            <w:r>
              <w:rPr>
                <w:rFonts w:ascii="Calisto MT" w:eastAsia="Century Schoolbook" w:hAnsi="Calisto MT"/>
                <w:sz w:val="26"/>
                <w:szCs w:val="26"/>
              </w:rPr>
              <w:t xml:space="preserve">The date that corresponds with the trial term as set forth on the district judge’s </w:t>
            </w:r>
            <w:hyperlink r:id="rId12" w:history="1">
              <w:r w:rsidRPr="00617F7C">
                <w:rPr>
                  <w:rStyle w:val="Hyperlink"/>
                  <w:rFonts w:ascii="Calisto MT" w:eastAsia="Century Schoolbook" w:hAnsi="Calisto MT"/>
                  <w:sz w:val="26"/>
                  <w:szCs w:val="26"/>
                </w:rPr>
                <w:t>webpage</w:t>
              </w:r>
            </w:hyperlink>
            <w:r>
              <w:rPr>
                <w:rFonts w:ascii="Calisto MT" w:eastAsia="Century Schoolbook" w:hAnsi="Calisto MT"/>
                <w:sz w:val="26"/>
                <w:szCs w:val="26"/>
              </w:rPr>
              <w:t xml:space="preserve"> or</w:t>
            </w:r>
            <w:r w:rsidR="006B20BA">
              <w:rPr>
                <w:rFonts w:ascii="Calisto MT" w:eastAsia="Century Schoolbook" w:hAnsi="Calisto MT"/>
                <w:sz w:val="26"/>
                <w:szCs w:val="26"/>
              </w:rPr>
              <w:t>,</w:t>
            </w:r>
            <w:r>
              <w:rPr>
                <w:rFonts w:ascii="Calisto MT" w:eastAsia="Century Schoolbook" w:hAnsi="Calisto MT"/>
                <w:sz w:val="26"/>
                <w:szCs w:val="26"/>
              </w:rPr>
              <w:t xml:space="preserve"> for a trial date certain, one week prior to trial]</w:t>
            </w:r>
          </w:p>
        </w:tc>
        <w:tc>
          <w:tcPr>
            <w:tcW w:w="4770" w:type="dxa"/>
          </w:tcPr>
          <w:p w14:paraId="48CCCE2A" w14:textId="77777777" w:rsidR="007B51CC" w:rsidRPr="00CC2791" w:rsidRDefault="007B51CC" w:rsidP="003470D9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</w:p>
        </w:tc>
      </w:tr>
      <w:tr w:rsidR="007B51CC" w:rsidRPr="00CC2791" w14:paraId="6B7B2CBE" w14:textId="77777777" w:rsidTr="007B51CC">
        <w:tc>
          <w:tcPr>
            <w:tcW w:w="4585" w:type="dxa"/>
          </w:tcPr>
          <w:p w14:paraId="588BF290" w14:textId="77777777" w:rsidR="007B51CC" w:rsidRDefault="007B51CC" w:rsidP="00FA0648">
            <w:pPr>
              <w:widowControl/>
              <w:spacing w:before="120" w:after="120"/>
              <w:jc w:val="both"/>
              <w:rPr>
                <w:rFonts w:ascii="Calisto MT" w:eastAsia="Century Schoolbook" w:hAnsi="Calisto MT"/>
                <w:sz w:val="26"/>
                <w:szCs w:val="26"/>
              </w:rPr>
            </w:pPr>
            <w:r w:rsidRPr="00D64630">
              <w:rPr>
                <w:rFonts w:ascii="Calisto MT" w:eastAsia="Century Schoolbook" w:hAnsi="Calisto MT"/>
                <w:sz w:val="26"/>
                <w:szCs w:val="26"/>
              </w:rPr>
              <w:t>Month of the trial term or, if all parties consent to a magistrate judge, the month and day of the first day of trial.</w:t>
            </w:r>
          </w:p>
          <w:p w14:paraId="0BE5595B" w14:textId="76C0ED55" w:rsidR="007B51CC" w:rsidRPr="00CC2791" w:rsidRDefault="007B51CC" w:rsidP="00FA0648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r w:rsidRPr="00CC2791">
              <w:rPr>
                <w:rFonts w:ascii="Calisto MT" w:hAnsi="Calisto MT" w:cs="Arial"/>
                <w:sz w:val="26"/>
                <w:szCs w:val="26"/>
              </w:rPr>
              <w:lastRenderedPageBreak/>
              <w:t>[</w:t>
            </w:r>
            <w:r>
              <w:rPr>
                <w:rFonts w:ascii="Calisto MT" w:hAnsi="Calisto MT" w:cs="Arial"/>
                <w:sz w:val="26"/>
                <w:szCs w:val="26"/>
              </w:rPr>
              <w:t>1</w:t>
            </w:r>
            <w:r w:rsidR="00FA0648">
              <w:rPr>
                <w:rFonts w:ascii="Calisto MT" w:hAnsi="Calisto MT" w:cs="Arial"/>
                <w:sz w:val="26"/>
                <w:szCs w:val="26"/>
              </w:rPr>
              <w:t>3</w:t>
            </w:r>
            <w:r>
              <w:rPr>
                <w:rFonts w:ascii="Calisto MT" w:hAnsi="Calisto MT" w:cs="Arial"/>
                <w:sz w:val="26"/>
                <w:szCs w:val="26"/>
              </w:rPr>
              <w:t xml:space="preserve"> months after the </w:t>
            </w:r>
            <w:r w:rsidR="00FA0648">
              <w:rPr>
                <w:rFonts w:ascii="Calisto MT" w:hAnsi="Calisto MT" w:cs="Arial"/>
                <w:sz w:val="26"/>
                <w:szCs w:val="26"/>
              </w:rPr>
              <w:t>first appearance of any defendant</w:t>
            </w:r>
            <w:r w:rsidRPr="00CC2791">
              <w:rPr>
                <w:rFonts w:ascii="Calisto MT" w:hAnsi="Calisto MT" w:cs="Arial"/>
                <w:sz w:val="26"/>
                <w:szCs w:val="26"/>
              </w:rPr>
              <w:t xml:space="preserve">] </w:t>
            </w:r>
          </w:p>
        </w:tc>
        <w:tc>
          <w:tcPr>
            <w:tcW w:w="4770" w:type="dxa"/>
          </w:tcPr>
          <w:p w14:paraId="78A19FC4" w14:textId="77777777" w:rsidR="007B51CC" w:rsidRPr="00CC2791" w:rsidRDefault="00A91F65" w:rsidP="003470D9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1413506120"/>
                <w:placeholder>
                  <w:docPart w:val="7F396D079B014024A40044DACD4DAAA1"/>
                </w:placeholder>
                <w:showingPlcHdr/>
                <w:comboBox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="007B51CC" w:rsidRPr="00CC2791">
                  <w:rPr>
                    <w:rFonts w:ascii="Calisto MT" w:hAnsi="Calisto MT" w:cs="Arial"/>
                    <w:color w:val="808080" w:themeColor="background1" w:themeShade="80"/>
                    <w:sz w:val="26"/>
                    <w:szCs w:val="26"/>
                  </w:rPr>
                  <w:t>Month</w:t>
                </w:r>
              </w:sdtContent>
            </w:sdt>
            <w:r w:rsidR="007B51CC" w:rsidRPr="00CC2791">
              <w:rPr>
                <w:rFonts w:ascii="Calisto MT" w:hAnsi="Calisto MT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88167963"/>
                <w:placeholder>
                  <w:docPart w:val="5B4AA7A8212647328F03BCB66ADFE6F9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/>
              <w:sdtContent>
                <w:r w:rsidR="007B51CC" w:rsidRPr="00CC2791">
                  <w:rPr>
                    <w:rFonts w:ascii="Calisto MT" w:hAnsi="Calisto MT" w:cs="Arial"/>
                    <w:color w:val="808080" w:themeColor="background1" w:themeShade="80"/>
                    <w:sz w:val="26"/>
                    <w:szCs w:val="26"/>
                  </w:rPr>
                  <w:t>Year</w:t>
                </w:r>
              </w:sdtContent>
            </w:sdt>
          </w:p>
        </w:tc>
      </w:tr>
      <w:tr w:rsidR="007B51CC" w:rsidRPr="00CC2791" w14:paraId="2258E432" w14:textId="77777777" w:rsidTr="007B51CC">
        <w:trPr>
          <w:trHeight w:val="1090"/>
        </w:trPr>
        <w:tc>
          <w:tcPr>
            <w:tcW w:w="9355" w:type="dxa"/>
            <w:gridSpan w:val="2"/>
          </w:tcPr>
          <w:p w14:paraId="6F706FAE" w14:textId="77777777" w:rsidR="007B51CC" w:rsidRPr="0000742C" w:rsidRDefault="007B51CC" w:rsidP="003470D9">
            <w:pPr>
              <w:pStyle w:val="BodyText"/>
              <w:tabs>
                <w:tab w:val="left" w:pos="720"/>
              </w:tabs>
              <w:kinsoku w:val="0"/>
              <w:overflowPunct w:val="0"/>
              <w:ind w:left="360" w:right="360"/>
              <w:rPr>
                <w:rFonts w:ascii="Calisto MT" w:hAnsi="Calisto MT" w:cs="Times New Roman"/>
                <w:b/>
                <w:bCs/>
                <w:sz w:val="26"/>
                <w:szCs w:val="26"/>
              </w:rPr>
            </w:pPr>
          </w:p>
          <w:p w14:paraId="47794D63" w14:textId="77777777" w:rsidR="007B51CC" w:rsidRPr="0000742C" w:rsidRDefault="007B51CC" w:rsidP="003470D9">
            <w:pPr>
              <w:pStyle w:val="BodyText"/>
              <w:tabs>
                <w:tab w:val="left" w:pos="720"/>
              </w:tabs>
              <w:kinsoku w:val="0"/>
              <w:overflowPunct w:val="0"/>
              <w:ind w:left="360" w:right="360"/>
              <w:rPr>
                <w:rFonts w:ascii="Calisto MT" w:hAnsi="Calisto MT" w:cs="Times New Roman"/>
                <w:sz w:val="26"/>
                <w:szCs w:val="26"/>
              </w:rPr>
            </w:pPr>
            <w:r w:rsidRPr="0000742C">
              <w:rPr>
                <w:rFonts w:ascii="Calisto MT" w:hAnsi="Calisto MT"/>
                <w:sz w:val="26"/>
                <w:szCs w:val="26"/>
              </w:rPr>
              <w:t xml:space="preserve">The trial will last approximately </w:t>
            </w:r>
            <w:sdt>
              <w:sdtPr>
                <w:rPr>
                  <w:rFonts w:ascii="Calisto MT" w:hAnsi="Calisto MT"/>
                  <w:sz w:val="26"/>
                  <w:szCs w:val="26"/>
                </w:rPr>
                <w:id w:val="788091864"/>
                <w:placeholder>
                  <w:docPart w:val="0003701C788A4D0BA1AF344C30CC05AD"/>
                </w:placeholder>
                <w:showingPlcHdr/>
              </w:sdtPr>
              <w:sdtEndPr/>
              <w:sdtContent>
                <w:r w:rsidRPr="0000742C">
                  <w:rPr>
                    <w:rStyle w:val="PlaceholderText"/>
                    <w:rFonts w:ascii="Calisto MT" w:hAnsi="Calisto MT"/>
                    <w:sz w:val="26"/>
                    <w:szCs w:val="26"/>
                  </w:rPr>
                  <w:t>enter number</w:t>
                </w:r>
              </w:sdtContent>
            </w:sdt>
            <w:r w:rsidRPr="0000742C">
              <w:rPr>
                <w:rFonts w:ascii="Calisto MT" w:hAnsi="Calisto MT"/>
                <w:sz w:val="26"/>
                <w:szCs w:val="26"/>
              </w:rPr>
              <w:t xml:space="preserve"> days and be</w:t>
            </w:r>
          </w:p>
          <w:p w14:paraId="139AAD74" w14:textId="77777777" w:rsidR="007B51CC" w:rsidRPr="0000742C" w:rsidRDefault="007B51CC" w:rsidP="003470D9">
            <w:pPr>
              <w:pStyle w:val="BodyText"/>
              <w:tabs>
                <w:tab w:val="left" w:pos="720"/>
              </w:tabs>
              <w:kinsoku w:val="0"/>
              <w:overflowPunct w:val="0"/>
              <w:ind w:left="360" w:right="360"/>
              <w:rPr>
                <w:rFonts w:ascii="Calisto MT" w:hAnsi="Calisto MT" w:cs="Times New Roman"/>
                <w:sz w:val="26"/>
                <w:szCs w:val="26"/>
              </w:rPr>
            </w:pPr>
          </w:p>
          <w:p w14:paraId="2FFCF07E" w14:textId="77777777" w:rsidR="007B51CC" w:rsidRPr="0000742C" w:rsidRDefault="00A91F65" w:rsidP="003470D9">
            <w:pPr>
              <w:pStyle w:val="BodyText"/>
              <w:tabs>
                <w:tab w:val="left" w:pos="720"/>
              </w:tabs>
              <w:kinsoku w:val="0"/>
              <w:overflowPunct w:val="0"/>
              <w:ind w:left="360" w:right="360"/>
              <w:rPr>
                <w:rFonts w:ascii="Calisto MT" w:hAnsi="Calisto MT" w:cs="Times New Roman"/>
                <w:sz w:val="26"/>
                <w:szCs w:val="26"/>
              </w:rPr>
            </w:pPr>
            <w:sdt>
              <w:sdtPr>
                <w:rPr>
                  <w:rFonts w:ascii="Calisto MT" w:hAnsi="Calisto MT"/>
                  <w:b/>
                  <w:bCs/>
                  <w:color w:val="7F7F7F" w:themeColor="text1" w:themeTint="80"/>
                  <w:sz w:val="26"/>
                  <w:szCs w:val="26"/>
                </w:rPr>
                <w:id w:val="-66293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CC" w:rsidRPr="0000742C">
                  <w:rPr>
                    <w:rFonts w:ascii="Segoe UI Symbol" w:eastAsia="MS Gothic" w:hAnsi="Segoe UI Symbol" w:cs="Segoe UI Symbol"/>
                    <w:b/>
                    <w:bCs/>
                    <w:color w:val="7F7F7F" w:themeColor="text1" w:themeTint="80"/>
                    <w:sz w:val="26"/>
                    <w:szCs w:val="26"/>
                  </w:rPr>
                  <w:t>☐</w:t>
                </w:r>
              </w:sdtContent>
            </w:sdt>
            <w:r w:rsidR="007B51CC" w:rsidRPr="0000742C">
              <w:rPr>
                <w:rFonts w:ascii="Calisto MT" w:hAnsi="Calisto MT" w:cs="Times New Roman"/>
                <w:color w:val="7F7F7F" w:themeColor="text1" w:themeTint="80"/>
                <w:sz w:val="26"/>
                <w:szCs w:val="26"/>
              </w:rPr>
              <w:tab/>
            </w:r>
            <w:r w:rsidR="007B51CC" w:rsidRPr="0000742C">
              <w:rPr>
                <w:rFonts w:ascii="Calisto MT" w:hAnsi="Calisto MT" w:cs="Times New Roman"/>
                <w:sz w:val="26"/>
                <w:szCs w:val="26"/>
              </w:rPr>
              <w:t>by a jury.</w:t>
            </w:r>
          </w:p>
          <w:p w14:paraId="15A2D1D7" w14:textId="77777777" w:rsidR="007B51CC" w:rsidRPr="003C1E7E" w:rsidRDefault="00A91F65" w:rsidP="003470D9">
            <w:pPr>
              <w:pStyle w:val="BodyText"/>
              <w:tabs>
                <w:tab w:val="left" w:pos="720"/>
              </w:tabs>
              <w:kinsoku w:val="0"/>
              <w:overflowPunct w:val="0"/>
              <w:ind w:left="360" w:right="360"/>
              <w:rPr>
                <w:rFonts w:ascii="Calisto MT" w:hAnsi="Calisto MT"/>
                <w:sz w:val="26"/>
                <w:szCs w:val="26"/>
              </w:rPr>
            </w:pPr>
            <w:sdt>
              <w:sdtPr>
                <w:rPr>
                  <w:rFonts w:ascii="Calisto MT" w:hAnsi="Calisto MT"/>
                  <w:b/>
                  <w:bCs/>
                  <w:color w:val="7F7F7F" w:themeColor="text1" w:themeTint="80"/>
                  <w:sz w:val="26"/>
                  <w:szCs w:val="26"/>
                </w:rPr>
                <w:id w:val="144596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CC" w:rsidRPr="0000742C">
                  <w:rPr>
                    <w:rFonts w:ascii="Segoe UI Symbol" w:eastAsia="MS Gothic" w:hAnsi="Segoe UI Symbol" w:cs="Segoe UI Symbol"/>
                    <w:b/>
                    <w:bCs/>
                    <w:color w:val="7F7F7F" w:themeColor="text1" w:themeTint="80"/>
                    <w:sz w:val="26"/>
                    <w:szCs w:val="26"/>
                  </w:rPr>
                  <w:t>☐</w:t>
                </w:r>
              </w:sdtContent>
            </w:sdt>
            <w:r w:rsidR="007B51CC" w:rsidRPr="0000742C">
              <w:rPr>
                <w:rFonts w:ascii="Calisto MT" w:hAnsi="Calisto MT"/>
                <w:color w:val="7F7F7F" w:themeColor="text1" w:themeTint="80"/>
                <w:sz w:val="26"/>
                <w:szCs w:val="26"/>
              </w:rPr>
              <w:tab/>
            </w:r>
            <w:r w:rsidR="007B51CC" w:rsidRPr="0000742C">
              <w:rPr>
                <w:rFonts w:ascii="Calisto MT" w:hAnsi="Calisto MT"/>
                <w:sz w:val="26"/>
                <w:szCs w:val="26"/>
              </w:rPr>
              <w:t xml:space="preserve">by the </w:t>
            </w:r>
            <w:r w:rsidR="007B51CC">
              <w:rPr>
                <w:rFonts w:ascii="Calisto MT" w:hAnsi="Calisto MT"/>
                <w:sz w:val="26"/>
                <w:szCs w:val="26"/>
              </w:rPr>
              <w:t>judge</w:t>
            </w:r>
            <w:r w:rsidR="007B51CC" w:rsidRPr="0000742C">
              <w:rPr>
                <w:rFonts w:ascii="Calisto MT" w:hAnsi="Calisto MT"/>
                <w:sz w:val="26"/>
                <w:szCs w:val="26"/>
              </w:rPr>
              <w:t>.</w:t>
            </w:r>
          </w:p>
        </w:tc>
      </w:tr>
      <w:tr w:rsidR="007B51CC" w:rsidRPr="00CC2791" w14:paraId="48DA6572" w14:textId="77777777" w:rsidTr="007B51CC">
        <w:tc>
          <w:tcPr>
            <w:tcW w:w="4585" w:type="dxa"/>
          </w:tcPr>
          <w:p w14:paraId="473729C1" w14:textId="77777777" w:rsidR="007B51CC" w:rsidRPr="003C1E7E" w:rsidRDefault="007B51CC" w:rsidP="003470D9">
            <w:pPr>
              <w:widowControl/>
              <w:spacing w:before="120" w:after="120"/>
              <w:rPr>
                <w:rFonts w:ascii="Calisto MT" w:hAnsi="Calisto MT" w:cs="Arial"/>
                <w:sz w:val="26"/>
                <w:szCs w:val="26"/>
              </w:rPr>
            </w:pPr>
            <w:r w:rsidRPr="003C1E7E">
              <w:rPr>
                <w:rFonts w:ascii="Calisto MT" w:hAnsi="Calisto MT" w:cs="Arial"/>
                <w:sz w:val="26"/>
                <w:szCs w:val="26"/>
              </w:rPr>
              <w:t xml:space="preserve">All Parties Consent to the Assigned Magistrate Judge </w:t>
            </w:r>
          </w:p>
        </w:tc>
        <w:tc>
          <w:tcPr>
            <w:tcW w:w="4770" w:type="dxa"/>
          </w:tcPr>
          <w:p w14:paraId="2A49B7EB" w14:textId="77777777" w:rsidR="007B51CC" w:rsidRPr="00CC2791" w:rsidRDefault="00A91F65" w:rsidP="003470D9">
            <w:pPr>
              <w:widowControl/>
              <w:spacing w:before="120" w:after="120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102761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CC" w:rsidRPr="00CC279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B51CC" w:rsidRPr="00CC2791">
              <w:rPr>
                <w:rFonts w:ascii="Calisto MT" w:hAnsi="Calisto MT" w:cs="Arial"/>
                <w:sz w:val="26"/>
                <w:szCs w:val="26"/>
              </w:rPr>
              <w:t xml:space="preserve"> For all purposes</w:t>
            </w:r>
            <w:r w:rsidR="007B51CC">
              <w:rPr>
                <w:rFonts w:ascii="Calisto MT" w:hAnsi="Calisto MT" w:cs="Arial"/>
                <w:sz w:val="26"/>
                <w:szCs w:val="26"/>
              </w:rPr>
              <w:t>,</w:t>
            </w:r>
            <w:r w:rsidR="007B51CC" w:rsidRPr="00CC2791">
              <w:rPr>
                <w:rFonts w:ascii="Calisto MT" w:hAnsi="Calisto MT" w:cs="Arial"/>
                <w:sz w:val="26"/>
                <w:szCs w:val="26"/>
              </w:rPr>
              <w:t xml:space="preserve"> including trial</w:t>
            </w:r>
            <w:r w:rsidR="007B51CC">
              <w:rPr>
                <w:rFonts w:ascii="Calisto MT" w:hAnsi="Calisto MT" w:cs="Arial"/>
                <w:sz w:val="26"/>
                <w:szCs w:val="26"/>
              </w:rPr>
              <w:t>, the entry of the final judgment, and all post-trial proceedings</w:t>
            </w:r>
          </w:p>
          <w:p w14:paraId="69216DF0" w14:textId="77777777" w:rsidR="007B51CC" w:rsidRPr="00CC2791" w:rsidRDefault="00A91F65" w:rsidP="003470D9">
            <w:pPr>
              <w:widowControl/>
              <w:spacing w:before="120" w:after="120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135241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CC" w:rsidRPr="00CC279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B51CC" w:rsidRPr="00CC2791">
              <w:rPr>
                <w:rFonts w:ascii="Calisto MT" w:hAnsi="Calisto MT" w:cs="Arial"/>
                <w:sz w:val="26"/>
                <w:szCs w:val="26"/>
              </w:rPr>
              <w:t xml:space="preserve"> For some purposes like class certification, summary judgment, </w:t>
            </w:r>
            <w:r w:rsidR="007B51CC" w:rsidRPr="00CC2791">
              <w:rPr>
                <w:rFonts w:ascii="Calisto MT" w:hAnsi="Calisto MT" w:cs="Arial"/>
                <w:i/>
                <w:iCs/>
                <w:sz w:val="26"/>
                <w:szCs w:val="26"/>
              </w:rPr>
              <w:t>Daubert</w:t>
            </w:r>
            <w:r w:rsidR="007B51CC" w:rsidRPr="00CC2791">
              <w:rPr>
                <w:rFonts w:ascii="Calisto MT" w:hAnsi="Calisto MT" w:cs="Arial"/>
                <w:sz w:val="26"/>
                <w:szCs w:val="26"/>
              </w:rPr>
              <w:t xml:space="preserve">, </w:t>
            </w:r>
            <w:r w:rsidR="007B51CC">
              <w:rPr>
                <w:rFonts w:ascii="Calisto MT" w:hAnsi="Calisto MT" w:cs="Arial"/>
                <w:sz w:val="26"/>
                <w:szCs w:val="26"/>
              </w:rPr>
              <w:t>o</w:t>
            </w:r>
            <w:r w:rsidR="007B51CC" w:rsidRPr="00CC2791">
              <w:rPr>
                <w:rFonts w:ascii="Calisto MT" w:hAnsi="Calisto MT" w:cs="Arial"/>
                <w:sz w:val="26"/>
                <w:szCs w:val="26"/>
              </w:rPr>
              <w:t xml:space="preserve">r </w:t>
            </w:r>
            <w:r w:rsidR="007B51CC">
              <w:rPr>
                <w:rFonts w:ascii="Calisto MT" w:hAnsi="Calisto MT" w:cs="Arial"/>
                <w:sz w:val="26"/>
                <w:szCs w:val="26"/>
              </w:rPr>
              <w:t>jury selection</w:t>
            </w:r>
            <w:r w:rsidR="007B51CC" w:rsidRPr="00CC2791">
              <w:rPr>
                <w:rFonts w:ascii="Calisto MT" w:hAnsi="Calisto MT" w:cs="Arial"/>
                <w:sz w:val="26"/>
                <w:szCs w:val="26"/>
              </w:rPr>
              <w:t xml:space="preserve"> (please </w:t>
            </w:r>
            <w:r w:rsidR="007B51CC">
              <w:rPr>
                <w:rFonts w:ascii="Calisto MT" w:hAnsi="Calisto MT" w:cs="Arial"/>
                <w:sz w:val="26"/>
                <w:szCs w:val="26"/>
              </w:rPr>
              <w:t>specify</w:t>
            </w:r>
            <w:r w:rsidR="007B51CC" w:rsidRPr="00CC2791">
              <w:rPr>
                <w:rFonts w:ascii="Calisto MT" w:hAnsi="Calisto MT" w:cs="Arial"/>
                <w:sz w:val="26"/>
                <w:szCs w:val="26"/>
              </w:rPr>
              <w:t>)</w:t>
            </w:r>
            <w:r w:rsidR="007B51CC">
              <w:rPr>
                <w:rFonts w:ascii="Calisto MT" w:hAnsi="Calisto MT" w:cs="Arial"/>
                <w:sz w:val="26"/>
                <w:szCs w:val="26"/>
              </w:rPr>
              <w:t>:</w:t>
            </w: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1031916014"/>
                <w:placeholder>
                  <w:docPart w:val="B64479862DEB40259854544E55A381FE"/>
                </w:placeholder>
                <w:showingPlcHdr/>
              </w:sdtPr>
              <w:sdtEndPr/>
              <w:sdtContent>
                <w:r w:rsidR="007B51CC" w:rsidRPr="003C1E7E">
                  <w:rPr>
                    <w:rStyle w:val="PlaceholderText"/>
                    <w:rFonts w:ascii="Calisto MT" w:hAnsi="Calisto MT"/>
                  </w:rPr>
                  <w:t>Click or tap here to enter text.</w:t>
                </w:r>
              </w:sdtContent>
            </w:sdt>
          </w:p>
          <w:p w14:paraId="42837989" w14:textId="77777777" w:rsidR="007B51CC" w:rsidRPr="00CC2791" w:rsidRDefault="00A91F65" w:rsidP="003470D9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3507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CC" w:rsidRPr="00CC279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B51CC" w:rsidRPr="00CC2791">
              <w:rPr>
                <w:rFonts w:ascii="Calisto MT" w:hAnsi="Calisto MT" w:cs="Arial"/>
                <w:sz w:val="26"/>
                <w:szCs w:val="26"/>
              </w:rPr>
              <w:t xml:space="preserve"> For no other purpose beyond authority granted by statute, rule, and referral</w:t>
            </w:r>
          </w:p>
        </w:tc>
      </w:tr>
      <w:tr w:rsidR="007B51CC" w:rsidRPr="00CC2791" w14:paraId="0E7EDCCC" w14:textId="77777777" w:rsidTr="007B51CC">
        <w:tc>
          <w:tcPr>
            <w:tcW w:w="4585" w:type="dxa"/>
          </w:tcPr>
          <w:p w14:paraId="7D7296BC" w14:textId="77777777" w:rsidR="007B51CC" w:rsidRPr="003C1E7E" w:rsidRDefault="007B51CC" w:rsidP="003470D9">
            <w:pPr>
              <w:widowControl/>
              <w:spacing w:before="120" w:after="120"/>
              <w:rPr>
                <w:rFonts w:ascii="Calisto MT" w:hAnsi="Calisto MT" w:cs="Arial"/>
                <w:sz w:val="26"/>
                <w:szCs w:val="26"/>
              </w:rPr>
            </w:pPr>
            <w:r w:rsidRPr="003C1E7E">
              <w:rPr>
                <w:rFonts w:ascii="Calisto MT" w:hAnsi="Calisto MT" w:cs="Arial"/>
                <w:sz w:val="26"/>
                <w:szCs w:val="26"/>
              </w:rPr>
              <w:t xml:space="preserve">All Parties Request a Settlement Conference with </w:t>
            </w:r>
            <w:r>
              <w:rPr>
                <w:rFonts w:ascii="Calisto MT" w:hAnsi="Calisto MT" w:cs="Arial"/>
                <w:sz w:val="26"/>
                <w:szCs w:val="26"/>
              </w:rPr>
              <w:t>a</w:t>
            </w:r>
            <w:r w:rsidRPr="003C1E7E">
              <w:rPr>
                <w:rFonts w:ascii="Calisto MT" w:hAnsi="Calisto MT" w:cs="Arial"/>
                <w:sz w:val="26"/>
                <w:szCs w:val="26"/>
              </w:rPr>
              <w:t xml:space="preserve"> Magistrate Judge </w:t>
            </w:r>
          </w:p>
        </w:tc>
        <w:tc>
          <w:tcPr>
            <w:tcW w:w="4770" w:type="dxa"/>
          </w:tcPr>
          <w:p w14:paraId="300D9FB6" w14:textId="77777777" w:rsidR="007B51CC" w:rsidRPr="00CC2791" w:rsidRDefault="00A91F65" w:rsidP="003470D9">
            <w:pPr>
              <w:widowControl/>
              <w:spacing w:before="120" w:after="120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10945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CC" w:rsidRPr="00CC279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B51CC" w:rsidRPr="00CC2791">
              <w:rPr>
                <w:rFonts w:ascii="Calisto MT" w:hAnsi="Calisto MT" w:cs="Arial"/>
                <w:sz w:val="26"/>
                <w:szCs w:val="26"/>
              </w:rPr>
              <w:t xml:space="preserve"> Yes</w:t>
            </w:r>
          </w:p>
          <w:p w14:paraId="15B4D4DF" w14:textId="77777777" w:rsidR="007B51CC" w:rsidRPr="00CC2791" w:rsidRDefault="00A91F65" w:rsidP="003470D9">
            <w:pPr>
              <w:widowControl/>
              <w:spacing w:before="120" w:after="120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75586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CC" w:rsidRPr="00CC279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B51CC" w:rsidRPr="00CC2791">
              <w:rPr>
                <w:rFonts w:ascii="Calisto MT" w:hAnsi="Calisto MT" w:cs="Arial"/>
                <w:sz w:val="26"/>
                <w:szCs w:val="26"/>
              </w:rPr>
              <w:t xml:space="preserve"> No</w:t>
            </w:r>
          </w:p>
          <w:p w14:paraId="55573AFD" w14:textId="77777777" w:rsidR="007B51CC" w:rsidRPr="00CC2791" w:rsidRDefault="00A91F65" w:rsidP="003470D9">
            <w:pPr>
              <w:widowControl/>
              <w:spacing w:before="120" w:after="120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37230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CC" w:rsidRPr="00CC279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B51CC" w:rsidRPr="00CC2791">
              <w:rPr>
                <w:rFonts w:ascii="Calisto MT" w:hAnsi="Calisto MT" w:cs="Arial"/>
                <w:sz w:val="26"/>
                <w:szCs w:val="26"/>
              </w:rPr>
              <w:t xml:space="preserve"> Likely to Request in Future</w:t>
            </w:r>
          </w:p>
        </w:tc>
      </w:tr>
      <w:tr w:rsidR="007B51CC" w:rsidRPr="00CC2791" w14:paraId="04F02523" w14:textId="77777777" w:rsidTr="007B51CC">
        <w:tc>
          <w:tcPr>
            <w:tcW w:w="4585" w:type="dxa"/>
          </w:tcPr>
          <w:p w14:paraId="33E92C44" w14:textId="46B8C988" w:rsidR="007B51CC" w:rsidRPr="003C1E7E" w:rsidRDefault="007B51CC" w:rsidP="003470D9">
            <w:pPr>
              <w:widowControl/>
              <w:spacing w:before="120" w:after="120"/>
              <w:rPr>
                <w:rFonts w:ascii="Calisto MT" w:hAnsi="Calisto MT" w:cs="Arial"/>
                <w:sz w:val="26"/>
                <w:szCs w:val="26"/>
              </w:rPr>
            </w:pPr>
            <w:r w:rsidRPr="003C1E7E">
              <w:rPr>
                <w:rFonts w:ascii="Calisto MT" w:hAnsi="Calisto MT" w:cs="Arial"/>
                <w:sz w:val="26"/>
                <w:szCs w:val="26"/>
              </w:rPr>
              <w:t xml:space="preserve">Notice of a Related Action Complete and </w:t>
            </w:r>
            <w:r w:rsidR="006B20BA">
              <w:rPr>
                <w:rFonts w:ascii="Calisto MT" w:hAnsi="Calisto MT" w:cs="Arial"/>
                <w:sz w:val="26"/>
                <w:szCs w:val="26"/>
              </w:rPr>
              <w:t>filed as a separate docket entry</w:t>
            </w:r>
            <w:r w:rsidRPr="003C1E7E">
              <w:rPr>
                <w:rStyle w:val="FootnoteReference"/>
                <w:rFonts w:ascii="Calisto MT" w:hAnsi="Calisto MT" w:cs="Arial"/>
                <w:sz w:val="26"/>
                <w:szCs w:val="26"/>
              </w:rPr>
              <w:footnoteReference w:id="1"/>
            </w:r>
          </w:p>
        </w:tc>
        <w:tc>
          <w:tcPr>
            <w:tcW w:w="4770" w:type="dxa"/>
          </w:tcPr>
          <w:p w14:paraId="13540259" w14:textId="77777777" w:rsidR="007B51CC" w:rsidRPr="00CC2791" w:rsidRDefault="00A91F65" w:rsidP="003470D9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106090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CC" w:rsidRPr="00CC2791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7B51CC" w:rsidRPr="00CC2791">
              <w:rPr>
                <w:rFonts w:ascii="Calisto MT" w:hAnsi="Calisto MT" w:cs="Arial"/>
                <w:sz w:val="26"/>
                <w:szCs w:val="26"/>
              </w:rPr>
              <w:t xml:space="preserve"> Yes</w:t>
            </w:r>
          </w:p>
          <w:p w14:paraId="18EADB6A" w14:textId="3B8AEEA9" w:rsidR="007B51CC" w:rsidRPr="00CC2791" w:rsidRDefault="00A91F65" w:rsidP="003470D9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-167988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0BA" w:rsidRPr="00CC2791">
                  <w:rPr>
                    <w:rFonts w:ascii="Segoe UI Symbol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B20BA" w:rsidRPr="00CC2791">
              <w:rPr>
                <w:rFonts w:ascii="Calisto MT" w:hAnsi="Calisto MT" w:cs="Arial"/>
                <w:sz w:val="26"/>
                <w:szCs w:val="26"/>
              </w:rPr>
              <w:t xml:space="preserve"> </w:t>
            </w:r>
            <w:r w:rsidR="006B20BA">
              <w:rPr>
                <w:rFonts w:ascii="Calisto MT" w:hAnsi="Calisto MT" w:cs="Arial"/>
                <w:sz w:val="26"/>
                <w:szCs w:val="26"/>
              </w:rPr>
              <w:t>No related cases</w:t>
            </w:r>
          </w:p>
        </w:tc>
      </w:tr>
    </w:tbl>
    <w:p w14:paraId="36C35985" w14:textId="073D3DA6" w:rsidR="00E46638" w:rsidRDefault="00E46638" w:rsidP="0043507D">
      <w:pPr>
        <w:widowControl/>
        <w:jc w:val="both"/>
        <w:rPr>
          <w:rFonts w:ascii="Calisto MT" w:hAnsi="Calisto MT" w:cs="Arial"/>
          <w:sz w:val="26"/>
          <w:szCs w:val="26"/>
        </w:rPr>
      </w:pPr>
    </w:p>
    <w:p w14:paraId="5372B6A3" w14:textId="108095DF" w:rsidR="00F0107F" w:rsidRDefault="00F0107F" w:rsidP="0043507D">
      <w:pPr>
        <w:widowControl/>
        <w:jc w:val="both"/>
        <w:rPr>
          <w:rFonts w:ascii="Calisto MT" w:hAnsi="Calisto MT" w:cs="Arial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3303"/>
      </w:tblGrid>
      <w:tr w:rsidR="007B51CC" w:rsidRPr="00CC2791" w14:paraId="15EA6D0B" w14:textId="77777777" w:rsidTr="003470D9">
        <w:tc>
          <w:tcPr>
            <w:tcW w:w="742" w:type="dxa"/>
            <w:tcBorders>
              <w:bottom w:val="nil"/>
            </w:tcBorders>
          </w:tcPr>
          <w:p w14:paraId="3B6C0FCE" w14:textId="77777777" w:rsidR="007B51CC" w:rsidRPr="00CC2791" w:rsidRDefault="007B51CC" w:rsidP="003470D9">
            <w:pPr>
              <w:widowControl/>
              <w:jc w:val="both"/>
              <w:rPr>
                <w:rFonts w:ascii="Calisto MT" w:hAnsi="Calisto MT" w:cs="Arial"/>
                <w:sz w:val="26"/>
                <w:szCs w:val="26"/>
              </w:rPr>
            </w:pPr>
            <w:r w:rsidRPr="00CC2791">
              <w:rPr>
                <w:rFonts w:ascii="Calisto MT" w:hAnsi="Calisto MT" w:cs="Arial"/>
                <w:sz w:val="26"/>
                <w:szCs w:val="26"/>
              </w:rPr>
              <w:t>Date:</w:t>
            </w:r>
          </w:p>
        </w:tc>
        <w:tc>
          <w:tcPr>
            <w:tcW w:w="3303" w:type="dxa"/>
          </w:tcPr>
          <w:p w14:paraId="3BA722AF" w14:textId="77777777" w:rsidR="007B51CC" w:rsidRPr="00CC2791" w:rsidRDefault="00A91F65" w:rsidP="003470D9">
            <w:pPr>
              <w:widowControl/>
              <w:jc w:val="both"/>
              <w:rPr>
                <w:rFonts w:ascii="Calisto MT" w:hAnsi="Calisto MT" w:cs="Arial"/>
                <w:sz w:val="26"/>
                <w:szCs w:val="26"/>
              </w:rPr>
            </w:pPr>
            <w:sdt>
              <w:sdtPr>
                <w:rPr>
                  <w:rFonts w:ascii="Calisto MT" w:hAnsi="Calisto MT" w:cs="Arial"/>
                  <w:sz w:val="26"/>
                  <w:szCs w:val="26"/>
                </w:rPr>
                <w:id w:val="946965516"/>
                <w:placeholder>
                  <w:docPart w:val="8F5C978C6A884377BFDC26F704690A0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B51CC" w:rsidRPr="00CC2791">
                  <w:rPr>
                    <w:rStyle w:val="PlaceholderText"/>
                    <w:rFonts w:ascii="Calisto MT" w:hAnsi="Calisto MT" w:cs="Arial"/>
                    <w:sz w:val="26"/>
                    <w:szCs w:val="26"/>
                  </w:rPr>
                  <w:t>Select Date</w:t>
                </w:r>
              </w:sdtContent>
            </w:sdt>
          </w:p>
        </w:tc>
      </w:tr>
    </w:tbl>
    <w:p w14:paraId="7ABA4CB3" w14:textId="77777777" w:rsidR="007B51CC" w:rsidRDefault="007B51CC" w:rsidP="0043507D">
      <w:pPr>
        <w:widowControl/>
        <w:jc w:val="both"/>
        <w:rPr>
          <w:rFonts w:ascii="Calisto MT" w:hAnsi="Calisto MT" w:cs="Arial"/>
          <w:sz w:val="26"/>
          <w:szCs w:val="26"/>
        </w:rPr>
      </w:pPr>
    </w:p>
    <w:p w14:paraId="445CCC12" w14:textId="370DB079" w:rsidR="007B51CC" w:rsidRDefault="007B51CC" w:rsidP="0043507D">
      <w:pPr>
        <w:widowControl/>
        <w:jc w:val="both"/>
        <w:rPr>
          <w:rFonts w:ascii="Calisto MT" w:hAnsi="Calisto MT" w:cs="Arial"/>
          <w:sz w:val="26"/>
          <w:szCs w:val="26"/>
        </w:rPr>
      </w:pPr>
    </w:p>
    <w:p w14:paraId="2337D4F2" w14:textId="2FF10A3A" w:rsidR="007B51CC" w:rsidRDefault="007B51CC" w:rsidP="0043507D">
      <w:pPr>
        <w:widowControl/>
        <w:jc w:val="both"/>
        <w:rPr>
          <w:rFonts w:ascii="Calisto MT" w:hAnsi="Calisto MT" w:cs="Arial"/>
          <w:sz w:val="26"/>
          <w:szCs w:val="26"/>
        </w:rPr>
      </w:pPr>
    </w:p>
    <w:p w14:paraId="4D222365" w14:textId="6D7E97D1" w:rsidR="007B51CC" w:rsidRDefault="007B51CC" w:rsidP="0043507D">
      <w:pPr>
        <w:widowControl/>
        <w:jc w:val="both"/>
        <w:rPr>
          <w:rFonts w:ascii="Calisto MT" w:hAnsi="Calisto MT" w:cs="Arial"/>
          <w:sz w:val="26"/>
          <w:szCs w:val="26"/>
        </w:rPr>
      </w:pPr>
    </w:p>
    <w:p w14:paraId="2C932B08" w14:textId="77777777" w:rsidR="00FA0648" w:rsidRPr="00844230" w:rsidRDefault="00FA0648" w:rsidP="0043507D">
      <w:pPr>
        <w:widowControl/>
        <w:jc w:val="both"/>
        <w:rPr>
          <w:rFonts w:ascii="Calisto MT" w:hAnsi="Calisto MT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270"/>
        <w:gridCol w:w="4590"/>
      </w:tblGrid>
      <w:tr w:rsidR="00E46638" w:rsidRPr="00844230" w14:paraId="6019D9C2" w14:textId="77777777" w:rsidTr="00E46638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2961C51" w14:textId="1E1F4A1C" w:rsidR="00E46638" w:rsidRPr="00844230" w:rsidRDefault="00E46638" w:rsidP="0043507D">
            <w:pPr>
              <w:widowControl/>
              <w:jc w:val="both"/>
              <w:rPr>
                <w:rFonts w:ascii="Calisto MT" w:hAnsi="Calisto MT" w:cs="Arial"/>
                <w:sz w:val="26"/>
                <w:szCs w:val="26"/>
              </w:rPr>
            </w:pPr>
            <w:r w:rsidRPr="00844230">
              <w:rPr>
                <w:rFonts w:ascii="Calisto MT" w:hAnsi="Calisto MT" w:cs="Arial"/>
                <w:sz w:val="26"/>
                <w:szCs w:val="26"/>
              </w:rPr>
              <w:t xml:space="preserve">Signature of Counsel or </w:t>
            </w:r>
            <w:r w:rsidRPr="00844230">
              <w:rPr>
                <w:rFonts w:ascii="Calisto MT" w:hAnsi="Calisto MT" w:cs="Arial"/>
                <w:i/>
                <w:iCs/>
                <w:sz w:val="26"/>
                <w:szCs w:val="26"/>
              </w:rPr>
              <w:t xml:space="preserve">Pro Se </w:t>
            </w:r>
            <w:r w:rsidRPr="00844230">
              <w:rPr>
                <w:rFonts w:ascii="Calisto MT" w:hAnsi="Calisto MT" w:cs="Arial"/>
                <w:sz w:val="26"/>
                <w:szCs w:val="26"/>
              </w:rPr>
              <w:t>Litigant: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772D04" w14:textId="77777777" w:rsidR="00E46638" w:rsidRPr="00844230" w:rsidRDefault="00E46638" w:rsidP="0043507D">
            <w:pPr>
              <w:widowControl/>
              <w:jc w:val="both"/>
              <w:rPr>
                <w:rFonts w:ascii="Calisto MT" w:hAnsi="Calisto MT" w:cs="Arial"/>
                <w:sz w:val="26"/>
                <w:szCs w:val="26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3C8F989" w14:textId="54F61B03" w:rsidR="00E46638" w:rsidRPr="00844230" w:rsidRDefault="00E46638" w:rsidP="0043507D">
            <w:pPr>
              <w:widowControl/>
              <w:jc w:val="both"/>
              <w:rPr>
                <w:rFonts w:ascii="Calisto MT" w:hAnsi="Calisto MT" w:cs="Arial"/>
                <w:sz w:val="26"/>
                <w:szCs w:val="26"/>
              </w:rPr>
            </w:pPr>
          </w:p>
        </w:tc>
      </w:tr>
      <w:tr w:rsidR="00E46638" w:rsidRPr="00844230" w14:paraId="61E27198" w14:textId="77777777" w:rsidTr="00E46638"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5AC3C1EA" w14:textId="77777777" w:rsidR="00E46638" w:rsidRPr="00844230" w:rsidRDefault="00E46638" w:rsidP="00E46638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407FD0" w14:textId="77777777" w:rsidR="00E46638" w:rsidRPr="00844230" w:rsidRDefault="00E46638" w:rsidP="00E46638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14:paraId="22F31111" w14:textId="7706ADA5" w:rsidR="00E46638" w:rsidRPr="00844230" w:rsidRDefault="00E46638" w:rsidP="00E46638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</w:p>
        </w:tc>
      </w:tr>
      <w:tr w:rsidR="00E46638" w:rsidRPr="00844230" w14:paraId="5FCD803E" w14:textId="77777777" w:rsidTr="00E46638">
        <w:tc>
          <w:tcPr>
            <w:tcW w:w="4500" w:type="dxa"/>
            <w:tcBorders>
              <w:left w:val="nil"/>
              <w:right w:val="nil"/>
            </w:tcBorders>
          </w:tcPr>
          <w:p w14:paraId="472CCBCE" w14:textId="77777777" w:rsidR="00E46638" w:rsidRPr="00844230" w:rsidRDefault="00E46638" w:rsidP="00E46638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8C3A17" w14:textId="77777777" w:rsidR="00E46638" w:rsidRPr="00844230" w:rsidRDefault="00E46638" w:rsidP="00E46638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1C9373C8" w14:textId="03743119" w:rsidR="00E46638" w:rsidRPr="00844230" w:rsidRDefault="00E46638" w:rsidP="00E46638">
            <w:pPr>
              <w:widowControl/>
              <w:spacing w:before="120" w:after="120"/>
              <w:jc w:val="both"/>
              <w:rPr>
                <w:rFonts w:ascii="Calisto MT" w:hAnsi="Calisto MT" w:cs="Arial"/>
                <w:b/>
                <w:bCs/>
                <w:sz w:val="26"/>
                <w:szCs w:val="26"/>
              </w:rPr>
            </w:pPr>
          </w:p>
        </w:tc>
      </w:tr>
      <w:tr w:rsidR="00E46638" w:rsidRPr="00844230" w14:paraId="7553DEBF" w14:textId="77777777" w:rsidTr="00E46638">
        <w:tc>
          <w:tcPr>
            <w:tcW w:w="4500" w:type="dxa"/>
            <w:tcBorders>
              <w:left w:val="nil"/>
              <w:right w:val="nil"/>
            </w:tcBorders>
          </w:tcPr>
          <w:p w14:paraId="69BDBA64" w14:textId="77777777" w:rsidR="00E46638" w:rsidRPr="00844230" w:rsidRDefault="00E46638" w:rsidP="00E46638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7BD522" w14:textId="77777777" w:rsidR="00E46638" w:rsidRPr="00844230" w:rsidRDefault="00E46638" w:rsidP="00E46638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2EA46F70" w14:textId="6D9D4C0F" w:rsidR="00E46638" w:rsidRPr="00844230" w:rsidRDefault="00E46638" w:rsidP="00E46638">
            <w:pPr>
              <w:widowControl/>
              <w:spacing w:before="120" w:after="120"/>
              <w:jc w:val="both"/>
              <w:rPr>
                <w:rFonts w:ascii="Calisto MT" w:hAnsi="Calisto MT" w:cs="Arial"/>
                <w:sz w:val="26"/>
                <w:szCs w:val="26"/>
              </w:rPr>
            </w:pPr>
          </w:p>
        </w:tc>
      </w:tr>
    </w:tbl>
    <w:p w14:paraId="0872C9AC" w14:textId="0DEB61C6" w:rsidR="00F0107F" w:rsidRDefault="00F0107F">
      <w:pPr>
        <w:rPr>
          <w:rFonts w:ascii="Calisto MT" w:hAnsi="Calisto MT" w:cs="Arial"/>
          <w:sz w:val="26"/>
          <w:szCs w:val="26"/>
        </w:rPr>
      </w:pPr>
    </w:p>
    <w:sectPr w:rsidR="00F0107F" w:rsidSect="00963408">
      <w:headerReference w:type="default" r:id="rId13"/>
      <w:footerReference w:type="default" r:id="rId14"/>
      <w:footerReference w:type="first" r:id="rId15"/>
      <w:pgSz w:w="12240" w:h="15840"/>
      <w:pgMar w:top="1440" w:right="1440" w:bottom="153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7793D" w14:textId="77777777" w:rsidR="00A91F65" w:rsidRDefault="00A91F65">
      <w:r>
        <w:separator/>
      </w:r>
    </w:p>
  </w:endnote>
  <w:endnote w:type="continuationSeparator" w:id="0">
    <w:p w14:paraId="35A46645" w14:textId="77777777" w:rsidR="00A91F65" w:rsidRDefault="00A9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1554779"/>
      <w:docPartObj>
        <w:docPartGallery w:val="Page Numbers (Bottom of Page)"/>
        <w:docPartUnique/>
      </w:docPartObj>
    </w:sdtPr>
    <w:sdtEndPr>
      <w:rPr>
        <w:rFonts w:ascii="Calisto MT" w:hAnsi="Calisto MT"/>
        <w:noProof/>
      </w:rPr>
    </w:sdtEndPr>
    <w:sdtContent>
      <w:p w14:paraId="26EA9905" w14:textId="5919958D" w:rsidR="00963408" w:rsidRPr="00963408" w:rsidRDefault="00963408">
        <w:pPr>
          <w:pStyle w:val="Footer"/>
          <w:jc w:val="center"/>
          <w:rPr>
            <w:rFonts w:ascii="Calisto MT" w:hAnsi="Calisto MT"/>
          </w:rPr>
        </w:pPr>
        <w:r w:rsidRPr="00963408">
          <w:rPr>
            <w:rFonts w:ascii="Calisto MT" w:hAnsi="Calisto MT"/>
          </w:rPr>
          <w:fldChar w:fldCharType="begin"/>
        </w:r>
        <w:r w:rsidRPr="00963408">
          <w:rPr>
            <w:rFonts w:ascii="Calisto MT" w:hAnsi="Calisto MT"/>
          </w:rPr>
          <w:instrText xml:space="preserve"> PAGE   \* MERGEFORMAT </w:instrText>
        </w:r>
        <w:r w:rsidRPr="00963408">
          <w:rPr>
            <w:rFonts w:ascii="Calisto MT" w:hAnsi="Calisto MT"/>
          </w:rPr>
          <w:fldChar w:fldCharType="separate"/>
        </w:r>
        <w:r w:rsidRPr="00963408">
          <w:rPr>
            <w:rFonts w:ascii="Calisto MT" w:hAnsi="Calisto MT"/>
            <w:noProof/>
          </w:rPr>
          <w:t>2</w:t>
        </w:r>
        <w:r w:rsidRPr="00963408">
          <w:rPr>
            <w:rFonts w:ascii="Calisto MT" w:hAnsi="Calisto MT"/>
            <w:noProof/>
          </w:rPr>
          <w:fldChar w:fldCharType="end"/>
        </w:r>
      </w:p>
    </w:sdtContent>
  </w:sdt>
  <w:p w14:paraId="3B540DDA" w14:textId="77777777" w:rsidR="00AB7EFA" w:rsidRPr="00020440" w:rsidRDefault="00AB7EFA">
    <w:pPr>
      <w:pStyle w:val="Footer"/>
      <w:rPr>
        <w:rFonts w:ascii="Calisto MT" w:hAnsi="Calisto M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1622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4E738E" w14:textId="2A1081F3" w:rsidR="00963408" w:rsidRDefault="009634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0D9D0A" w14:textId="77777777" w:rsidR="00963408" w:rsidRDefault="00963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B9ACA" w14:textId="77777777" w:rsidR="00A91F65" w:rsidRDefault="00A91F65">
      <w:r>
        <w:separator/>
      </w:r>
    </w:p>
  </w:footnote>
  <w:footnote w:type="continuationSeparator" w:id="0">
    <w:p w14:paraId="45057281" w14:textId="77777777" w:rsidR="00A91F65" w:rsidRDefault="00A91F65">
      <w:r>
        <w:continuationSeparator/>
      </w:r>
    </w:p>
  </w:footnote>
  <w:footnote w:id="1">
    <w:p w14:paraId="0BCD68F7" w14:textId="77777777" w:rsidR="007B51CC" w:rsidRPr="003C1E7E" w:rsidRDefault="007B51CC" w:rsidP="007B51CC">
      <w:pPr>
        <w:pStyle w:val="FootnoteText"/>
        <w:rPr>
          <w:rFonts w:ascii="Calisto MT" w:hAnsi="Calisto MT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3C1E7E">
        <w:rPr>
          <w:rFonts w:ascii="Calisto MT" w:hAnsi="Calisto MT"/>
          <w:sz w:val="22"/>
          <w:szCs w:val="22"/>
        </w:rPr>
        <w:t xml:space="preserve">A Notice of a Related Action </w:t>
      </w:r>
      <w:r>
        <w:rPr>
          <w:rFonts w:ascii="Calisto MT" w:hAnsi="Calisto MT"/>
          <w:sz w:val="22"/>
          <w:szCs w:val="22"/>
        </w:rPr>
        <w:t xml:space="preserve">form </w:t>
      </w:r>
      <w:r w:rsidRPr="003C1E7E">
        <w:rPr>
          <w:rFonts w:ascii="Calisto MT" w:hAnsi="Calisto MT"/>
          <w:sz w:val="22"/>
          <w:szCs w:val="22"/>
        </w:rPr>
        <w:t xml:space="preserve">is available on the </w:t>
      </w:r>
      <w:r>
        <w:rPr>
          <w:rFonts w:ascii="Calisto MT" w:hAnsi="Calisto MT"/>
          <w:sz w:val="22"/>
          <w:szCs w:val="22"/>
        </w:rPr>
        <w:t>assigned</w:t>
      </w:r>
      <w:r w:rsidRPr="003C1E7E">
        <w:rPr>
          <w:rFonts w:ascii="Calisto MT" w:hAnsi="Calisto MT"/>
          <w:sz w:val="22"/>
          <w:szCs w:val="22"/>
        </w:rPr>
        <w:t xml:space="preserve"> judge’s </w:t>
      </w:r>
      <w:hyperlink r:id="rId1" w:history="1">
        <w:r w:rsidRPr="003C1E7E">
          <w:rPr>
            <w:rStyle w:val="Hyperlink"/>
            <w:rFonts w:ascii="Calisto MT" w:hAnsi="Calisto MT"/>
            <w:sz w:val="22"/>
            <w:szCs w:val="22"/>
          </w:rPr>
          <w:t>webpage</w:t>
        </w:r>
      </w:hyperlink>
      <w:r w:rsidRPr="003C1E7E">
        <w:rPr>
          <w:rFonts w:ascii="Calisto MT" w:hAnsi="Calisto MT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8E64B" w14:textId="69227197" w:rsidR="005E02A2" w:rsidRDefault="005E02A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350FE"/>
    <w:multiLevelType w:val="hybridMultilevel"/>
    <w:tmpl w:val="5A166204"/>
    <w:lvl w:ilvl="0" w:tplc="ACF6C4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06AA"/>
    <w:multiLevelType w:val="hybridMultilevel"/>
    <w:tmpl w:val="AAF654CC"/>
    <w:lvl w:ilvl="0" w:tplc="6848FEB2">
      <w:start w:val="1"/>
      <w:numFmt w:val="upperLetter"/>
      <w:lvlText w:val="%1."/>
      <w:lvlJc w:val="left"/>
      <w:pPr>
        <w:ind w:left="2280" w:hanging="720"/>
      </w:pPr>
      <w:rPr>
        <w:rFonts w:ascii="Courier New" w:eastAsia="Courier New" w:hAnsi="Courier New" w:cs="Courier New" w:hint="default"/>
        <w:b/>
        <w:bCs/>
        <w:w w:val="99"/>
        <w:sz w:val="24"/>
        <w:szCs w:val="24"/>
        <w:lang w:val="en-US" w:eastAsia="en-US" w:bidi="en-US"/>
      </w:rPr>
    </w:lvl>
    <w:lvl w:ilvl="1" w:tplc="9CC242B0">
      <w:start w:val="1"/>
      <w:numFmt w:val="decimal"/>
      <w:lvlText w:val="(%2)"/>
      <w:lvlJc w:val="left"/>
      <w:pPr>
        <w:ind w:left="840" w:hanging="72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AD0E71C0">
      <w:numFmt w:val="bullet"/>
      <w:lvlText w:val="•"/>
      <w:lvlJc w:val="left"/>
      <w:pPr>
        <w:ind w:left="3186" w:hanging="720"/>
      </w:pPr>
      <w:rPr>
        <w:rFonts w:hint="default"/>
        <w:lang w:val="en-US" w:eastAsia="en-US" w:bidi="en-US"/>
      </w:rPr>
    </w:lvl>
    <w:lvl w:ilvl="3" w:tplc="415832A4">
      <w:numFmt w:val="bullet"/>
      <w:lvlText w:val="•"/>
      <w:lvlJc w:val="left"/>
      <w:pPr>
        <w:ind w:left="4093" w:hanging="720"/>
      </w:pPr>
      <w:rPr>
        <w:rFonts w:hint="default"/>
        <w:lang w:val="en-US" w:eastAsia="en-US" w:bidi="en-US"/>
      </w:rPr>
    </w:lvl>
    <w:lvl w:ilvl="4" w:tplc="2CE0FC4A"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en-US"/>
      </w:rPr>
    </w:lvl>
    <w:lvl w:ilvl="5" w:tplc="6E6ED340">
      <w:numFmt w:val="bullet"/>
      <w:lvlText w:val="•"/>
      <w:lvlJc w:val="left"/>
      <w:pPr>
        <w:ind w:left="5906" w:hanging="720"/>
      </w:pPr>
      <w:rPr>
        <w:rFonts w:hint="default"/>
        <w:lang w:val="en-US" w:eastAsia="en-US" w:bidi="en-US"/>
      </w:rPr>
    </w:lvl>
    <w:lvl w:ilvl="6" w:tplc="E3BAF0CC">
      <w:numFmt w:val="bullet"/>
      <w:lvlText w:val="•"/>
      <w:lvlJc w:val="left"/>
      <w:pPr>
        <w:ind w:left="6813" w:hanging="720"/>
      </w:pPr>
      <w:rPr>
        <w:rFonts w:hint="default"/>
        <w:lang w:val="en-US" w:eastAsia="en-US" w:bidi="en-US"/>
      </w:rPr>
    </w:lvl>
    <w:lvl w:ilvl="7" w:tplc="7A5697D4">
      <w:numFmt w:val="bullet"/>
      <w:lvlText w:val="•"/>
      <w:lvlJc w:val="left"/>
      <w:pPr>
        <w:ind w:left="7720" w:hanging="720"/>
      </w:pPr>
      <w:rPr>
        <w:rFonts w:hint="default"/>
        <w:lang w:val="en-US" w:eastAsia="en-US" w:bidi="en-US"/>
      </w:rPr>
    </w:lvl>
    <w:lvl w:ilvl="8" w:tplc="30FA69C2">
      <w:numFmt w:val="bullet"/>
      <w:lvlText w:val="•"/>
      <w:lvlJc w:val="left"/>
      <w:pPr>
        <w:ind w:left="8626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0F515544"/>
    <w:multiLevelType w:val="hybridMultilevel"/>
    <w:tmpl w:val="52340E2C"/>
    <w:lvl w:ilvl="0" w:tplc="4F3648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390D"/>
    <w:multiLevelType w:val="hybridMultilevel"/>
    <w:tmpl w:val="C9D8E26C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 w15:restartNumberingAfterBreak="0">
    <w:nsid w:val="16A853C3"/>
    <w:multiLevelType w:val="hybridMultilevel"/>
    <w:tmpl w:val="427E5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35A07"/>
    <w:multiLevelType w:val="hybridMultilevel"/>
    <w:tmpl w:val="922AD8A8"/>
    <w:lvl w:ilvl="0" w:tplc="0508441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A2862"/>
    <w:multiLevelType w:val="hybridMultilevel"/>
    <w:tmpl w:val="EB98BCEC"/>
    <w:lvl w:ilvl="0" w:tplc="45A07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C5FFF"/>
    <w:multiLevelType w:val="hybridMultilevel"/>
    <w:tmpl w:val="F60A9C42"/>
    <w:lvl w:ilvl="0" w:tplc="FA2E6388">
      <w:start w:val="1"/>
      <w:numFmt w:val="decimal"/>
      <w:lvlText w:val="(%1)"/>
      <w:lvlJc w:val="left"/>
      <w:pPr>
        <w:ind w:left="840" w:hanging="593"/>
      </w:pPr>
      <w:rPr>
        <w:rFonts w:ascii="Arial" w:eastAsia="Courier New" w:hAnsi="Arial" w:cs="Arial" w:hint="default"/>
        <w:w w:val="99"/>
        <w:sz w:val="24"/>
        <w:szCs w:val="24"/>
        <w:lang w:val="en-US" w:eastAsia="en-US" w:bidi="en-US"/>
      </w:rPr>
    </w:lvl>
    <w:lvl w:ilvl="1" w:tplc="4C06DBA0">
      <w:numFmt w:val="bullet"/>
      <w:lvlText w:val="•"/>
      <w:lvlJc w:val="left"/>
      <w:pPr>
        <w:ind w:left="1800" w:hanging="593"/>
      </w:pPr>
      <w:rPr>
        <w:rFonts w:hint="default"/>
        <w:lang w:val="en-US" w:eastAsia="en-US" w:bidi="en-US"/>
      </w:rPr>
    </w:lvl>
    <w:lvl w:ilvl="2" w:tplc="31BEC984">
      <w:numFmt w:val="bullet"/>
      <w:lvlText w:val="•"/>
      <w:lvlJc w:val="left"/>
      <w:pPr>
        <w:ind w:left="2760" w:hanging="593"/>
      </w:pPr>
      <w:rPr>
        <w:rFonts w:hint="default"/>
        <w:lang w:val="en-US" w:eastAsia="en-US" w:bidi="en-US"/>
      </w:rPr>
    </w:lvl>
    <w:lvl w:ilvl="3" w:tplc="87FC4AAE">
      <w:numFmt w:val="bullet"/>
      <w:lvlText w:val="•"/>
      <w:lvlJc w:val="left"/>
      <w:pPr>
        <w:ind w:left="3720" w:hanging="593"/>
      </w:pPr>
      <w:rPr>
        <w:rFonts w:hint="default"/>
        <w:lang w:val="en-US" w:eastAsia="en-US" w:bidi="en-US"/>
      </w:rPr>
    </w:lvl>
    <w:lvl w:ilvl="4" w:tplc="6CAED76A">
      <w:numFmt w:val="bullet"/>
      <w:lvlText w:val="•"/>
      <w:lvlJc w:val="left"/>
      <w:pPr>
        <w:ind w:left="4680" w:hanging="593"/>
      </w:pPr>
      <w:rPr>
        <w:rFonts w:hint="default"/>
        <w:lang w:val="en-US" w:eastAsia="en-US" w:bidi="en-US"/>
      </w:rPr>
    </w:lvl>
    <w:lvl w:ilvl="5" w:tplc="B8F0823C">
      <w:numFmt w:val="bullet"/>
      <w:lvlText w:val="•"/>
      <w:lvlJc w:val="left"/>
      <w:pPr>
        <w:ind w:left="5640" w:hanging="593"/>
      </w:pPr>
      <w:rPr>
        <w:rFonts w:hint="default"/>
        <w:lang w:val="en-US" w:eastAsia="en-US" w:bidi="en-US"/>
      </w:rPr>
    </w:lvl>
    <w:lvl w:ilvl="6" w:tplc="C1A42AA4">
      <w:numFmt w:val="bullet"/>
      <w:lvlText w:val="•"/>
      <w:lvlJc w:val="left"/>
      <w:pPr>
        <w:ind w:left="6600" w:hanging="593"/>
      </w:pPr>
      <w:rPr>
        <w:rFonts w:hint="default"/>
        <w:lang w:val="en-US" w:eastAsia="en-US" w:bidi="en-US"/>
      </w:rPr>
    </w:lvl>
    <w:lvl w:ilvl="7" w:tplc="4662826C">
      <w:numFmt w:val="bullet"/>
      <w:lvlText w:val="•"/>
      <w:lvlJc w:val="left"/>
      <w:pPr>
        <w:ind w:left="7560" w:hanging="593"/>
      </w:pPr>
      <w:rPr>
        <w:rFonts w:hint="default"/>
        <w:lang w:val="en-US" w:eastAsia="en-US" w:bidi="en-US"/>
      </w:rPr>
    </w:lvl>
    <w:lvl w:ilvl="8" w:tplc="DD522A0C">
      <w:numFmt w:val="bullet"/>
      <w:lvlText w:val="•"/>
      <w:lvlJc w:val="left"/>
      <w:pPr>
        <w:ind w:left="8520" w:hanging="593"/>
      </w:pPr>
      <w:rPr>
        <w:rFonts w:hint="default"/>
        <w:lang w:val="en-US" w:eastAsia="en-US" w:bidi="en-US"/>
      </w:rPr>
    </w:lvl>
  </w:abstractNum>
  <w:abstractNum w:abstractNumId="8" w15:restartNumberingAfterBreak="0">
    <w:nsid w:val="32FF27EF"/>
    <w:multiLevelType w:val="hybridMultilevel"/>
    <w:tmpl w:val="78DCF536"/>
    <w:lvl w:ilvl="0" w:tplc="66F06E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9E1D22"/>
    <w:multiLevelType w:val="hybridMultilevel"/>
    <w:tmpl w:val="EE3AAD7E"/>
    <w:lvl w:ilvl="0" w:tplc="4540220E">
      <w:start w:val="1"/>
      <w:numFmt w:val="decimal"/>
      <w:lvlText w:val="(%1)"/>
      <w:lvlJc w:val="left"/>
      <w:pPr>
        <w:ind w:left="1444" w:hanging="605"/>
      </w:pPr>
      <w:rPr>
        <w:rFonts w:ascii="Arial" w:eastAsia="Courier New" w:hAnsi="Arial" w:cs="Arial" w:hint="default"/>
        <w:w w:val="99"/>
        <w:sz w:val="24"/>
        <w:szCs w:val="24"/>
        <w:lang w:val="en-US" w:eastAsia="en-US" w:bidi="en-US"/>
      </w:rPr>
    </w:lvl>
    <w:lvl w:ilvl="1" w:tplc="EB08415A">
      <w:numFmt w:val="bullet"/>
      <w:lvlText w:val="•"/>
      <w:lvlJc w:val="left"/>
      <w:pPr>
        <w:ind w:left="2340" w:hanging="605"/>
      </w:pPr>
      <w:rPr>
        <w:rFonts w:hint="default"/>
        <w:lang w:val="en-US" w:eastAsia="en-US" w:bidi="en-US"/>
      </w:rPr>
    </w:lvl>
    <w:lvl w:ilvl="2" w:tplc="AAE6BEA6">
      <w:numFmt w:val="bullet"/>
      <w:lvlText w:val="•"/>
      <w:lvlJc w:val="left"/>
      <w:pPr>
        <w:ind w:left="3240" w:hanging="605"/>
      </w:pPr>
      <w:rPr>
        <w:rFonts w:hint="default"/>
        <w:lang w:val="en-US" w:eastAsia="en-US" w:bidi="en-US"/>
      </w:rPr>
    </w:lvl>
    <w:lvl w:ilvl="3" w:tplc="8FD2CFA2">
      <w:numFmt w:val="bullet"/>
      <w:lvlText w:val="•"/>
      <w:lvlJc w:val="left"/>
      <w:pPr>
        <w:ind w:left="4140" w:hanging="605"/>
      </w:pPr>
      <w:rPr>
        <w:rFonts w:hint="default"/>
        <w:lang w:val="en-US" w:eastAsia="en-US" w:bidi="en-US"/>
      </w:rPr>
    </w:lvl>
    <w:lvl w:ilvl="4" w:tplc="31E44C80">
      <w:numFmt w:val="bullet"/>
      <w:lvlText w:val="•"/>
      <w:lvlJc w:val="left"/>
      <w:pPr>
        <w:ind w:left="5040" w:hanging="605"/>
      </w:pPr>
      <w:rPr>
        <w:rFonts w:hint="default"/>
        <w:lang w:val="en-US" w:eastAsia="en-US" w:bidi="en-US"/>
      </w:rPr>
    </w:lvl>
    <w:lvl w:ilvl="5" w:tplc="5A70CF42">
      <w:numFmt w:val="bullet"/>
      <w:lvlText w:val="•"/>
      <w:lvlJc w:val="left"/>
      <w:pPr>
        <w:ind w:left="5940" w:hanging="605"/>
      </w:pPr>
      <w:rPr>
        <w:rFonts w:hint="default"/>
        <w:lang w:val="en-US" w:eastAsia="en-US" w:bidi="en-US"/>
      </w:rPr>
    </w:lvl>
    <w:lvl w:ilvl="6" w:tplc="BCDE1A78">
      <w:numFmt w:val="bullet"/>
      <w:lvlText w:val="•"/>
      <w:lvlJc w:val="left"/>
      <w:pPr>
        <w:ind w:left="6840" w:hanging="605"/>
      </w:pPr>
      <w:rPr>
        <w:rFonts w:hint="default"/>
        <w:lang w:val="en-US" w:eastAsia="en-US" w:bidi="en-US"/>
      </w:rPr>
    </w:lvl>
    <w:lvl w:ilvl="7" w:tplc="ED881516">
      <w:numFmt w:val="bullet"/>
      <w:lvlText w:val="•"/>
      <w:lvlJc w:val="left"/>
      <w:pPr>
        <w:ind w:left="7740" w:hanging="605"/>
      </w:pPr>
      <w:rPr>
        <w:rFonts w:hint="default"/>
        <w:lang w:val="en-US" w:eastAsia="en-US" w:bidi="en-US"/>
      </w:rPr>
    </w:lvl>
    <w:lvl w:ilvl="8" w:tplc="33DCE6A6">
      <w:numFmt w:val="bullet"/>
      <w:lvlText w:val="•"/>
      <w:lvlJc w:val="left"/>
      <w:pPr>
        <w:ind w:left="8640" w:hanging="605"/>
      </w:pPr>
      <w:rPr>
        <w:rFonts w:hint="default"/>
        <w:lang w:val="en-US" w:eastAsia="en-US" w:bidi="en-US"/>
      </w:rPr>
    </w:lvl>
  </w:abstractNum>
  <w:abstractNum w:abstractNumId="10" w15:restartNumberingAfterBreak="0">
    <w:nsid w:val="3FCC34C5"/>
    <w:multiLevelType w:val="hybridMultilevel"/>
    <w:tmpl w:val="8D3483B2"/>
    <w:lvl w:ilvl="0" w:tplc="1960D92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6E7CDE"/>
    <w:multiLevelType w:val="hybridMultilevel"/>
    <w:tmpl w:val="3A52D872"/>
    <w:lvl w:ilvl="0" w:tplc="04929962">
      <w:start w:val="5"/>
      <w:numFmt w:val="lowerRoman"/>
      <w:lvlText w:val="%1."/>
      <w:lvlJc w:val="left"/>
      <w:pPr>
        <w:ind w:left="5160" w:hanging="432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CBA29FE4">
      <w:start w:val="1"/>
      <w:numFmt w:val="decimal"/>
      <w:lvlText w:val="%2."/>
      <w:lvlJc w:val="left"/>
      <w:pPr>
        <w:ind w:left="840" w:hanging="828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968AD394">
      <w:start w:val="1"/>
      <w:numFmt w:val="lowerLetter"/>
      <w:lvlText w:val="(%3)"/>
      <w:lvlJc w:val="left"/>
      <w:pPr>
        <w:ind w:left="2280" w:hanging="72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3" w:tplc="67D4ABAA">
      <w:numFmt w:val="bullet"/>
      <w:lvlText w:val="•"/>
      <w:lvlJc w:val="left"/>
      <w:pPr>
        <w:ind w:left="5820" w:hanging="720"/>
      </w:pPr>
      <w:rPr>
        <w:rFonts w:hint="default"/>
        <w:lang w:val="en-US" w:eastAsia="en-US" w:bidi="en-US"/>
      </w:rPr>
    </w:lvl>
    <w:lvl w:ilvl="4" w:tplc="0308A6A8">
      <w:numFmt w:val="bullet"/>
      <w:lvlText w:val="•"/>
      <w:lvlJc w:val="left"/>
      <w:pPr>
        <w:ind w:left="6480" w:hanging="720"/>
      </w:pPr>
      <w:rPr>
        <w:rFonts w:hint="default"/>
        <w:lang w:val="en-US" w:eastAsia="en-US" w:bidi="en-US"/>
      </w:rPr>
    </w:lvl>
    <w:lvl w:ilvl="5" w:tplc="27C8ABD6">
      <w:numFmt w:val="bullet"/>
      <w:lvlText w:val="•"/>
      <w:lvlJc w:val="left"/>
      <w:pPr>
        <w:ind w:left="7140" w:hanging="720"/>
      </w:pPr>
      <w:rPr>
        <w:rFonts w:hint="default"/>
        <w:lang w:val="en-US" w:eastAsia="en-US" w:bidi="en-US"/>
      </w:rPr>
    </w:lvl>
    <w:lvl w:ilvl="6" w:tplc="A99C4CA4">
      <w:numFmt w:val="bullet"/>
      <w:lvlText w:val="•"/>
      <w:lvlJc w:val="left"/>
      <w:pPr>
        <w:ind w:left="7800" w:hanging="720"/>
      </w:pPr>
      <w:rPr>
        <w:rFonts w:hint="default"/>
        <w:lang w:val="en-US" w:eastAsia="en-US" w:bidi="en-US"/>
      </w:rPr>
    </w:lvl>
    <w:lvl w:ilvl="7" w:tplc="7DAA7C42">
      <w:numFmt w:val="bullet"/>
      <w:lvlText w:val="•"/>
      <w:lvlJc w:val="left"/>
      <w:pPr>
        <w:ind w:left="8460" w:hanging="720"/>
      </w:pPr>
      <w:rPr>
        <w:rFonts w:hint="default"/>
        <w:lang w:val="en-US" w:eastAsia="en-US" w:bidi="en-US"/>
      </w:rPr>
    </w:lvl>
    <w:lvl w:ilvl="8" w:tplc="81D694DE">
      <w:numFmt w:val="bullet"/>
      <w:lvlText w:val="•"/>
      <w:lvlJc w:val="left"/>
      <w:pPr>
        <w:ind w:left="9120" w:hanging="720"/>
      </w:pPr>
      <w:rPr>
        <w:rFonts w:hint="default"/>
        <w:lang w:val="en-US" w:eastAsia="en-US" w:bidi="en-US"/>
      </w:rPr>
    </w:lvl>
  </w:abstractNum>
  <w:abstractNum w:abstractNumId="12" w15:restartNumberingAfterBreak="0">
    <w:nsid w:val="5F173DF5"/>
    <w:multiLevelType w:val="hybridMultilevel"/>
    <w:tmpl w:val="ACB64A24"/>
    <w:lvl w:ilvl="0" w:tplc="AF668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8F0A9A"/>
    <w:multiLevelType w:val="hybridMultilevel"/>
    <w:tmpl w:val="25DA6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97"/>
    <w:rsid w:val="00020440"/>
    <w:rsid w:val="00040123"/>
    <w:rsid w:val="00082398"/>
    <w:rsid w:val="000A060F"/>
    <w:rsid w:val="000B61D5"/>
    <w:rsid w:val="000C2DE0"/>
    <w:rsid w:val="000D1AB5"/>
    <w:rsid w:val="000D5483"/>
    <w:rsid w:val="001028DD"/>
    <w:rsid w:val="00116264"/>
    <w:rsid w:val="001347E8"/>
    <w:rsid w:val="00150CBF"/>
    <w:rsid w:val="001659AE"/>
    <w:rsid w:val="001839DA"/>
    <w:rsid w:val="001A280B"/>
    <w:rsid w:val="001A6F6E"/>
    <w:rsid w:val="001B3D9C"/>
    <w:rsid w:val="001B71F7"/>
    <w:rsid w:val="001C3BCA"/>
    <w:rsid w:val="001F30D8"/>
    <w:rsid w:val="001F6EDC"/>
    <w:rsid w:val="00203640"/>
    <w:rsid w:val="002204E9"/>
    <w:rsid w:val="00253334"/>
    <w:rsid w:val="00254451"/>
    <w:rsid w:val="002A0FE7"/>
    <w:rsid w:val="002B6616"/>
    <w:rsid w:val="002C148F"/>
    <w:rsid w:val="002D0FD2"/>
    <w:rsid w:val="002D5C02"/>
    <w:rsid w:val="002D7BF6"/>
    <w:rsid w:val="00320E0E"/>
    <w:rsid w:val="00334427"/>
    <w:rsid w:val="003857C7"/>
    <w:rsid w:val="003B6203"/>
    <w:rsid w:val="003C7188"/>
    <w:rsid w:val="003E5BBD"/>
    <w:rsid w:val="004245AF"/>
    <w:rsid w:val="004314D0"/>
    <w:rsid w:val="0043507D"/>
    <w:rsid w:val="004457D6"/>
    <w:rsid w:val="00472730"/>
    <w:rsid w:val="0047593C"/>
    <w:rsid w:val="00492C63"/>
    <w:rsid w:val="004B40CC"/>
    <w:rsid w:val="004C295A"/>
    <w:rsid w:val="004C545F"/>
    <w:rsid w:val="00501B95"/>
    <w:rsid w:val="00504ED7"/>
    <w:rsid w:val="00511116"/>
    <w:rsid w:val="0055099D"/>
    <w:rsid w:val="00551689"/>
    <w:rsid w:val="005D4B26"/>
    <w:rsid w:val="005E02A2"/>
    <w:rsid w:val="005F441A"/>
    <w:rsid w:val="005F6859"/>
    <w:rsid w:val="00606422"/>
    <w:rsid w:val="00612FC8"/>
    <w:rsid w:val="00616355"/>
    <w:rsid w:val="0064218F"/>
    <w:rsid w:val="006576B7"/>
    <w:rsid w:val="00662781"/>
    <w:rsid w:val="00673EB1"/>
    <w:rsid w:val="006A478F"/>
    <w:rsid w:val="006A7997"/>
    <w:rsid w:val="006B20BA"/>
    <w:rsid w:val="006B3486"/>
    <w:rsid w:val="006B5BD0"/>
    <w:rsid w:val="006B6438"/>
    <w:rsid w:val="006C45E6"/>
    <w:rsid w:val="006E4C7D"/>
    <w:rsid w:val="00705C2E"/>
    <w:rsid w:val="00723ABD"/>
    <w:rsid w:val="00751423"/>
    <w:rsid w:val="007626EC"/>
    <w:rsid w:val="007805C7"/>
    <w:rsid w:val="00786462"/>
    <w:rsid w:val="007A073C"/>
    <w:rsid w:val="007A6A7E"/>
    <w:rsid w:val="007B51CC"/>
    <w:rsid w:val="007D52CC"/>
    <w:rsid w:val="007E79E1"/>
    <w:rsid w:val="007F60F5"/>
    <w:rsid w:val="008012F4"/>
    <w:rsid w:val="00844230"/>
    <w:rsid w:val="00867DFA"/>
    <w:rsid w:val="00881E57"/>
    <w:rsid w:val="0089398B"/>
    <w:rsid w:val="008A1DF7"/>
    <w:rsid w:val="008B74CE"/>
    <w:rsid w:val="008D1CE9"/>
    <w:rsid w:val="008F719A"/>
    <w:rsid w:val="00916B8D"/>
    <w:rsid w:val="009266AA"/>
    <w:rsid w:val="00941B82"/>
    <w:rsid w:val="00963408"/>
    <w:rsid w:val="00971329"/>
    <w:rsid w:val="0099691B"/>
    <w:rsid w:val="009C5FAD"/>
    <w:rsid w:val="009E047E"/>
    <w:rsid w:val="00A44222"/>
    <w:rsid w:val="00A4508D"/>
    <w:rsid w:val="00A67907"/>
    <w:rsid w:val="00A917C4"/>
    <w:rsid w:val="00A91F65"/>
    <w:rsid w:val="00AA12A4"/>
    <w:rsid w:val="00AB0173"/>
    <w:rsid w:val="00AB5687"/>
    <w:rsid w:val="00AB7EFA"/>
    <w:rsid w:val="00AE4AB6"/>
    <w:rsid w:val="00AE7429"/>
    <w:rsid w:val="00B058A2"/>
    <w:rsid w:val="00B43CC8"/>
    <w:rsid w:val="00B50FE2"/>
    <w:rsid w:val="00B52877"/>
    <w:rsid w:val="00B720EE"/>
    <w:rsid w:val="00B84F0F"/>
    <w:rsid w:val="00B90CFE"/>
    <w:rsid w:val="00B92DE6"/>
    <w:rsid w:val="00B9394F"/>
    <w:rsid w:val="00BB6C9C"/>
    <w:rsid w:val="00BF2DD2"/>
    <w:rsid w:val="00BF7ADD"/>
    <w:rsid w:val="00BF7FC4"/>
    <w:rsid w:val="00C761F0"/>
    <w:rsid w:val="00C81501"/>
    <w:rsid w:val="00C93B7D"/>
    <w:rsid w:val="00C96B27"/>
    <w:rsid w:val="00CB01AC"/>
    <w:rsid w:val="00CC2E09"/>
    <w:rsid w:val="00CC7F4B"/>
    <w:rsid w:val="00D00A5F"/>
    <w:rsid w:val="00D40881"/>
    <w:rsid w:val="00D62C18"/>
    <w:rsid w:val="00D9330E"/>
    <w:rsid w:val="00D957A1"/>
    <w:rsid w:val="00DE1A3D"/>
    <w:rsid w:val="00DE768D"/>
    <w:rsid w:val="00E07D4D"/>
    <w:rsid w:val="00E46638"/>
    <w:rsid w:val="00E85560"/>
    <w:rsid w:val="00E87E50"/>
    <w:rsid w:val="00EA37D0"/>
    <w:rsid w:val="00ED6A5F"/>
    <w:rsid w:val="00F0107F"/>
    <w:rsid w:val="00F03433"/>
    <w:rsid w:val="00F15C7C"/>
    <w:rsid w:val="00F16B94"/>
    <w:rsid w:val="00F45A0B"/>
    <w:rsid w:val="00F668BE"/>
    <w:rsid w:val="00F7027F"/>
    <w:rsid w:val="00F8076E"/>
    <w:rsid w:val="00F91C9C"/>
    <w:rsid w:val="00FA04EE"/>
    <w:rsid w:val="00FA0648"/>
    <w:rsid w:val="00FA2CE3"/>
    <w:rsid w:val="00FD355D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F3088"/>
  <w15:docId w15:val="{89BB6F58-D4CA-42AD-864A-C9FA1E26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paragraph" w:styleId="Heading1">
    <w:name w:val="heading 1"/>
    <w:basedOn w:val="Normal"/>
    <w:uiPriority w:val="9"/>
    <w:qFormat/>
    <w:pPr>
      <w:ind w:left="228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right="95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75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93C"/>
    <w:rPr>
      <w:rFonts w:ascii="Courier New" w:eastAsia="Courier New" w:hAnsi="Courier New" w:cs="Courier Ne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75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93C"/>
    <w:rPr>
      <w:rFonts w:ascii="Courier New" w:eastAsia="Courier New" w:hAnsi="Courier New" w:cs="Courier New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52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2CC"/>
    <w:rPr>
      <w:rFonts w:ascii="Courier New" w:eastAsia="Courier New" w:hAnsi="Courier New" w:cs="Courier New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7D52C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41B82"/>
    <w:rPr>
      <w:color w:val="808080"/>
    </w:rPr>
  </w:style>
  <w:style w:type="table" w:styleId="TableGrid">
    <w:name w:val="Table Grid"/>
    <w:basedOn w:val="TableNormal"/>
    <w:uiPriority w:val="59"/>
    <w:rsid w:val="00F0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erBody">
    <w:name w:val="Order Body"/>
    <w:basedOn w:val="Normal"/>
    <w:link w:val="OrderBodyChar"/>
    <w:qFormat/>
    <w:rsid w:val="0055099D"/>
    <w:pPr>
      <w:widowControl/>
      <w:autoSpaceDE/>
      <w:autoSpaceDN/>
      <w:spacing w:line="480" w:lineRule="auto"/>
      <w:ind w:firstLine="720"/>
      <w:jc w:val="both"/>
    </w:pPr>
    <w:rPr>
      <w:rFonts w:ascii="Arial" w:eastAsia="Times New Roman" w:hAnsi="Arial" w:cs="Times New Roman"/>
      <w:sz w:val="24"/>
      <w:lang w:bidi="ar-SA"/>
    </w:rPr>
  </w:style>
  <w:style w:type="character" w:customStyle="1" w:styleId="OrderBodyChar">
    <w:name w:val="Order Body Char"/>
    <w:basedOn w:val="DefaultParagraphFont"/>
    <w:link w:val="OrderBody"/>
    <w:locked/>
    <w:rsid w:val="0055099D"/>
    <w:rPr>
      <w:rFonts w:ascii="Arial" w:eastAsia="Times New Roman" w:hAnsi="Arial" w:cs="Times New Roman"/>
      <w:sz w:val="24"/>
    </w:rPr>
  </w:style>
  <w:style w:type="character" w:styleId="Hyperlink">
    <w:name w:val="Hyperlink"/>
    <w:basedOn w:val="DefaultParagraphFont"/>
    <w:uiPriority w:val="99"/>
    <w:rsid w:val="005509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4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9A"/>
    <w:rPr>
      <w:rFonts w:ascii="Segoe UI" w:eastAsia="Courier New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3B7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C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CE9"/>
    <w:rPr>
      <w:rFonts w:ascii="Courier New" w:eastAsia="Courier New" w:hAnsi="Courier New" w:cs="Courier New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CE9"/>
    <w:rPr>
      <w:rFonts w:ascii="Courier New" w:eastAsia="Courier New" w:hAnsi="Courier New" w:cs="Courier New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ourts.gov/sites/default/files/federal_rules_of_civil_procedure_dec_1_2019_0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lmd.uscourts.gov/judges/all/fort-myer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courts.gov/sites/default/files/federal_rules_of_civil_procedure_dec_1_2019_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scourts.gov/sites/default/files/federal_rules_of_civil_procedure_dec_1_2019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md.uscourts.gov/civil-discovery-handbook/chapter01/c-filing-of-discovery-materials-and-other-discovery-considerations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lmd.uscourts.gov/judges/all/fort-mye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E8D7168482430ABE24001E5FE9E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DD38-C5C9-4E0E-AA7E-81B172CD458E}"/>
      </w:docPartPr>
      <w:docPartBody>
        <w:p w:rsidR="00C352F8" w:rsidRDefault="002B389E" w:rsidP="002B389E">
          <w:pPr>
            <w:pStyle w:val="1FE8D7168482430ABE24001E5FE9E0D42"/>
          </w:pPr>
          <w:r w:rsidRPr="00A5092C">
            <w:rPr>
              <w:rFonts w:ascii="Calisto MT" w:eastAsia="Century Schoolbook" w:hAnsi="Calisto MT" w:cs="Times New Roman"/>
              <w:color w:val="808080"/>
              <w:sz w:val="26"/>
              <w:szCs w:val="26"/>
            </w:rPr>
            <w:t>Enter name(s)</w:t>
          </w:r>
        </w:p>
      </w:docPartBody>
    </w:docPart>
    <w:docPart>
      <w:docPartPr>
        <w:name w:val="C25173263554444D9B9F769335E50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1C44D-20EE-42CD-AB4B-6609E1BEFD9D}"/>
      </w:docPartPr>
      <w:docPartBody>
        <w:p w:rsidR="00C352F8" w:rsidRDefault="002B389E" w:rsidP="002B389E">
          <w:pPr>
            <w:pStyle w:val="C25173263554444D9B9F769335E50B082"/>
          </w:pPr>
          <w:r w:rsidRPr="00A5092C">
            <w:rPr>
              <w:rFonts w:ascii="Calisto MT" w:eastAsia="Century Schoolbook" w:hAnsi="Calisto MT" w:cs="Times New Roman"/>
              <w:color w:val="808080"/>
              <w:sz w:val="26"/>
              <w:szCs w:val="26"/>
            </w:rPr>
            <w:t>s</w:t>
          </w:r>
        </w:p>
      </w:docPartBody>
    </w:docPart>
    <w:docPart>
      <w:docPartPr>
        <w:name w:val="1C1A15B7C9A94A738009589D93BA5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81267-58EE-4B22-AE82-C264226B95F6}"/>
      </w:docPartPr>
      <w:docPartBody>
        <w:p w:rsidR="00C352F8" w:rsidRDefault="002B389E" w:rsidP="002B389E">
          <w:pPr>
            <w:pStyle w:val="1C1A15B7C9A94A738009589D93BA50D82"/>
          </w:pPr>
          <w:r w:rsidRPr="00A5092C">
            <w:rPr>
              <w:rFonts w:ascii="Calisto MT" w:eastAsia="Century Schoolbook" w:hAnsi="Calisto MT" w:cs="Times New Roman"/>
              <w:color w:val="808080"/>
              <w:sz w:val="26"/>
              <w:szCs w:val="26"/>
            </w:rPr>
            <w:t>Enter case number</w:t>
          </w:r>
        </w:p>
      </w:docPartBody>
    </w:docPart>
    <w:docPart>
      <w:docPartPr>
        <w:name w:val="D917C8BAD5D744A0A24FBACE3B20B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72F64-CFF7-4E73-8721-3FD7190965C6}"/>
      </w:docPartPr>
      <w:docPartBody>
        <w:p w:rsidR="00C352F8" w:rsidRDefault="002B389E" w:rsidP="002B389E">
          <w:pPr>
            <w:pStyle w:val="D917C8BAD5D744A0A24FBACE3B20BFCA2"/>
          </w:pPr>
          <w:r w:rsidRPr="00A5092C">
            <w:rPr>
              <w:rFonts w:ascii="Calisto MT" w:eastAsia="Century Schoolbook" w:hAnsi="Calisto MT" w:cs="Times New Roman"/>
              <w:color w:val="808080"/>
              <w:sz w:val="26"/>
              <w:szCs w:val="26"/>
            </w:rPr>
            <w:t>Enter name(s)</w:t>
          </w:r>
        </w:p>
      </w:docPartBody>
    </w:docPart>
    <w:docPart>
      <w:docPartPr>
        <w:name w:val="509CD93189394CFAABB84E781C7FD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B93B6-E7B1-426F-A13B-411914302BC9}"/>
      </w:docPartPr>
      <w:docPartBody>
        <w:p w:rsidR="00C352F8" w:rsidRDefault="002B389E" w:rsidP="002B389E">
          <w:pPr>
            <w:pStyle w:val="509CD93189394CFAABB84E781C7FD05D2"/>
          </w:pPr>
          <w:r w:rsidRPr="00A5092C">
            <w:rPr>
              <w:rFonts w:ascii="Calisto MT" w:eastAsia="Century Schoolbook" w:hAnsi="Calisto MT" w:cs="Times New Roman"/>
              <w:color w:val="808080"/>
              <w:sz w:val="26"/>
              <w:szCs w:val="26"/>
            </w:rPr>
            <w:t>s</w:t>
          </w:r>
        </w:p>
      </w:docPartBody>
    </w:docPart>
    <w:docPart>
      <w:docPartPr>
        <w:name w:val="B9BF434FAD664730A6E1C884DAA62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7E5AC-B590-420B-881B-3F3BA0ABC53C}"/>
      </w:docPartPr>
      <w:docPartBody>
        <w:p w:rsidR="00D355ED" w:rsidRDefault="002B389E" w:rsidP="002B389E">
          <w:pPr>
            <w:pStyle w:val="B9BF434FAD664730A6E1C884DAA62EA22"/>
          </w:pPr>
          <w:r w:rsidRPr="00CC2791">
            <w:rPr>
              <w:rStyle w:val="PlaceholderText"/>
              <w:rFonts w:ascii="Calisto MT" w:hAnsi="Calisto MT" w:cs="Arial"/>
              <w:sz w:val="26"/>
              <w:szCs w:val="26"/>
            </w:rPr>
            <w:t>Select Date</w:t>
          </w:r>
        </w:p>
      </w:docPartBody>
    </w:docPart>
    <w:docPart>
      <w:docPartPr>
        <w:name w:val="D7DC1C266BED415C958457C078379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426E7-77FE-4496-9228-315A8D6EFB71}"/>
      </w:docPartPr>
      <w:docPartBody>
        <w:p w:rsidR="00D355ED" w:rsidRDefault="002B389E" w:rsidP="002B389E">
          <w:pPr>
            <w:pStyle w:val="D7DC1C266BED415C958457C078379D662"/>
          </w:pPr>
          <w:r w:rsidRPr="00CC2791">
            <w:rPr>
              <w:rStyle w:val="PlaceholderText"/>
              <w:rFonts w:ascii="Calisto MT" w:hAnsi="Calisto MT" w:cs="Arial"/>
              <w:sz w:val="26"/>
              <w:szCs w:val="26"/>
            </w:rPr>
            <w:t>Select Date</w:t>
          </w:r>
        </w:p>
      </w:docPartBody>
    </w:docPart>
    <w:docPart>
      <w:docPartPr>
        <w:name w:val="AA43787C296548EA955A636C520E3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13B0-F447-4D13-A1D4-443F21F23DDF}"/>
      </w:docPartPr>
      <w:docPartBody>
        <w:p w:rsidR="00D355ED" w:rsidRDefault="002B389E" w:rsidP="002B389E">
          <w:pPr>
            <w:pStyle w:val="AA43787C296548EA955A636C520E33932"/>
          </w:pPr>
          <w:r w:rsidRPr="00CC2791">
            <w:rPr>
              <w:rStyle w:val="PlaceholderText"/>
              <w:rFonts w:ascii="Calisto MT" w:hAnsi="Calisto MT" w:cs="Arial"/>
              <w:sz w:val="26"/>
              <w:szCs w:val="26"/>
            </w:rPr>
            <w:t>Select Date</w:t>
          </w:r>
        </w:p>
      </w:docPartBody>
    </w:docPart>
    <w:docPart>
      <w:docPartPr>
        <w:name w:val="401BD49EDDFB4FF28D2D77FE7E36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4E034-8026-4885-9B6C-065387BA2F88}"/>
      </w:docPartPr>
      <w:docPartBody>
        <w:p w:rsidR="00D355ED" w:rsidRDefault="002B389E" w:rsidP="002B389E">
          <w:pPr>
            <w:pStyle w:val="401BD49EDDFB4FF28D2D77FE7E36618E2"/>
          </w:pPr>
          <w:r w:rsidRPr="00CC2791">
            <w:rPr>
              <w:rStyle w:val="PlaceholderText"/>
              <w:rFonts w:ascii="Calisto MT" w:hAnsi="Calisto MT" w:cs="Arial"/>
              <w:sz w:val="26"/>
              <w:szCs w:val="26"/>
            </w:rPr>
            <w:t>Select Date</w:t>
          </w:r>
        </w:p>
      </w:docPartBody>
    </w:docPart>
    <w:docPart>
      <w:docPartPr>
        <w:name w:val="21427BDB05194433B742559D28F18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835D-DE74-403B-90E1-3750A18961C7}"/>
      </w:docPartPr>
      <w:docPartBody>
        <w:p w:rsidR="00D355ED" w:rsidRDefault="002B389E" w:rsidP="002B389E">
          <w:pPr>
            <w:pStyle w:val="21427BDB05194433B742559D28F185942"/>
          </w:pPr>
          <w:r w:rsidRPr="00CC2791">
            <w:rPr>
              <w:rStyle w:val="PlaceholderText"/>
              <w:rFonts w:ascii="Calisto MT" w:hAnsi="Calisto MT" w:cs="Arial"/>
              <w:sz w:val="26"/>
              <w:szCs w:val="26"/>
            </w:rPr>
            <w:t>Select Date</w:t>
          </w:r>
        </w:p>
      </w:docPartBody>
    </w:docPart>
    <w:docPart>
      <w:docPartPr>
        <w:name w:val="7B57BE7A7AA0485299417E3080D74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3E5FE-CE16-47F5-93B1-16A1C8CDB9B7}"/>
      </w:docPartPr>
      <w:docPartBody>
        <w:p w:rsidR="00D355ED" w:rsidRDefault="002B389E" w:rsidP="002B389E">
          <w:pPr>
            <w:pStyle w:val="7B57BE7A7AA0485299417E3080D74AEA2"/>
          </w:pPr>
          <w:r w:rsidRPr="00CC2791">
            <w:rPr>
              <w:rStyle w:val="PlaceholderText"/>
              <w:rFonts w:ascii="Calisto MT" w:hAnsi="Calisto MT" w:cs="Arial"/>
              <w:sz w:val="26"/>
              <w:szCs w:val="26"/>
            </w:rPr>
            <w:t>Select Date</w:t>
          </w:r>
        </w:p>
      </w:docPartBody>
    </w:docPart>
    <w:docPart>
      <w:docPartPr>
        <w:name w:val="95CF8927B9B9455CAC85C7BA15CA8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A1423-A852-45AB-BAE9-3B5E65AB6436}"/>
      </w:docPartPr>
      <w:docPartBody>
        <w:p w:rsidR="00D355ED" w:rsidRDefault="002B389E" w:rsidP="002B389E">
          <w:pPr>
            <w:pStyle w:val="95CF8927B9B9455CAC85C7BA15CA8D0E2"/>
          </w:pPr>
          <w:r w:rsidRPr="00CC2791">
            <w:rPr>
              <w:rStyle w:val="PlaceholderText"/>
              <w:rFonts w:ascii="Calisto MT" w:hAnsi="Calisto MT" w:cs="Arial"/>
              <w:sz w:val="26"/>
              <w:szCs w:val="26"/>
            </w:rPr>
            <w:t>Select Date</w:t>
          </w:r>
        </w:p>
      </w:docPartBody>
    </w:docPart>
    <w:docPart>
      <w:docPartPr>
        <w:name w:val="7F396D079B014024A40044DACD4D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51A7-12BB-4C0D-9C6E-29420D6C7CC6}"/>
      </w:docPartPr>
      <w:docPartBody>
        <w:p w:rsidR="00D355ED" w:rsidRDefault="002B389E" w:rsidP="002B389E">
          <w:pPr>
            <w:pStyle w:val="7F396D079B014024A40044DACD4DAAA12"/>
          </w:pPr>
          <w:r w:rsidRPr="00CC2791">
            <w:rPr>
              <w:rFonts w:ascii="Calisto MT" w:hAnsi="Calisto MT" w:cs="Arial"/>
              <w:color w:val="808080" w:themeColor="background1" w:themeShade="80"/>
              <w:sz w:val="26"/>
              <w:szCs w:val="26"/>
            </w:rPr>
            <w:t>Month</w:t>
          </w:r>
        </w:p>
      </w:docPartBody>
    </w:docPart>
    <w:docPart>
      <w:docPartPr>
        <w:name w:val="5B4AA7A8212647328F03BCB66ADFE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A5684-6E6D-47C9-B52A-2B574C23B766}"/>
      </w:docPartPr>
      <w:docPartBody>
        <w:p w:rsidR="00D355ED" w:rsidRDefault="002B389E" w:rsidP="002B389E">
          <w:pPr>
            <w:pStyle w:val="5B4AA7A8212647328F03BCB66ADFE6F92"/>
          </w:pPr>
          <w:r w:rsidRPr="00CC2791">
            <w:rPr>
              <w:rFonts w:ascii="Calisto MT" w:hAnsi="Calisto MT" w:cs="Arial"/>
              <w:color w:val="808080" w:themeColor="background1" w:themeShade="80"/>
              <w:sz w:val="26"/>
              <w:szCs w:val="26"/>
            </w:rPr>
            <w:t>Year</w:t>
          </w:r>
        </w:p>
      </w:docPartBody>
    </w:docPart>
    <w:docPart>
      <w:docPartPr>
        <w:name w:val="0003701C788A4D0BA1AF344C30CC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9A568-EDF9-4C03-A782-237F94AEB47A}"/>
      </w:docPartPr>
      <w:docPartBody>
        <w:p w:rsidR="00D355ED" w:rsidRDefault="002B389E" w:rsidP="002B389E">
          <w:pPr>
            <w:pStyle w:val="0003701C788A4D0BA1AF344C30CC05AD2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number</w:t>
          </w:r>
        </w:p>
      </w:docPartBody>
    </w:docPart>
    <w:docPart>
      <w:docPartPr>
        <w:name w:val="B64479862DEB40259854544E55A38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19124-E849-4D21-A652-45E86E91922A}"/>
      </w:docPartPr>
      <w:docPartBody>
        <w:p w:rsidR="00D355ED" w:rsidRDefault="002B389E" w:rsidP="002B389E">
          <w:pPr>
            <w:pStyle w:val="B64479862DEB40259854544E55A381FE2"/>
          </w:pPr>
          <w:r w:rsidRPr="003C1E7E">
            <w:rPr>
              <w:rStyle w:val="PlaceholderText"/>
              <w:rFonts w:ascii="Calisto MT" w:hAnsi="Calisto MT"/>
            </w:rPr>
            <w:t>Click or tap here to enter text.</w:t>
          </w:r>
        </w:p>
      </w:docPartBody>
    </w:docPart>
    <w:docPart>
      <w:docPartPr>
        <w:name w:val="8F5C978C6A884377BFDC26F70469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BA945-16CD-4213-80F1-5A519F647474}"/>
      </w:docPartPr>
      <w:docPartBody>
        <w:p w:rsidR="00D355ED" w:rsidRDefault="002B389E" w:rsidP="002B389E">
          <w:pPr>
            <w:pStyle w:val="8F5C978C6A884377BFDC26F704690A0C1"/>
          </w:pPr>
          <w:r w:rsidRPr="00CC2791">
            <w:rPr>
              <w:rStyle w:val="PlaceholderText"/>
              <w:rFonts w:ascii="Calisto MT" w:hAnsi="Calisto MT" w:cs="Arial"/>
              <w:sz w:val="26"/>
              <w:szCs w:val="26"/>
            </w:rPr>
            <w:t>Select Date</w:t>
          </w:r>
        </w:p>
      </w:docPartBody>
    </w:docPart>
    <w:docPart>
      <w:docPartPr>
        <w:name w:val="F5CFC8A8AD13434BB318B61E2CDFF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CF8C-B49B-47B5-9712-354CC1C01FC0}"/>
      </w:docPartPr>
      <w:docPartBody>
        <w:p w:rsidR="00B94BB9" w:rsidRDefault="009953F5" w:rsidP="009953F5">
          <w:pPr>
            <w:pStyle w:val="F5CFC8A8AD13434BB318B61E2CDFFF4E"/>
          </w:pPr>
          <w:r w:rsidRPr="00CC2791">
            <w:rPr>
              <w:rStyle w:val="PlaceholderText"/>
              <w:rFonts w:ascii="Calisto MT" w:hAnsi="Calisto MT" w:cs="Arial"/>
              <w:sz w:val="26"/>
              <w:szCs w:val="26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0E"/>
    <w:rsid w:val="00122D63"/>
    <w:rsid w:val="002B389E"/>
    <w:rsid w:val="002B69FB"/>
    <w:rsid w:val="004F7FEF"/>
    <w:rsid w:val="005958E9"/>
    <w:rsid w:val="00692A0B"/>
    <w:rsid w:val="007672C8"/>
    <w:rsid w:val="0095580E"/>
    <w:rsid w:val="009953F5"/>
    <w:rsid w:val="00AC3CC8"/>
    <w:rsid w:val="00AF642D"/>
    <w:rsid w:val="00B94BB9"/>
    <w:rsid w:val="00C352F8"/>
    <w:rsid w:val="00D3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3F5"/>
    <w:rPr>
      <w:color w:val="808080"/>
    </w:rPr>
  </w:style>
  <w:style w:type="paragraph" w:customStyle="1" w:styleId="F9486560874849C5890BCD23FEC5DDFC">
    <w:name w:val="F9486560874849C5890BCD23FEC5DDFC"/>
    <w:rsid w:val="0095580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en-US"/>
    </w:rPr>
  </w:style>
  <w:style w:type="paragraph" w:customStyle="1" w:styleId="F9486560874849C5890BCD23FEC5DDFC1">
    <w:name w:val="F9486560874849C5890BCD23FEC5DDFC1"/>
    <w:rsid w:val="0095580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en-US"/>
    </w:rPr>
  </w:style>
  <w:style w:type="paragraph" w:customStyle="1" w:styleId="2247080B50F14AB098CFB8CB1AC5E983">
    <w:name w:val="2247080B50F14AB098CFB8CB1AC5E983"/>
    <w:rsid w:val="0095580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en-US"/>
    </w:rPr>
  </w:style>
  <w:style w:type="paragraph" w:customStyle="1" w:styleId="F9486560874849C5890BCD23FEC5DDFC2">
    <w:name w:val="F9486560874849C5890BCD23FEC5DDFC2"/>
    <w:rsid w:val="0095580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en-US"/>
    </w:rPr>
  </w:style>
  <w:style w:type="paragraph" w:customStyle="1" w:styleId="2247080B50F14AB098CFB8CB1AC5E9831">
    <w:name w:val="2247080B50F14AB098CFB8CB1AC5E9831"/>
    <w:rsid w:val="0095580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en-US"/>
    </w:rPr>
  </w:style>
  <w:style w:type="paragraph" w:customStyle="1" w:styleId="B54527672DD3414BBDF11AEF22BFD3D1">
    <w:name w:val="B54527672DD3414BBDF11AEF22BFD3D1"/>
    <w:rsid w:val="0095580E"/>
  </w:style>
  <w:style w:type="paragraph" w:customStyle="1" w:styleId="4BB59047DC6D4F59989A5539D21EF782">
    <w:name w:val="4BB59047DC6D4F59989A5539D21EF782"/>
    <w:rsid w:val="0095580E"/>
  </w:style>
  <w:style w:type="paragraph" w:customStyle="1" w:styleId="DD6ABA1CD0624285AE11629D48FCD7BB">
    <w:name w:val="DD6ABA1CD0624285AE11629D48FCD7BB"/>
    <w:rsid w:val="0095580E"/>
  </w:style>
  <w:style w:type="paragraph" w:customStyle="1" w:styleId="88609F6344CB4B8F968C65DEE161C14A">
    <w:name w:val="88609F6344CB4B8F968C65DEE161C14A"/>
    <w:rsid w:val="0095580E"/>
  </w:style>
  <w:style w:type="paragraph" w:customStyle="1" w:styleId="0E18F23B2CB8475FB0E5FBDA996E52E5">
    <w:name w:val="0E18F23B2CB8475FB0E5FBDA996E52E5"/>
    <w:rsid w:val="0095580E"/>
  </w:style>
  <w:style w:type="paragraph" w:customStyle="1" w:styleId="7EB8E68B2F5F4B1AAE640B8588094D1C">
    <w:name w:val="7EB8E68B2F5F4B1AAE640B8588094D1C"/>
    <w:rsid w:val="0095580E"/>
  </w:style>
  <w:style w:type="paragraph" w:customStyle="1" w:styleId="48B60DCD1E3843AE898A07DB2DA55F70">
    <w:name w:val="48B60DCD1E3843AE898A07DB2DA55F70"/>
    <w:rsid w:val="0095580E"/>
  </w:style>
  <w:style w:type="paragraph" w:customStyle="1" w:styleId="5F587B0F74D74CBDA06C3EB2AAE8C370">
    <w:name w:val="5F587B0F74D74CBDA06C3EB2AAE8C370"/>
    <w:rsid w:val="0095580E"/>
  </w:style>
  <w:style w:type="paragraph" w:customStyle="1" w:styleId="787F32ADAFD94D298CDF2FD4DE1A89B3">
    <w:name w:val="787F32ADAFD94D298CDF2FD4DE1A89B3"/>
    <w:rsid w:val="0095580E"/>
  </w:style>
  <w:style w:type="paragraph" w:customStyle="1" w:styleId="446B6FCC99D74244A378C86B0908F68F">
    <w:name w:val="446B6FCC99D74244A378C86B0908F68F"/>
    <w:rsid w:val="0095580E"/>
  </w:style>
  <w:style w:type="paragraph" w:customStyle="1" w:styleId="F4ECFAA6099D4D16A863B83BBB540221">
    <w:name w:val="F4ECFAA6099D4D16A863B83BBB540221"/>
    <w:rsid w:val="0095580E"/>
  </w:style>
  <w:style w:type="paragraph" w:customStyle="1" w:styleId="15743C1DD0A941DCBE9E31B400A76544">
    <w:name w:val="15743C1DD0A941DCBE9E31B400A76544"/>
    <w:rsid w:val="0095580E"/>
  </w:style>
  <w:style w:type="paragraph" w:customStyle="1" w:styleId="D825046398FA4B54BD1D60234862FBEC">
    <w:name w:val="D825046398FA4B54BD1D60234862FBEC"/>
    <w:rsid w:val="0095580E"/>
  </w:style>
  <w:style w:type="paragraph" w:customStyle="1" w:styleId="9A0613545D4E453A94D95A97F43D1E6F">
    <w:name w:val="9A0613545D4E453A94D95A97F43D1E6F"/>
    <w:rsid w:val="0095580E"/>
  </w:style>
  <w:style w:type="paragraph" w:customStyle="1" w:styleId="B9955DEA0C0744E6A0A41398DF2ECDDF">
    <w:name w:val="B9955DEA0C0744E6A0A41398DF2ECDDF"/>
    <w:rsid w:val="0095580E"/>
  </w:style>
  <w:style w:type="paragraph" w:customStyle="1" w:styleId="212B69E73A48477487FB65608A27DE20">
    <w:name w:val="212B69E73A48477487FB65608A27DE20"/>
    <w:rsid w:val="0095580E"/>
  </w:style>
  <w:style w:type="paragraph" w:customStyle="1" w:styleId="8A84F069792C4318A1BB7BF12F4231EA">
    <w:name w:val="8A84F069792C4318A1BB7BF12F4231EA"/>
    <w:rsid w:val="0095580E"/>
  </w:style>
  <w:style w:type="paragraph" w:customStyle="1" w:styleId="DD6ABA1CD0624285AE11629D48FCD7BB1">
    <w:name w:val="DD6ABA1CD0624285AE11629D48FCD7BB1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88609F6344CB4B8F968C65DEE161C14A1">
    <w:name w:val="88609F6344CB4B8F968C65DEE161C14A1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5F587B0F74D74CBDA06C3EB2AAE8C3701">
    <w:name w:val="5F587B0F74D74CBDA06C3EB2AAE8C3701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787F32ADAFD94D298CDF2FD4DE1A89B31">
    <w:name w:val="787F32ADAFD94D298CDF2FD4DE1A89B31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446B6FCC99D74244A378C86B0908F68F1">
    <w:name w:val="446B6FCC99D74244A378C86B0908F68F1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F4ECFAA6099D4D16A863B83BBB5402211">
    <w:name w:val="F4ECFAA6099D4D16A863B83BBB5402211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15743C1DD0A941DCBE9E31B400A765441">
    <w:name w:val="15743C1DD0A941DCBE9E31B400A765441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825046398FA4B54BD1D60234862FBEC1">
    <w:name w:val="D825046398FA4B54BD1D60234862FBEC1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9A0613545D4E453A94D95A97F43D1E6F1">
    <w:name w:val="9A0613545D4E453A94D95A97F43D1E6F1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B9955DEA0C0744E6A0A41398DF2ECDDF1">
    <w:name w:val="B9955DEA0C0744E6A0A41398DF2ECDDF1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212B69E73A48477487FB65608A27DE201">
    <w:name w:val="212B69E73A48477487FB65608A27DE201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D6ABA1CD0624285AE11629D48FCD7BB2">
    <w:name w:val="DD6ABA1CD0624285AE11629D48FCD7BB2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88609F6344CB4B8F968C65DEE161C14A2">
    <w:name w:val="88609F6344CB4B8F968C65DEE161C14A2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5F587B0F74D74CBDA06C3EB2AAE8C3702">
    <w:name w:val="5F587B0F74D74CBDA06C3EB2AAE8C3702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787F32ADAFD94D298CDF2FD4DE1A89B32">
    <w:name w:val="787F32ADAFD94D298CDF2FD4DE1A89B32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446B6FCC99D74244A378C86B0908F68F2">
    <w:name w:val="446B6FCC99D74244A378C86B0908F68F2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F4ECFAA6099D4D16A863B83BBB5402212">
    <w:name w:val="F4ECFAA6099D4D16A863B83BBB5402212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15743C1DD0A941DCBE9E31B400A765442">
    <w:name w:val="15743C1DD0A941DCBE9E31B400A765442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825046398FA4B54BD1D60234862FBEC2">
    <w:name w:val="D825046398FA4B54BD1D60234862FBEC2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9A0613545D4E453A94D95A97F43D1E6F2">
    <w:name w:val="9A0613545D4E453A94D95A97F43D1E6F2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B9955DEA0C0744E6A0A41398DF2ECDDF2">
    <w:name w:val="B9955DEA0C0744E6A0A41398DF2ECDDF2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212B69E73A48477487FB65608A27DE202">
    <w:name w:val="212B69E73A48477487FB65608A27DE202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D6ABA1CD0624285AE11629D48FCD7BB3">
    <w:name w:val="DD6ABA1CD0624285AE11629D48FCD7BB3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88609F6344CB4B8F968C65DEE161C14A3">
    <w:name w:val="88609F6344CB4B8F968C65DEE161C14A3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5F587B0F74D74CBDA06C3EB2AAE8C3703">
    <w:name w:val="5F587B0F74D74CBDA06C3EB2AAE8C3703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787F32ADAFD94D298CDF2FD4DE1A89B33">
    <w:name w:val="787F32ADAFD94D298CDF2FD4DE1A89B33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446B6FCC99D74244A378C86B0908F68F3">
    <w:name w:val="446B6FCC99D74244A378C86B0908F68F3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F4ECFAA6099D4D16A863B83BBB5402213">
    <w:name w:val="F4ECFAA6099D4D16A863B83BBB5402213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15743C1DD0A941DCBE9E31B400A765443">
    <w:name w:val="15743C1DD0A941DCBE9E31B400A765443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825046398FA4B54BD1D60234862FBEC3">
    <w:name w:val="D825046398FA4B54BD1D60234862FBEC3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9A0613545D4E453A94D95A97F43D1E6F3">
    <w:name w:val="9A0613545D4E453A94D95A97F43D1E6F3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B9955DEA0C0744E6A0A41398DF2ECDDF3">
    <w:name w:val="B9955DEA0C0744E6A0A41398DF2ECDDF3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212B69E73A48477487FB65608A27DE203">
    <w:name w:val="212B69E73A48477487FB65608A27DE203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D6ABA1CD0624285AE11629D48FCD7BB4">
    <w:name w:val="DD6ABA1CD0624285AE11629D48FCD7BB4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88609F6344CB4B8F968C65DEE161C14A4">
    <w:name w:val="88609F6344CB4B8F968C65DEE161C14A4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5F587B0F74D74CBDA06C3EB2AAE8C3704">
    <w:name w:val="5F587B0F74D74CBDA06C3EB2AAE8C3704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787F32ADAFD94D298CDF2FD4DE1A89B34">
    <w:name w:val="787F32ADAFD94D298CDF2FD4DE1A89B34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446B6FCC99D74244A378C86B0908F68F4">
    <w:name w:val="446B6FCC99D74244A378C86B0908F68F4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F4ECFAA6099D4D16A863B83BBB5402214">
    <w:name w:val="F4ECFAA6099D4D16A863B83BBB5402214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15743C1DD0A941DCBE9E31B400A765444">
    <w:name w:val="15743C1DD0A941DCBE9E31B400A765444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825046398FA4B54BD1D60234862FBEC4">
    <w:name w:val="D825046398FA4B54BD1D60234862FBEC4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9A0613545D4E453A94D95A97F43D1E6F4">
    <w:name w:val="9A0613545D4E453A94D95A97F43D1E6F4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B9955DEA0C0744E6A0A41398DF2ECDDF4">
    <w:name w:val="B9955DEA0C0744E6A0A41398DF2ECDDF4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212B69E73A48477487FB65608A27DE204">
    <w:name w:val="212B69E73A48477487FB65608A27DE204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D6ABA1CD0624285AE11629D48FCD7BB5">
    <w:name w:val="DD6ABA1CD0624285AE11629D48FCD7BB5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88609F6344CB4B8F968C65DEE161C14A5">
    <w:name w:val="88609F6344CB4B8F968C65DEE161C14A5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5F587B0F74D74CBDA06C3EB2AAE8C3705">
    <w:name w:val="5F587B0F74D74CBDA06C3EB2AAE8C3705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787F32ADAFD94D298CDF2FD4DE1A89B35">
    <w:name w:val="787F32ADAFD94D298CDF2FD4DE1A89B35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446B6FCC99D74244A378C86B0908F68F5">
    <w:name w:val="446B6FCC99D74244A378C86B0908F68F5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F4ECFAA6099D4D16A863B83BBB5402215">
    <w:name w:val="F4ECFAA6099D4D16A863B83BBB5402215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15743C1DD0A941DCBE9E31B400A765445">
    <w:name w:val="15743C1DD0A941DCBE9E31B400A765445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825046398FA4B54BD1D60234862FBEC5">
    <w:name w:val="D825046398FA4B54BD1D60234862FBEC5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9A0613545D4E453A94D95A97F43D1E6F5">
    <w:name w:val="9A0613545D4E453A94D95A97F43D1E6F5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B9955DEA0C0744E6A0A41398DF2ECDDF5">
    <w:name w:val="B9955DEA0C0744E6A0A41398DF2ECDDF5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212B69E73A48477487FB65608A27DE205">
    <w:name w:val="212B69E73A48477487FB65608A27DE205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D6ABA1CD0624285AE11629D48FCD7BB6">
    <w:name w:val="DD6ABA1CD0624285AE11629D48FCD7BB6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88609F6344CB4B8F968C65DEE161C14A6">
    <w:name w:val="88609F6344CB4B8F968C65DEE161C14A6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5F587B0F74D74CBDA06C3EB2AAE8C3706">
    <w:name w:val="5F587B0F74D74CBDA06C3EB2AAE8C3706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787F32ADAFD94D298CDF2FD4DE1A89B36">
    <w:name w:val="787F32ADAFD94D298CDF2FD4DE1A89B36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446B6FCC99D74244A378C86B0908F68F6">
    <w:name w:val="446B6FCC99D74244A378C86B0908F68F6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F4ECFAA6099D4D16A863B83BBB5402216">
    <w:name w:val="F4ECFAA6099D4D16A863B83BBB5402216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15743C1DD0A941DCBE9E31B400A765446">
    <w:name w:val="15743C1DD0A941DCBE9E31B400A765446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825046398FA4B54BD1D60234862FBEC6">
    <w:name w:val="D825046398FA4B54BD1D60234862FBEC6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9A0613545D4E453A94D95A97F43D1E6F6">
    <w:name w:val="9A0613545D4E453A94D95A97F43D1E6F6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B9955DEA0C0744E6A0A41398DF2ECDDF6">
    <w:name w:val="B9955DEA0C0744E6A0A41398DF2ECDDF6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212B69E73A48477487FB65608A27DE206">
    <w:name w:val="212B69E73A48477487FB65608A27DE206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D6ABA1CD0624285AE11629D48FCD7BB7">
    <w:name w:val="DD6ABA1CD0624285AE11629D48FCD7BB7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88609F6344CB4B8F968C65DEE161C14A7">
    <w:name w:val="88609F6344CB4B8F968C65DEE161C14A7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5F587B0F74D74CBDA06C3EB2AAE8C3707">
    <w:name w:val="5F587B0F74D74CBDA06C3EB2AAE8C3707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787F32ADAFD94D298CDF2FD4DE1A89B37">
    <w:name w:val="787F32ADAFD94D298CDF2FD4DE1A89B37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446B6FCC99D74244A378C86B0908F68F7">
    <w:name w:val="446B6FCC99D74244A378C86B0908F68F7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F4ECFAA6099D4D16A863B83BBB5402217">
    <w:name w:val="F4ECFAA6099D4D16A863B83BBB5402217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15743C1DD0A941DCBE9E31B400A765447">
    <w:name w:val="15743C1DD0A941DCBE9E31B400A765447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825046398FA4B54BD1D60234862FBEC7">
    <w:name w:val="D825046398FA4B54BD1D60234862FBEC7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9A0613545D4E453A94D95A97F43D1E6F7">
    <w:name w:val="9A0613545D4E453A94D95A97F43D1E6F7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B9955DEA0C0744E6A0A41398DF2ECDDF7">
    <w:name w:val="B9955DEA0C0744E6A0A41398DF2ECDDF7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212B69E73A48477487FB65608A27DE207">
    <w:name w:val="212B69E73A48477487FB65608A27DE207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D6ABA1CD0624285AE11629D48FCD7BB8">
    <w:name w:val="DD6ABA1CD0624285AE11629D48FCD7BB8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88609F6344CB4B8F968C65DEE161C14A8">
    <w:name w:val="88609F6344CB4B8F968C65DEE161C14A8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5F587B0F74D74CBDA06C3EB2AAE8C3708">
    <w:name w:val="5F587B0F74D74CBDA06C3EB2AAE8C3708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787F32ADAFD94D298CDF2FD4DE1A89B38">
    <w:name w:val="787F32ADAFD94D298CDF2FD4DE1A89B38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446B6FCC99D74244A378C86B0908F68F8">
    <w:name w:val="446B6FCC99D74244A378C86B0908F68F8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F4ECFAA6099D4D16A863B83BBB5402218">
    <w:name w:val="F4ECFAA6099D4D16A863B83BBB5402218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15743C1DD0A941DCBE9E31B400A765448">
    <w:name w:val="15743C1DD0A941DCBE9E31B400A765448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825046398FA4B54BD1D60234862FBEC8">
    <w:name w:val="D825046398FA4B54BD1D60234862FBEC8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9A0613545D4E453A94D95A97F43D1E6F8">
    <w:name w:val="9A0613545D4E453A94D95A97F43D1E6F8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B9955DEA0C0744E6A0A41398DF2ECDDF8">
    <w:name w:val="B9955DEA0C0744E6A0A41398DF2ECDDF8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212B69E73A48477487FB65608A27DE208">
    <w:name w:val="212B69E73A48477487FB65608A27DE208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D6ABA1CD0624285AE11629D48FCD7BB9">
    <w:name w:val="DD6ABA1CD0624285AE11629D48FCD7BB9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88609F6344CB4B8F968C65DEE161C14A9">
    <w:name w:val="88609F6344CB4B8F968C65DEE161C14A9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5F587B0F74D74CBDA06C3EB2AAE8C3709">
    <w:name w:val="5F587B0F74D74CBDA06C3EB2AAE8C3709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787F32ADAFD94D298CDF2FD4DE1A89B39">
    <w:name w:val="787F32ADAFD94D298CDF2FD4DE1A89B39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446B6FCC99D74244A378C86B0908F68F9">
    <w:name w:val="446B6FCC99D74244A378C86B0908F68F9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F4ECFAA6099D4D16A863B83BBB5402219">
    <w:name w:val="F4ECFAA6099D4D16A863B83BBB5402219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15743C1DD0A941DCBE9E31B400A765449">
    <w:name w:val="15743C1DD0A941DCBE9E31B400A765449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825046398FA4B54BD1D60234862FBEC9">
    <w:name w:val="D825046398FA4B54BD1D60234862FBEC9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9A0613545D4E453A94D95A97F43D1E6F9">
    <w:name w:val="9A0613545D4E453A94D95A97F43D1E6F9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B9955DEA0C0744E6A0A41398DF2ECDDF9">
    <w:name w:val="B9955DEA0C0744E6A0A41398DF2ECDDF9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212B69E73A48477487FB65608A27DE209">
    <w:name w:val="212B69E73A48477487FB65608A27DE209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D6ABA1CD0624285AE11629D48FCD7BB10">
    <w:name w:val="DD6ABA1CD0624285AE11629D48FCD7BB10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88609F6344CB4B8F968C65DEE161C14A10">
    <w:name w:val="88609F6344CB4B8F968C65DEE161C14A10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5F587B0F74D74CBDA06C3EB2AAE8C37010">
    <w:name w:val="5F587B0F74D74CBDA06C3EB2AAE8C37010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787F32ADAFD94D298CDF2FD4DE1A89B310">
    <w:name w:val="787F32ADAFD94D298CDF2FD4DE1A89B310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446B6FCC99D74244A378C86B0908F68F10">
    <w:name w:val="446B6FCC99D74244A378C86B0908F68F10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F4ECFAA6099D4D16A863B83BBB54022110">
    <w:name w:val="F4ECFAA6099D4D16A863B83BBB54022110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15743C1DD0A941DCBE9E31B400A7654410">
    <w:name w:val="15743C1DD0A941DCBE9E31B400A7654410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825046398FA4B54BD1D60234862FBEC10">
    <w:name w:val="D825046398FA4B54BD1D60234862FBEC10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9A0613545D4E453A94D95A97F43D1E6F10">
    <w:name w:val="9A0613545D4E453A94D95A97F43D1E6F10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B9955DEA0C0744E6A0A41398DF2ECDDF10">
    <w:name w:val="B9955DEA0C0744E6A0A41398DF2ECDDF10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212B69E73A48477487FB65608A27DE2010">
    <w:name w:val="212B69E73A48477487FB65608A27DE2010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D6ABA1CD0624285AE11629D48FCD7BB11">
    <w:name w:val="DD6ABA1CD0624285AE11629D48FCD7BB11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88609F6344CB4B8F968C65DEE161C14A11">
    <w:name w:val="88609F6344CB4B8F968C65DEE161C14A11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5F587B0F74D74CBDA06C3EB2AAE8C37011">
    <w:name w:val="5F587B0F74D74CBDA06C3EB2AAE8C37011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787F32ADAFD94D298CDF2FD4DE1A89B311">
    <w:name w:val="787F32ADAFD94D298CDF2FD4DE1A89B311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446B6FCC99D74244A378C86B0908F68F11">
    <w:name w:val="446B6FCC99D74244A378C86B0908F68F11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F4ECFAA6099D4D16A863B83BBB54022111">
    <w:name w:val="F4ECFAA6099D4D16A863B83BBB54022111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15743C1DD0A941DCBE9E31B400A7654411">
    <w:name w:val="15743C1DD0A941DCBE9E31B400A7654411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825046398FA4B54BD1D60234862FBEC11">
    <w:name w:val="D825046398FA4B54BD1D60234862FBEC11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9A0613545D4E453A94D95A97F43D1E6F11">
    <w:name w:val="9A0613545D4E453A94D95A97F43D1E6F11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B9955DEA0C0744E6A0A41398DF2ECDDF11">
    <w:name w:val="B9955DEA0C0744E6A0A41398DF2ECDDF11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212B69E73A48477487FB65608A27DE2011">
    <w:name w:val="212B69E73A48477487FB65608A27DE2011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D6ABA1CD0624285AE11629D48FCD7BB12">
    <w:name w:val="DD6ABA1CD0624285AE11629D48FCD7BB12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88609F6344CB4B8F968C65DEE161C14A12">
    <w:name w:val="88609F6344CB4B8F968C65DEE161C14A12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5F587B0F74D74CBDA06C3EB2AAE8C37012">
    <w:name w:val="5F587B0F74D74CBDA06C3EB2AAE8C37012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787F32ADAFD94D298CDF2FD4DE1A89B312">
    <w:name w:val="787F32ADAFD94D298CDF2FD4DE1A89B312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446B6FCC99D74244A378C86B0908F68F12">
    <w:name w:val="446B6FCC99D74244A378C86B0908F68F12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F4ECFAA6099D4D16A863B83BBB54022112">
    <w:name w:val="F4ECFAA6099D4D16A863B83BBB54022112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15743C1DD0A941DCBE9E31B400A7654412">
    <w:name w:val="15743C1DD0A941DCBE9E31B400A7654412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825046398FA4B54BD1D60234862FBEC12">
    <w:name w:val="D825046398FA4B54BD1D60234862FBEC12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9A0613545D4E453A94D95A97F43D1E6F12">
    <w:name w:val="9A0613545D4E453A94D95A97F43D1E6F12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B9955DEA0C0744E6A0A41398DF2ECDDF12">
    <w:name w:val="B9955DEA0C0744E6A0A41398DF2ECDDF12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212B69E73A48477487FB65608A27DE2012">
    <w:name w:val="212B69E73A48477487FB65608A27DE2012"/>
    <w:rsid w:val="00122D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800F34E6329E423A8B2379C4002F31F1">
    <w:name w:val="800F34E6329E423A8B2379C4002F31F1"/>
    <w:rsid w:val="002B69FB"/>
  </w:style>
  <w:style w:type="paragraph" w:customStyle="1" w:styleId="B60936D6A98B4B7698B96219E611B83B">
    <w:name w:val="B60936D6A98B4B7698B96219E611B83B"/>
    <w:rsid w:val="002B69FB"/>
  </w:style>
  <w:style w:type="paragraph" w:customStyle="1" w:styleId="99454F1A2A96479FABEFDA7F6B3B0243">
    <w:name w:val="99454F1A2A96479FABEFDA7F6B3B0243"/>
    <w:rsid w:val="002B69FB"/>
  </w:style>
  <w:style w:type="paragraph" w:customStyle="1" w:styleId="076412F3842B41C286067A490625EDD3">
    <w:name w:val="076412F3842B41C286067A490625EDD3"/>
    <w:rsid w:val="004F7FEF"/>
  </w:style>
  <w:style w:type="paragraph" w:customStyle="1" w:styleId="98B6663BF9FD4D979E64F389E5AD9B3A">
    <w:name w:val="98B6663BF9FD4D979E64F389E5AD9B3A"/>
    <w:rsid w:val="004F7FEF"/>
  </w:style>
  <w:style w:type="paragraph" w:customStyle="1" w:styleId="E42A3F09720D4B828DE88DFEA3BA0600">
    <w:name w:val="E42A3F09720D4B828DE88DFEA3BA0600"/>
    <w:rsid w:val="004F7FEF"/>
  </w:style>
  <w:style w:type="paragraph" w:customStyle="1" w:styleId="D2905F4E8C1448B2ADC952422CA8507E">
    <w:name w:val="D2905F4E8C1448B2ADC952422CA8507E"/>
    <w:rsid w:val="004F7FEF"/>
  </w:style>
  <w:style w:type="paragraph" w:customStyle="1" w:styleId="72CAFCFBFB26489F8A11BB561570BCFA">
    <w:name w:val="72CAFCFBFB26489F8A11BB561570BCFA"/>
    <w:rsid w:val="004F7FEF"/>
  </w:style>
  <w:style w:type="paragraph" w:customStyle="1" w:styleId="C71A3E50A0884041B90C5DE3BABD1C49">
    <w:name w:val="C71A3E50A0884041B90C5DE3BABD1C49"/>
    <w:rsid w:val="004F7FEF"/>
  </w:style>
  <w:style w:type="paragraph" w:customStyle="1" w:styleId="C4E58F0F50284124AD8C6D7259F53215">
    <w:name w:val="C4E58F0F50284124AD8C6D7259F53215"/>
    <w:rsid w:val="004F7FEF"/>
  </w:style>
  <w:style w:type="paragraph" w:customStyle="1" w:styleId="17CABE7965E04424BE8801D67B78847A">
    <w:name w:val="17CABE7965E04424BE8801D67B78847A"/>
    <w:rsid w:val="004F7FEF"/>
  </w:style>
  <w:style w:type="paragraph" w:customStyle="1" w:styleId="1FE8D7168482430ABE24001E5FE9E0D4">
    <w:name w:val="1FE8D7168482430ABE24001E5FE9E0D4"/>
    <w:rsid w:val="004F7FEF"/>
  </w:style>
  <w:style w:type="paragraph" w:customStyle="1" w:styleId="C25173263554444D9B9F769335E50B08">
    <w:name w:val="C25173263554444D9B9F769335E50B08"/>
    <w:rsid w:val="004F7FEF"/>
  </w:style>
  <w:style w:type="paragraph" w:customStyle="1" w:styleId="1C1A15B7C9A94A738009589D93BA50D8">
    <w:name w:val="1C1A15B7C9A94A738009589D93BA50D8"/>
    <w:rsid w:val="004F7FEF"/>
  </w:style>
  <w:style w:type="paragraph" w:customStyle="1" w:styleId="D917C8BAD5D744A0A24FBACE3B20BFCA">
    <w:name w:val="D917C8BAD5D744A0A24FBACE3B20BFCA"/>
    <w:rsid w:val="004F7FEF"/>
  </w:style>
  <w:style w:type="paragraph" w:customStyle="1" w:styleId="509CD93189394CFAABB84E781C7FD05D">
    <w:name w:val="509CD93189394CFAABB84E781C7FD05D"/>
    <w:rsid w:val="004F7FEF"/>
  </w:style>
  <w:style w:type="paragraph" w:customStyle="1" w:styleId="B9BF434FAD664730A6E1C884DAA62EA2">
    <w:name w:val="B9BF434FAD664730A6E1C884DAA62EA2"/>
    <w:rsid w:val="002B389E"/>
  </w:style>
  <w:style w:type="paragraph" w:customStyle="1" w:styleId="D7DC1C266BED415C958457C078379D66">
    <w:name w:val="D7DC1C266BED415C958457C078379D66"/>
    <w:rsid w:val="002B389E"/>
  </w:style>
  <w:style w:type="paragraph" w:customStyle="1" w:styleId="AA43787C296548EA955A636C520E3393">
    <w:name w:val="AA43787C296548EA955A636C520E3393"/>
    <w:rsid w:val="002B389E"/>
  </w:style>
  <w:style w:type="paragraph" w:customStyle="1" w:styleId="401BD49EDDFB4FF28D2D77FE7E36618E">
    <w:name w:val="401BD49EDDFB4FF28D2D77FE7E36618E"/>
    <w:rsid w:val="002B389E"/>
  </w:style>
  <w:style w:type="paragraph" w:customStyle="1" w:styleId="21427BDB05194433B742559D28F18594">
    <w:name w:val="21427BDB05194433B742559D28F18594"/>
    <w:rsid w:val="002B389E"/>
  </w:style>
  <w:style w:type="paragraph" w:customStyle="1" w:styleId="7B57BE7A7AA0485299417E3080D74AEA">
    <w:name w:val="7B57BE7A7AA0485299417E3080D74AEA"/>
    <w:rsid w:val="002B389E"/>
  </w:style>
  <w:style w:type="paragraph" w:customStyle="1" w:styleId="95CF8927B9B9455CAC85C7BA15CA8D0E">
    <w:name w:val="95CF8927B9B9455CAC85C7BA15CA8D0E"/>
    <w:rsid w:val="002B389E"/>
  </w:style>
  <w:style w:type="paragraph" w:customStyle="1" w:styleId="FD75F5902388493F9735CDE17C6F48B4">
    <w:name w:val="FD75F5902388493F9735CDE17C6F48B4"/>
    <w:rsid w:val="002B389E"/>
  </w:style>
  <w:style w:type="paragraph" w:customStyle="1" w:styleId="7F396D079B014024A40044DACD4DAAA1">
    <w:name w:val="7F396D079B014024A40044DACD4DAAA1"/>
    <w:rsid w:val="002B389E"/>
  </w:style>
  <w:style w:type="paragraph" w:customStyle="1" w:styleId="5B4AA7A8212647328F03BCB66ADFE6F9">
    <w:name w:val="5B4AA7A8212647328F03BCB66ADFE6F9"/>
    <w:rsid w:val="002B389E"/>
  </w:style>
  <w:style w:type="paragraph" w:customStyle="1" w:styleId="0003701C788A4D0BA1AF344C30CC05AD">
    <w:name w:val="0003701C788A4D0BA1AF344C30CC05AD"/>
    <w:rsid w:val="002B389E"/>
  </w:style>
  <w:style w:type="paragraph" w:customStyle="1" w:styleId="B64479862DEB40259854544E55A381FE">
    <w:name w:val="B64479862DEB40259854544E55A381FE"/>
    <w:rsid w:val="002B389E"/>
  </w:style>
  <w:style w:type="paragraph" w:customStyle="1" w:styleId="1FE8D7168482430ABE24001E5FE9E0D41">
    <w:name w:val="1FE8D7168482430ABE24001E5FE9E0D41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C25173263554444D9B9F769335E50B081">
    <w:name w:val="C25173263554444D9B9F769335E50B081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1C1A15B7C9A94A738009589D93BA50D81">
    <w:name w:val="1C1A15B7C9A94A738009589D93BA50D81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917C8BAD5D744A0A24FBACE3B20BFCA1">
    <w:name w:val="D917C8BAD5D744A0A24FBACE3B20BFCA1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509CD93189394CFAABB84E781C7FD05D1">
    <w:name w:val="509CD93189394CFAABB84E781C7FD05D1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B9BF434FAD664730A6E1C884DAA62EA21">
    <w:name w:val="B9BF434FAD664730A6E1C884DAA62EA21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7DC1C266BED415C958457C078379D661">
    <w:name w:val="D7DC1C266BED415C958457C078379D661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AA43787C296548EA955A636C520E33931">
    <w:name w:val="AA43787C296548EA955A636C520E33931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401BD49EDDFB4FF28D2D77FE7E36618E1">
    <w:name w:val="401BD49EDDFB4FF28D2D77FE7E36618E1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21427BDB05194433B742559D28F185941">
    <w:name w:val="21427BDB05194433B742559D28F185941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7B57BE7A7AA0485299417E3080D74AEA1">
    <w:name w:val="7B57BE7A7AA0485299417E3080D74AEA1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95CF8927B9B9455CAC85C7BA15CA8D0E1">
    <w:name w:val="95CF8927B9B9455CAC85C7BA15CA8D0E1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FD75F5902388493F9735CDE17C6F48B41">
    <w:name w:val="FD75F5902388493F9735CDE17C6F48B41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7F396D079B014024A40044DACD4DAAA11">
    <w:name w:val="7F396D079B014024A40044DACD4DAAA11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5B4AA7A8212647328F03BCB66ADFE6F91">
    <w:name w:val="5B4AA7A8212647328F03BCB66ADFE6F91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0003701C788A4D0BA1AF344C30CC05AD1">
    <w:name w:val="0003701C788A4D0BA1AF344C30CC05AD1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en-US"/>
    </w:rPr>
  </w:style>
  <w:style w:type="paragraph" w:customStyle="1" w:styleId="B64479862DEB40259854544E55A381FE1">
    <w:name w:val="B64479862DEB40259854544E55A381FE1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761D0593F9E14A1095D49243F82933C1">
    <w:name w:val="761D0593F9E14A1095D49243F82933C1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8F5C978C6A884377BFDC26F704690A0C">
    <w:name w:val="8F5C978C6A884377BFDC26F704690A0C"/>
    <w:rsid w:val="002B389E"/>
  </w:style>
  <w:style w:type="paragraph" w:customStyle="1" w:styleId="1FE8D7168482430ABE24001E5FE9E0D42">
    <w:name w:val="1FE8D7168482430ABE24001E5FE9E0D42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C25173263554444D9B9F769335E50B082">
    <w:name w:val="C25173263554444D9B9F769335E50B082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1C1A15B7C9A94A738009589D93BA50D82">
    <w:name w:val="1C1A15B7C9A94A738009589D93BA50D82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917C8BAD5D744A0A24FBACE3B20BFCA2">
    <w:name w:val="D917C8BAD5D744A0A24FBACE3B20BFCA2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509CD93189394CFAABB84E781C7FD05D2">
    <w:name w:val="509CD93189394CFAABB84E781C7FD05D2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B9BF434FAD664730A6E1C884DAA62EA22">
    <w:name w:val="B9BF434FAD664730A6E1C884DAA62EA22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D7DC1C266BED415C958457C078379D662">
    <w:name w:val="D7DC1C266BED415C958457C078379D662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AA43787C296548EA955A636C520E33932">
    <w:name w:val="AA43787C296548EA955A636C520E33932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401BD49EDDFB4FF28D2D77FE7E36618E2">
    <w:name w:val="401BD49EDDFB4FF28D2D77FE7E36618E2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21427BDB05194433B742559D28F185942">
    <w:name w:val="21427BDB05194433B742559D28F185942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7B57BE7A7AA0485299417E3080D74AEA2">
    <w:name w:val="7B57BE7A7AA0485299417E3080D74AEA2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95CF8927B9B9455CAC85C7BA15CA8D0E2">
    <w:name w:val="95CF8927B9B9455CAC85C7BA15CA8D0E2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FD75F5902388493F9735CDE17C6F48B42">
    <w:name w:val="FD75F5902388493F9735CDE17C6F48B42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7F396D079B014024A40044DACD4DAAA12">
    <w:name w:val="7F396D079B014024A40044DACD4DAAA12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5B4AA7A8212647328F03BCB66ADFE6F92">
    <w:name w:val="5B4AA7A8212647328F03BCB66ADFE6F92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0003701C788A4D0BA1AF344C30CC05AD2">
    <w:name w:val="0003701C788A4D0BA1AF344C30CC05AD2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en-US"/>
    </w:rPr>
  </w:style>
  <w:style w:type="paragraph" w:customStyle="1" w:styleId="B64479862DEB40259854544E55A381FE2">
    <w:name w:val="B64479862DEB40259854544E55A381FE2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8F5C978C6A884377BFDC26F704690A0C1">
    <w:name w:val="8F5C978C6A884377BFDC26F704690A0C1"/>
    <w:rsid w:val="002B389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paragraph" w:customStyle="1" w:styleId="F5CFC8A8AD13434BB318B61E2CDFFF4E">
    <w:name w:val="F5CFC8A8AD13434BB318B61E2CDFFF4E"/>
    <w:rsid w:val="00995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9457F-311A-4A13-96A0-1B8AD2FF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R. Wright</dc:creator>
  <cp:lastModifiedBy>Angelo Biondini</cp:lastModifiedBy>
  <cp:revision>2</cp:revision>
  <dcterms:created xsi:type="dcterms:W3CDTF">2021-02-09T20:30:00Z</dcterms:created>
  <dcterms:modified xsi:type="dcterms:W3CDTF">2021-02-09T20:30:00Z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2019-11-06T00:00:00Z</vt:filetime>
  </property>
</Properties>
</file>