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4D147E" w14:paraId="63C8B831" w14:textId="77777777" w:rsidTr="004D147E">
        <w:tc>
          <w:tcPr>
            <w:tcW w:w="12230" w:type="dxa"/>
            <w:gridSpan w:val="5"/>
            <w:shd w:val="clear" w:color="auto" w:fill="D9E2F3" w:themeFill="accent1" w:themeFillTint="33"/>
          </w:tcPr>
          <w:p w14:paraId="09D24C60" w14:textId="22AE8240" w:rsidR="004D147E" w:rsidRPr="004D147E" w:rsidRDefault="004D147E" w:rsidP="004D147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D147E">
              <w:rPr>
                <w:b/>
                <w:bCs/>
              </w:rPr>
              <w:t>JURY BOX- ROW 2</w:t>
            </w:r>
          </w:p>
        </w:tc>
      </w:tr>
      <w:tr w:rsidR="004D147E" w14:paraId="5C6A1F15" w14:textId="77777777" w:rsidTr="004D147E">
        <w:tc>
          <w:tcPr>
            <w:tcW w:w="2446" w:type="dxa"/>
            <w:shd w:val="clear" w:color="auto" w:fill="F2F2F2" w:themeFill="background1" w:themeFillShade="F2"/>
          </w:tcPr>
          <w:p w14:paraId="264F2E48" w14:textId="4868C779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14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46AF4B02" w14:textId="5B91341E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15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4DDD772C" w14:textId="5FECB3BA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16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4431BEF5" w14:textId="032A953A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17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43778D07" w14:textId="28E70A26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18</w:t>
            </w:r>
          </w:p>
        </w:tc>
      </w:tr>
      <w:tr w:rsidR="004D147E" w14:paraId="68930879" w14:textId="77777777" w:rsidTr="007A7BE8">
        <w:trPr>
          <w:trHeight w:val="432"/>
        </w:trPr>
        <w:tc>
          <w:tcPr>
            <w:tcW w:w="2446" w:type="dxa"/>
          </w:tcPr>
          <w:p w14:paraId="6E3744CA" w14:textId="77777777" w:rsidR="004D147E" w:rsidRDefault="004D147E"/>
        </w:tc>
        <w:tc>
          <w:tcPr>
            <w:tcW w:w="2446" w:type="dxa"/>
          </w:tcPr>
          <w:p w14:paraId="5956E341" w14:textId="77777777" w:rsidR="004D147E" w:rsidRDefault="004D147E"/>
        </w:tc>
        <w:tc>
          <w:tcPr>
            <w:tcW w:w="2446" w:type="dxa"/>
          </w:tcPr>
          <w:p w14:paraId="755927C6" w14:textId="77777777" w:rsidR="004D147E" w:rsidRDefault="004D147E"/>
        </w:tc>
        <w:tc>
          <w:tcPr>
            <w:tcW w:w="2446" w:type="dxa"/>
          </w:tcPr>
          <w:p w14:paraId="7857DE19" w14:textId="77777777" w:rsidR="004D147E" w:rsidRDefault="004D147E"/>
        </w:tc>
        <w:tc>
          <w:tcPr>
            <w:tcW w:w="2446" w:type="dxa"/>
          </w:tcPr>
          <w:p w14:paraId="5DF058FF" w14:textId="77777777" w:rsidR="004D147E" w:rsidRDefault="004D147E"/>
        </w:tc>
      </w:tr>
      <w:tr w:rsidR="004D147E" w14:paraId="7BC04C5C" w14:textId="77777777" w:rsidTr="007A7BE8">
        <w:trPr>
          <w:trHeight w:val="432"/>
        </w:trPr>
        <w:tc>
          <w:tcPr>
            <w:tcW w:w="2446" w:type="dxa"/>
          </w:tcPr>
          <w:p w14:paraId="6BB901FD" w14:textId="77777777" w:rsidR="004D147E" w:rsidRDefault="004D147E"/>
        </w:tc>
        <w:tc>
          <w:tcPr>
            <w:tcW w:w="0" w:type="dxa"/>
          </w:tcPr>
          <w:p w14:paraId="338E46AA" w14:textId="77777777" w:rsidR="004D147E" w:rsidRDefault="004D147E"/>
        </w:tc>
        <w:tc>
          <w:tcPr>
            <w:tcW w:w="2446" w:type="dxa"/>
          </w:tcPr>
          <w:p w14:paraId="7439B60E" w14:textId="77777777" w:rsidR="004D147E" w:rsidRDefault="004D147E"/>
        </w:tc>
        <w:tc>
          <w:tcPr>
            <w:tcW w:w="2446" w:type="dxa"/>
          </w:tcPr>
          <w:p w14:paraId="650A302B" w14:textId="77777777" w:rsidR="004D147E" w:rsidRDefault="004D147E"/>
        </w:tc>
        <w:tc>
          <w:tcPr>
            <w:tcW w:w="2446" w:type="dxa"/>
          </w:tcPr>
          <w:p w14:paraId="52E6CFD7" w14:textId="77777777" w:rsidR="004D147E" w:rsidRDefault="004D147E"/>
        </w:tc>
      </w:tr>
      <w:tr w:rsidR="004D147E" w14:paraId="42FF8A8A" w14:textId="77777777" w:rsidTr="007A7BE8">
        <w:trPr>
          <w:trHeight w:val="432"/>
        </w:trPr>
        <w:tc>
          <w:tcPr>
            <w:tcW w:w="2446" w:type="dxa"/>
          </w:tcPr>
          <w:p w14:paraId="1B3E5CC9" w14:textId="77777777" w:rsidR="004D147E" w:rsidRDefault="004D147E"/>
        </w:tc>
        <w:tc>
          <w:tcPr>
            <w:tcW w:w="0" w:type="dxa"/>
          </w:tcPr>
          <w:p w14:paraId="427A4C22" w14:textId="77777777" w:rsidR="004D147E" w:rsidRDefault="004D147E"/>
        </w:tc>
        <w:tc>
          <w:tcPr>
            <w:tcW w:w="2446" w:type="dxa"/>
          </w:tcPr>
          <w:p w14:paraId="68C78845" w14:textId="77777777" w:rsidR="004D147E" w:rsidRDefault="004D147E"/>
        </w:tc>
        <w:tc>
          <w:tcPr>
            <w:tcW w:w="2446" w:type="dxa"/>
          </w:tcPr>
          <w:p w14:paraId="49C3A9B0" w14:textId="77777777" w:rsidR="004D147E" w:rsidRDefault="004D147E"/>
        </w:tc>
        <w:tc>
          <w:tcPr>
            <w:tcW w:w="2446" w:type="dxa"/>
          </w:tcPr>
          <w:p w14:paraId="7251B0FB" w14:textId="77777777" w:rsidR="004D147E" w:rsidRDefault="004D147E"/>
        </w:tc>
      </w:tr>
      <w:tr w:rsidR="004D147E" w14:paraId="356903F4" w14:textId="77777777" w:rsidTr="007A7BE8">
        <w:trPr>
          <w:trHeight w:val="432"/>
        </w:trPr>
        <w:tc>
          <w:tcPr>
            <w:tcW w:w="2446" w:type="dxa"/>
          </w:tcPr>
          <w:p w14:paraId="6072A5A0" w14:textId="77777777" w:rsidR="004D147E" w:rsidRDefault="004D147E"/>
        </w:tc>
        <w:tc>
          <w:tcPr>
            <w:tcW w:w="0" w:type="dxa"/>
          </w:tcPr>
          <w:p w14:paraId="2948CEA2" w14:textId="77777777" w:rsidR="004D147E" w:rsidRDefault="004D147E"/>
        </w:tc>
        <w:tc>
          <w:tcPr>
            <w:tcW w:w="2446" w:type="dxa"/>
          </w:tcPr>
          <w:p w14:paraId="692BD8B8" w14:textId="77777777" w:rsidR="004D147E" w:rsidRDefault="004D147E"/>
        </w:tc>
        <w:tc>
          <w:tcPr>
            <w:tcW w:w="2446" w:type="dxa"/>
          </w:tcPr>
          <w:p w14:paraId="5225E9B4" w14:textId="77777777" w:rsidR="004D147E" w:rsidRDefault="004D147E"/>
        </w:tc>
        <w:tc>
          <w:tcPr>
            <w:tcW w:w="2446" w:type="dxa"/>
          </w:tcPr>
          <w:p w14:paraId="13837696" w14:textId="77777777" w:rsidR="004D147E" w:rsidRDefault="004D147E"/>
        </w:tc>
      </w:tr>
      <w:tr w:rsidR="004D147E" w14:paraId="266CDB63" w14:textId="77777777" w:rsidTr="007A7BE8">
        <w:trPr>
          <w:trHeight w:val="432"/>
        </w:trPr>
        <w:tc>
          <w:tcPr>
            <w:tcW w:w="2446" w:type="dxa"/>
          </w:tcPr>
          <w:p w14:paraId="18C9689B" w14:textId="77777777" w:rsidR="004D147E" w:rsidRDefault="004D147E"/>
        </w:tc>
        <w:tc>
          <w:tcPr>
            <w:tcW w:w="0" w:type="dxa"/>
          </w:tcPr>
          <w:p w14:paraId="01BEC84C" w14:textId="77777777" w:rsidR="004D147E" w:rsidRDefault="004D147E"/>
        </w:tc>
        <w:tc>
          <w:tcPr>
            <w:tcW w:w="2446" w:type="dxa"/>
          </w:tcPr>
          <w:p w14:paraId="0F16B1C0" w14:textId="77777777" w:rsidR="004D147E" w:rsidRDefault="004D147E"/>
        </w:tc>
        <w:tc>
          <w:tcPr>
            <w:tcW w:w="2446" w:type="dxa"/>
          </w:tcPr>
          <w:p w14:paraId="74ADD7AF" w14:textId="77777777" w:rsidR="004D147E" w:rsidRDefault="004D147E"/>
        </w:tc>
        <w:tc>
          <w:tcPr>
            <w:tcW w:w="2446" w:type="dxa"/>
          </w:tcPr>
          <w:p w14:paraId="4C38499D" w14:textId="77777777" w:rsidR="004D147E" w:rsidRDefault="004D147E"/>
        </w:tc>
      </w:tr>
      <w:tr w:rsidR="004D147E" w14:paraId="05426580" w14:textId="77777777" w:rsidTr="007A7BE8">
        <w:trPr>
          <w:trHeight w:val="432"/>
        </w:trPr>
        <w:tc>
          <w:tcPr>
            <w:tcW w:w="2446" w:type="dxa"/>
          </w:tcPr>
          <w:p w14:paraId="39292627" w14:textId="77777777" w:rsidR="004D147E" w:rsidRDefault="004D147E"/>
        </w:tc>
        <w:tc>
          <w:tcPr>
            <w:tcW w:w="0" w:type="dxa"/>
          </w:tcPr>
          <w:p w14:paraId="7AA9810D" w14:textId="77777777" w:rsidR="004D147E" w:rsidRDefault="004D147E"/>
        </w:tc>
        <w:tc>
          <w:tcPr>
            <w:tcW w:w="2446" w:type="dxa"/>
          </w:tcPr>
          <w:p w14:paraId="53C8DC96" w14:textId="77777777" w:rsidR="004D147E" w:rsidRDefault="004D147E"/>
        </w:tc>
        <w:tc>
          <w:tcPr>
            <w:tcW w:w="2446" w:type="dxa"/>
          </w:tcPr>
          <w:p w14:paraId="5BC352E9" w14:textId="77777777" w:rsidR="004D147E" w:rsidRDefault="004D147E"/>
        </w:tc>
        <w:tc>
          <w:tcPr>
            <w:tcW w:w="2446" w:type="dxa"/>
          </w:tcPr>
          <w:p w14:paraId="6F50AE7A" w14:textId="77777777" w:rsidR="004D147E" w:rsidRDefault="004D147E"/>
        </w:tc>
      </w:tr>
    </w:tbl>
    <w:p w14:paraId="55A8A359" w14:textId="1BC79C55" w:rsidR="00344587" w:rsidRPr="004D147E" w:rsidRDefault="00344587" w:rsidP="004D147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  <w:gridCol w:w="2401"/>
        <w:gridCol w:w="2401"/>
      </w:tblGrid>
      <w:tr w:rsidR="004D147E" w14:paraId="4CA8F0DB" w14:textId="77777777" w:rsidTr="004D147E">
        <w:tc>
          <w:tcPr>
            <w:tcW w:w="12230" w:type="dxa"/>
            <w:gridSpan w:val="6"/>
            <w:shd w:val="clear" w:color="auto" w:fill="D9E2F3" w:themeFill="accent1" w:themeFillTint="33"/>
          </w:tcPr>
          <w:p w14:paraId="02D8A7C5" w14:textId="385387AF" w:rsidR="004D147E" w:rsidRPr="004D147E" w:rsidRDefault="004D147E" w:rsidP="004D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 BOX- ROW 1</w:t>
            </w:r>
          </w:p>
        </w:tc>
      </w:tr>
      <w:tr w:rsidR="004D147E" w14:paraId="6F0B6F53" w14:textId="77777777" w:rsidTr="004D147E">
        <w:tc>
          <w:tcPr>
            <w:tcW w:w="2038" w:type="dxa"/>
            <w:shd w:val="clear" w:color="auto" w:fill="F2F2F2" w:themeFill="background1" w:themeFillShade="F2"/>
          </w:tcPr>
          <w:p w14:paraId="082CD58F" w14:textId="13FB9317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8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3B098AD1" w14:textId="3B8FDAF8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9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781F52C8" w14:textId="204FA12A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10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4B7C135" w14:textId="6DDBBA28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11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787C0683" w14:textId="1D457C4E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12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4912BDE2" w14:textId="3CA2DA2D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13</w:t>
            </w:r>
          </w:p>
        </w:tc>
      </w:tr>
      <w:tr w:rsidR="004D147E" w14:paraId="66D7B74C" w14:textId="77777777" w:rsidTr="007A7BE8">
        <w:trPr>
          <w:trHeight w:val="432"/>
        </w:trPr>
        <w:tc>
          <w:tcPr>
            <w:tcW w:w="2038" w:type="dxa"/>
          </w:tcPr>
          <w:p w14:paraId="24BAB665" w14:textId="77777777" w:rsidR="004D147E" w:rsidRDefault="004D147E"/>
        </w:tc>
        <w:tc>
          <w:tcPr>
            <w:tcW w:w="2038" w:type="dxa"/>
          </w:tcPr>
          <w:p w14:paraId="29F40241" w14:textId="77777777" w:rsidR="004D147E" w:rsidRDefault="004D147E"/>
        </w:tc>
        <w:tc>
          <w:tcPr>
            <w:tcW w:w="2038" w:type="dxa"/>
          </w:tcPr>
          <w:p w14:paraId="11074EFC" w14:textId="77777777" w:rsidR="004D147E" w:rsidRDefault="004D147E"/>
        </w:tc>
        <w:tc>
          <w:tcPr>
            <w:tcW w:w="2038" w:type="dxa"/>
          </w:tcPr>
          <w:p w14:paraId="606DC514" w14:textId="77777777" w:rsidR="004D147E" w:rsidRDefault="004D147E"/>
        </w:tc>
        <w:tc>
          <w:tcPr>
            <w:tcW w:w="2039" w:type="dxa"/>
          </w:tcPr>
          <w:p w14:paraId="6E2E7E8F" w14:textId="77777777" w:rsidR="004D147E" w:rsidRDefault="004D147E"/>
        </w:tc>
        <w:tc>
          <w:tcPr>
            <w:tcW w:w="2039" w:type="dxa"/>
          </w:tcPr>
          <w:p w14:paraId="08BA1C2E" w14:textId="77777777" w:rsidR="004D147E" w:rsidRDefault="004D147E"/>
        </w:tc>
      </w:tr>
      <w:tr w:rsidR="004D147E" w14:paraId="3F46BDF0" w14:textId="77777777" w:rsidTr="007A7BE8">
        <w:trPr>
          <w:trHeight w:val="432"/>
        </w:trPr>
        <w:tc>
          <w:tcPr>
            <w:tcW w:w="2038" w:type="dxa"/>
          </w:tcPr>
          <w:p w14:paraId="7C9FCD5A" w14:textId="77777777" w:rsidR="004D147E" w:rsidRDefault="004D147E"/>
        </w:tc>
        <w:tc>
          <w:tcPr>
            <w:tcW w:w="2038" w:type="dxa"/>
          </w:tcPr>
          <w:p w14:paraId="1995E15F" w14:textId="77777777" w:rsidR="004D147E" w:rsidRDefault="004D147E"/>
        </w:tc>
        <w:tc>
          <w:tcPr>
            <w:tcW w:w="2038" w:type="dxa"/>
          </w:tcPr>
          <w:p w14:paraId="25F3ADBD" w14:textId="77777777" w:rsidR="004D147E" w:rsidRDefault="004D147E"/>
        </w:tc>
        <w:tc>
          <w:tcPr>
            <w:tcW w:w="2038" w:type="dxa"/>
          </w:tcPr>
          <w:p w14:paraId="105CF64B" w14:textId="77777777" w:rsidR="004D147E" w:rsidRDefault="004D147E"/>
        </w:tc>
        <w:tc>
          <w:tcPr>
            <w:tcW w:w="2039" w:type="dxa"/>
          </w:tcPr>
          <w:p w14:paraId="59614B6C" w14:textId="77777777" w:rsidR="004D147E" w:rsidRDefault="004D147E"/>
        </w:tc>
        <w:tc>
          <w:tcPr>
            <w:tcW w:w="2039" w:type="dxa"/>
          </w:tcPr>
          <w:p w14:paraId="04976693" w14:textId="77777777" w:rsidR="004D147E" w:rsidRDefault="004D147E"/>
        </w:tc>
      </w:tr>
      <w:tr w:rsidR="004D147E" w14:paraId="0D4B7818" w14:textId="77777777" w:rsidTr="007A7BE8">
        <w:trPr>
          <w:trHeight w:val="432"/>
        </w:trPr>
        <w:tc>
          <w:tcPr>
            <w:tcW w:w="2038" w:type="dxa"/>
          </w:tcPr>
          <w:p w14:paraId="17F1844B" w14:textId="77777777" w:rsidR="004D147E" w:rsidRDefault="004D147E"/>
        </w:tc>
        <w:tc>
          <w:tcPr>
            <w:tcW w:w="2038" w:type="dxa"/>
          </w:tcPr>
          <w:p w14:paraId="276CFE80" w14:textId="77777777" w:rsidR="004D147E" w:rsidRDefault="004D147E"/>
        </w:tc>
        <w:tc>
          <w:tcPr>
            <w:tcW w:w="2038" w:type="dxa"/>
          </w:tcPr>
          <w:p w14:paraId="1B6C3265" w14:textId="77777777" w:rsidR="004D147E" w:rsidRDefault="004D147E"/>
        </w:tc>
        <w:tc>
          <w:tcPr>
            <w:tcW w:w="2038" w:type="dxa"/>
          </w:tcPr>
          <w:p w14:paraId="20D60185" w14:textId="77777777" w:rsidR="004D147E" w:rsidRDefault="004D147E"/>
        </w:tc>
        <w:tc>
          <w:tcPr>
            <w:tcW w:w="2039" w:type="dxa"/>
          </w:tcPr>
          <w:p w14:paraId="4D0500F7" w14:textId="77777777" w:rsidR="004D147E" w:rsidRDefault="004D147E"/>
        </w:tc>
        <w:tc>
          <w:tcPr>
            <w:tcW w:w="2039" w:type="dxa"/>
          </w:tcPr>
          <w:p w14:paraId="5402DFAB" w14:textId="77777777" w:rsidR="004D147E" w:rsidRDefault="004D147E"/>
        </w:tc>
      </w:tr>
      <w:tr w:rsidR="004D147E" w14:paraId="0EB66F96" w14:textId="77777777" w:rsidTr="007A7BE8">
        <w:trPr>
          <w:trHeight w:val="432"/>
        </w:trPr>
        <w:tc>
          <w:tcPr>
            <w:tcW w:w="2038" w:type="dxa"/>
          </w:tcPr>
          <w:p w14:paraId="234AE373" w14:textId="77777777" w:rsidR="004D147E" w:rsidRDefault="004D147E"/>
        </w:tc>
        <w:tc>
          <w:tcPr>
            <w:tcW w:w="2038" w:type="dxa"/>
          </w:tcPr>
          <w:p w14:paraId="0B046522" w14:textId="77777777" w:rsidR="004D147E" w:rsidRDefault="004D147E"/>
        </w:tc>
        <w:tc>
          <w:tcPr>
            <w:tcW w:w="2038" w:type="dxa"/>
          </w:tcPr>
          <w:p w14:paraId="42A87F3A" w14:textId="77777777" w:rsidR="004D147E" w:rsidRDefault="004D147E"/>
        </w:tc>
        <w:tc>
          <w:tcPr>
            <w:tcW w:w="2038" w:type="dxa"/>
          </w:tcPr>
          <w:p w14:paraId="55259E8C" w14:textId="77777777" w:rsidR="004D147E" w:rsidRDefault="004D147E"/>
        </w:tc>
        <w:tc>
          <w:tcPr>
            <w:tcW w:w="2039" w:type="dxa"/>
          </w:tcPr>
          <w:p w14:paraId="1F404FD5" w14:textId="77777777" w:rsidR="004D147E" w:rsidRDefault="004D147E"/>
        </w:tc>
        <w:tc>
          <w:tcPr>
            <w:tcW w:w="2039" w:type="dxa"/>
          </w:tcPr>
          <w:p w14:paraId="0143523C" w14:textId="77777777" w:rsidR="004D147E" w:rsidRDefault="004D147E"/>
        </w:tc>
      </w:tr>
      <w:tr w:rsidR="004D147E" w14:paraId="22107A2F" w14:textId="77777777" w:rsidTr="007A7BE8">
        <w:trPr>
          <w:trHeight w:val="432"/>
        </w:trPr>
        <w:tc>
          <w:tcPr>
            <w:tcW w:w="2038" w:type="dxa"/>
          </w:tcPr>
          <w:p w14:paraId="07E39248" w14:textId="77777777" w:rsidR="004D147E" w:rsidRDefault="004D147E"/>
        </w:tc>
        <w:tc>
          <w:tcPr>
            <w:tcW w:w="2038" w:type="dxa"/>
          </w:tcPr>
          <w:p w14:paraId="406F8965" w14:textId="77777777" w:rsidR="004D147E" w:rsidRDefault="004D147E"/>
        </w:tc>
        <w:tc>
          <w:tcPr>
            <w:tcW w:w="2038" w:type="dxa"/>
          </w:tcPr>
          <w:p w14:paraId="11F6B07D" w14:textId="77777777" w:rsidR="004D147E" w:rsidRDefault="004D147E"/>
        </w:tc>
        <w:tc>
          <w:tcPr>
            <w:tcW w:w="2038" w:type="dxa"/>
          </w:tcPr>
          <w:p w14:paraId="3FDD5D76" w14:textId="77777777" w:rsidR="004D147E" w:rsidRDefault="004D147E"/>
        </w:tc>
        <w:tc>
          <w:tcPr>
            <w:tcW w:w="2039" w:type="dxa"/>
          </w:tcPr>
          <w:p w14:paraId="2A575E98" w14:textId="77777777" w:rsidR="004D147E" w:rsidRDefault="004D147E"/>
        </w:tc>
        <w:tc>
          <w:tcPr>
            <w:tcW w:w="2039" w:type="dxa"/>
          </w:tcPr>
          <w:p w14:paraId="74D4C82E" w14:textId="77777777" w:rsidR="004D147E" w:rsidRDefault="004D147E"/>
        </w:tc>
      </w:tr>
      <w:tr w:rsidR="004D147E" w14:paraId="5D8DD3FA" w14:textId="77777777" w:rsidTr="007A7BE8">
        <w:trPr>
          <w:trHeight w:val="432"/>
        </w:trPr>
        <w:tc>
          <w:tcPr>
            <w:tcW w:w="2038" w:type="dxa"/>
          </w:tcPr>
          <w:p w14:paraId="6D2C1F15" w14:textId="77777777" w:rsidR="004D147E" w:rsidRDefault="004D147E"/>
        </w:tc>
        <w:tc>
          <w:tcPr>
            <w:tcW w:w="2038" w:type="dxa"/>
          </w:tcPr>
          <w:p w14:paraId="50B169CE" w14:textId="77777777" w:rsidR="004D147E" w:rsidRDefault="004D147E"/>
        </w:tc>
        <w:tc>
          <w:tcPr>
            <w:tcW w:w="2038" w:type="dxa"/>
          </w:tcPr>
          <w:p w14:paraId="4134E35F" w14:textId="77777777" w:rsidR="004D147E" w:rsidRDefault="004D147E"/>
        </w:tc>
        <w:tc>
          <w:tcPr>
            <w:tcW w:w="2038" w:type="dxa"/>
          </w:tcPr>
          <w:p w14:paraId="25037DB1" w14:textId="77777777" w:rsidR="004D147E" w:rsidRDefault="004D147E"/>
        </w:tc>
        <w:tc>
          <w:tcPr>
            <w:tcW w:w="2039" w:type="dxa"/>
          </w:tcPr>
          <w:p w14:paraId="11F9C266" w14:textId="77777777" w:rsidR="004D147E" w:rsidRDefault="004D147E"/>
        </w:tc>
        <w:tc>
          <w:tcPr>
            <w:tcW w:w="2039" w:type="dxa"/>
          </w:tcPr>
          <w:p w14:paraId="35A38764" w14:textId="77777777" w:rsidR="004D147E" w:rsidRDefault="004D147E"/>
        </w:tc>
      </w:tr>
    </w:tbl>
    <w:p w14:paraId="53C51C81" w14:textId="77892335" w:rsidR="004D147E" w:rsidRPr="004D147E" w:rsidRDefault="004D147E" w:rsidP="004D147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D147E" w14:paraId="46ED6E2C" w14:textId="77777777" w:rsidTr="004D147E">
        <w:tc>
          <w:tcPr>
            <w:tcW w:w="12230" w:type="dxa"/>
            <w:gridSpan w:val="7"/>
            <w:shd w:val="clear" w:color="auto" w:fill="D9E2F3" w:themeFill="accent1" w:themeFillTint="33"/>
          </w:tcPr>
          <w:p w14:paraId="365A72A8" w14:textId="15770510" w:rsidR="004D147E" w:rsidRPr="004D147E" w:rsidRDefault="004D147E" w:rsidP="004D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FRONT OF JURY BOX</w:t>
            </w:r>
          </w:p>
        </w:tc>
      </w:tr>
      <w:tr w:rsidR="004D147E" w14:paraId="321197F3" w14:textId="77777777" w:rsidTr="004D147E">
        <w:tc>
          <w:tcPr>
            <w:tcW w:w="1747" w:type="dxa"/>
            <w:shd w:val="clear" w:color="auto" w:fill="F2F2F2" w:themeFill="background1" w:themeFillShade="F2"/>
          </w:tcPr>
          <w:p w14:paraId="1DA87157" w14:textId="0FB9318B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6210EAE6" w14:textId="3CF052A4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2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3E1060A8" w14:textId="2B6CA8A2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3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1558E47A" w14:textId="5E8C491A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4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0E41CED3" w14:textId="2697698E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5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0DA83877" w14:textId="0C04430D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6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098AEF79" w14:textId="627372E5" w:rsidR="004D147E" w:rsidRPr="004D147E" w:rsidRDefault="004D147E" w:rsidP="004D147E">
            <w:pPr>
              <w:jc w:val="center"/>
              <w:rPr>
                <w:b/>
                <w:bCs/>
              </w:rPr>
            </w:pPr>
            <w:r w:rsidRPr="004D147E">
              <w:rPr>
                <w:b/>
                <w:bCs/>
              </w:rPr>
              <w:t>No. 7</w:t>
            </w:r>
          </w:p>
        </w:tc>
      </w:tr>
      <w:tr w:rsidR="004D147E" w14:paraId="6104DEB5" w14:textId="77777777" w:rsidTr="007A7BE8">
        <w:trPr>
          <w:trHeight w:val="432"/>
        </w:trPr>
        <w:tc>
          <w:tcPr>
            <w:tcW w:w="1747" w:type="dxa"/>
          </w:tcPr>
          <w:p w14:paraId="67FF1872" w14:textId="77777777" w:rsidR="004D147E" w:rsidRDefault="004D147E"/>
        </w:tc>
        <w:tc>
          <w:tcPr>
            <w:tcW w:w="1747" w:type="dxa"/>
          </w:tcPr>
          <w:p w14:paraId="4059BF15" w14:textId="77777777" w:rsidR="004D147E" w:rsidRDefault="004D147E"/>
        </w:tc>
        <w:tc>
          <w:tcPr>
            <w:tcW w:w="1747" w:type="dxa"/>
          </w:tcPr>
          <w:p w14:paraId="4E045129" w14:textId="77777777" w:rsidR="004D147E" w:rsidRDefault="004D147E"/>
        </w:tc>
        <w:tc>
          <w:tcPr>
            <w:tcW w:w="1747" w:type="dxa"/>
          </w:tcPr>
          <w:p w14:paraId="16AA6525" w14:textId="77777777" w:rsidR="004D147E" w:rsidRDefault="004D147E"/>
        </w:tc>
        <w:tc>
          <w:tcPr>
            <w:tcW w:w="1747" w:type="dxa"/>
          </w:tcPr>
          <w:p w14:paraId="21F6E85A" w14:textId="77777777" w:rsidR="004D147E" w:rsidRDefault="004D147E"/>
        </w:tc>
        <w:tc>
          <w:tcPr>
            <w:tcW w:w="1747" w:type="dxa"/>
          </w:tcPr>
          <w:p w14:paraId="183C891C" w14:textId="77777777" w:rsidR="004D147E" w:rsidRDefault="004D147E"/>
        </w:tc>
        <w:tc>
          <w:tcPr>
            <w:tcW w:w="1748" w:type="dxa"/>
          </w:tcPr>
          <w:p w14:paraId="6564A46D" w14:textId="77777777" w:rsidR="004D147E" w:rsidRDefault="004D147E"/>
        </w:tc>
      </w:tr>
      <w:tr w:rsidR="004D147E" w14:paraId="20433C7A" w14:textId="77777777" w:rsidTr="007A7BE8">
        <w:trPr>
          <w:trHeight w:val="432"/>
        </w:trPr>
        <w:tc>
          <w:tcPr>
            <w:tcW w:w="1747" w:type="dxa"/>
          </w:tcPr>
          <w:p w14:paraId="12E0C24A" w14:textId="77777777" w:rsidR="004D147E" w:rsidRDefault="004D147E"/>
        </w:tc>
        <w:tc>
          <w:tcPr>
            <w:tcW w:w="1747" w:type="dxa"/>
          </w:tcPr>
          <w:p w14:paraId="538A4003" w14:textId="77777777" w:rsidR="004D147E" w:rsidRDefault="004D147E"/>
        </w:tc>
        <w:tc>
          <w:tcPr>
            <w:tcW w:w="1747" w:type="dxa"/>
          </w:tcPr>
          <w:p w14:paraId="79C69697" w14:textId="77777777" w:rsidR="004D147E" w:rsidRDefault="004D147E"/>
        </w:tc>
        <w:tc>
          <w:tcPr>
            <w:tcW w:w="1747" w:type="dxa"/>
          </w:tcPr>
          <w:p w14:paraId="528C2773" w14:textId="77777777" w:rsidR="004D147E" w:rsidRDefault="004D147E"/>
        </w:tc>
        <w:tc>
          <w:tcPr>
            <w:tcW w:w="1747" w:type="dxa"/>
          </w:tcPr>
          <w:p w14:paraId="65D245B6" w14:textId="77777777" w:rsidR="004D147E" w:rsidRDefault="004D147E"/>
        </w:tc>
        <w:tc>
          <w:tcPr>
            <w:tcW w:w="1747" w:type="dxa"/>
          </w:tcPr>
          <w:p w14:paraId="4EC93647" w14:textId="77777777" w:rsidR="004D147E" w:rsidRDefault="004D147E"/>
        </w:tc>
        <w:tc>
          <w:tcPr>
            <w:tcW w:w="1748" w:type="dxa"/>
          </w:tcPr>
          <w:p w14:paraId="18340F7F" w14:textId="77777777" w:rsidR="004D147E" w:rsidRDefault="004D147E"/>
        </w:tc>
      </w:tr>
      <w:tr w:rsidR="004D147E" w14:paraId="3A5C5D81" w14:textId="77777777" w:rsidTr="007A7BE8">
        <w:trPr>
          <w:trHeight w:val="432"/>
        </w:trPr>
        <w:tc>
          <w:tcPr>
            <w:tcW w:w="1747" w:type="dxa"/>
          </w:tcPr>
          <w:p w14:paraId="4E73D6C8" w14:textId="77777777" w:rsidR="004D147E" w:rsidRDefault="004D147E"/>
        </w:tc>
        <w:tc>
          <w:tcPr>
            <w:tcW w:w="1747" w:type="dxa"/>
          </w:tcPr>
          <w:p w14:paraId="4D0394EA" w14:textId="77777777" w:rsidR="004D147E" w:rsidRDefault="004D147E"/>
        </w:tc>
        <w:tc>
          <w:tcPr>
            <w:tcW w:w="1747" w:type="dxa"/>
          </w:tcPr>
          <w:p w14:paraId="1D74C22E" w14:textId="77777777" w:rsidR="004D147E" w:rsidRDefault="004D147E"/>
        </w:tc>
        <w:tc>
          <w:tcPr>
            <w:tcW w:w="1747" w:type="dxa"/>
          </w:tcPr>
          <w:p w14:paraId="234A2B24" w14:textId="77777777" w:rsidR="004D147E" w:rsidRDefault="004D147E"/>
        </w:tc>
        <w:tc>
          <w:tcPr>
            <w:tcW w:w="1747" w:type="dxa"/>
          </w:tcPr>
          <w:p w14:paraId="6F65C20B" w14:textId="77777777" w:rsidR="004D147E" w:rsidRDefault="004D147E"/>
        </w:tc>
        <w:tc>
          <w:tcPr>
            <w:tcW w:w="1747" w:type="dxa"/>
          </w:tcPr>
          <w:p w14:paraId="2DD20227" w14:textId="77777777" w:rsidR="004D147E" w:rsidRDefault="004D147E"/>
        </w:tc>
        <w:tc>
          <w:tcPr>
            <w:tcW w:w="1748" w:type="dxa"/>
          </w:tcPr>
          <w:p w14:paraId="6CA96A35" w14:textId="77777777" w:rsidR="004D147E" w:rsidRDefault="004D147E"/>
        </w:tc>
      </w:tr>
      <w:tr w:rsidR="004D147E" w14:paraId="26137017" w14:textId="77777777" w:rsidTr="007A7BE8">
        <w:trPr>
          <w:trHeight w:val="432"/>
        </w:trPr>
        <w:tc>
          <w:tcPr>
            <w:tcW w:w="1747" w:type="dxa"/>
          </w:tcPr>
          <w:p w14:paraId="047BE739" w14:textId="77777777" w:rsidR="004D147E" w:rsidRDefault="004D147E"/>
        </w:tc>
        <w:tc>
          <w:tcPr>
            <w:tcW w:w="1747" w:type="dxa"/>
          </w:tcPr>
          <w:p w14:paraId="20622284" w14:textId="77777777" w:rsidR="004D147E" w:rsidRDefault="004D147E"/>
        </w:tc>
        <w:tc>
          <w:tcPr>
            <w:tcW w:w="1747" w:type="dxa"/>
          </w:tcPr>
          <w:p w14:paraId="6FD2ED41" w14:textId="77777777" w:rsidR="004D147E" w:rsidRDefault="004D147E"/>
        </w:tc>
        <w:tc>
          <w:tcPr>
            <w:tcW w:w="1747" w:type="dxa"/>
          </w:tcPr>
          <w:p w14:paraId="09E4C583" w14:textId="77777777" w:rsidR="004D147E" w:rsidRDefault="004D147E"/>
        </w:tc>
        <w:tc>
          <w:tcPr>
            <w:tcW w:w="1747" w:type="dxa"/>
          </w:tcPr>
          <w:p w14:paraId="2879DF79" w14:textId="77777777" w:rsidR="004D147E" w:rsidRDefault="004D147E"/>
        </w:tc>
        <w:tc>
          <w:tcPr>
            <w:tcW w:w="1747" w:type="dxa"/>
          </w:tcPr>
          <w:p w14:paraId="667EF73A" w14:textId="77777777" w:rsidR="004D147E" w:rsidRDefault="004D147E"/>
        </w:tc>
        <w:tc>
          <w:tcPr>
            <w:tcW w:w="1748" w:type="dxa"/>
          </w:tcPr>
          <w:p w14:paraId="2FDF56D8" w14:textId="77777777" w:rsidR="004D147E" w:rsidRDefault="004D147E"/>
        </w:tc>
      </w:tr>
      <w:tr w:rsidR="004D147E" w14:paraId="187352E4" w14:textId="77777777" w:rsidTr="007A7BE8">
        <w:trPr>
          <w:trHeight w:val="432"/>
        </w:trPr>
        <w:tc>
          <w:tcPr>
            <w:tcW w:w="1747" w:type="dxa"/>
          </w:tcPr>
          <w:p w14:paraId="52BFF11B" w14:textId="77777777" w:rsidR="004D147E" w:rsidRDefault="004D147E"/>
        </w:tc>
        <w:tc>
          <w:tcPr>
            <w:tcW w:w="1747" w:type="dxa"/>
          </w:tcPr>
          <w:p w14:paraId="28916EFA" w14:textId="77777777" w:rsidR="004D147E" w:rsidRDefault="004D147E"/>
        </w:tc>
        <w:tc>
          <w:tcPr>
            <w:tcW w:w="1747" w:type="dxa"/>
          </w:tcPr>
          <w:p w14:paraId="6E5B4250" w14:textId="77777777" w:rsidR="004D147E" w:rsidRDefault="004D147E"/>
        </w:tc>
        <w:tc>
          <w:tcPr>
            <w:tcW w:w="1747" w:type="dxa"/>
          </w:tcPr>
          <w:p w14:paraId="3E0BDA91" w14:textId="77777777" w:rsidR="004D147E" w:rsidRDefault="004D147E"/>
        </w:tc>
        <w:tc>
          <w:tcPr>
            <w:tcW w:w="1747" w:type="dxa"/>
          </w:tcPr>
          <w:p w14:paraId="67CCCEE8" w14:textId="77777777" w:rsidR="004D147E" w:rsidRDefault="004D147E"/>
        </w:tc>
        <w:tc>
          <w:tcPr>
            <w:tcW w:w="1747" w:type="dxa"/>
          </w:tcPr>
          <w:p w14:paraId="372A7924" w14:textId="77777777" w:rsidR="004D147E" w:rsidRDefault="004D147E"/>
        </w:tc>
        <w:tc>
          <w:tcPr>
            <w:tcW w:w="1748" w:type="dxa"/>
          </w:tcPr>
          <w:p w14:paraId="73763244" w14:textId="77777777" w:rsidR="004D147E" w:rsidRDefault="004D147E"/>
        </w:tc>
      </w:tr>
      <w:tr w:rsidR="004D147E" w14:paraId="2DBF7B55" w14:textId="77777777" w:rsidTr="007A7BE8">
        <w:trPr>
          <w:trHeight w:val="432"/>
        </w:trPr>
        <w:tc>
          <w:tcPr>
            <w:tcW w:w="1747" w:type="dxa"/>
          </w:tcPr>
          <w:p w14:paraId="1B3FB5CB" w14:textId="77777777" w:rsidR="004D147E" w:rsidRDefault="004D147E"/>
        </w:tc>
        <w:tc>
          <w:tcPr>
            <w:tcW w:w="1747" w:type="dxa"/>
          </w:tcPr>
          <w:p w14:paraId="762DF2BA" w14:textId="77777777" w:rsidR="004D147E" w:rsidRDefault="004D147E"/>
        </w:tc>
        <w:tc>
          <w:tcPr>
            <w:tcW w:w="1747" w:type="dxa"/>
          </w:tcPr>
          <w:p w14:paraId="5BC5BC6F" w14:textId="77777777" w:rsidR="004D147E" w:rsidRDefault="004D147E"/>
        </w:tc>
        <w:tc>
          <w:tcPr>
            <w:tcW w:w="1747" w:type="dxa"/>
          </w:tcPr>
          <w:p w14:paraId="4BDAD9B2" w14:textId="77777777" w:rsidR="004D147E" w:rsidRDefault="004D147E"/>
        </w:tc>
        <w:tc>
          <w:tcPr>
            <w:tcW w:w="1747" w:type="dxa"/>
          </w:tcPr>
          <w:p w14:paraId="25DE66AB" w14:textId="77777777" w:rsidR="004D147E" w:rsidRDefault="004D147E"/>
        </w:tc>
        <w:tc>
          <w:tcPr>
            <w:tcW w:w="1747" w:type="dxa"/>
          </w:tcPr>
          <w:p w14:paraId="60158244" w14:textId="77777777" w:rsidR="004D147E" w:rsidRDefault="004D147E"/>
        </w:tc>
        <w:tc>
          <w:tcPr>
            <w:tcW w:w="1748" w:type="dxa"/>
          </w:tcPr>
          <w:p w14:paraId="343343DE" w14:textId="77777777" w:rsidR="004D147E" w:rsidRDefault="004D147E"/>
        </w:tc>
      </w:tr>
    </w:tbl>
    <w:p w14:paraId="631891E7" w14:textId="77777777" w:rsidR="004D147E" w:rsidRPr="004D147E" w:rsidRDefault="004D147E">
      <w:pPr>
        <w:rPr>
          <w:sz w:val="16"/>
          <w:szCs w:val="16"/>
        </w:rPr>
      </w:pPr>
    </w:p>
    <w:sectPr w:rsidR="004D147E" w:rsidRPr="004D147E" w:rsidSect="004D147E">
      <w:pgSz w:w="15840" w:h="12240" w:orient="landscape"/>
      <w:pgMar w:top="720" w:right="720" w:bottom="720" w:left="72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E"/>
    <w:rsid w:val="00344587"/>
    <w:rsid w:val="004D147E"/>
    <w:rsid w:val="005078F2"/>
    <w:rsid w:val="007823D0"/>
    <w:rsid w:val="007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9466"/>
  <w15:chartTrackingRefBased/>
  <w15:docId w15:val="{BF88AB00-A3F8-46FC-85A8-821E01C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Flynn</dc:creator>
  <cp:keywords/>
  <dc:description/>
  <cp:lastModifiedBy>Angelo Biondini</cp:lastModifiedBy>
  <cp:revision>2</cp:revision>
  <cp:lastPrinted>2020-05-18T18:31:00Z</cp:lastPrinted>
  <dcterms:created xsi:type="dcterms:W3CDTF">2020-05-20T15:02:00Z</dcterms:created>
  <dcterms:modified xsi:type="dcterms:W3CDTF">2020-05-20T15:02:00Z</dcterms:modified>
</cp:coreProperties>
</file>