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73E" w:rsidRPr="00316DE2" w:rsidRDefault="00AA45AD" w:rsidP="00A53809">
      <w:pPr>
        <w:spacing w:before="58"/>
        <w:ind w:left="3538" w:right="3250"/>
        <w:jc w:val="center"/>
        <w:rPr>
          <w:rFonts w:ascii="Calibri" w:hAnsi="Calibri"/>
          <w:b/>
          <w:sz w:val="32"/>
        </w:rPr>
      </w:pPr>
      <w:bookmarkStart w:id="0" w:name="_GoBack"/>
      <w:bookmarkEnd w:id="0"/>
      <w:r w:rsidRPr="00316DE2">
        <w:rPr>
          <w:noProof/>
          <w:sz w:val="10"/>
        </w:rPr>
        <w:drawing>
          <wp:anchor distT="0" distB="0" distL="114300" distR="114300" simplePos="0" relativeHeight="1048" behindDoc="0" locked="0" layoutInCell="1" allowOverlap="1" wp14:anchorId="22AC0AA6" wp14:editId="3D213C60">
            <wp:simplePos x="0" y="0"/>
            <wp:positionH relativeFrom="page">
              <wp:posOffset>502920</wp:posOffset>
            </wp:positionH>
            <wp:positionV relativeFrom="paragraph">
              <wp:posOffset>46990</wp:posOffset>
            </wp:positionV>
            <wp:extent cx="1380490" cy="13169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0490" cy="1316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9E2" w:rsidRDefault="00FE59A7">
      <w:pPr>
        <w:spacing w:before="58"/>
        <w:ind w:left="3538" w:right="3539"/>
        <w:jc w:val="center"/>
        <w:rPr>
          <w:rFonts w:ascii="Arial" w:eastAsia="Arial" w:hAnsi="Arial" w:cs="Arial"/>
          <w:sz w:val="56"/>
          <w:szCs w:val="56"/>
        </w:rPr>
      </w:pPr>
      <w:r>
        <w:rPr>
          <w:rFonts w:ascii="Arial"/>
          <w:b/>
          <w:sz w:val="56"/>
        </w:rPr>
        <w:t>EXHIBIT</w:t>
      </w:r>
      <w:r>
        <w:rPr>
          <w:rFonts w:ascii="Arial"/>
          <w:b/>
          <w:spacing w:val="-36"/>
          <w:sz w:val="56"/>
        </w:rPr>
        <w:t xml:space="preserve"> </w:t>
      </w:r>
      <w:r>
        <w:rPr>
          <w:rFonts w:ascii="Arial"/>
          <w:b/>
          <w:sz w:val="56"/>
        </w:rPr>
        <w:t>LIST</w:t>
      </w:r>
    </w:p>
    <w:p w:rsidR="004349E2" w:rsidRDefault="00FE59A7">
      <w:pPr>
        <w:pStyle w:val="Heading1"/>
        <w:spacing w:before="273"/>
        <w:ind w:left="3540" w:right="3539"/>
        <w:jc w:val="center"/>
        <w:rPr>
          <w:b w:val="0"/>
          <w:bCs w:val="0"/>
        </w:rPr>
      </w:pPr>
      <w:r>
        <w:rPr>
          <w:spacing w:val="-1"/>
        </w:rPr>
        <w:t>UNITED</w:t>
      </w:r>
      <w:r>
        <w:t xml:space="preserve"> </w:t>
      </w:r>
      <w:r>
        <w:rPr>
          <w:spacing w:val="-1"/>
        </w:rPr>
        <w:t>STATES</w:t>
      </w:r>
      <w:r>
        <w:rPr>
          <w:spacing w:val="1"/>
        </w:rPr>
        <w:t xml:space="preserve"> </w:t>
      </w:r>
      <w:r>
        <w:rPr>
          <w:spacing w:val="-1"/>
        </w:rPr>
        <w:t>DISTRICT</w:t>
      </w:r>
      <w:r>
        <w:t xml:space="preserve"> </w:t>
      </w:r>
      <w:r>
        <w:rPr>
          <w:spacing w:val="-1"/>
        </w:rPr>
        <w:t>COURT</w:t>
      </w:r>
      <w:r>
        <w:rPr>
          <w:spacing w:val="29"/>
        </w:rPr>
        <w:t xml:space="preserve"> </w:t>
      </w:r>
      <w:r>
        <w:rPr>
          <w:spacing w:val="-1"/>
        </w:rPr>
        <w:t>MIDDLE</w:t>
      </w:r>
      <w:r>
        <w:rPr>
          <w:spacing w:val="1"/>
        </w:rPr>
        <w:t xml:space="preserve"> </w:t>
      </w:r>
      <w:r>
        <w:rPr>
          <w:spacing w:val="-1"/>
        </w:rPr>
        <w:t>DISTRICT</w:t>
      </w:r>
      <w:r>
        <w:t xml:space="preserve"> OF </w:t>
      </w:r>
      <w:r>
        <w:rPr>
          <w:spacing w:val="-1"/>
        </w:rPr>
        <w:t>FLORIDA</w:t>
      </w:r>
      <w:r>
        <w:rPr>
          <w:spacing w:val="23"/>
        </w:rPr>
        <w:t xml:space="preserve"> </w:t>
      </w:r>
      <w:r>
        <w:t>TAMPA</w:t>
      </w:r>
      <w:r>
        <w:rPr>
          <w:spacing w:val="-3"/>
        </w:rPr>
        <w:t xml:space="preserve"> </w:t>
      </w:r>
      <w:r>
        <w:rPr>
          <w:spacing w:val="-1"/>
        </w:rPr>
        <w:t>DIVISION</w:t>
      </w:r>
    </w:p>
    <w:p w:rsidR="004349E2" w:rsidRDefault="004349E2">
      <w:pPr>
        <w:rPr>
          <w:rFonts w:ascii="Arial" w:eastAsia="Arial" w:hAnsi="Arial" w:cs="Arial"/>
          <w:b/>
          <w:bCs/>
          <w:sz w:val="20"/>
          <w:szCs w:val="20"/>
        </w:rPr>
      </w:pPr>
    </w:p>
    <w:p w:rsidR="00026A90" w:rsidRDefault="00026A90">
      <w:pPr>
        <w:rPr>
          <w:rFonts w:ascii="Arial" w:eastAsia="Arial" w:hAnsi="Arial" w:cs="Arial"/>
          <w:b/>
          <w:bCs/>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35"/>
        <w:gridCol w:w="5535"/>
      </w:tblGrid>
      <w:tr w:rsidR="009C1892" w:rsidTr="009C1892">
        <w:tc>
          <w:tcPr>
            <w:tcW w:w="5535" w:type="dxa"/>
          </w:tcPr>
          <w:p w:rsidR="009C1892" w:rsidRDefault="009C1892" w:rsidP="009C1892">
            <w:pPr>
              <w:spacing w:before="11"/>
              <w:rPr>
                <w:rFonts w:ascii="Arial" w:eastAsia="Arial" w:hAnsi="Arial" w:cs="Arial"/>
                <w:b/>
                <w:bCs/>
                <w:sz w:val="25"/>
                <w:szCs w:val="25"/>
                <w:u w:val="single"/>
              </w:rPr>
            </w:pPr>
          </w:p>
          <w:p w:rsidR="009C1892" w:rsidRDefault="009C1892" w:rsidP="009C1892">
            <w:pPr>
              <w:spacing w:before="11"/>
              <w:rPr>
                <w:rFonts w:ascii="Arial" w:eastAsia="Arial" w:hAnsi="Arial" w:cs="Arial"/>
                <w:b/>
                <w:bCs/>
                <w:sz w:val="25"/>
                <w:szCs w:val="25"/>
              </w:rPr>
            </w:pPr>
            <w:r>
              <w:rPr>
                <w:rFonts w:ascii="Arial" w:eastAsia="Arial" w:hAnsi="Arial" w:cs="Arial"/>
                <w:b/>
                <w:bCs/>
                <w:sz w:val="25"/>
                <w:szCs w:val="25"/>
                <w:u w:val="single"/>
              </w:rPr>
              <w:t xml:space="preserve">                                                          </w:t>
            </w:r>
            <w:r>
              <w:rPr>
                <w:rFonts w:ascii="Arial" w:eastAsia="Arial" w:hAnsi="Arial" w:cs="Arial"/>
                <w:b/>
                <w:bCs/>
                <w:sz w:val="25"/>
                <w:szCs w:val="25"/>
              </w:rPr>
              <w:t>,</w:t>
            </w:r>
          </w:p>
          <w:p w:rsidR="009C1892" w:rsidRDefault="009C1892" w:rsidP="009C1892">
            <w:pPr>
              <w:spacing w:before="11"/>
              <w:rPr>
                <w:rFonts w:ascii="Arial" w:eastAsia="Arial" w:hAnsi="Arial" w:cs="Arial"/>
                <w:b/>
                <w:bCs/>
                <w:sz w:val="25"/>
                <w:szCs w:val="25"/>
              </w:rPr>
            </w:pPr>
          </w:p>
          <w:p w:rsidR="00026A90" w:rsidRDefault="00026A90" w:rsidP="009C1892">
            <w:pPr>
              <w:spacing w:before="11"/>
              <w:rPr>
                <w:rFonts w:ascii="Arial" w:eastAsia="Arial" w:hAnsi="Arial" w:cs="Arial"/>
                <w:b/>
                <w:bCs/>
                <w:sz w:val="25"/>
                <w:szCs w:val="25"/>
              </w:rPr>
            </w:pPr>
            <w:r>
              <w:rPr>
                <w:rFonts w:ascii="Arial" w:eastAsia="Arial" w:hAnsi="Arial" w:cs="Arial"/>
                <w:b/>
                <w:bCs/>
                <w:sz w:val="25"/>
                <w:szCs w:val="25"/>
              </w:rPr>
              <w:t xml:space="preserve">                      Plaintiff, </w:t>
            </w:r>
            <w:r w:rsidR="009C1892">
              <w:rPr>
                <w:rFonts w:ascii="Arial" w:eastAsia="Arial" w:hAnsi="Arial" w:cs="Arial"/>
                <w:b/>
                <w:bCs/>
                <w:sz w:val="25"/>
                <w:szCs w:val="25"/>
              </w:rPr>
              <w:tab/>
            </w:r>
            <w:r w:rsidRPr="00316DE2">
              <w:rPr>
                <w:rFonts w:ascii="Calibri" w:hAnsi="Calibri"/>
                <w:b/>
                <w:sz w:val="32"/>
              </w:rPr>
              <w:t>□</w:t>
            </w:r>
            <w:r w:rsidR="009C1892">
              <w:rPr>
                <w:rFonts w:ascii="Arial" w:eastAsia="Arial" w:hAnsi="Arial" w:cs="Arial"/>
                <w:b/>
                <w:bCs/>
                <w:sz w:val="25"/>
                <w:szCs w:val="25"/>
              </w:rPr>
              <w:tab/>
            </w:r>
          </w:p>
          <w:p w:rsidR="009C1892" w:rsidRDefault="00026A90" w:rsidP="009C1892">
            <w:pPr>
              <w:spacing w:before="11"/>
              <w:rPr>
                <w:rFonts w:ascii="Arial" w:eastAsia="Arial" w:hAnsi="Arial" w:cs="Arial"/>
                <w:b/>
                <w:bCs/>
                <w:sz w:val="25"/>
                <w:szCs w:val="25"/>
              </w:rPr>
            </w:pPr>
            <w:r>
              <w:rPr>
                <w:rFonts w:ascii="Arial" w:eastAsia="Arial" w:hAnsi="Arial" w:cs="Arial"/>
                <w:b/>
                <w:bCs/>
                <w:sz w:val="25"/>
                <w:szCs w:val="25"/>
              </w:rPr>
              <w:t xml:space="preserve">                      </w:t>
            </w:r>
            <w:r w:rsidR="009C1892">
              <w:rPr>
                <w:rFonts w:ascii="Arial" w:eastAsia="Arial" w:hAnsi="Arial" w:cs="Arial"/>
                <w:b/>
                <w:bCs/>
                <w:sz w:val="25"/>
                <w:szCs w:val="25"/>
              </w:rPr>
              <w:t>Government,</w:t>
            </w:r>
            <w:r>
              <w:rPr>
                <w:rFonts w:ascii="Arial" w:eastAsia="Arial" w:hAnsi="Arial" w:cs="Arial"/>
                <w:b/>
                <w:bCs/>
                <w:sz w:val="25"/>
                <w:szCs w:val="25"/>
              </w:rPr>
              <w:t xml:space="preserve"> </w:t>
            </w:r>
            <w:r w:rsidRPr="00316DE2">
              <w:rPr>
                <w:rFonts w:ascii="Calibri" w:hAnsi="Calibri"/>
                <w:b/>
                <w:sz w:val="32"/>
              </w:rPr>
              <w:t>□</w:t>
            </w:r>
            <w:r w:rsidR="009C1892">
              <w:rPr>
                <w:rFonts w:ascii="Arial" w:eastAsia="Arial" w:hAnsi="Arial" w:cs="Arial"/>
                <w:b/>
                <w:bCs/>
                <w:sz w:val="25"/>
                <w:szCs w:val="25"/>
              </w:rPr>
              <w:tab/>
            </w:r>
            <w:r w:rsidR="009C1892">
              <w:rPr>
                <w:rFonts w:ascii="Arial" w:eastAsia="Arial" w:hAnsi="Arial" w:cs="Arial"/>
                <w:b/>
                <w:bCs/>
                <w:sz w:val="25"/>
                <w:szCs w:val="25"/>
              </w:rPr>
              <w:tab/>
            </w:r>
            <w:r w:rsidR="009C1892">
              <w:rPr>
                <w:rFonts w:ascii="Arial" w:eastAsia="Arial" w:hAnsi="Arial" w:cs="Arial"/>
                <w:b/>
                <w:bCs/>
                <w:sz w:val="25"/>
                <w:szCs w:val="25"/>
              </w:rPr>
              <w:tab/>
            </w:r>
            <w:r w:rsidR="009C1892">
              <w:rPr>
                <w:rFonts w:ascii="Arial" w:eastAsia="Arial" w:hAnsi="Arial" w:cs="Arial"/>
                <w:b/>
                <w:bCs/>
                <w:sz w:val="25"/>
                <w:szCs w:val="25"/>
              </w:rPr>
              <w:tab/>
            </w:r>
            <w:r w:rsidR="009C1892">
              <w:rPr>
                <w:rFonts w:ascii="Arial" w:eastAsia="Arial" w:hAnsi="Arial" w:cs="Arial"/>
                <w:b/>
                <w:bCs/>
                <w:sz w:val="25"/>
                <w:szCs w:val="25"/>
              </w:rPr>
              <w:tab/>
            </w:r>
            <w:r w:rsidR="009C1892">
              <w:rPr>
                <w:rFonts w:ascii="Arial" w:eastAsia="Arial" w:hAnsi="Arial" w:cs="Arial"/>
                <w:b/>
                <w:bCs/>
                <w:sz w:val="25"/>
                <w:szCs w:val="25"/>
              </w:rPr>
              <w:tab/>
            </w:r>
            <w:r w:rsidR="009C1892">
              <w:rPr>
                <w:rFonts w:ascii="Arial" w:eastAsia="Arial" w:hAnsi="Arial" w:cs="Arial"/>
                <w:b/>
                <w:bCs/>
                <w:sz w:val="25"/>
                <w:szCs w:val="25"/>
              </w:rPr>
              <w:tab/>
            </w:r>
            <w:r w:rsidR="009C1892">
              <w:rPr>
                <w:rFonts w:ascii="Arial" w:eastAsia="Arial" w:hAnsi="Arial" w:cs="Arial"/>
                <w:b/>
                <w:bCs/>
                <w:sz w:val="25"/>
                <w:szCs w:val="25"/>
              </w:rPr>
              <w:tab/>
            </w:r>
            <w:r w:rsidR="009C1892">
              <w:rPr>
                <w:rFonts w:ascii="Arial" w:eastAsia="Arial" w:hAnsi="Arial" w:cs="Arial"/>
                <w:b/>
                <w:bCs/>
                <w:sz w:val="25"/>
                <w:szCs w:val="25"/>
              </w:rPr>
              <w:tab/>
            </w:r>
            <w:r w:rsidR="009C1892">
              <w:rPr>
                <w:rFonts w:ascii="Arial" w:eastAsia="Arial" w:hAnsi="Arial" w:cs="Arial"/>
                <w:b/>
                <w:bCs/>
                <w:sz w:val="25"/>
                <w:szCs w:val="25"/>
              </w:rPr>
              <w:tab/>
            </w:r>
          </w:p>
          <w:p w:rsidR="009C1892" w:rsidRDefault="009C1892" w:rsidP="009C1892">
            <w:pPr>
              <w:spacing w:before="11"/>
              <w:rPr>
                <w:rFonts w:ascii="Arial" w:eastAsia="Arial" w:hAnsi="Arial" w:cs="Arial"/>
                <w:b/>
                <w:bCs/>
                <w:sz w:val="25"/>
                <w:szCs w:val="25"/>
              </w:rPr>
            </w:pPr>
            <w:r>
              <w:rPr>
                <w:rFonts w:ascii="Arial" w:eastAsia="Arial" w:hAnsi="Arial" w:cs="Arial"/>
                <w:b/>
                <w:bCs/>
                <w:sz w:val="25"/>
                <w:szCs w:val="25"/>
              </w:rPr>
              <w:t>v.</w:t>
            </w:r>
          </w:p>
          <w:p w:rsidR="009C1892" w:rsidRDefault="009C1892" w:rsidP="009C1892">
            <w:pPr>
              <w:spacing w:before="11"/>
              <w:rPr>
                <w:rFonts w:ascii="Arial" w:eastAsia="Arial" w:hAnsi="Arial" w:cs="Arial"/>
                <w:b/>
                <w:bCs/>
                <w:sz w:val="25"/>
                <w:szCs w:val="25"/>
              </w:rPr>
            </w:pPr>
          </w:p>
          <w:p w:rsidR="009C1892" w:rsidRDefault="009C1892" w:rsidP="009C1892">
            <w:pPr>
              <w:spacing w:before="11"/>
              <w:rPr>
                <w:rFonts w:ascii="Arial" w:eastAsia="Arial" w:hAnsi="Arial" w:cs="Arial"/>
                <w:b/>
                <w:bCs/>
                <w:sz w:val="25"/>
                <w:szCs w:val="25"/>
              </w:rPr>
            </w:pPr>
            <w:r>
              <w:rPr>
                <w:rFonts w:ascii="Arial" w:eastAsia="Arial" w:hAnsi="Arial" w:cs="Arial"/>
                <w:b/>
                <w:bCs/>
                <w:sz w:val="25"/>
                <w:szCs w:val="25"/>
                <w:u w:val="single"/>
              </w:rPr>
              <w:t xml:space="preserve">                                                          </w:t>
            </w:r>
            <w:r>
              <w:rPr>
                <w:rFonts w:ascii="Arial" w:eastAsia="Arial" w:hAnsi="Arial" w:cs="Arial"/>
                <w:b/>
                <w:bCs/>
                <w:sz w:val="25"/>
                <w:szCs w:val="25"/>
              </w:rPr>
              <w:t>,</w:t>
            </w:r>
          </w:p>
          <w:p w:rsidR="009C1892" w:rsidRDefault="009C1892" w:rsidP="009C1892">
            <w:pPr>
              <w:spacing w:before="11"/>
              <w:rPr>
                <w:rFonts w:ascii="Arial" w:eastAsia="Arial" w:hAnsi="Arial" w:cs="Arial"/>
                <w:b/>
                <w:bCs/>
                <w:sz w:val="25"/>
                <w:szCs w:val="25"/>
              </w:rPr>
            </w:pPr>
          </w:p>
          <w:p w:rsidR="009C1892" w:rsidRDefault="009C1892" w:rsidP="009C1892">
            <w:pPr>
              <w:spacing w:before="11"/>
              <w:rPr>
                <w:rFonts w:ascii="Arial" w:eastAsia="Arial" w:hAnsi="Arial" w:cs="Arial"/>
                <w:b/>
                <w:bCs/>
                <w:sz w:val="25"/>
                <w:szCs w:val="25"/>
              </w:rPr>
            </w:pPr>
            <w:r>
              <w:rPr>
                <w:rFonts w:ascii="Arial" w:eastAsia="Arial" w:hAnsi="Arial" w:cs="Arial"/>
                <w:b/>
                <w:bCs/>
                <w:sz w:val="25"/>
                <w:szCs w:val="25"/>
              </w:rPr>
              <w:tab/>
            </w:r>
            <w:r>
              <w:rPr>
                <w:rFonts w:ascii="Arial" w:eastAsia="Arial" w:hAnsi="Arial" w:cs="Arial"/>
                <w:b/>
                <w:bCs/>
                <w:sz w:val="25"/>
                <w:szCs w:val="25"/>
              </w:rPr>
              <w:tab/>
            </w:r>
            <w:r w:rsidR="00026A90">
              <w:rPr>
                <w:rFonts w:ascii="Arial" w:eastAsia="Arial" w:hAnsi="Arial" w:cs="Arial"/>
                <w:b/>
                <w:bCs/>
                <w:sz w:val="25"/>
                <w:szCs w:val="25"/>
              </w:rPr>
              <w:t xml:space="preserve">  Defendant</w:t>
            </w:r>
            <w:r>
              <w:rPr>
                <w:rFonts w:ascii="Arial" w:eastAsia="Arial" w:hAnsi="Arial" w:cs="Arial"/>
                <w:b/>
                <w:bCs/>
                <w:sz w:val="25"/>
                <w:szCs w:val="25"/>
              </w:rPr>
              <w:t>.</w:t>
            </w:r>
            <w:r w:rsidR="00026A90">
              <w:rPr>
                <w:rFonts w:ascii="Arial" w:eastAsia="Arial" w:hAnsi="Arial" w:cs="Arial"/>
                <w:b/>
                <w:bCs/>
                <w:sz w:val="25"/>
                <w:szCs w:val="25"/>
              </w:rPr>
              <w:t xml:space="preserve"> </w:t>
            </w:r>
            <w:r w:rsidR="00026A90" w:rsidRPr="00316DE2">
              <w:rPr>
                <w:rFonts w:ascii="Calibri" w:hAnsi="Calibri"/>
                <w:b/>
                <w:sz w:val="32"/>
              </w:rPr>
              <w:t>□</w:t>
            </w:r>
          </w:p>
          <w:p w:rsidR="009C1892" w:rsidRDefault="009C1892">
            <w:pPr>
              <w:rPr>
                <w:rFonts w:ascii="Arial" w:eastAsia="Arial" w:hAnsi="Arial" w:cs="Arial"/>
                <w:b/>
                <w:bCs/>
                <w:sz w:val="20"/>
                <w:szCs w:val="20"/>
              </w:rPr>
            </w:pPr>
          </w:p>
        </w:tc>
        <w:tc>
          <w:tcPr>
            <w:tcW w:w="5535" w:type="dxa"/>
          </w:tcPr>
          <w:p w:rsidR="009C1892" w:rsidRDefault="00026A90" w:rsidP="00267D38">
            <w:pPr>
              <w:ind w:right="1450"/>
              <w:rPr>
                <w:rFonts w:ascii="Arial" w:eastAsia="Arial" w:hAnsi="Arial" w:cs="Arial"/>
                <w:b/>
                <w:bCs/>
                <w:sz w:val="25"/>
                <w:szCs w:val="25"/>
              </w:rPr>
            </w:pPr>
            <w:r>
              <w:rPr>
                <w:rFonts w:ascii="Arial" w:eastAsia="Arial" w:hAnsi="Arial" w:cs="Arial"/>
                <w:b/>
                <w:bCs/>
                <w:sz w:val="25"/>
                <w:szCs w:val="25"/>
              </w:rPr>
              <w:t xml:space="preserve">Case No.: </w:t>
            </w:r>
          </w:p>
          <w:p w:rsidR="009C1892" w:rsidRDefault="009C1892" w:rsidP="009C1892">
            <w:pPr>
              <w:ind w:right="1450"/>
              <w:jc w:val="right"/>
              <w:rPr>
                <w:rFonts w:ascii="Arial" w:eastAsia="Arial" w:hAnsi="Arial" w:cs="Arial"/>
                <w:b/>
                <w:bCs/>
                <w:sz w:val="25"/>
                <w:szCs w:val="25"/>
              </w:rPr>
            </w:pPr>
          </w:p>
          <w:p w:rsidR="009C1892" w:rsidRDefault="009C1892" w:rsidP="009C1892">
            <w:pPr>
              <w:ind w:right="1450"/>
              <w:jc w:val="right"/>
              <w:rPr>
                <w:rFonts w:ascii="Arial" w:eastAsia="Arial" w:hAnsi="Arial" w:cs="Arial"/>
                <w:b/>
                <w:bCs/>
                <w:sz w:val="25"/>
                <w:szCs w:val="25"/>
              </w:rPr>
            </w:pPr>
          </w:p>
          <w:p w:rsidR="009C1892" w:rsidRDefault="009C1892" w:rsidP="009C1892">
            <w:pPr>
              <w:ind w:right="1450"/>
              <w:jc w:val="right"/>
              <w:rPr>
                <w:rFonts w:ascii="Arial" w:eastAsia="Arial" w:hAnsi="Arial" w:cs="Arial"/>
                <w:b/>
                <w:bCs/>
                <w:sz w:val="20"/>
                <w:szCs w:val="20"/>
              </w:rPr>
            </w:pPr>
          </w:p>
          <w:p w:rsidR="009C1892" w:rsidRPr="00E309F9" w:rsidRDefault="00E309F9" w:rsidP="00E309F9">
            <w:pPr>
              <w:rPr>
                <w:rFonts w:ascii="Calibri" w:hAnsi="Calibri"/>
                <w:b/>
                <w:sz w:val="28"/>
              </w:rPr>
            </w:pPr>
            <w:r>
              <w:rPr>
                <w:rFonts w:ascii="Calibri" w:hAnsi="Calibri"/>
                <w:b/>
                <w:sz w:val="28"/>
              </w:rPr>
              <w:t xml:space="preserve">                      </w:t>
            </w:r>
            <w:r w:rsidR="009C1892" w:rsidRPr="00E309F9">
              <w:rPr>
                <w:rFonts w:ascii="Calibri" w:hAnsi="Calibri"/>
                <w:b/>
                <w:sz w:val="28"/>
              </w:rPr>
              <w:t>□ Evidentiary</w:t>
            </w:r>
          </w:p>
          <w:p w:rsidR="009C1892" w:rsidRPr="00E309F9" w:rsidRDefault="00E309F9" w:rsidP="00E309F9">
            <w:pPr>
              <w:rPr>
                <w:rFonts w:ascii="Calibri" w:hAnsi="Calibri"/>
                <w:b/>
                <w:sz w:val="28"/>
              </w:rPr>
            </w:pPr>
            <w:r>
              <w:rPr>
                <w:rFonts w:ascii="Calibri" w:hAnsi="Calibri"/>
                <w:b/>
                <w:sz w:val="28"/>
              </w:rPr>
              <w:t xml:space="preserve">                      </w:t>
            </w:r>
            <w:r w:rsidR="009C1892" w:rsidRPr="00E309F9">
              <w:rPr>
                <w:rFonts w:ascii="Calibri" w:hAnsi="Calibri"/>
                <w:b/>
                <w:sz w:val="28"/>
              </w:rPr>
              <w:t>□ Trial</w:t>
            </w:r>
          </w:p>
          <w:p w:rsidR="009C1892" w:rsidRDefault="00E309F9" w:rsidP="00E309F9">
            <w:pPr>
              <w:rPr>
                <w:rFonts w:ascii="Arial" w:eastAsia="Arial" w:hAnsi="Arial" w:cs="Arial"/>
                <w:b/>
                <w:bCs/>
                <w:sz w:val="20"/>
                <w:szCs w:val="20"/>
              </w:rPr>
            </w:pPr>
            <w:r>
              <w:rPr>
                <w:rFonts w:ascii="Calibri" w:hAnsi="Calibri"/>
                <w:b/>
                <w:sz w:val="28"/>
              </w:rPr>
              <w:t xml:space="preserve">                      </w:t>
            </w:r>
            <w:r w:rsidR="009C1892" w:rsidRPr="00E309F9">
              <w:rPr>
                <w:rFonts w:ascii="Calibri" w:hAnsi="Calibri"/>
                <w:b/>
                <w:sz w:val="28"/>
              </w:rPr>
              <w:t>□ Other</w:t>
            </w:r>
          </w:p>
        </w:tc>
      </w:tr>
      <w:tr w:rsidR="00E309F9" w:rsidTr="009C1892">
        <w:tc>
          <w:tcPr>
            <w:tcW w:w="5535" w:type="dxa"/>
          </w:tcPr>
          <w:p w:rsidR="00E309F9" w:rsidRDefault="00E309F9" w:rsidP="009C1892">
            <w:pPr>
              <w:spacing w:before="11"/>
              <w:rPr>
                <w:rFonts w:ascii="Arial" w:eastAsia="Arial" w:hAnsi="Arial" w:cs="Arial"/>
                <w:b/>
                <w:bCs/>
                <w:sz w:val="25"/>
                <w:szCs w:val="25"/>
                <w:u w:val="single"/>
              </w:rPr>
            </w:pPr>
          </w:p>
        </w:tc>
        <w:tc>
          <w:tcPr>
            <w:tcW w:w="5535" w:type="dxa"/>
          </w:tcPr>
          <w:p w:rsidR="00E309F9" w:rsidRDefault="00E309F9" w:rsidP="009C1892">
            <w:pPr>
              <w:ind w:right="1450"/>
              <w:jc w:val="right"/>
              <w:rPr>
                <w:rFonts w:ascii="Arial" w:eastAsia="Arial" w:hAnsi="Arial" w:cs="Arial"/>
                <w:b/>
                <w:bCs/>
                <w:sz w:val="25"/>
                <w:szCs w:val="25"/>
              </w:rPr>
            </w:pPr>
          </w:p>
        </w:tc>
      </w:tr>
    </w:tbl>
    <w:p w:rsidR="00B074A5" w:rsidRPr="00D65E83" w:rsidRDefault="00B074A5" w:rsidP="00B074A5">
      <w:pPr>
        <w:spacing w:before="11"/>
        <w:rPr>
          <w:rFonts w:ascii="Arial" w:eastAsia="Arial" w:hAnsi="Arial" w:cs="Arial"/>
          <w:b/>
          <w:bCs/>
          <w:sz w:val="20"/>
          <w:szCs w:val="20"/>
        </w:rPr>
      </w:pPr>
      <w:r>
        <w:rPr>
          <w:rFonts w:ascii="Arial" w:eastAsia="Arial" w:hAnsi="Arial" w:cs="Arial"/>
          <w:b/>
          <w:bCs/>
          <w:sz w:val="20"/>
          <w:szCs w:val="20"/>
        </w:rPr>
        <w:t xml:space="preserve">            </w:t>
      </w:r>
    </w:p>
    <w:tbl>
      <w:tblPr>
        <w:tblW w:w="11067" w:type="dxa"/>
        <w:tblInd w:w="138" w:type="dxa"/>
        <w:tblBorders>
          <w:top w:val="single" w:sz="18" w:space="0" w:color="000000"/>
          <w:left w:val="single" w:sz="36" w:space="0" w:color="000000"/>
          <w:bottom w:val="single" w:sz="8" w:space="0" w:color="000000"/>
          <w:right w:val="single" w:sz="36"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87"/>
        <w:gridCol w:w="1530"/>
        <w:gridCol w:w="1530"/>
        <w:gridCol w:w="2532"/>
        <w:gridCol w:w="1878"/>
        <w:gridCol w:w="2610"/>
      </w:tblGrid>
      <w:tr w:rsidR="00BF53E2" w:rsidTr="00BF53E2">
        <w:trPr>
          <w:trHeight w:hRule="exact" w:val="870"/>
        </w:trPr>
        <w:tc>
          <w:tcPr>
            <w:tcW w:w="987" w:type="dxa"/>
            <w:vAlign w:val="bottom"/>
          </w:tcPr>
          <w:p w:rsidR="00BF53E2" w:rsidRPr="00A53809" w:rsidRDefault="00BF53E2" w:rsidP="00316DE2">
            <w:pPr>
              <w:jc w:val="center"/>
              <w:rPr>
                <w:rFonts w:ascii="Arial" w:hAnsi="Arial" w:cs="Arial"/>
                <w:b/>
              </w:rPr>
            </w:pPr>
            <w:r w:rsidRPr="00A53809">
              <w:rPr>
                <w:rFonts w:ascii="Arial" w:hAnsi="Arial" w:cs="Arial"/>
                <w:b/>
              </w:rPr>
              <w:t>Exhibit</w:t>
            </w:r>
          </w:p>
          <w:p w:rsidR="00BF53E2" w:rsidRPr="00A53809" w:rsidRDefault="00BF53E2" w:rsidP="00316DE2">
            <w:pPr>
              <w:jc w:val="center"/>
              <w:rPr>
                <w:rFonts w:ascii="Arial" w:hAnsi="Arial" w:cs="Arial"/>
                <w:b/>
              </w:rPr>
            </w:pPr>
            <w:r w:rsidRPr="00A53809">
              <w:rPr>
                <w:rFonts w:ascii="Arial" w:hAnsi="Arial" w:cs="Arial"/>
                <w:b/>
              </w:rPr>
              <w:t>Number</w:t>
            </w:r>
          </w:p>
        </w:tc>
        <w:tc>
          <w:tcPr>
            <w:tcW w:w="1440" w:type="dxa"/>
            <w:vAlign w:val="bottom"/>
          </w:tcPr>
          <w:p w:rsidR="00BF53E2" w:rsidRPr="00A53809" w:rsidRDefault="00BF53E2" w:rsidP="00316DE2">
            <w:pPr>
              <w:jc w:val="center"/>
              <w:rPr>
                <w:rFonts w:ascii="Arial" w:hAnsi="Arial" w:cs="Arial"/>
                <w:b/>
              </w:rPr>
            </w:pPr>
            <w:r w:rsidRPr="00A53809">
              <w:rPr>
                <w:rFonts w:ascii="Arial" w:hAnsi="Arial" w:cs="Arial"/>
                <w:b/>
              </w:rPr>
              <w:t>Date</w:t>
            </w:r>
          </w:p>
          <w:p w:rsidR="00BF53E2" w:rsidRPr="00A53809" w:rsidRDefault="00BF53E2" w:rsidP="00316DE2">
            <w:pPr>
              <w:jc w:val="center"/>
              <w:rPr>
                <w:rFonts w:ascii="Arial" w:hAnsi="Arial" w:cs="Arial"/>
                <w:b/>
              </w:rPr>
            </w:pPr>
            <w:r w:rsidRPr="00A53809">
              <w:rPr>
                <w:rFonts w:ascii="Arial" w:hAnsi="Arial" w:cs="Arial"/>
                <w:b/>
              </w:rPr>
              <w:t>Identified</w:t>
            </w:r>
          </w:p>
        </w:tc>
        <w:tc>
          <w:tcPr>
            <w:tcW w:w="1440" w:type="dxa"/>
            <w:vAlign w:val="bottom"/>
          </w:tcPr>
          <w:p w:rsidR="00BF53E2" w:rsidRPr="00A53809" w:rsidRDefault="00BF53E2" w:rsidP="00316DE2">
            <w:pPr>
              <w:jc w:val="center"/>
              <w:rPr>
                <w:rFonts w:ascii="Arial" w:hAnsi="Arial" w:cs="Arial"/>
                <w:b/>
              </w:rPr>
            </w:pPr>
            <w:r w:rsidRPr="00A53809">
              <w:rPr>
                <w:rFonts w:ascii="Arial" w:hAnsi="Arial" w:cs="Arial"/>
                <w:b/>
              </w:rPr>
              <w:t xml:space="preserve">Date </w:t>
            </w:r>
          </w:p>
          <w:p w:rsidR="00BF53E2" w:rsidRPr="00A53809" w:rsidRDefault="00BF53E2" w:rsidP="00316DE2">
            <w:pPr>
              <w:jc w:val="center"/>
              <w:rPr>
                <w:rFonts w:ascii="Arial" w:hAnsi="Arial" w:cs="Arial"/>
                <w:b/>
              </w:rPr>
            </w:pPr>
            <w:r w:rsidRPr="00A53809">
              <w:rPr>
                <w:rFonts w:ascii="Arial" w:hAnsi="Arial" w:cs="Arial"/>
                <w:b/>
              </w:rPr>
              <w:t>Admitted</w:t>
            </w:r>
          </w:p>
        </w:tc>
        <w:tc>
          <w:tcPr>
            <w:tcW w:w="2532" w:type="dxa"/>
            <w:vAlign w:val="bottom"/>
          </w:tcPr>
          <w:p w:rsidR="00BF53E2" w:rsidRPr="00A53809" w:rsidRDefault="00BF53E2" w:rsidP="00316DE2">
            <w:pPr>
              <w:jc w:val="center"/>
              <w:rPr>
                <w:rFonts w:ascii="Arial" w:hAnsi="Arial" w:cs="Arial"/>
                <w:b/>
              </w:rPr>
            </w:pPr>
            <w:r>
              <w:rPr>
                <w:rFonts w:ascii="Arial" w:hAnsi="Arial" w:cs="Arial"/>
                <w:b/>
              </w:rPr>
              <w:t xml:space="preserve">Sponsoring </w:t>
            </w:r>
            <w:r w:rsidRPr="00A53809">
              <w:rPr>
                <w:rFonts w:ascii="Arial" w:hAnsi="Arial" w:cs="Arial"/>
                <w:b/>
              </w:rPr>
              <w:t>Witness</w:t>
            </w:r>
          </w:p>
        </w:tc>
        <w:tc>
          <w:tcPr>
            <w:tcW w:w="1878" w:type="dxa"/>
          </w:tcPr>
          <w:p w:rsidR="00BF53E2" w:rsidRPr="00A53809" w:rsidRDefault="00BF53E2" w:rsidP="00316DE2">
            <w:pPr>
              <w:jc w:val="center"/>
              <w:rPr>
                <w:rFonts w:ascii="Arial" w:hAnsi="Arial" w:cs="Arial"/>
                <w:b/>
              </w:rPr>
            </w:pPr>
            <w:r>
              <w:rPr>
                <w:rFonts w:ascii="Arial" w:hAnsi="Arial" w:cs="Arial"/>
                <w:b/>
              </w:rPr>
              <w:t>Objections / Stipulated Admissions</w:t>
            </w:r>
            <w:r>
              <w:rPr>
                <w:rStyle w:val="FootnoteReference"/>
                <w:rFonts w:ascii="Arial" w:hAnsi="Arial" w:cs="Arial"/>
                <w:b/>
              </w:rPr>
              <w:footnoteReference w:id="1"/>
            </w:r>
          </w:p>
        </w:tc>
        <w:tc>
          <w:tcPr>
            <w:tcW w:w="2610" w:type="dxa"/>
            <w:vAlign w:val="bottom"/>
          </w:tcPr>
          <w:p w:rsidR="00BF53E2" w:rsidRPr="00A53809" w:rsidRDefault="00BF53E2" w:rsidP="00316DE2">
            <w:pPr>
              <w:jc w:val="center"/>
              <w:rPr>
                <w:rFonts w:ascii="Arial" w:hAnsi="Arial" w:cs="Arial"/>
                <w:b/>
              </w:rPr>
            </w:pPr>
            <w:r w:rsidRPr="00A53809">
              <w:rPr>
                <w:rFonts w:ascii="Arial" w:hAnsi="Arial" w:cs="Arial"/>
                <w:b/>
              </w:rPr>
              <w:t>Description of Exhibit</w:t>
            </w:r>
          </w:p>
        </w:tc>
      </w:tr>
      <w:tr w:rsidR="00BF53E2" w:rsidTr="00BF53E2">
        <w:trPr>
          <w:trHeight w:hRule="exact" w:val="419"/>
        </w:trPr>
        <w:tc>
          <w:tcPr>
            <w:tcW w:w="987" w:type="dxa"/>
          </w:tcPr>
          <w:p w:rsidR="00BF53E2" w:rsidRDefault="00BF53E2" w:rsidP="00B074A5">
            <w:pPr>
              <w:jc w:val="center"/>
            </w:pPr>
          </w:p>
        </w:tc>
        <w:tc>
          <w:tcPr>
            <w:tcW w:w="1530" w:type="dxa"/>
          </w:tcPr>
          <w:p w:rsidR="00BF53E2" w:rsidRDefault="00BF53E2" w:rsidP="00B074A5">
            <w:pPr>
              <w:jc w:val="center"/>
            </w:pPr>
          </w:p>
        </w:tc>
        <w:tc>
          <w:tcPr>
            <w:tcW w:w="1530" w:type="dxa"/>
          </w:tcPr>
          <w:p w:rsidR="00BF53E2" w:rsidRDefault="00BF53E2" w:rsidP="00B074A5">
            <w:pPr>
              <w:jc w:val="center"/>
            </w:pPr>
          </w:p>
        </w:tc>
        <w:tc>
          <w:tcPr>
            <w:tcW w:w="2532" w:type="dxa"/>
          </w:tcPr>
          <w:p w:rsidR="00BF53E2" w:rsidRDefault="00BF53E2" w:rsidP="00B074A5">
            <w:pPr>
              <w:jc w:val="center"/>
            </w:pPr>
          </w:p>
        </w:tc>
        <w:tc>
          <w:tcPr>
            <w:tcW w:w="1878" w:type="dxa"/>
          </w:tcPr>
          <w:p w:rsidR="00BF53E2" w:rsidRDefault="00BF53E2" w:rsidP="000D06AA"/>
        </w:tc>
        <w:tc>
          <w:tcPr>
            <w:tcW w:w="2610" w:type="dxa"/>
          </w:tcPr>
          <w:p w:rsidR="00BF53E2" w:rsidRDefault="00BF53E2" w:rsidP="000D06AA"/>
        </w:tc>
      </w:tr>
      <w:tr w:rsidR="00BF53E2" w:rsidTr="00BF53E2">
        <w:trPr>
          <w:trHeight w:hRule="exact" w:val="419"/>
        </w:trPr>
        <w:tc>
          <w:tcPr>
            <w:tcW w:w="987" w:type="dxa"/>
          </w:tcPr>
          <w:p w:rsidR="00BF53E2" w:rsidRDefault="00BF53E2" w:rsidP="00B074A5">
            <w:pPr>
              <w:jc w:val="center"/>
            </w:pPr>
          </w:p>
        </w:tc>
        <w:tc>
          <w:tcPr>
            <w:tcW w:w="1530" w:type="dxa"/>
          </w:tcPr>
          <w:p w:rsidR="00BF53E2" w:rsidRDefault="00BF53E2" w:rsidP="00B074A5">
            <w:pPr>
              <w:jc w:val="center"/>
            </w:pPr>
          </w:p>
        </w:tc>
        <w:tc>
          <w:tcPr>
            <w:tcW w:w="1530" w:type="dxa"/>
          </w:tcPr>
          <w:p w:rsidR="00BF53E2" w:rsidRDefault="00BF53E2" w:rsidP="00B074A5">
            <w:pPr>
              <w:jc w:val="center"/>
            </w:pPr>
          </w:p>
        </w:tc>
        <w:tc>
          <w:tcPr>
            <w:tcW w:w="2532" w:type="dxa"/>
          </w:tcPr>
          <w:p w:rsidR="00BF53E2" w:rsidRDefault="00BF53E2" w:rsidP="00B074A5">
            <w:pPr>
              <w:jc w:val="center"/>
            </w:pPr>
          </w:p>
        </w:tc>
        <w:tc>
          <w:tcPr>
            <w:tcW w:w="1878" w:type="dxa"/>
          </w:tcPr>
          <w:p w:rsidR="00BF53E2" w:rsidRDefault="00BF53E2" w:rsidP="000D06AA"/>
        </w:tc>
        <w:tc>
          <w:tcPr>
            <w:tcW w:w="2610" w:type="dxa"/>
          </w:tcPr>
          <w:p w:rsidR="00BF53E2" w:rsidRDefault="00BF53E2" w:rsidP="000D06AA"/>
        </w:tc>
      </w:tr>
      <w:tr w:rsidR="00BF53E2" w:rsidTr="00BF53E2">
        <w:trPr>
          <w:trHeight w:hRule="exact" w:val="419"/>
        </w:trPr>
        <w:tc>
          <w:tcPr>
            <w:tcW w:w="987" w:type="dxa"/>
          </w:tcPr>
          <w:p w:rsidR="00BF53E2" w:rsidRDefault="00BF53E2" w:rsidP="00B074A5">
            <w:pPr>
              <w:jc w:val="center"/>
            </w:pPr>
          </w:p>
        </w:tc>
        <w:tc>
          <w:tcPr>
            <w:tcW w:w="1530" w:type="dxa"/>
          </w:tcPr>
          <w:p w:rsidR="00BF53E2" w:rsidRDefault="00BF53E2" w:rsidP="00B074A5">
            <w:pPr>
              <w:jc w:val="center"/>
            </w:pPr>
          </w:p>
        </w:tc>
        <w:tc>
          <w:tcPr>
            <w:tcW w:w="1530" w:type="dxa"/>
          </w:tcPr>
          <w:p w:rsidR="00BF53E2" w:rsidRDefault="00BF53E2" w:rsidP="00B074A5">
            <w:pPr>
              <w:jc w:val="center"/>
            </w:pPr>
          </w:p>
        </w:tc>
        <w:tc>
          <w:tcPr>
            <w:tcW w:w="2532" w:type="dxa"/>
          </w:tcPr>
          <w:p w:rsidR="00BF53E2" w:rsidRDefault="00BF53E2" w:rsidP="00B074A5">
            <w:pPr>
              <w:jc w:val="center"/>
            </w:pPr>
          </w:p>
        </w:tc>
        <w:tc>
          <w:tcPr>
            <w:tcW w:w="1878" w:type="dxa"/>
          </w:tcPr>
          <w:p w:rsidR="00BF53E2" w:rsidRDefault="00BF53E2" w:rsidP="000D06AA"/>
        </w:tc>
        <w:tc>
          <w:tcPr>
            <w:tcW w:w="2610" w:type="dxa"/>
          </w:tcPr>
          <w:p w:rsidR="00BF53E2" w:rsidRDefault="00BF53E2" w:rsidP="000D06AA"/>
        </w:tc>
      </w:tr>
      <w:tr w:rsidR="00BF53E2" w:rsidTr="00BF53E2">
        <w:trPr>
          <w:trHeight w:hRule="exact" w:val="419"/>
        </w:trPr>
        <w:tc>
          <w:tcPr>
            <w:tcW w:w="987" w:type="dxa"/>
          </w:tcPr>
          <w:p w:rsidR="00BF53E2" w:rsidRDefault="00BF53E2" w:rsidP="00B074A5">
            <w:pPr>
              <w:jc w:val="center"/>
            </w:pPr>
          </w:p>
        </w:tc>
        <w:tc>
          <w:tcPr>
            <w:tcW w:w="1530" w:type="dxa"/>
          </w:tcPr>
          <w:p w:rsidR="00BF53E2" w:rsidRDefault="00BF53E2" w:rsidP="00B074A5">
            <w:pPr>
              <w:jc w:val="center"/>
            </w:pPr>
          </w:p>
        </w:tc>
        <w:tc>
          <w:tcPr>
            <w:tcW w:w="1530" w:type="dxa"/>
          </w:tcPr>
          <w:p w:rsidR="00BF53E2" w:rsidRDefault="00BF53E2" w:rsidP="00B074A5">
            <w:pPr>
              <w:jc w:val="center"/>
            </w:pPr>
          </w:p>
        </w:tc>
        <w:tc>
          <w:tcPr>
            <w:tcW w:w="2532" w:type="dxa"/>
          </w:tcPr>
          <w:p w:rsidR="00BF53E2" w:rsidRDefault="00BF53E2" w:rsidP="00B074A5">
            <w:pPr>
              <w:jc w:val="center"/>
            </w:pPr>
          </w:p>
        </w:tc>
        <w:tc>
          <w:tcPr>
            <w:tcW w:w="1878" w:type="dxa"/>
          </w:tcPr>
          <w:p w:rsidR="00BF53E2" w:rsidRDefault="00BF53E2" w:rsidP="000D06AA"/>
        </w:tc>
        <w:tc>
          <w:tcPr>
            <w:tcW w:w="2610" w:type="dxa"/>
          </w:tcPr>
          <w:p w:rsidR="00BF53E2" w:rsidRDefault="00BF53E2" w:rsidP="000D06AA"/>
        </w:tc>
      </w:tr>
      <w:tr w:rsidR="00BF53E2" w:rsidTr="00BF53E2">
        <w:trPr>
          <w:trHeight w:hRule="exact" w:val="419"/>
        </w:trPr>
        <w:tc>
          <w:tcPr>
            <w:tcW w:w="987" w:type="dxa"/>
          </w:tcPr>
          <w:p w:rsidR="00BF53E2" w:rsidRDefault="00BF53E2" w:rsidP="00B074A5">
            <w:pPr>
              <w:jc w:val="center"/>
            </w:pPr>
          </w:p>
        </w:tc>
        <w:tc>
          <w:tcPr>
            <w:tcW w:w="1530" w:type="dxa"/>
          </w:tcPr>
          <w:p w:rsidR="00BF53E2" w:rsidRDefault="00BF53E2" w:rsidP="00B074A5">
            <w:pPr>
              <w:jc w:val="center"/>
            </w:pPr>
          </w:p>
        </w:tc>
        <w:tc>
          <w:tcPr>
            <w:tcW w:w="1530" w:type="dxa"/>
          </w:tcPr>
          <w:p w:rsidR="00BF53E2" w:rsidRDefault="00BF53E2" w:rsidP="00B074A5">
            <w:pPr>
              <w:jc w:val="center"/>
            </w:pPr>
          </w:p>
        </w:tc>
        <w:tc>
          <w:tcPr>
            <w:tcW w:w="2532" w:type="dxa"/>
          </w:tcPr>
          <w:p w:rsidR="00BF53E2" w:rsidRDefault="00BF53E2" w:rsidP="00B074A5">
            <w:pPr>
              <w:jc w:val="center"/>
            </w:pPr>
          </w:p>
        </w:tc>
        <w:tc>
          <w:tcPr>
            <w:tcW w:w="1878" w:type="dxa"/>
          </w:tcPr>
          <w:p w:rsidR="00BF53E2" w:rsidRDefault="00BF53E2" w:rsidP="000D06AA"/>
        </w:tc>
        <w:tc>
          <w:tcPr>
            <w:tcW w:w="2610" w:type="dxa"/>
          </w:tcPr>
          <w:p w:rsidR="00BF53E2" w:rsidRDefault="00BF53E2" w:rsidP="000D06AA"/>
        </w:tc>
      </w:tr>
      <w:tr w:rsidR="00BF53E2" w:rsidTr="00BF53E2">
        <w:trPr>
          <w:trHeight w:hRule="exact" w:val="419"/>
        </w:trPr>
        <w:tc>
          <w:tcPr>
            <w:tcW w:w="987" w:type="dxa"/>
          </w:tcPr>
          <w:p w:rsidR="00BF53E2" w:rsidRDefault="00BF53E2" w:rsidP="00B074A5">
            <w:pPr>
              <w:jc w:val="center"/>
            </w:pPr>
          </w:p>
        </w:tc>
        <w:tc>
          <w:tcPr>
            <w:tcW w:w="1530" w:type="dxa"/>
          </w:tcPr>
          <w:p w:rsidR="00BF53E2" w:rsidRDefault="00BF53E2" w:rsidP="00B074A5">
            <w:pPr>
              <w:jc w:val="center"/>
            </w:pPr>
          </w:p>
        </w:tc>
        <w:tc>
          <w:tcPr>
            <w:tcW w:w="1530" w:type="dxa"/>
          </w:tcPr>
          <w:p w:rsidR="00BF53E2" w:rsidRDefault="00BF53E2" w:rsidP="00B074A5">
            <w:pPr>
              <w:jc w:val="center"/>
            </w:pPr>
          </w:p>
        </w:tc>
        <w:tc>
          <w:tcPr>
            <w:tcW w:w="2532" w:type="dxa"/>
          </w:tcPr>
          <w:p w:rsidR="00BF53E2" w:rsidRDefault="00BF53E2" w:rsidP="00B074A5">
            <w:pPr>
              <w:jc w:val="center"/>
            </w:pPr>
          </w:p>
        </w:tc>
        <w:tc>
          <w:tcPr>
            <w:tcW w:w="1878" w:type="dxa"/>
          </w:tcPr>
          <w:p w:rsidR="00BF53E2" w:rsidRDefault="00BF53E2" w:rsidP="000D06AA"/>
        </w:tc>
        <w:tc>
          <w:tcPr>
            <w:tcW w:w="2610" w:type="dxa"/>
          </w:tcPr>
          <w:p w:rsidR="00BF53E2" w:rsidRDefault="00BF53E2" w:rsidP="000D06AA"/>
        </w:tc>
      </w:tr>
      <w:tr w:rsidR="00BF53E2" w:rsidTr="00BF53E2">
        <w:trPr>
          <w:trHeight w:hRule="exact" w:val="419"/>
        </w:trPr>
        <w:tc>
          <w:tcPr>
            <w:tcW w:w="987" w:type="dxa"/>
          </w:tcPr>
          <w:p w:rsidR="00BF53E2" w:rsidRDefault="00BF53E2" w:rsidP="00B074A5">
            <w:pPr>
              <w:jc w:val="center"/>
            </w:pPr>
          </w:p>
        </w:tc>
        <w:tc>
          <w:tcPr>
            <w:tcW w:w="1530" w:type="dxa"/>
          </w:tcPr>
          <w:p w:rsidR="00BF53E2" w:rsidRDefault="00BF53E2" w:rsidP="00B074A5">
            <w:pPr>
              <w:jc w:val="center"/>
            </w:pPr>
          </w:p>
        </w:tc>
        <w:tc>
          <w:tcPr>
            <w:tcW w:w="1530" w:type="dxa"/>
          </w:tcPr>
          <w:p w:rsidR="00BF53E2" w:rsidRDefault="00BF53E2" w:rsidP="00B074A5">
            <w:pPr>
              <w:jc w:val="center"/>
            </w:pPr>
          </w:p>
        </w:tc>
        <w:tc>
          <w:tcPr>
            <w:tcW w:w="2532" w:type="dxa"/>
          </w:tcPr>
          <w:p w:rsidR="00BF53E2" w:rsidRDefault="00BF53E2" w:rsidP="00B074A5">
            <w:pPr>
              <w:jc w:val="center"/>
            </w:pPr>
          </w:p>
        </w:tc>
        <w:tc>
          <w:tcPr>
            <w:tcW w:w="1878" w:type="dxa"/>
          </w:tcPr>
          <w:p w:rsidR="00BF53E2" w:rsidRDefault="00BF53E2" w:rsidP="000D06AA"/>
        </w:tc>
        <w:tc>
          <w:tcPr>
            <w:tcW w:w="2610" w:type="dxa"/>
          </w:tcPr>
          <w:p w:rsidR="00BF53E2" w:rsidRDefault="00BF53E2" w:rsidP="000D06AA"/>
        </w:tc>
      </w:tr>
      <w:tr w:rsidR="00BF53E2" w:rsidTr="00BF53E2">
        <w:trPr>
          <w:trHeight w:hRule="exact" w:val="419"/>
        </w:trPr>
        <w:tc>
          <w:tcPr>
            <w:tcW w:w="987" w:type="dxa"/>
          </w:tcPr>
          <w:p w:rsidR="00BF53E2" w:rsidRDefault="00BF53E2" w:rsidP="00B074A5">
            <w:pPr>
              <w:jc w:val="center"/>
            </w:pPr>
          </w:p>
        </w:tc>
        <w:tc>
          <w:tcPr>
            <w:tcW w:w="1530" w:type="dxa"/>
          </w:tcPr>
          <w:p w:rsidR="00BF53E2" w:rsidRDefault="00BF53E2" w:rsidP="00B074A5">
            <w:pPr>
              <w:jc w:val="center"/>
            </w:pPr>
          </w:p>
        </w:tc>
        <w:tc>
          <w:tcPr>
            <w:tcW w:w="1530" w:type="dxa"/>
          </w:tcPr>
          <w:p w:rsidR="00BF53E2" w:rsidRDefault="00BF53E2" w:rsidP="00B074A5">
            <w:pPr>
              <w:jc w:val="center"/>
            </w:pPr>
          </w:p>
        </w:tc>
        <w:tc>
          <w:tcPr>
            <w:tcW w:w="2532" w:type="dxa"/>
          </w:tcPr>
          <w:p w:rsidR="00BF53E2" w:rsidRDefault="00BF53E2" w:rsidP="00B074A5">
            <w:pPr>
              <w:jc w:val="center"/>
            </w:pPr>
          </w:p>
        </w:tc>
        <w:tc>
          <w:tcPr>
            <w:tcW w:w="1878" w:type="dxa"/>
          </w:tcPr>
          <w:p w:rsidR="00BF53E2" w:rsidRDefault="00BF53E2" w:rsidP="000D06AA"/>
        </w:tc>
        <w:tc>
          <w:tcPr>
            <w:tcW w:w="2610" w:type="dxa"/>
          </w:tcPr>
          <w:p w:rsidR="00BF53E2" w:rsidRDefault="00BF53E2" w:rsidP="000D06AA"/>
        </w:tc>
      </w:tr>
      <w:tr w:rsidR="00BF53E2" w:rsidTr="00BF53E2">
        <w:trPr>
          <w:trHeight w:hRule="exact" w:val="419"/>
        </w:trPr>
        <w:tc>
          <w:tcPr>
            <w:tcW w:w="987" w:type="dxa"/>
          </w:tcPr>
          <w:p w:rsidR="00BF53E2" w:rsidRDefault="00BF53E2" w:rsidP="00B074A5">
            <w:pPr>
              <w:jc w:val="center"/>
            </w:pPr>
          </w:p>
        </w:tc>
        <w:tc>
          <w:tcPr>
            <w:tcW w:w="1530" w:type="dxa"/>
          </w:tcPr>
          <w:p w:rsidR="00BF53E2" w:rsidRDefault="00BF53E2" w:rsidP="00B074A5">
            <w:pPr>
              <w:jc w:val="center"/>
            </w:pPr>
          </w:p>
        </w:tc>
        <w:tc>
          <w:tcPr>
            <w:tcW w:w="1530" w:type="dxa"/>
          </w:tcPr>
          <w:p w:rsidR="00BF53E2" w:rsidRDefault="00BF53E2" w:rsidP="00B074A5">
            <w:pPr>
              <w:jc w:val="center"/>
            </w:pPr>
          </w:p>
        </w:tc>
        <w:tc>
          <w:tcPr>
            <w:tcW w:w="2532" w:type="dxa"/>
          </w:tcPr>
          <w:p w:rsidR="00BF53E2" w:rsidRDefault="00BF53E2" w:rsidP="00B074A5">
            <w:pPr>
              <w:jc w:val="center"/>
            </w:pPr>
          </w:p>
        </w:tc>
        <w:tc>
          <w:tcPr>
            <w:tcW w:w="1878" w:type="dxa"/>
          </w:tcPr>
          <w:p w:rsidR="00BF53E2" w:rsidRDefault="00BF53E2" w:rsidP="000D06AA"/>
        </w:tc>
        <w:tc>
          <w:tcPr>
            <w:tcW w:w="2610" w:type="dxa"/>
          </w:tcPr>
          <w:p w:rsidR="00BF53E2" w:rsidRDefault="00BF53E2" w:rsidP="000D06AA"/>
        </w:tc>
      </w:tr>
      <w:tr w:rsidR="00BF53E2" w:rsidTr="00BF53E2">
        <w:trPr>
          <w:trHeight w:hRule="exact" w:val="419"/>
        </w:trPr>
        <w:tc>
          <w:tcPr>
            <w:tcW w:w="987" w:type="dxa"/>
          </w:tcPr>
          <w:p w:rsidR="00BF53E2" w:rsidRDefault="00BF53E2" w:rsidP="00B074A5">
            <w:pPr>
              <w:jc w:val="center"/>
            </w:pPr>
          </w:p>
        </w:tc>
        <w:tc>
          <w:tcPr>
            <w:tcW w:w="1530" w:type="dxa"/>
          </w:tcPr>
          <w:p w:rsidR="00BF53E2" w:rsidRDefault="00BF53E2" w:rsidP="00B074A5">
            <w:pPr>
              <w:jc w:val="center"/>
            </w:pPr>
          </w:p>
        </w:tc>
        <w:tc>
          <w:tcPr>
            <w:tcW w:w="1530" w:type="dxa"/>
          </w:tcPr>
          <w:p w:rsidR="00BF53E2" w:rsidRDefault="00BF53E2" w:rsidP="00B074A5">
            <w:pPr>
              <w:jc w:val="center"/>
            </w:pPr>
          </w:p>
        </w:tc>
        <w:tc>
          <w:tcPr>
            <w:tcW w:w="2532" w:type="dxa"/>
          </w:tcPr>
          <w:p w:rsidR="00BF53E2" w:rsidRDefault="00BF53E2" w:rsidP="00B074A5">
            <w:pPr>
              <w:jc w:val="center"/>
            </w:pPr>
          </w:p>
        </w:tc>
        <w:tc>
          <w:tcPr>
            <w:tcW w:w="1878" w:type="dxa"/>
          </w:tcPr>
          <w:p w:rsidR="00BF53E2" w:rsidRDefault="00BF53E2" w:rsidP="000D06AA"/>
        </w:tc>
        <w:tc>
          <w:tcPr>
            <w:tcW w:w="2610" w:type="dxa"/>
          </w:tcPr>
          <w:p w:rsidR="00BF53E2" w:rsidRDefault="00BF53E2" w:rsidP="000D06AA"/>
        </w:tc>
      </w:tr>
      <w:tr w:rsidR="00BF53E2" w:rsidTr="00BF53E2">
        <w:trPr>
          <w:trHeight w:hRule="exact" w:val="419"/>
        </w:trPr>
        <w:tc>
          <w:tcPr>
            <w:tcW w:w="987" w:type="dxa"/>
          </w:tcPr>
          <w:p w:rsidR="00BF53E2" w:rsidRDefault="00BF53E2" w:rsidP="00B074A5">
            <w:pPr>
              <w:jc w:val="center"/>
            </w:pPr>
          </w:p>
        </w:tc>
        <w:tc>
          <w:tcPr>
            <w:tcW w:w="1530" w:type="dxa"/>
          </w:tcPr>
          <w:p w:rsidR="00BF53E2" w:rsidRDefault="00BF53E2" w:rsidP="00B074A5">
            <w:pPr>
              <w:jc w:val="center"/>
            </w:pPr>
          </w:p>
        </w:tc>
        <w:tc>
          <w:tcPr>
            <w:tcW w:w="1530" w:type="dxa"/>
          </w:tcPr>
          <w:p w:rsidR="00BF53E2" w:rsidRDefault="00BF53E2" w:rsidP="00B074A5">
            <w:pPr>
              <w:jc w:val="center"/>
            </w:pPr>
          </w:p>
        </w:tc>
        <w:tc>
          <w:tcPr>
            <w:tcW w:w="2532" w:type="dxa"/>
          </w:tcPr>
          <w:p w:rsidR="00BF53E2" w:rsidRDefault="00BF53E2" w:rsidP="00B074A5">
            <w:pPr>
              <w:jc w:val="center"/>
            </w:pPr>
          </w:p>
        </w:tc>
        <w:tc>
          <w:tcPr>
            <w:tcW w:w="1878" w:type="dxa"/>
          </w:tcPr>
          <w:p w:rsidR="00BF53E2" w:rsidRDefault="00BF53E2" w:rsidP="000D06AA"/>
        </w:tc>
        <w:tc>
          <w:tcPr>
            <w:tcW w:w="2610" w:type="dxa"/>
          </w:tcPr>
          <w:p w:rsidR="00BF53E2" w:rsidRDefault="00BF53E2" w:rsidP="000D06AA"/>
        </w:tc>
      </w:tr>
      <w:tr w:rsidR="00BF53E2" w:rsidTr="00BF53E2">
        <w:trPr>
          <w:trHeight w:hRule="exact" w:val="419"/>
        </w:trPr>
        <w:tc>
          <w:tcPr>
            <w:tcW w:w="987" w:type="dxa"/>
          </w:tcPr>
          <w:p w:rsidR="00BF53E2" w:rsidRDefault="00BF53E2" w:rsidP="00B074A5">
            <w:pPr>
              <w:jc w:val="center"/>
            </w:pPr>
          </w:p>
        </w:tc>
        <w:tc>
          <w:tcPr>
            <w:tcW w:w="1530" w:type="dxa"/>
          </w:tcPr>
          <w:p w:rsidR="00BF53E2" w:rsidRDefault="00BF53E2" w:rsidP="00B074A5">
            <w:pPr>
              <w:jc w:val="center"/>
            </w:pPr>
          </w:p>
        </w:tc>
        <w:tc>
          <w:tcPr>
            <w:tcW w:w="1530" w:type="dxa"/>
          </w:tcPr>
          <w:p w:rsidR="00BF53E2" w:rsidRDefault="00BF53E2" w:rsidP="00B074A5">
            <w:pPr>
              <w:jc w:val="center"/>
            </w:pPr>
          </w:p>
        </w:tc>
        <w:tc>
          <w:tcPr>
            <w:tcW w:w="2532" w:type="dxa"/>
          </w:tcPr>
          <w:p w:rsidR="00BF53E2" w:rsidRDefault="00BF53E2" w:rsidP="00B074A5">
            <w:pPr>
              <w:jc w:val="center"/>
            </w:pPr>
          </w:p>
        </w:tc>
        <w:tc>
          <w:tcPr>
            <w:tcW w:w="1878" w:type="dxa"/>
          </w:tcPr>
          <w:p w:rsidR="00BF53E2" w:rsidRDefault="00BF53E2" w:rsidP="000D06AA"/>
        </w:tc>
        <w:tc>
          <w:tcPr>
            <w:tcW w:w="2610" w:type="dxa"/>
          </w:tcPr>
          <w:p w:rsidR="00BF53E2" w:rsidRDefault="00BF53E2" w:rsidP="000D06AA"/>
        </w:tc>
      </w:tr>
      <w:tr w:rsidR="00BF53E2" w:rsidTr="00BF53E2">
        <w:trPr>
          <w:trHeight w:hRule="exact" w:val="419"/>
        </w:trPr>
        <w:tc>
          <w:tcPr>
            <w:tcW w:w="987" w:type="dxa"/>
          </w:tcPr>
          <w:p w:rsidR="00BF53E2" w:rsidRDefault="00BF53E2" w:rsidP="00B074A5">
            <w:pPr>
              <w:jc w:val="center"/>
            </w:pPr>
          </w:p>
        </w:tc>
        <w:tc>
          <w:tcPr>
            <w:tcW w:w="1530" w:type="dxa"/>
          </w:tcPr>
          <w:p w:rsidR="00BF53E2" w:rsidRDefault="00BF53E2" w:rsidP="00B074A5">
            <w:pPr>
              <w:jc w:val="center"/>
            </w:pPr>
          </w:p>
        </w:tc>
        <w:tc>
          <w:tcPr>
            <w:tcW w:w="1530" w:type="dxa"/>
          </w:tcPr>
          <w:p w:rsidR="00BF53E2" w:rsidRDefault="00BF53E2" w:rsidP="00B074A5">
            <w:pPr>
              <w:jc w:val="center"/>
            </w:pPr>
          </w:p>
        </w:tc>
        <w:tc>
          <w:tcPr>
            <w:tcW w:w="2532" w:type="dxa"/>
          </w:tcPr>
          <w:p w:rsidR="00BF53E2" w:rsidRDefault="00BF53E2" w:rsidP="00B074A5">
            <w:pPr>
              <w:jc w:val="center"/>
            </w:pPr>
          </w:p>
        </w:tc>
        <w:tc>
          <w:tcPr>
            <w:tcW w:w="1878" w:type="dxa"/>
          </w:tcPr>
          <w:p w:rsidR="00BF53E2" w:rsidRDefault="00BF53E2" w:rsidP="000D06AA"/>
        </w:tc>
        <w:tc>
          <w:tcPr>
            <w:tcW w:w="2610" w:type="dxa"/>
          </w:tcPr>
          <w:p w:rsidR="00BF53E2" w:rsidRDefault="00BF53E2" w:rsidP="000D06AA"/>
        </w:tc>
      </w:tr>
    </w:tbl>
    <w:p w:rsidR="00A53809" w:rsidRDefault="00A53809">
      <w:pPr>
        <w:rPr>
          <w:rFonts w:ascii="Arial" w:eastAsia="Arial" w:hAnsi="Arial" w:cs="Arial"/>
          <w:b/>
          <w:bCs/>
          <w:sz w:val="20"/>
          <w:szCs w:val="20"/>
        </w:rPr>
      </w:pPr>
    </w:p>
    <w:p w:rsidR="00A53809" w:rsidRDefault="00A53809">
      <w:pPr>
        <w:rPr>
          <w:rFonts w:ascii="Arial" w:eastAsia="Arial" w:hAnsi="Arial" w:cs="Arial"/>
          <w:b/>
          <w:bCs/>
          <w:sz w:val="20"/>
          <w:szCs w:val="20"/>
        </w:rPr>
      </w:pPr>
    </w:p>
    <w:p w:rsidR="00A53809" w:rsidRDefault="00A53809">
      <w:pPr>
        <w:rPr>
          <w:rFonts w:ascii="Arial" w:eastAsia="Arial" w:hAnsi="Arial" w:cs="Arial"/>
          <w:b/>
          <w:bCs/>
          <w:sz w:val="20"/>
          <w:szCs w:val="20"/>
        </w:rPr>
      </w:pPr>
    </w:p>
    <w:p w:rsidR="004349E2" w:rsidRDefault="00A53809">
      <w:pPr>
        <w:rPr>
          <w:rFonts w:ascii="Arial" w:eastAsia="Arial" w:hAnsi="Arial" w:cs="Arial"/>
          <w:b/>
          <w:bCs/>
          <w:sz w:val="20"/>
          <w:szCs w:val="20"/>
        </w:rPr>
      </w:pPr>
      <w:r>
        <w:rPr>
          <w:rFonts w:ascii="Arial" w:eastAsia="Arial" w:hAnsi="Arial" w:cs="Arial"/>
          <w:b/>
          <w:bCs/>
          <w:sz w:val="20"/>
          <w:szCs w:val="20"/>
        </w:rPr>
        <w:t>EXHIBIT LIST – Continuation Sheet</w:t>
      </w:r>
    </w:p>
    <w:p w:rsidR="004349E2" w:rsidRDefault="004349E2">
      <w:pPr>
        <w:rPr>
          <w:rFonts w:ascii="Arial" w:eastAsia="Arial" w:hAnsi="Arial" w:cs="Arial"/>
          <w:b/>
          <w:bCs/>
          <w:sz w:val="20"/>
          <w:szCs w:val="20"/>
        </w:rPr>
      </w:pPr>
    </w:p>
    <w:p w:rsidR="00BF53E2" w:rsidRDefault="00BF53E2" w:rsidP="00BF53E2">
      <w:pPr>
        <w:jc w:val="center"/>
        <w:rPr>
          <w:rFonts w:ascii="Arial" w:hAnsi="Arial" w:cs="Arial"/>
          <w:b/>
        </w:rPr>
        <w:sectPr w:rsidR="00BF53E2" w:rsidSect="00A53809">
          <w:type w:val="continuous"/>
          <w:pgSz w:w="12240" w:h="15840"/>
          <w:pgMar w:top="660" w:right="580" w:bottom="180" w:left="580" w:header="720" w:footer="720" w:gutter="0"/>
          <w:cols w:space="720"/>
        </w:sectPr>
      </w:pPr>
    </w:p>
    <w:p w:rsidR="00BF53E2" w:rsidRDefault="00BF53E2" w:rsidP="00BF53E2">
      <w:pPr>
        <w:jc w:val="center"/>
        <w:rPr>
          <w:rFonts w:ascii="Arial" w:hAnsi="Arial" w:cs="Arial"/>
          <w:b/>
        </w:rPr>
        <w:sectPr w:rsidR="00BF53E2" w:rsidSect="00A53809">
          <w:type w:val="continuous"/>
          <w:pgSz w:w="12240" w:h="15840"/>
          <w:pgMar w:top="660" w:right="580" w:bottom="180" w:left="580" w:header="720" w:footer="720" w:gutter="0"/>
          <w:cols w:space="720"/>
        </w:sectPr>
      </w:pPr>
    </w:p>
    <w:tbl>
      <w:tblPr>
        <w:tblW w:w="10997" w:type="dxa"/>
        <w:tblInd w:w="138" w:type="dxa"/>
        <w:tblBorders>
          <w:top w:val="single" w:sz="18" w:space="0" w:color="000000"/>
          <w:left w:val="single" w:sz="36" w:space="0" w:color="000000"/>
          <w:bottom w:val="single" w:sz="8" w:space="0" w:color="000000"/>
          <w:right w:val="single" w:sz="36"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87"/>
        <w:gridCol w:w="1530"/>
        <w:gridCol w:w="1530"/>
        <w:gridCol w:w="2499"/>
        <w:gridCol w:w="1911"/>
        <w:gridCol w:w="2540"/>
      </w:tblGrid>
      <w:tr w:rsidR="00BF53E2" w:rsidTr="00BF53E2">
        <w:trPr>
          <w:trHeight w:hRule="exact" w:val="798"/>
        </w:trPr>
        <w:tc>
          <w:tcPr>
            <w:tcW w:w="987" w:type="dxa"/>
            <w:vAlign w:val="bottom"/>
          </w:tcPr>
          <w:p w:rsidR="00BF53E2" w:rsidRPr="00A53809" w:rsidRDefault="00BF53E2" w:rsidP="00BF53E2">
            <w:pPr>
              <w:jc w:val="center"/>
              <w:rPr>
                <w:rFonts w:ascii="Arial" w:hAnsi="Arial" w:cs="Arial"/>
                <w:b/>
              </w:rPr>
            </w:pPr>
            <w:r w:rsidRPr="00A53809">
              <w:rPr>
                <w:rFonts w:ascii="Arial" w:hAnsi="Arial" w:cs="Arial"/>
                <w:b/>
              </w:rPr>
              <w:t>Exhibit</w:t>
            </w:r>
          </w:p>
          <w:p w:rsidR="00BF53E2" w:rsidRPr="00A53809" w:rsidRDefault="00BF53E2" w:rsidP="00BF53E2">
            <w:pPr>
              <w:jc w:val="center"/>
              <w:rPr>
                <w:rFonts w:ascii="Arial" w:hAnsi="Arial" w:cs="Arial"/>
                <w:b/>
              </w:rPr>
            </w:pPr>
            <w:r w:rsidRPr="00A53809">
              <w:rPr>
                <w:rFonts w:ascii="Arial" w:hAnsi="Arial" w:cs="Arial"/>
                <w:b/>
              </w:rPr>
              <w:t>Number</w:t>
            </w:r>
          </w:p>
        </w:tc>
        <w:tc>
          <w:tcPr>
            <w:tcW w:w="1530" w:type="dxa"/>
            <w:vAlign w:val="bottom"/>
          </w:tcPr>
          <w:p w:rsidR="00BF53E2" w:rsidRPr="00A53809" w:rsidRDefault="00BF53E2" w:rsidP="00BF53E2">
            <w:pPr>
              <w:jc w:val="center"/>
              <w:rPr>
                <w:rFonts w:ascii="Arial" w:hAnsi="Arial" w:cs="Arial"/>
                <w:b/>
              </w:rPr>
            </w:pPr>
            <w:r w:rsidRPr="00A53809">
              <w:rPr>
                <w:rFonts w:ascii="Arial" w:hAnsi="Arial" w:cs="Arial"/>
                <w:b/>
              </w:rPr>
              <w:t>Date</w:t>
            </w:r>
          </w:p>
          <w:p w:rsidR="00BF53E2" w:rsidRPr="00A53809" w:rsidRDefault="00BF53E2" w:rsidP="00BF53E2">
            <w:pPr>
              <w:jc w:val="center"/>
              <w:rPr>
                <w:rFonts w:ascii="Arial" w:hAnsi="Arial" w:cs="Arial"/>
                <w:b/>
              </w:rPr>
            </w:pPr>
            <w:r w:rsidRPr="00A53809">
              <w:rPr>
                <w:rFonts w:ascii="Arial" w:hAnsi="Arial" w:cs="Arial"/>
                <w:b/>
              </w:rPr>
              <w:t>Identified</w:t>
            </w:r>
          </w:p>
        </w:tc>
        <w:tc>
          <w:tcPr>
            <w:tcW w:w="1530" w:type="dxa"/>
            <w:vAlign w:val="bottom"/>
          </w:tcPr>
          <w:p w:rsidR="00BF53E2" w:rsidRPr="00A53809" w:rsidRDefault="00BF53E2" w:rsidP="00BF53E2">
            <w:pPr>
              <w:jc w:val="center"/>
              <w:rPr>
                <w:rFonts w:ascii="Arial" w:hAnsi="Arial" w:cs="Arial"/>
                <w:b/>
              </w:rPr>
            </w:pPr>
            <w:r w:rsidRPr="00A53809">
              <w:rPr>
                <w:rFonts w:ascii="Arial" w:hAnsi="Arial" w:cs="Arial"/>
                <w:b/>
              </w:rPr>
              <w:t xml:space="preserve">Date </w:t>
            </w:r>
          </w:p>
          <w:p w:rsidR="00BF53E2" w:rsidRPr="00A53809" w:rsidRDefault="00BF53E2" w:rsidP="00BF53E2">
            <w:pPr>
              <w:jc w:val="center"/>
              <w:rPr>
                <w:rFonts w:ascii="Arial" w:hAnsi="Arial" w:cs="Arial"/>
                <w:b/>
              </w:rPr>
            </w:pPr>
            <w:r w:rsidRPr="00A53809">
              <w:rPr>
                <w:rFonts w:ascii="Arial" w:hAnsi="Arial" w:cs="Arial"/>
                <w:b/>
              </w:rPr>
              <w:t>Admitted</w:t>
            </w:r>
          </w:p>
        </w:tc>
        <w:tc>
          <w:tcPr>
            <w:tcW w:w="2499" w:type="dxa"/>
            <w:vAlign w:val="bottom"/>
          </w:tcPr>
          <w:p w:rsidR="00BF53E2" w:rsidRPr="00A53809" w:rsidRDefault="00BF53E2" w:rsidP="00BF53E2">
            <w:pPr>
              <w:jc w:val="center"/>
              <w:rPr>
                <w:rFonts w:ascii="Arial" w:hAnsi="Arial" w:cs="Arial"/>
                <w:b/>
              </w:rPr>
            </w:pPr>
            <w:r>
              <w:rPr>
                <w:rFonts w:ascii="Arial" w:hAnsi="Arial" w:cs="Arial"/>
                <w:b/>
              </w:rPr>
              <w:t xml:space="preserve">Sponsoring </w:t>
            </w:r>
            <w:r w:rsidRPr="00A53809">
              <w:rPr>
                <w:rFonts w:ascii="Arial" w:hAnsi="Arial" w:cs="Arial"/>
                <w:b/>
              </w:rPr>
              <w:t>Witness</w:t>
            </w:r>
          </w:p>
        </w:tc>
        <w:tc>
          <w:tcPr>
            <w:tcW w:w="1911" w:type="dxa"/>
          </w:tcPr>
          <w:p w:rsidR="00BF53E2" w:rsidRPr="00A53809" w:rsidRDefault="00BF53E2" w:rsidP="00BF53E2">
            <w:pPr>
              <w:jc w:val="center"/>
              <w:rPr>
                <w:rFonts w:ascii="Arial" w:hAnsi="Arial" w:cs="Arial"/>
                <w:b/>
              </w:rPr>
            </w:pPr>
            <w:r>
              <w:rPr>
                <w:rFonts w:ascii="Arial" w:hAnsi="Arial" w:cs="Arial"/>
                <w:b/>
              </w:rPr>
              <w:t>Objections / Stipulated Admissions</w:t>
            </w:r>
            <w:r>
              <w:rPr>
                <w:rStyle w:val="FootnoteReference"/>
                <w:rFonts w:ascii="Arial" w:hAnsi="Arial" w:cs="Arial"/>
                <w:b/>
              </w:rPr>
              <w:footnoteReference w:id="2"/>
            </w:r>
          </w:p>
        </w:tc>
        <w:tc>
          <w:tcPr>
            <w:tcW w:w="2540" w:type="dxa"/>
            <w:vAlign w:val="bottom"/>
          </w:tcPr>
          <w:p w:rsidR="00BF53E2" w:rsidRPr="00A53809" w:rsidRDefault="00BF53E2" w:rsidP="00BF53E2">
            <w:pPr>
              <w:jc w:val="center"/>
              <w:rPr>
                <w:rFonts w:ascii="Arial" w:hAnsi="Arial" w:cs="Arial"/>
                <w:b/>
              </w:rPr>
            </w:pPr>
            <w:r w:rsidRPr="00A53809">
              <w:rPr>
                <w:rFonts w:ascii="Arial" w:hAnsi="Arial" w:cs="Arial"/>
                <w:b/>
              </w:rPr>
              <w:t>Description of Exhibit</w:t>
            </w:r>
          </w:p>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bl>
    <w:p w:rsidR="00B074A5" w:rsidRDefault="00B074A5">
      <w:pPr>
        <w:rPr>
          <w:rFonts w:ascii="Arial" w:eastAsia="Arial" w:hAnsi="Arial" w:cs="Arial"/>
          <w:b/>
          <w:bCs/>
          <w:sz w:val="20"/>
          <w:szCs w:val="20"/>
        </w:rPr>
      </w:pPr>
    </w:p>
    <w:sectPr w:rsidR="00B074A5" w:rsidSect="00A53809">
      <w:footnotePr>
        <w:numRestart w:val="eachPage"/>
      </w:footnotePr>
      <w:type w:val="continuous"/>
      <w:pgSz w:w="12240" w:h="15840"/>
      <w:pgMar w:top="660" w:right="580" w:bottom="1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C35" w:rsidRDefault="00095C35" w:rsidP="00BF53E2">
      <w:r>
        <w:separator/>
      </w:r>
    </w:p>
  </w:endnote>
  <w:endnote w:type="continuationSeparator" w:id="0">
    <w:p w:rsidR="00095C35" w:rsidRDefault="00095C35" w:rsidP="00BF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C35" w:rsidRDefault="00095C35" w:rsidP="00BF53E2">
      <w:r>
        <w:separator/>
      </w:r>
    </w:p>
  </w:footnote>
  <w:footnote w:type="continuationSeparator" w:id="0">
    <w:p w:rsidR="00095C35" w:rsidRDefault="00095C35" w:rsidP="00BF53E2">
      <w:r>
        <w:continuationSeparator/>
      </w:r>
    </w:p>
  </w:footnote>
  <w:footnote w:id="1">
    <w:p w:rsidR="00BF53E2" w:rsidRDefault="00BF53E2">
      <w:pPr>
        <w:pStyle w:val="FootnoteText"/>
      </w:pPr>
      <w:r>
        <w:rPr>
          <w:rStyle w:val="FootnoteReference"/>
        </w:rPr>
        <w:footnoteRef/>
      </w:r>
      <w:r>
        <w:t xml:space="preserve"> </w:t>
      </w:r>
      <w:r w:rsidRPr="00BF53E2">
        <w:t>Use a code (e.g. “A” or “*”) in this column to identify exhibits to be received in evidence by agreement without objections. Otherwise, specifically state each objection to each opposed exhibit. Please note that each date box on the left must be one inch wide to accommodate the Clerk’s stamp.</w:t>
      </w:r>
    </w:p>
  </w:footnote>
  <w:footnote w:id="2">
    <w:p w:rsidR="00BF53E2" w:rsidRDefault="00BF53E2">
      <w:pPr>
        <w:pStyle w:val="FootnoteText"/>
      </w:pPr>
      <w:r>
        <w:rPr>
          <w:rStyle w:val="FootnoteReference"/>
        </w:rPr>
        <w:footnoteRef/>
      </w:r>
      <w:r>
        <w:t xml:space="preserve"> </w:t>
      </w:r>
      <w:r w:rsidRPr="00BF53E2">
        <w:t>Use a code (e.g. “A” or “*”) in this column to identify exhibits to be received in evidence by agreement without objections. Otherwise, specifically state each objection to each opposed exhibit. Please note that each date box on the left must be one inch wide to accommodate the Clerk’s stamp.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9E2"/>
    <w:rsid w:val="00026A90"/>
    <w:rsid w:val="00095C35"/>
    <w:rsid w:val="000D06AA"/>
    <w:rsid w:val="00154621"/>
    <w:rsid w:val="00154D23"/>
    <w:rsid w:val="0018073E"/>
    <w:rsid w:val="00267D38"/>
    <w:rsid w:val="00316DE2"/>
    <w:rsid w:val="004349E2"/>
    <w:rsid w:val="004D365A"/>
    <w:rsid w:val="00530563"/>
    <w:rsid w:val="005A470F"/>
    <w:rsid w:val="005D1078"/>
    <w:rsid w:val="005F5CFF"/>
    <w:rsid w:val="0061659B"/>
    <w:rsid w:val="00655ADB"/>
    <w:rsid w:val="00803687"/>
    <w:rsid w:val="009C1892"/>
    <w:rsid w:val="00A53809"/>
    <w:rsid w:val="00A907BB"/>
    <w:rsid w:val="00AA45AD"/>
    <w:rsid w:val="00B074A5"/>
    <w:rsid w:val="00BC21C3"/>
    <w:rsid w:val="00BD70C0"/>
    <w:rsid w:val="00BF53E2"/>
    <w:rsid w:val="00E309F9"/>
    <w:rsid w:val="00E57DFF"/>
    <w:rsid w:val="00ED1CF4"/>
    <w:rsid w:val="00FE59A7"/>
    <w:rsid w:val="00F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F7D375-8EA1-41C1-81EB-5901A3DC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58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7"/>
      <w:ind w:left="139" w:firstLine="7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0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6AA"/>
    <w:rPr>
      <w:rFonts w:ascii="Segoe UI" w:hAnsi="Segoe UI" w:cs="Segoe UI"/>
      <w:sz w:val="18"/>
      <w:szCs w:val="18"/>
    </w:rPr>
  </w:style>
  <w:style w:type="table" w:styleId="TableGrid">
    <w:name w:val="Table Grid"/>
    <w:basedOn w:val="TableNormal"/>
    <w:uiPriority w:val="39"/>
    <w:rsid w:val="009C1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3E2"/>
    <w:pPr>
      <w:tabs>
        <w:tab w:val="center" w:pos="4680"/>
        <w:tab w:val="right" w:pos="9360"/>
      </w:tabs>
    </w:pPr>
  </w:style>
  <w:style w:type="character" w:customStyle="1" w:styleId="HeaderChar">
    <w:name w:val="Header Char"/>
    <w:basedOn w:val="DefaultParagraphFont"/>
    <w:link w:val="Header"/>
    <w:uiPriority w:val="99"/>
    <w:rsid w:val="00BF53E2"/>
  </w:style>
  <w:style w:type="paragraph" w:styleId="Footer">
    <w:name w:val="footer"/>
    <w:basedOn w:val="Normal"/>
    <w:link w:val="FooterChar"/>
    <w:uiPriority w:val="99"/>
    <w:unhideWhenUsed/>
    <w:rsid w:val="00BF53E2"/>
    <w:pPr>
      <w:tabs>
        <w:tab w:val="center" w:pos="4680"/>
        <w:tab w:val="right" w:pos="9360"/>
      </w:tabs>
    </w:pPr>
  </w:style>
  <w:style w:type="character" w:customStyle="1" w:styleId="FooterChar">
    <w:name w:val="Footer Char"/>
    <w:basedOn w:val="DefaultParagraphFont"/>
    <w:link w:val="Footer"/>
    <w:uiPriority w:val="99"/>
    <w:rsid w:val="00BF53E2"/>
  </w:style>
  <w:style w:type="paragraph" w:styleId="FootnoteText">
    <w:name w:val="footnote text"/>
    <w:basedOn w:val="Normal"/>
    <w:link w:val="FootnoteTextChar"/>
    <w:uiPriority w:val="99"/>
    <w:semiHidden/>
    <w:unhideWhenUsed/>
    <w:rsid w:val="00BF53E2"/>
    <w:rPr>
      <w:sz w:val="20"/>
      <w:szCs w:val="20"/>
    </w:rPr>
  </w:style>
  <w:style w:type="character" w:customStyle="1" w:styleId="FootnoteTextChar">
    <w:name w:val="Footnote Text Char"/>
    <w:basedOn w:val="DefaultParagraphFont"/>
    <w:link w:val="FootnoteText"/>
    <w:uiPriority w:val="99"/>
    <w:semiHidden/>
    <w:rsid w:val="00BF53E2"/>
    <w:rPr>
      <w:sz w:val="20"/>
      <w:szCs w:val="20"/>
    </w:rPr>
  </w:style>
  <w:style w:type="character" w:styleId="FootnoteReference">
    <w:name w:val="footnote reference"/>
    <w:basedOn w:val="DefaultParagraphFont"/>
    <w:uiPriority w:val="99"/>
    <w:semiHidden/>
    <w:unhideWhenUsed/>
    <w:rsid w:val="00BF5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5E485-934E-4DFD-81F9-3A26093A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880</Characters>
  <Application>Microsoft Office Word</Application>
  <DocSecurity>0</DocSecurity>
  <Lines>880</Lines>
  <Paragraphs>78</Paragraphs>
  <ScaleCrop>false</ScaleCrop>
  <HeadingPairs>
    <vt:vector size="2" baseType="variant">
      <vt:variant>
        <vt:lpstr>Title</vt:lpstr>
      </vt:variant>
      <vt:variant>
        <vt:i4>1</vt:i4>
      </vt:variant>
    </vt:vector>
  </HeadingPairs>
  <TitlesOfParts>
    <vt:vector size="1" baseType="lpstr">
      <vt:lpstr>Case Management and Scheduling Order</vt:lpstr>
    </vt:vector>
  </TitlesOfParts>
  <Company>US District Courts</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Management and Scheduling Order</dc:title>
  <dc:creator>Julia Wright</dc:creator>
  <cp:lastModifiedBy>Angelo Biondini</cp:lastModifiedBy>
  <cp:revision>2</cp:revision>
  <cp:lastPrinted>2016-01-28T13:44:00Z</cp:lastPrinted>
  <dcterms:created xsi:type="dcterms:W3CDTF">2020-05-20T14:55:00Z</dcterms:created>
  <dcterms:modified xsi:type="dcterms:W3CDTF">2020-05-20T14:55:00Z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2015-07-28T00:00:00Z</vt:filetime>
  </property>
  <property fmtid="{D5CDD505-2E9C-101B-9397-08002B2CF9AE}" pid="3" name="LastSaved">
    <vt:filetime>2015-12-21T00:00:00Z</vt:filetime>
  </property>
</Properties>
</file>