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RPr="00ED2F79" w:rsidTr="00607AC3">
        <w:trPr>
          <w:trHeight w:val="4269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Pr="00ED2F79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  <w:tab/>
              <w:t>U.S. District Court</w:t>
            </w:r>
          </w:p>
          <w:p w:rsidR="00C97EE3" w:rsidRPr="00ED2F79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C97EE3" w:rsidRPr="00ED2F79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  <w:tab/>
            </w:r>
            <w:r w:rsidR="00946457" w:rsidRPr="00ED2F79">
              <w:rPr>
                <w:rFonts w:ascii="Georgia" w:hAnsi="Georgia" w:cs="Baskerville Old Face"/>
                <w:b/>
                <w:bCs/>
                <w:spacing w:val="-2"/>
                <w:sz w:val="22"/>
                <w:szCs w:val="22"/>
                <w:u w:val="single"/>
              </w:rPr>
              <w:t>JOINT</w:t>
            </w:r>
            <w:r w:rsidRPr="00ED2F79">
              <w:rPr>
                <w:rFonts w:ascii="Georgia" w:hAnsi="Georgia" w:cs="Baskerville Old Face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607AC3" w:rsidRPr="00ED2F79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</w:pP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C97EE3" w:rsidRPr="00ED2F7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C97EE3" w:rsidRPr="00ED2F7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607AC3" w:rsidRPr="00ED2F79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C97EE3" w:rsidRPr="00ED2F7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Pr="00ED2F7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Pr="00ED2F7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Pr="00ED2F7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Pr="00ED2F79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Pr="00ED2F79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Pr="00ED2F79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</w:r>
            <w:r w:rsidR="00946457" w:rsidRPr="00ED2F79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JOINT</w:t>
            </w:r>
            <w:r w:rsidRPr="00ED2F79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Pr="00ED2F79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Pr="00ED2F7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Pr="00ED2F7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Pr="00ED2F79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Pr="00ED2F7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Pr="00ED2F7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Pr="00ED2F7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Pr="00ED2F7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Pr="00ED2F79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Pr="00ED2F79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Pr="00ED2F79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</w:r>
            <w:r w:rsidR="00946457" w:rsidRPr="00ED2F79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JOINT</w:t>
            </w:r>
            <w:r w:rsidRPr="00ED2F79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Pr="00ED2F79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Pr="00ED2F79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Pr="00ED2F79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Pr="00ED2F79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Pr="00ED2F79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Pr="00ED2F79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Pr="00ED2F79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Pr="00ED2F79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</w:tr>
    </w:tbl>
    <w:p w:rsidR="00C97EE3" w:rsidRPr="00ED2F79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="Baskerville Old Face"/>
          <w:sz w:val="18"/>
          <w:szCs w:val="18"/>
        </w:rPr>
      </w:pPr>
    </w:p>
    <w:p w:rsidR="00C97EE3" w:rsidRPr="00ED2F79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="Baskerville Old Face"/>
          <w:sz w:val="18"/>
          <w:szCs w:val="18"/>
        </w:rPr>
      </w:pPr>
    </w:p>
    <w:p w:rsidR="00C97EE3" w:rsidRPr="00ED2F79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RPr="00ED2F79" w:rsidTr="00607AC3">
        <w:trPr>
          <w:trHeight w:val="4224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Pr="00ED2F79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Pr="00ED2F79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Pr="00ED2F79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</w:r>
            <w:r w:rsidR="00946457" w:rsidRPr="00ED2F79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JOINT</w:t>
            </w:r>
            <w:r w:rsidRPr="00ED2F79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Pr="00ED2F79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Pr="00ED2F7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Pr="00ED2F7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Pr="00ED2F79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Pr="00ED2F7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Pr="00ED2F7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Pr="00ED2F7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Pr="00ED2F7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Pr="00ED2F79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Pr="00ED2F79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Pr="00ED2F79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</w:r>
            <w:r w:rsidR="00946457" w:rsidRPr="00ED2F79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JOINT</w:t>
            </w:r>
            <w:r w:rsidRPr="00ED2F79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Pr="00ED2F79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Pr="00ED2F7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Pr="00ED2F7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Pr="00ED2F79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Pr="00ED2F7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Pr="00ED2F7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Pr="00ED2F7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Pr="00ED2F7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Pr="00ED2F79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Pr="00ED2F79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Pr="00ED2F79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</w:r>
            <w:r w:rsidR="00946457" w:rsidRPr="00ED2F79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JOINT</w:t>
            </w:r>
            <w:r w:rsidRPr="00ED2F79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Pr="00ED2F79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Pr="00ED2F79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Pr="00ED2F79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Pr="00ED2F79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Pr="00ED2F79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Pr="00ED2F79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Pr="00ED2F79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Pr="00ED2F79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</w:tr>
    </w:tbl>
    <w:p w:rsidR="00C97EE3" w:rsidRPr="00ED2F79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="Baskerville Old Face"/>
          <w:sz w:val="18"/>
          <w:szCs w:val="18"/>
        </w:rPr>
      </w:pPr>
    </w:p>
    <w:p w:rsidR="00C97EE3" w:rsidRPr="00ED2F79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="Baskerville Old Face"/>
          <w:sz w:val="18"/>
          <w:szCs w:val="18"/>
        </w:rPr>
      </w:pPr>
      <w:bookmarkStart w:id="0" w:name="_GoBack"/>
      <w:bookmarkEnd w:id="0"/>
    </w:p>
    <w:p w:rsidR="00C97EE3" w:rsidRPr="00ED2F79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RPr="00ED2F79" w:rsidTr="00607AC3">
        <w:trPr>
          <w:trHeight w:val="4422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Pr="00ED2F79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Pr="00ED2F79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Pr="00ED2F79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</w:r>
            <w:r w:rsidR="00946457" w:rsidRPr="00ED2F79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JOINT</w:t>
            </w:r>
            <w:r w:rsidRPr="00ED2F79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Pr="00ED2F79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Pr="00ED2F7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Pr="00ED2F7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Pr="00ED2F79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Pr="00ED2F7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Pr="00ED2F7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Pr="00ED2F7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Pr="00ED2F7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Pr="00ED2F79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Pr="00ED2F79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Pr="00ED2F79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</w:r>
            <w:r w:rsidR="00946457" w:rsidRPr="00ED2F79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JOINT</w:t>
            </w:r>
            <w:r w:rsidRPr="00ED2F79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CB500B" w:rsidRPr="00ED2F79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Pr="00ED2F7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Pr="00ED2F7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Pr="00ED2F79" w:rsidRDefault="00CB500B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Pr="00ED2F7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Pr="00ED2F7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Pr="00ED2F7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Pr="00ED2F7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Pr="00ED2F79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Pr="00ED2F79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Pr="00ED2F79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</w:r>
            <w:r w:rsidR="00946457" w:rsidRPr="00ED2F79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JOINT</w:t>
            </w:r>
            <w:r w:rsidRPr="00ED2F79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CB500B" w:rsidRPr="00ED2F79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Pr="00ED2F79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Pr="00ED2F79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Pr="00ED2F79" w:rsidRDefault="00CB500B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Pr="00ED2F79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Pr="00ED2F79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Pr="00ED2F79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ED2F7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Pr="00ED2F79" w:rsidRDefault="00C97EE3" w:rsidP="00607AC3">
            <w:pPr>
              <w:tabs>
                <w:tab w:val="right" w:pos="3058"/>
              </w:tabs>
              <w:suppressAutoHyphens/>
              <w:spacing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  <w:r w:rsidRPr="00ED2F7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83074E" w:rsidRPr="00ED2F79" w:rsidRDefault="0083074E" w:rsidP="00607AC3">
      <w:pPr>
        <w:spacing w:line="276" w:lineRule="auto"/>
        <w:rPr>
          <w:rFonts w:ascii="Georgia" w:hAnsi="Georgia"/>
        </w:rPr>
      </w:pPr>
    </w:p>
    <w:sectPr w:rsidR="0083074E" w:rsidRPr="00ED2F79" w:rsidSect="00C97EE3">
      <w:pgSz w:w="12240" w:h="15840"/>
      <w:pgMar w:top="360" w:right="432" w:bottom="316" w:left="432" w:header="360" w:footer="31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EE3" w:rsidRDefault="00C97EE3">
      <w:pPr>
        <w:spacing w:line="20" w:lineRule="exact"/>
      </w:pPr>
    </w:p>
  </w:endnote>
  <w:endnote w:type="continuationSeparator" w:id="0">
    <w:p w:rsidR="00C97EE3" w:rsidRDefault="00C97EE3" w:rsidP="00C97EE3">
      <w:r>
        <w:t xml:space="preserve"> </w:t>
      </w:r>
    </w:p>
  </w:endnote>
  <w:endnote w:type="continuationNotice" w:id="1">
    <w:p w:rsidR="00C97EE3" w:rsidRDefault="00C97EE3" w:rsidP="00C97EE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EE3" w:rsidRDefault="00C97EE3" w:rsidP="00C97EE3">
      <w:r>
        <w:separator/>
      </w:r>
    </w:p>
  </w:footnote>
  <w:footnote w:type="continuationSeparator" w:id="0">
    <w:p w:rsidR="00C97EE3" w:rsidRDefault="00C97EE3" w:rsidP="00C97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E3"/>
    <w:rsid w:val="00607AC3"/>
    <w:rsid w:val="006D74A6"/>
    <w:rsid w:val="00715E3D"/>
    <w:rsid w:val="0083074E"/>
    <w:rsid w:val="00946457"/>
    <w:rsid w:val="00AC0787"/>
    <w:rsid w:val="00C97EE3"/>
    <w:rsid w:val="00CB500B"/>
    <w:rsid w:val="00ED2F79"/>
    <w:rsid w:val="00F9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5EE744B3-AA0A-4971-852F-700AD779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34A0-88C2-494A-B406-C4AEDD02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 Heise</cp:lastModifiedBy>
  <cp:revision>3</cp:revision>
  <dcterms:created xsi:type="dcterms:W3CDTF">2020-10-05T22:35:00Z</dcterms:created>
  <dcterms:modified xsi:type="dcterms:W3CDTF">2020-10-06T13:49:00Z</dcterms:modified>
</cp:coreProperties>
</file>