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336DA" w14:textId="77777777" w:rsidR="002C7F97" w:rsidRPr="00543C19" w:rsidRDefault="002C7F97" w:rsidP="002C7F97">
      <w:pPr>
        <w:jc w:val="center"/>
        <w:rPr>
          <w:rFonts w:ascii="Georgia" w:hAnsi="Georgia" w:cs="Arial"/>
          <w:b/>
          <w:sz w:val="26"/>
          <w:szCs w:val="26"/>
        </w:rPr>
      </w:pPr>
      <w:r w:rsidRPr="00543C19">
        <w:rPr>
          <w:rFonts w:ascii="Georgia" w:hAnsi="Georgia" w:cs="Arial"/>
          <w:b/>
          <w:sz w:val="26"/>
          <w:szCs w:val="26"/>
        </w:rPr>
        <w:t>UNITED STATES DISTRICT COURT</w:t>
      </w:r>
    </w:p>
    <w:p w14:paraId="194C505E" w14:textId="77777777" w:rsidR="002C7F97" w:rsidRPr="00543C19" w:rsidRDefault="002C7F97" w:rsidP="002C7F97">
      <w:pPr>
        <w:jc w:val="center"/>
        <w:rPr>
          <w:rFonts w:ascii="Georgia" w:hAnsi="Georgia" w:cs="Arial"/>
          <w:b/>
          <w:sz w:val="26"/>
          <w:szCs w:val="26"/>
        </w:rPr>
      </w:pPr>
      <w:r w:rsidRPr="00543C19">
        <w:rPr>
          <w:rFonts w:ascii="Georgia" w:hAnsi="Georgia" w:cs="Arial"/>
          <w:b/>
          <w:sz w:val="26"/>
          <w:szCs w:val="26"/>
        </w:rPr>
        <w:t>MIDDLE DISTRICT OF FLORIDA</w:t>
      </w:r>
    </w:p>
    <w:p w14:paraId="1FB3F3B4" w14:textId="77777777" w:rsidR="002C7F97" w:rsidRPr="00543C19" w:rsidRDefault="002C7F97" w:rsidP="002C7F97">
      <w:pPr>
        <w:jc w:val="center"/>
        <w:rPr>
          <w:rFonts w:ascii="Georgia" w:hAnsi="Georgia" w:cs="Arial"/>
          <w:b/>
          <w:sz w:val="26"/>
          <w:szCs w:val="26"/>
        </w:rPr>
      </w:pPr>
      <w:r w:rsidRPr="00543C19">
        <w:rPr>
          <w:rFonts w:ascii="Georgia" w:hAnsi="Georgia" w:cs="Arial"/>
          <w:b/>
          <w:sz w:val="26"/>
          <w:szCs w:val="26"/>
        </w:rPr>
        <w:t>ORLANDO DIVISION</w:t>
      </w:r>
    </w:p>
    <w:p w14:paraId="5598F3CA" w14:textId="77777777" w:rsidR="002C7F97" w:rsidRPr="00543C19" w:rsidRDefault="002C7F97" w:rsidP="002C7F97">
      <w:pPr>
        <w:rPr>
          <w:rFonts w:ascii="Georgia" w:hAnsi="Georgia" w:cs="Arial"/>
          <w:sz w:val="26"/>
          <w:szCs w:val="26"/>
        </w:rPr>
      </w:pPr>
    </w:p>
    <w:p w14:paraId="67CD7D73" w14:textId="77777777" w:rsidR="002C7F97" w:rsidRPr="00543C19" w:rsidRDefault="002C7F97" w:rsidP="002C7F97">
      <w:pPr>
        <w:rPr>
          <w:rFonts w:ascii="Georgia" w:hAnsi="Georgia" w:cs="Arial"/>
          <w:sz w:val="26"/>
          <w:szCs w:val="26"/>
        </w:rPr>
      </w:pPr>
    </w:p>
    <w:p w14:paraId="655D1EBB" w14:textId="77777777" w:rsidR="002C7F97" w:rsidRPr="00543C19" w:rsidRDefault="002C7F97" w:rsidP="002C7F97">
      <w:pPr>
        <w:ind w:right="5040"/>
        <w:rPr>
          <w:rFonts w:ascii="Georgia" w:hAnsi="Georgia" w:cs="Arial"/>
          <w:sz w:val="26"/>
          <w:szCs w:val="26"/>
        </w:rPr>
      </w:pPr>
    </w:p>
    <w:p w14:paraId="4070E192" w14:textId="77777777" w:rsidR="002C7F97" w:rsidRPr="00543C19" w:rsidRDefault="002C7F97" w:rsidP="002C7F97">
      <w:pPr>
        <w:tabs>
          <w:tab w:val="left" w:pos="2160"/>
        </w:tabs>
        <w:ind w:right="5040"/>
        <w:rPr>
          <w:rFonts w:ascii="Georgia" w:hAnsi="Georgia" w:cs="Arial"/>
          <w:sz w:val="26"/>
          <w:szCs w:val="26"/>
        </w:rPr>
      </w:pPr>
      <w:r w:rsidRPr="00543C19">
        <w:rPr>
          <w:rFonts w:ascii="Georgia" w:hAnsi="Georgia" w:cs="Arial"/>
          <w:sz w:val="26"/>
          <w:szCs w:val="26"/>
        </w:rPr>
        <w:tab/>
        <w:t>Plaintiff</w:t>
      </w:r>
      <w:r w:rsidRPr="00543C19">
        <w:rPr>
          <w:rFonts w:ascii="Georgia" w:hAnsi="Georgia" w:cs="Arial"/>
          <w:color w:val="000000"/>
          <w:sz w:val="26"/>
          <w:szCs w:val="26"/>
        </w:rPr>
        <w:t>,</w:t>
      </w:r>
    </w:p>
    <w:p w14:paraId="458A7E9F" w14:textId="55DDA1E8" w:rsidR="002C7F97" w:rsidRPr="00543C19" w:rsidRDefault="002C7F97" w:rsidP="002C7F97">
      <w:pPr>
        <w:tabs>
          <w:tab w:val="right" w:pos="9360"/>
        </w:tabs>
        <w:rPr>
          <w:rFonts w:ascii="Georgia" w:hAnsi="Georgia" w:cs="Arial"/>
          <w:sz w:val="26"/>
          <w:szCs w:val="26"/>
        </w:rPr>
      </w:pPr>
      <w:r w:rsidRPr="00543C19">
        <w:rPr>
          <w:rFonts w:ascii="Georgia" w:hAnsi="Georgia" w:cs="Arial"/>
          <w:sz w:val="26"/>
          <w:szCs w:val="26"/>
        </w:rPr>
        <w:t>v.</w:t>
      </w:r>
      <w:r w:rsidR="00436ED3">
        <w:rPr>
          <w:rFonts w:ascii="Georgia" w:hAnsi="Georgia" w:cs="Arial"/>
          <w:sz w:val="26"/>
          <w:szCs w:val="26"/>
        </w:rPr>
        <w:t xml:space="preserve">                                                                                                       </w:t>
      </w:r>
      <w:r w:rsidRPr="00543C19">
        <w:rPr>
          <w:rFonts w:ascii="Georgia" w:hAnsi="Georgia" w:cs="Arial"/>
          <w:sz w:val="26"/>
          <w:szCs w:val="26"/>
        </w:rPr>
        <w:t xml:space="preserve">Case No: </w:t>
      </w:r>
    </w:p>
    <w:p w14:paraId="6D2878C5" w14:textId="77777777" w:rsidR="002C7F97" w:rsidRPr="00543C19" w:rsidRDefault="002C7F97" w:rsidP="002C7F97">
      <w:pPr>
        <w:ind w:right="144"/>
        <w:rPr>
          <w:rFonts w:ascii="Georgia" w:hAnsi="Georgia" w:cs="Arial"/>
          <w:sz w:val="26"/>
          <w:szCs w:val="26"/>
        </w:rPr>
      </w:pPr>
    </w:p>
    <w:p w14:paraId="62D08D51" w14:textId="77777777" w:rsidR="002C7F97" w:rsidRPr="00543C19" w:rsidRDefault="002C7F97" w:rsidP="002C7F97">
      <w:pPr>
        <w:ind w:right="5040"/>
        <w:rPr>
          <w:rFonts w:ascii="Georgia" w:hAnsi="Georgia" w:cs="Arial"/>
          <w:sz w:val="26"/>
          <w:szCs w:val="26"/>
        </w:rPr>
      </w:pPr>
    </w:p>
    <w:p w14:paraId="75CA4B77" w14:textId="77777777" w:rsidR="002C7F97" w:rsidRPr="00543C19" w:rsidRDefault="002C7F97" w:rsidP="002C7F97">
      <w:pPr>
        <w:tabs>
          <w:tab w:val="left" w:pos="2160"/>
        </w:tabs>
        <w:ind w:right="5040"/>
        <w:rPr>
          <w:rFonts w:ascii="Georgia" w:hAnsi="Georgia" w:cs="Arial"/>
          <w:color w:val="000000"/>
          <w:sz w:val="26"/>
          <w:szCs w:val="26"/>
        </w:rPr>
      </w:pPr>
      <w:r w:rsidRPr="00543C19">
        <w:rPr>
          <w:rFonts w:ascii="Georgia" w:hAnsi="Georgia" w:cs="Arial"/>
          <w:sz w:val="26"/>
          <w:szCs w:val="26"/>
        </w:rPr>
        <w:tab/>
        <w:t>Defendant</w:t>
      </w:r>
      <w:r w:rsidRPr="00543C19">
        <w:rPr>
          <w:rFonts w:ascii="Georgia" w:hAnsi="Georgia" w:cs="Arial"/>
          <w:color w:val="000000"/>
          <w:sz w:val="26"/>
          <w:szCs w:val="26"/>
        </w:rPr>
        <w:t>.</w:t>
      </w:r>
    </w:p>
    <w:p w14:paraId="6CBE1BC6" w14:textId="77777777" w:rsidR="002C7F97" w:rsidRPr="00543C19" w:rsidRDefault="002C7F97" w:rsidP="002C7F97">
      <w:pPr>
        <w:pStyle w:val="FootnoteText"/>
        <w:tabs>
          <w:tab w:val="right" w:pos="4320"/>
        </w:tabs>
        <w:rPr>
          <w:rFonts w:ascii="Georgia" w:hAnsi="Georgia" w:cs="Arial"/>
          <w:sz w:val="26"/>
          <w:szCs w:val="26"/>
        </w:rPr>
      </w:pPr>
      <w:r w:rsidRPr="00543C19">
        <w:rPr>
          <w:rFonts w:ascii="Georgia" w:hAnsi="Georgia" w:cs="Arial"/>
          <w:sz w:val="26"/>
          <w:szCs w:val="26"/>
          <w:u w:val="single"/>
        </w:rPr>
        <w:tab/>
      </w:r>
      <w:r w:rsidRPr="00543C19">
        <w:rPr>
          <w:rFonts w:ascii="Georgia" w:hAnsi="Georgia" w:cs="Arial"/>
          <w:sz w:val="26"/>
          <w:szCs w:val="26"/>
        </w:rPr>
        <w:t>/</w:t>
      </w:r>
    </w:p>
    <w:p w14:paraId="507BCD9B" w14:textId="77777777" w:rsidR="004C1E48" w:rsidRPr="004C1E48" w:rsidRDefault="004C1E48" w:rsidP="004C1E48">
      <w:pPr>
        <w:spacing w:before="1"/>
        <w:ind w:left="1295"/>
        <w:rPr>
          <w:rFonts w:ascii="Times New Roman" w:hAnsi="Times New Roman"/>
          <w:b/>
          <w:sz w:val="26"/>
          <w:u w:val="thick" w:color="4C4C4E"/>
        </w:rPr>
      </w:pPr>
    </w:p>
    <w:p w14:paraId="2F80585F" w14:textId="50044FF2" w:rsidR="004C1E48" w:rsidRPr="002C7F97" w:rsidRDefault="004C1E48" w:rsidP="004C1E48">
      <w:pPr>
        <w:spacing w:before="1"/>
        <w:ind w:left="1295"/>
        <w:rPr>
          <w:rFonts w:ascii="Georgia" w:hAnsi="Georgia"/>
          <w:b/>
          <w:sz w:val="26"/>
          <w:szCs w:val="26"/>
        </w:rPr>
      </w:pPr>
      <w:r w:rsidRPr="002C7F97">
        <w:rPr>
          <w:rFonts w:ascii="Georgia" w:hAnsi="Georgia"/>
          <w:b/>
          <w:sz w:val="26"/>
          <w:szCs w:val="26"/>
          <w:u w:val="thick" w:color="4C4C4E"/>
        </w:rPr>
        <w:t>CASE MANAGEMENT REPORT (ERISA CASES ONLY)</w:t>
      </w:r>
    </w:p>
    <w:p w14:paraId="69CAF70C" w14:textId="388B9338" w:rsidR="004C1E48" w:rsidRPr="002C7F97" w:rsidRDefault="004C1E48" w:rsidP="004C1E48">
      <w:pPr>
        <w:pStyle w:val="BodyText"/>
        <w:spacing w:line="20" w:lineRule="exact"/>
        <w:ind w:left="8792"/>
        <w:rPr>
          <w:rFonts w:ascii="Georgia" w:hAnsi="Georgia" w:cs="Times New Roman"/>
          <w:sz w:val="26"/>
          <w:szCs w:val="26"/>
        </w:rPr>
      </w:pPr>
    </w:p>
    <w:p w14:paraId="2A746C97" w14:textId="343CEEDB" w:rsidR="004C1E48" w:rsidRPr="002C7F97" w:rsidRDefault="004C1E48" w:rsidP="004C1E48">
      <w:pPr>
        <w:pStyle w:val="BodyText"/>
        <w:spacing w:before="208"/>
        <w:ind w:left="152"/>
        <w:rPr>
          <w:rFonts w:ascii="Georgia" w:hAnsi="Georgia" w:cs="Times New Roman"/>
          <w:sz w:val="26"/>
          <w:szCs w:val="26"/>
        </w:rPr>
      </w:pPr>
      <w:r w:rsidRPr="002C7F97">
        <w:rPr>
          <w:rFonts w:ascii="Georgia" w:hAnsi="Georgia" w:cs="Times New Roman"/>
          <w:sz w:val="26"/>
          <w:szCs w:val="26"/>
        </w:rPr>
        <w:t xml:space="preserve">This Case Management Report shall be used in actions brought under the Employee Retirement Income Security Act of 1974 (ERISA), 29 U.S.C. sec. 1001, </w:t>
      </w:r>
      <w:r w:rsidRPr="002C7F97">
        <w:rPr>
          <w:rFonts w:ascii="Georgia" w:hAnsi="Georgia" w:cs="Times New Roman"/>
          <w:sz w:val="26"/>
          <w:szCs w:val="26"/>
          <w:u w:val="single" w:color="4C4C4E"/>
        </w:rPr>
        <w:t>et seq</w:t>
      </w:r>
      <w:r w:rsidRPr="002C7F97">
        <w:rPr>
          <w:rFonts w:ascii="Georgia" w:hAnsi="Georgia" w:cs="Times New Roman"/>
          <w:sz w:val="26"/>
          <w:szCs w:val="26"/>
        </w:rPr>
        <w:t>. Based on this Report and availability on the Court’s calendar, the assigned United States District Judge will issue a binding Case Management and Scheduling Order.</w:t>
      </w:r>
    </w:p>
    <w:p w14:paraId="4F769F8B" w14:textId="77777777" w:rsidR="004C1E48" w:rsidRPr="002C7F97" w:rsidRDefault="004C1E48" w:rsidP="004C1E48">
      <w:pPr>
        <w:pStyle w:val="BodyText"/>
        <w:spacing w:before="6"/>
        <w:rPr>
          <w:rFonts w:ascii="Georgia" w:hAnsi="Georgia" w:cs="Times New Roman"/>
          <w:sz w:val="26"/>
          <w:szCs w:val="26"/>
        </w:rPr>
      </w:pPr>
    </w:p>
    <w:p w14:paraId="4191870F" w14:textId="77777777" w:rsidR="002C7F97" w:rsidRPr="002C7F97" w:rsidRDefault="004C1E48" w:rsidP="004C1E48">
      <w:pPr>
        <w:pStyle w:val="ListParagraph"/>
        <w:widowControl w:val="0"/>
        <w:numPr>
          <w:ilvl w:val="0"/>
          <w:numId w:val="19"/>
        </w:numPr>
        <w:tabs>
          <w:tab w:val="left" w:pos="870"/>
          <w:tab w:val="left" w:pos="871"/>
          <w:tab w:val="left" w:pos="8148"/>
        </w:tabs>
        <w:autoSpaceDE w:val="0"/>
        <w:autoSpaceDN w:val="0"/>
        <w:ind w:right="219" w:hanging="720"/>
        <w:contextualSpacing w:val="0"/>
        <w:rPr>
          <w:rFonts w:ascii="Georgia" w:hAnsi="Georgia"/>
          <w:sz w:val="26"/>
          <w:szCs w:val="26"/>
        </w:rPr>
      </w:pPr>
      <w:r w:rsidRPr="002C7F97">
        <w:rPr>
          <w:rFonts w:ascii="Georgia" w:hAnsi="Georgia"/>
          <w:b/>
          <w:sz w:val="26"/>
          <w:szCs w:val="26"/>
          <w:u w:val="thick" w:color="4C4C4E"/>
        </w:rPr>
        <w:t>Meeting of Parties</w:t>
      </w:r>
      <w:r w:rsidRPr="002C7F97">
        <w:rPr>
          <w:rFonts w:ascii="Georgia" w:hAnsi="Georgia"/>
          <w:sz w:val="26"/>
          <w:szCs w:val="26"/>
        </w:rPr>
        <w:t>: A telephone or in-person conference was</w:t>
      </w:r>
      <w:r w:rsidRPr="002C7F97">
        <w:rPr>
          <w:rFonts w:ascii="Georgia" w:hAnsi="Georgia"/>
          <w:spacing w:val="-25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held</w:t>
      </w:r>
      <w:r w:rsidRPr="002C7F97">
        <w:rPr>
          <w:rFonts w:ascii="Georgia" w:hAnsi="Georgia"/>
          <w:spacing w:val="-7"/>
          <w:sz w:val="26"/>
          <w:szCs w:val="26"/>
        </w:rPr>
        <w:t xml:space="preserve"> </w:t>
      </w:r>
    </w:p>
    <w:p w14:paraId="14D3644D" w14:textId="2B66BDFA" w:rsidR="004C1E48" w:rsidRPr="002C7F97" w:rsidRDefault="004C1E48" w:rsidP="002C7F97">
      <w:pPr>
        <w:pStyle w:val="ListParagraph"/>
        <w:widowControl w:val="0"/>
        <w:tabs>
          <w:tab w:val="left" w:pos="870"/>
          <w:tab w:val="left" w:pos="871"/>
          <w:tab w:val="left" w:pos="8148"/>
        </w:tabs>
        <w:autoSpaceDE w:val="0"/>
        <w:autoSpaceDN w:val="0"/>
        <w:ind w:left="872" w:right="219"/>
        <w:contextualSpacing w:val="0"/>
        <w:rPr>
          <w:rFonts w:ascii="Georgia" w:hAnsi="Georgia"/>
          <w:sz w:val="26"/>
          <w:szCs w:val="26"/>
        </w:rPr>
      </w:pPr>
      <w:r w:rsidRPr="002C7F97">
        <w:rPr>
          <w:rFonts w:ascii="Georgia" w:hAnsi="Georgia"/>
          <w:sz w:val="26"/>
          <w:szCs w:val="26"/>
        </w:rPr>
        <w:t xml:space="preserve">on </w:t>
      </w:r>
      <w:r w:rsidRPr="002C7F97">
        <w:rPr>
          <w:rFonts w:ascii="Georgia" w:hAnsi="Georgia"/>
          <w:sz w:val="26"/>
          <w:szCs w:val="26"/>
          <w:u w:val="single" w:color="4C4C4E"/>
        </w:rPr>
        <w:t>_              _____</w:t>
      </w:r>
      <w:r w:rsidR="002C7F97">
        <w:rPr>
          <w:rFonts w:ascii="Georgia" w:hAnsi="Georgia"/>
          <w:sz w:val="26"/>
          <w:szCs w:val="26"/>
          <w:u w:val="single" w:color="4C4C4E"/>
        </w:rPr>
        <w:t xml:space="preserve"> </w:t>
      </w:r>
      <w:r w:rsidRPr="002C7F97">
        <w:rPr>
          <w:rFonts w:ascii="Georgia" w:hAnsi="Georgia"/>
          <w:sz w:val="26"/>
          <w:szCs w:val="26"/>
        </w:rPr>
        <w:t>(date) between:</w:t>
      </w:r>
    </w:p>
    <w:p w14:paraId="0CBB986C" w14:textId="77777777" w:rsidR="004C1E48" w:rsidRPr="002C7F97" w:rsidRDefault="004C1E48" w:rsidP="004C1E48">
      <w:pPr>
        <w:pStyle w:val="BodyText"/>
        <w:rPr>
          <w:rFonts w:ascii="Georgia" w:hAnsi="Georgia" w:cs="Times New Roman"/>
          <w:sz w:val="26"/>
          <w:szCs w:val="26"/>
        </w:rPr>
      </w:pPr>
    </w:p>
    <w:p w14:paraId="13D30E6D" w14:textId="039999FD" w:rsidR="004C1E48" w:rsidRPr="002C7F97" w:rsidRDefault="004C1E48" w:rsidP="004C1E48">
      <w:pPr>
        <w:pStyle w:val="BodyText"/>
        <w:tabs>
          <w:tab w:val="left" w:pos="3375"/>
        </w:tabs>
        <w:ind w:right="139"/>
        <w:jc w:val="center"/>
        <w:rPr>
          <w:rFonts w:ascii="Georgia" w:hAnsi="Georgia" w:cs="Times New Roman"/>
          <w:sz w:val="26"/>
          <w:szCs w:val="26"/>
        </w:rPr>
      </w:pPr>
      <w:r w:rsidRPr="002C7F97">
        <w:rPr>
          <w:rFonts w:ascii="Georgia" w:hAnsi="Georgia" w:cs="Times New Roman"/>
          <w:sz w:val="26"/>
          <w:szCs w:val="26"/>
          <w:u w:val="single" w:color="4C4C4E"/>
        </w:rPr>
        <w:t>Name</w:t>
      </w:r>
      <w:r w:rsidRPr="002C7F97">
        <w:rPr>
          <w:rFonts w:ascii="Georgia" w:hAnsi="Georgia" w:cs="Times New Roman"/>
          <w:sz w:val="26"/>
          <w:szCs w:val="26"/>
        </w:rPr>
        <w:tab/>
      </w:r>
      <w:r w:rsidRPr="002C7F97">
        <w:rPr>
          <w:rFonts w:ascii="Georgia" w:hAnsi="Georgia" w:cs="Times New Roman"/>
          <w:sz w:val="26"/>
          <w:szCs w:val="26"/>
        </w:rPr>
        <w:tab/>
        <w:t xml:space="preserve">            </w:t>
      </w:r>
      <w:r w:rsidRPr="002C7F97">
        <w:rPr>
          <w:rFonts w:ascii="Georgia" w:hAnsi="Georgia" w:cs="Times New Roman"/>
          <w:sz w:val="26"/>
          <w:szCs w:val="26"/>
          <w:u w:val="single" w:color="4C4C4E"/>
        </w:rPr>
        <w:t>Counsel for (if</w:t>
      </w:r>
      <w:r w:rsidRPr="002C7F97">
        <w:rPr>
          <w:rFonts w:ascii="Georgia" w:hAnsi="Georgia" w:cs="Times New Roman"/>
          <w:spacing w:val="-7"/>
          <w:sz w:val="26"/>
          <w:szCs w:val="26"/>
          <w:u w:val="single" w:color="4C4C4E"/>
        </w:rPr>
        <w:t xml:space="preserve"> </w:t>
      </w:r>
      <w:r w:rsidRPr="002C7F97">
        <w:rPr>
          <w:rFonts w:ascii="Georgia" w:hAnsi="Georgia" w:cs="Times New Roman"/>
          <w:sz w:val="26"/>
          <w:szCs w:val="26"/>
          <w:u w:val="single" w:color="4C4C4E"/>
        </w:rPr>
        <w:t>applicable)</w:t>
      </w:r>
    </w:p>
    <w:p w14:paraId="22DD1F00" w14:textId="77777777" w:rsidR="004C1E48" w:rsidRPr="002C7F97" w:rsidRDefault="004C1E48" w:rsidP="004C1E48">
      <w:pPr>
        <w:pStyle w:val="BodyText"/>
        <w:rPr>
          <w:rFonts w:ascii="Georgia" w:hAnsi="Georgia" w:cs="Times New Roman"/>
          <w:sz w:val="26"/>
          <w:szCs w:val="26"/>
        </w:rPr>
      </w:pPr>
    </w:p>
    <w:p w14:paraId="17FB0DB5" w14:textId="05CB5417" w:rsidR="004C1E48" w:rsidRPr="002C7F97" w:rsidRDefault="004C1E48" w:rsidP="004C1E48">
      <w:pPr>
        <w:pStyle w:val="BodyText"/>
        <w:spacing w:before="4"/>
        <w:rPr>
          <w:rFonts w:ascii="Georgia" w:hAnsi="Georgia" w:cs="Times New Roman"/>
          <w:sz w:val="26"/>
          <w:szCs w:val="26"/>
        </w:rPr>
      </w:pPr>
      <w:r w:rsidRPr="002C7F97">
        <w:rPr>
          <w:rFonts w:ascii="Georgia" w:hAnsi="Georgia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75A5AEA" wp14:editId="2BFA5900">
                <wp:simplePos x="0" y="0"/>
                <wp:positionH relativeFrom="page">
                  <wp:posOffset>1412240</wp:posOffset>
                </wp:positionH>
                <wp:positionV relativeFrom="paragraph">
                  <wp:posOffset>193675</wp:posOffset>
                </wp:positionV>
                <wp:extent cx="1835785" cy="0"/>
                <wp:effectExtent l="0" t="0" r="0" b="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4C4C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717B6" id="Straight Connector 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2pt,15.25pt" to="255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" strokecolor="#4c4c4e" strokeweight=".78pt">
                <w10:wrap type="topAndBottom" anchorx="page"/>
              </v:line>
            </w:pict>
          </mc:Fallback>
        </mc:AlternateContent>
      </w:r>
    </w:p>
    <w:p w14:paraId="15498FE7" w14:textId="6465AF13" w:rsidR="004C1E48" w:rsidRPr="002C7F97" w:rsidRDefault="004C1E48" w:rsidP="004C1E48">
      <w:pPr>
        <w:pStyle w:val="BodyText"/>
        <w:rPr>
          <w:rFonts w:ascii="Georgia" w:hAnsi="Georgia" w:cs="Times New Roman"/>
          <w:sz w:val="26"/>
          <w:szCs w:val="26"/>
        </w:rPr>
      </w:pPr>
      <w:r w:rsidRPr="002C7F97">
        <w:rPr>
          <w:rFonts w:ascii="Georgia" w:hAnsi="Georgia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05EA564" wp14:editId="088D0AD1">
                <wp:simplePos x="0" y="0"/>
                <wp:positionH relativeFrom="page">
                  <wp:posOffset>4198620</wp:posOffset>
                </wp:positionH>
                <wp:positionV relativeFrom="paragraph">
                  <wp:posOffset>30480</wp:posOffset>
                </wp:positionV>
                <wp:extent cx="2602865" cy="0"/>
                <wp:effectExtent l="0" t="0" r="0" b="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286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4C4C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0B52A" id="Straight Connector 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.6pt,2.4pt" to="535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" strokecolor="#4c4c4e" strokeweight=".78pt">
                <w10:wrap type="topAndBottom" anchorx="page"/>
              </v:line>
            </w:pict>
          </mc:Fallback>
        </mc:AlternateContent>
      </w:r>
    </w:p>
    <w:p w14:paraId="42225EC5" w14:textId="5228E6A5" w:rsidR="004C1E48" w:rsidRPr="002C7F97" w:rsidRDefault="004C1E48" w:rsidP="004C1E48">
      <w:pPr>
        <w:pStyle w:val="BodyText"/>
        <w:spacing w:before="8"/>
        <w:ind w:left="-270" w:right="540"/>
        <w:rPr>
          <w:rFonts w:ascii="Georgia" w:hAnsi="Georgia" w:cs="Times New Roman"/>
          <w:sz w:val="26"/>
          <w:szCs w:val="26"/>
        </w:rPr>
      </w:pPr>
      <w:r w:rsidRPr="002C7F97">
        <w:rPr>
          <w:rFonts w:ascii="Georgia" w:hAnsi="Georgia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9FBB3C2" wp14:editId="5B93300C">
                <wp:simplePos x="0" y="0"/>
                <wp:positionH relativeFrom="page">
                  <wp:posOffset>1412240</wp:posOffset>
                </wp:positionH>
                <wp:positionV relativeFrom="paragraph">
                  <wp:posOffset>180975</wp:posOffset>
                </wp:positionV>
                <wp:extent cx="1835785" cy="0"/>
                <wp:effectExtent l="0" t="0" r="0" b="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4C4C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CE09E" id="Straight Connector 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2pt,14.25pt" to="255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" strokecolor="#4c4c4e" strokeweight=".78pt">
                <w10:wrap type="topAndBottom" anchorx="page"/>
              </v:line>
            </w:pict>
          </mc:Fallback>
        </mc:AlternateContent>
      </w:r>
    </w:p>
    <w:p w14:paraId="3B9A7AD7" w14:textId="06252F45" w:rsidR="004C1E48" w:rsidRPr="002C7F97" w:rsidRDefault="004C1E48" w:rsidP="004C1E48">
      <w:pPr>
        <w:pStyle w:val="BodyText"/>
        <w:rPr>
          <w:rFonts w:ascii="Georgia" w:hAnsi="Georgia" w:cs="Times New Roman"/>
          <w:sz w:val="26"/>
          <w:szCs w:val="26"/>
        </w:rPr>
      </w:pPr>
      <w:r w:rsidRPr="002C7F97">
        <w:rPr>
          <w:rFonts w:ascii="Georgia" w:hAnsi="Georgia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82C0FC9" wp14:editId="2CE915DF">
                <wp:simplePos x="0" y="0"/>
                <wp:positionH relativeFrom="page">
                  <wp:posOffset>4198620</wp:posOffset>
                </wp:positionH>
                <wp:positionV relativeFrom="paragraph">
                  <wp:posOffset>29845</wp:posOffset>
                </wp:positionV>
                <wp:extent cx="2602865" cy="0"/>
                <wp:effectExtent l="0" t="0" r="0" b="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286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4C4C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CDED6" id="Straight Connector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.6pt,2.35pt" to="535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" strokecolor="#4c4c4e" strokeweight=".78pt">
                <w10:wrap type="topAndBottom" anchorx="page"/>
              </v:line>
            </w:pict>
          </mc:Fallback>
        </mc:AlternateContent>
      </w:r>
    </w:p>
    <w:p w14:paraId="30676AB0" w14:textId="75AA546C" w:rsidR="004C1E48" w:rsidRPr="002C7F97" w:rsidRDefault="004C1E48" w:rsidP="004C1E48">
      <w:pPr>
        <w:pStyle w:val="BodyText"/>
        <w:spacing w:before="8"/>
        <w:rPr>
          <w:rFonts w:ascii="Georgia" w:hAnsi="Georgia" w:cs="Times New Roman"/>
          <w:sz w:val="26"/>
          <w:szCs w:val="26"/>
        </w:rPr>
      </w:pPr>
      <w:r w:rsidRPr="002C7F97">
        <w:rPr>
          <w:rFonts w:ascii="Georgia" w:hAnsi="Georgia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D668AF4" wp14:editId="170771BB">
                <wp:simplePos x="0" y="0"/>
                <wp:positionH relativeFrom="page">
                  <wp:posOffset>1412240</wp:posOffset>
                </wp:positionH>
                <wp:positionV relativeFrom="paragraph">
                  <wp:posOffset>180975</wp:posOffset>
                </wp:positionV>
                <wp:extent cx="1835785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4C4C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AB045" id="Straight Connector 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.2pt,14.25pt" to="255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" strokecolor="#4c4c4e" strokeweight=".78pt">
                <w10:wrap type="topAndBottom" anchorx="page"/>
              </v:line>
            </w:pict>
          </mc:Fallback>
        </mc:AlternateContent>
      </w:r>
    </w:p>
    <w:p w14:paraId="0A74C0F3" w14:textId="2275A9FF" w:rsidR="004C1E48" w:rsidRPr="002C7F97" w:rsidRDefault="004C1E48" w:rsidP="004C1E48">
      <w:pPr>
        <w:pStyle w:val="BodyText"/>
        <w:rPr>
          <w:rFonts w:ascii="Georgia" w:hAnsi="Georgia" w:cs="Times New Roman"/>
          <w:sz w:val="26"/>
          <w:szCs w:val="26"/>
        </w:rPr>
      </w:pPr>
      <w:r w:rsidRPr="002C7F97">
        <w:rPr>
          <w:rFonts w:ascii="Georgia" w:hAnsi="Georgia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1ED9312" wp14:editId="6EB9319D">
                <wp:simplePos x="0" y="0"/>
                <wp:positionH relativeFrom="page">
                  <wp:posOffset>4198620</wp:posOffset>
                </wp:positionH>
                <wp:positionV relativeFrom="paragraph">
                  <wp:posOffset>29845</wp:posOffset>
                </wp:positionV>
                <wp:extent cx="2602865" cy="0"/>
                <wp:effectExtent l="0" t="0" r="0" b="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286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4C4C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F9B27" id="Straight Connector 3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.6pt,2.35pt" to="535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" strokecolor="#4c4c4e" strokeweight=".78pt">
                <w10:wrap type="topAndBottom" anchorx="page"/>
              </v:line>
            </w:pict>
          </mc:Fallback>
        </mc:AlternateContent>
      </w:r>
    </w:p>
    <w:p w14:paraId="3C1AEA0B" w14:textId="4661BFFD" w:rsidR="004C1E48" w:rsidRPr="002C7F97" w:rsidRDefault="004C1E48" w:rsidP="004C1E48">
      <w:pPr>
        <w:pStyle w:val="BodyText"/>
        <w:spacing w:before="8"/>
        <w:rPr>
          <w:rFonts w:ascii="Georgia" w:hAnsi="Georgia" w:cs="Times New Roman"/>
          <w:sz w:val="26"/>
          <w:szCs w:val="26"/>
        </w:rPr>
      </w:pPr>
      <w:r w:rsidRPr="002C7F97">
        <w:rPr>
          <w:rFonts w:ascii="Georgia" w:hAnsi="Georgia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23010FA" wp14:editId="7556AE03">
                <wp:simplePos x="0" y="0"/>
                <wp:positionH relativeFrom="page">
                  <wp:posOffset>1393190</wp:posOffset>
                </wp:positionH>
                <wp:positionV relativeFrom="paragraph">
                  <wp:posOffset>180975</wp:posOffset>
                </wp:positionV>
                <wp:extent cx="1835785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4C4C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068A7" id="Straight Connector 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7pt,14.25pt" to="254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" strokecolor="#4c4c4e" strokeweight=".78pt">
                <w10:wrap type="topAndBottom" anchorx="page"/>
              </v:line>
            </w:pict>
          </mc:Fallback>
        </mc:AlternateContent>
      </w:r>
    </w:p>
    <w:p w14:paraId="6F917193" w14:textId="2F0F3450" w:rsidR="004C1E48" w:rsidRPr="002C7F97" w:rsidRDefault="004C1E48" w:rsidP="004C1E48">
      <w:pPr>
        <w:pStyle w:val="BodyText"/>
        <w:spacing w:before="4"/>
        <w:rPr>
          <w:rFonts w:ascii="Georgia" w:hAnsi="Georgia" w:cs="Times New Roman"/>
          <w:sz w:val="26"/>
          <w:szCs w:val="26"/>
        </w:rPr>
      </w:pPr>
      <w:r w:rsidRPr="002C7F97">
        <w:rPr>
          <w:rFonts w:ascii="Georgia" w:hAnsi="Georgia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9080EFA" wp14:editId="5BAFEB58">
                <wp:simplePos x="0" y="0"/>
                <wp:positionH relativeFrom="page">
                  <wp:posOffset>4208145</wp:posOffset>
                </wp:positionH>
                <wp:positionV relativeFrom="paragraph">
                  <wp:posOffset>29845</wp:posOffset>
                </wp:positionV>
                <wp:extent cx="2602865" cy="0"/>
                <wp:effectExtent l="0" t="0" r="0" b="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286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4C4C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C9C47" id="Straight Connector 1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1.35pt,2.35pt" to="536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" strokecolor="#4c4c4e" strokeweight=".78pt">
                <w10:wrap type="topAndBottom" anchorx="page"/>
              </v:line>
            </w:pict>
          </mc:Fallback>
        </mc:AlternateContent>
      </w:r>
    </w:p>
    <w:p w14:paraId="39BEFC7A" w14:textId="74BC5EE1" w:rsidR="004C1E48" w:rsidRPr="002C7F97" w:rsidRDefault="004C1E48" w:rsidP="004C1E48">
      <w:pPr>
        <w:pStyle w:val="ListParagraph"/>
        <w:widowControl w:val="0"/>
        <w:numPr>
          <w:ilvl w:val="0"/>
          <w:numId w:val="19"/>
        </w:numPr>
        <w:tabs>
          <w:tab w:val="left" w:pos="871"/>
          <w:tab w:val="left" w:pos="872"/>
          <w:tab w:val="left" w:pos="5915"/>
          <w:tab w:val="left" w:pos="7371"/>
          <w:tab w:val="left" w:pos="7705"/>
          <w:tab w:val="left" w:pos="8885"/>
          <w:tab w:val="left" w:pos="9219"/>
        </w:tabs>
        <w:autoSpaceDE w:val="0"/>
        <w:autoSpaceDN w:val="0"/>
        <w:spacing w:before="93"/>
        <w:ind w:right="180" w:hanging="720"/>
        <w:contextualSpacing w:val="0"/>
        <w:rPr>
          <w:rFonts w:ascii="Georgia" w:hAnsi="Georgia"/>
          <w:sz w:val="26"/>
          <w:szCs w:val="26"/>
        </w:rPr>
      </w:pPr>
      <w:r w:rsidRPr="002C7F97">
        <w:rPr>
          <w:rFonts w:ascii="Georgia" w:hAnsi="Georgia"/>
          <w:sz w:val="26"/>
          <w:szCs w:val="26"/>
        </w:rPr>
        <w:t>Do parties agree to consent to the exercise of jurisdiction over this case by the assigned United States</w:t>
      </w:r>
      <w:r w:rsidRPr="002C7F97">
        <w:rPr>
          <w:rFonts w:ascii="Georgia" w:hAnsi="Georgia"/>
          <w:spacing w:val="-6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Magistrate</w:t>
      </w:r>
      <w:r w:rsidRPr="002C7F97">
        <w:rPr>
          <w:rFonts w:ascii="Georgia" w:hAnsi="Georgia"/>
          <w:spacing w:val="-2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Judge? (check</w:t>
      </w:r>
      <w:r w:rsidRPr="002C7F97">
        <w:rPr>
          <w:rFonts w:ascii="Georgia" w:hAnsi="Georgia"/>
          <w:spacing w:val="-1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one)</w:t>
      </w:r>
      <w:r w:rsidR="002C7F97">
        <w:rPr>
          <w:rFonts w:ascii="Georgia" w:hAnsi="Georgia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[</w:t>
      </w:r>
      <w:r w:rsidRPr="002C7F97">
        <w:rPr>
          <w:rFonts w:ascii="Georgia" w:hAnsi="Georgia"/>
          <w:sz w:val="26"/>
          <w:szCs w:val="26"/>
          <w:u w:val="single" w:color="4C4C4E"/>
        </w:rPr>
        <w:t xml:space="preserve">  </w:t>
      </w:r>
      <w:proofErr w:type="gramStart"/>
      <w:r w:rsidRPr="002C7F97">
        <w:rPr>
          <w:rFonts w:ascii="Georgia" w:hAnsi="Georgia"/>
          <w:sz w:val="26"/>
          <w:szCs w:val="26"/>
          <w:u w:val="single" w:color="4C4C4E"/>
        </w:rPr>
        <w:t xml:space="preserve">  </w:t>
      </w:r>
      <w:r w:rsidRPr="002C7F97">
        <w:rPr>
          <w:rFonts w:ascii="Georgia" w:hAnsi="Georgia"/>
          <w:sz w:val="26"/>
          <w:szCs w:val="26"/>
        </w:rPr>
        <w:t>]</w:t>
      </w:r>
      <w:proofErr w:type="gramEnd"/>
      <w:r w:rsidRPr="002C7F97">
        <w:rPr>
          <w:rFonts w:ascii="Georgia" w:hAnsi="Georgia"/>
          <w:sz w:val="26"/>
          <w:szCs w:val="26"/>
        </w:rPr>
        <w:t xml:space="preserve"> yes  [__] no</w:t>
      </w:r>
    </w:p>
    <w:p w14:paraId="6EE8B9B2" w14:textId="77777777" w:rsidR="004C1E48" w:rsidRPr="002C7F97" w:rsidRDefault="004C1E48" w:rsidP="004C1E48">
      <w:pPr>
        <w:pStyle w:val="BodyText"/>
        <w:spacing w:before="5"/>
        <w:rPr>
          <w:rFonts w:ascii="Georgia" w:hAnsi="Georgia" w:cs="Times New Roman"/>
          <w:sz w:val="26"/>
          <w:szCs w:val="26"/>
        </w:rPr>
      </w:pPr>
    </w:p>
    <w:p w14:paraId="7128D8A6" w14:textId="77777777" w:rsidR="004C1E48" w:rsidRPr="002C7F97" w:rsidRDefault="004C1E48" w:rsidP="004C1E48">
      <w:pPr>
        <w:spacing w:before="92"/>
        <w:ind w:left="872" w:right="177"/>
        <w:jc w:val="both"/>
        <w:rPr>
          <w:rFonts w:ascii="Georgia" w:hAnsi="Georgia"/>
          <w:b/>
          <w:i/>
          <w:sz w:val="26"/>
          <w:szCs w:val="26"/>
        </w:rPr>
      </w:pPr>
      <w:r w:rsidRPr="002C7F97">
        <w:rPr>
          <w:rFonts w:ascii="Georgia" w:hAnsi="Georgia"/>
          <w:b/>
          <w:i/>
          <w:sz w:val="26"/>
          <w:szCs w:val="26"/>
        </w:rPr>
        <w:t xml:space="preserve">If yes, the parties shall complete and </w:t>
      </w:r>
      <w:r w:rsidRPr="002C7F97">
        <w:rPr>
          <w:rFonts w:ascii="Georgia" w:hAnsi="Georgia"/>
          <w:b/>
          <w:i/>
          <w:sz w:val="26"/>
          <w:szCs w:val="26"/>
          <w:u w:val="thick" w:color="4C4C4E"/>
        </w:rPr>
        <w:t xml:space="preserve">all </w:t>
      </w:r>
      <w:r w:rsidRPr="002C7F97">
        <w:rPr>
          <w:rFonts w:ascii="Georgia" w:hAnsi="Georgia"/>
          <w:b/>
          <w:i/>
          <w:sz w:val="26"/>
          <w:szCs w:val="26"/>
        </w:rPr>
        <w:t xml:space="preserve">counsel and/or unrepresented parties shall execute on the Form AO-85 (through the portion for “Consent” – </w:t>
      </w:r>
      <w:r w:rsidRPr="002C7F97">
        <w:rPr>
          <w:rFonts w:ascii="Georgia" w:hAnsi="Georgia"/>
          <w:b/>
          <w:i/>
          <w:sz w:val="26"/>
          <w:szCs w:val="26"/>
          <w:u w:val="thick" w:color="4C4C4E"/>
        </w:rPr>
        <w:t>all</w:t>
      </w:r>
      <w:r w:rsidRPr="002C7F97">
        <w:rPr>
          <w:rFonts w:ascii="Georgia" w:hAnsi="Georgia"/>
          <w:b/>
          <w:i/>
          <w:sz w:val="26"/>
          <w:szCs w:val="26"/>
        </w:rPr>
        <w:t xml:space="preserve"> signatures together on one form); submit the same to the Clerk, and the Court will </w:t>
      </w:r>
      <w:r w:rsidRPr="002C7F97">
        <w:rPr>
          <w:rFonts w:ascii="Georgia" w:hAnsi="Georgia"/>
          <w:b/>
          <w:i/>
          <w:sz w:val="26"/>
          <w:szCs w:val="26"/>
        </w:rPr>
        <w:lastRenderedPageBreak/>
        <w:t>promptly thereafter enter the “Order of Reference” portion and file the same in the record hereof.</w:t>
      </w:r>
    </w:p>
    <w:p w14:paraId="470C433A" w14:textId="77777777" w:rsidR="004C1E48" w:rsidRPr="002C7F97" w:rsidRDefault="004C1E48" w:rsidP="004C1E48">
      <w:pPr>
        <w:pStyle w:val="BodyText"/>
        <w:spacing w:before="8"/>
        <w:rPr>
          <w:rFonts w:ascii="Georgia" w:hAnsi="Georgia" w:cs="Times New Roman"/>
          <w:b/>
          <w:i/>
          <w:sz w:val="26"/>
          <w:szCs w:val="26"/>
        </w:rPr>
      </w:pPr>
    </w:p>
    <w:p w14:paraId="6280F116" w14:textId="77777777" w:rsidR="002C7F97" w:rsidRDefault="004C1E48" w:rsidP="004C1E48">
      <w:pPr>
        <w:pStyle w:val="BodyText"/>
        <w:numPr>
          <w:ilvl w:val="0"/>
          <w:numId w:val="19"/>
        </w:numPr>
        <w:ind w:right="181"/>
        <w:rPr>
          <w:rFonts w:ascii="Georgia" w:hAnsi="Georgia" w:cs="Times New Roman"/>
          <w:sz w:val="26"/>
          <w:szCs w:val="26"/>
        </w:rPr>
      </w:pPr>
      <w:r w:rsidRPr="002C7F97">
        <w:rPr>
          <w:rFonts w:ascii="Georgia" w:hAnsi="Georgia" w:cs="Times New Roman"/>
          <w:b/>
          <w:sz w:val="26"/>
          <w:szCs w:val="26"/>
          <w:u w:val="thick" w:color="4C4C4E"/>
        </w:rPr>
        <w:t>Preliminary Pretrial Conference</w:t>
      </w:r>
      <w:r w:rsidRPr="002C7F97">
        <w:rPr>
          <w:rFonts w:ascii="Georgia" w:hAnsi="Georgia" w:cs="Times New Roman"/>
          <w:sz w:val="26"/>
          <w:szCs w:val="26"/>
        </w:rPr>
        <w:t xml:space="preserve">: Parties </w:t>
      </w:r>
      <w:r w:rsidRPr="002C7F97">
        <w:rPr>
          <w:rFonts w:ascii="Georgia" w:hAnsi="Georgia" w:cs="Times New Roman"/>
          <w:sz w:val="26"/>
          <w:szCs w:val="26"/>
          <w:vertAlign w:val="subscript"/>
        </w:rPr>
        <w:t>(</w:t>
      </w:r>
      <w:r w:rsidRPr="002C7F97">
        <w:rPr>
          <w:rFonts w:ascii="Georgia" w:hAnsi="Georgia" w:cs="Times New Roman"/>
          <w:sz w:val="26"/>
          <w:szCs w:val="26"/>
        </w:rPr>
        <w:t xml:space="preserve">check </w:t>
      </w:r>
      <w:r w:rsidRPr="002C7F97">
        <w:rPr>
          <w:rFonts w:ascii="Georgia" w:hAnsi="Georgia" w:cs="Times New Roman"/>
          <w:spacing w:val="2"/>
          <w:sz w:val="26"/>
          <w:szCs w:val="26"/>
        </w:rPr>
        <w:t>one</w:t>
      </w:r>
      <w:r w:rsidRPr="002C7F97">
        <w:rPr>
          <w:rFonts w:ascii="Georgia" w:hAnsi="Georgia" w:cs="Times New Roman"/>
          <w:spacing w:val="2"/>
          <w:sz w:val="26"/>
          <w:szCs w:val="26"/>
          <w:vertAlign w:val="subscript"/>
        </w:rPr>
        <w:t xml:space="preserve">) </w:t>
      </w:r>
      <w:r w:rsidRPr="002C7F97">
        <w:rPr>
          <w:rFonts w:ascii="Georgia" w:hAnsi="Georgia" w:cs="Times New Roman"/>
          <w:spacing w:val="2"/>
          <w:sz w:val="26"/>
          <w:szCs w:val="26"/>
        </w:rPr>
        <w:t>[</w:t>
      </w:r>
      <w:r w:rsidRPr="002C7F97">
        <w:rPr>
          <w:rFonts w:ascii="Georgia" w:hAnsi="Georgia" w:cs="Times New Roman"/>
          <w:spacing w:val="2"/>
          <w:sz w:val="26"/>
          <w:szCs w:val="26"/>
          <w:u w:val="single" w:color="4C4C4E"/>
        </w:rPr>
        <w:t xml:space="preserve"> </w:t>
      </w:r>
      <w:proofErr w:type="gramStart"/>
      <w:r w:rsidRPr="002C7F97">
        <w:rPr>
          <w:rFonts w:ascii="Georgia" w:hAnsi="Georgia" w:cs="Times New Roman"/>
          <w:spacing w:val="2"/>
          <w:sz w:val="26"/>
          <w:szCs w:val="26"/>
          <w:u w:val="single" w:color="4C4C4E"/>
        </w:rPr>
        <w:t xml:space="preserve">  </w:t>
      </w:r>
      <w:r w:rsidRPr="002C7F97">
        <w:rPr>
          <w:rFonts w:ascii="Georgia" w:hAnsi="Georgia" w:cs="Times New Roman"/>
          <w:spacing w:val="2"/>
          <w:sz w:val="26"/>
          <w:szCs w:val="26"/>
        </w:rPr>
        <w:t>]</w:t>
      </w:r>
      <w:proofErr w:type="gramEnd"/>
      <w:r w:rsidRPr="002C7F97">
        <w:rPr>
          <w:rFonts w:ascii="Georgia" w:hAnsi="Georgia" w:cs="Times New Roman"/>
          <w:sz w:val="26"/>
          <w:szCs w:val="26"/>
        </w:rPr>
        <w:t xml:space="preserve"> request  </w:t>
      </w:r>
    </w:p>
    <w:p w14:paraId="72861E99" w14:textId="1F92EC53" w:rsidR="004C1E48" w:rsidRPr="002C7F97" w:rsidRDefault="004C1E48" w:rsidP="002C7F97">
      <w:pPr>
        <w:pStyle w:val="BodyText"/>
        <w:ind w:left="872" w:right="181"/>
        <w:rPr>
          <w:rFonts w:ascii="Georgia" w:hAnsi="Georgia" w:cs="Times New Roman"/>
          <w:sz w:val="26"/>
          <w:szCs w:val="26"/>
        </w:rPr>
      </w:pPr>
      <w:r w:rsidRPr="002C7F97">
        <w:rPr>
          <w:rFonts w:ascii="Georgia" w:hAnsi="Georgia" w:cs="Times New Roman"/>
          <w:sz w:val="26"/>
          <w:szCs w:val="26"/>
        </w:rPr>
        <w:t>[</w:t>
      </w:r>
      <w:r w:rsidRPr="002C7F97">
        <w:rPr>
          <w:rFonts w:ascii="Georgia" w:hAnsi="Georgia" w:cs="Times New Roman"/>
          <w:sz w:val="26"/>
          <w:szCs w:val="26"/>
          <w:u w:val="single" w:color="4C4C4E"/>
        </w:rPr>
        <w:t xml:space="preserve"> </w:t>
      </w:r>
      <w:proofErr w:type="gramStart"/>
      <w:r w:rsidRPr="002C7F97">
        <w:rPr>
          <w:rFonts w:ascii="Georgia" w:hAnsi="Georgia" w:cs="Times New Roman"/>
          <w:sz w:val="26"/>
          <w:szCs w:val="26"/>
          <w:u w:val="single" w:color="4C4C4E"/>
        </w:rPr>
        <w:t xml:space="preserve">  </w:t>
      </w:r>
      <w:r w:rsidRPr="002C7F97">
        <w:rPr>
          <w:rFonts w:ascii="Georgia" w:hAnsi="Georgia" w:cs="Times New Roman"/>
          <w:sz w:val="26"/>
          <w:szCs w:val="26"/>
        </w:rPr>
        <w:t>]</w:t>
      </w:r>
      <w:proofErr w:type="gramEnd"/>
      <w:r w:rsidRPr="002C7F97">
        <w:rPr>
          <w:rFonts w:ascii="Georgia" w:hAnsi="Georgia" w:cs="Times New Roman"/>
          <w:sz w:val="26"/>
          <w:szCs w:val="26"/>
        </w:rPr>
        <w:t xml:space="preserve"> do not request a</w:t>
      </w:r>
      <w:r w:rsidRPr="002C7F97">
        <w:rPr>
          <w:rFonts w:ascii="Georgia" w:hAnsi="Georgia" w:cs="Times New Roman"/>
          <w:spacing w:val="-29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preliminary</w:t>
      </w:r>
      <w:r w:rsidRPr="002C7F97">
        <w:rPr>
          <w:rFonts w:ascii="Georgia" w:hAnsi="Georgia" w:cs="Times New Roman"/>
          <w:spacing w:val="-29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pretrial</w:t>
      </w:r>
      <w:r w:rsidRPr="002C7F97">
        <w:rPr>
          <w:rFonts w:ascii="Georgia" w:hAnsi="Georgia" w:cs="Times New Roman"/>
          <w:spacing w:val="-29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conference</w:t>
      </w:r>
      <w:r w:rsidRPr="002C7F97">
        <w:rPr>
          <w:rFonts w:ascii="Georgia" w:hAnsi="Georgia" w:cs="Times New Roman"/>
          <w:spacing w:val="-29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before</w:t>
      </w:r>
      <w:r w:rsidRPr="002C7F97">
        <w:rPr>
          <w:rFonts w:ascii="Georgia" w:hAnsi="Georgia" w:cs="Times New Roman"/>
          <w:spacing w:val="-29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entry</w:t>
      </w:r>
      <w:r w:rsidRPr="002C7F97">
        <w:rPr>
          <w:rFonts w:ascii="Georgia" w:hAnsi="Georgia" w:cs="Times New Roman"/>
          <w:spacing w:val="-29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of</w:t>
      </w:r>
      <w:r w:rsidRPr="002C7F97">
        <w:rPr>
          <w:rFonts w:ascii="Georgia" w:hAnsi="Georgia" w:cs="Times New Roman"/>
          <w:spacing w:val="-27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a</w:t>
      </w:r>
      <w:r w:rsidRPr="002C7F97">
        <w:rPr>
          <w:rFonts w:ascii="Georgia" w:hAnsi="Georgia" w:cs="Times New Roman"/>
          <w:spacing w:val="-29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Case</w:t>
      </w:r>
      <w:r w:rsidRPr="002C7F97">
        <w:rPr>
          <w:rFonts w:ascii="Georgia" w:hAnsi="Georgia" w:cs="Times New Roman"/>
          <w:spacing w:val="-29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Management and</w:t>
      </w:r>
      <w:r w:rsidRPr="002C7F97">
        <w:rPr>
          <w:rFonts w:ascii="Georgia" w:hAnsi="Georgia" w:cs="Times New Roman"/>
          <w:spacing w:val="-29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Scheduling Order in this case. Unresolved issues to be addressed at such a conference include:</w:t>
      </w:r>
    </w:p>
    <w:p w14:paraId="1E50C819" w14:textId="30605AD5" w:rsidR="004C1E48" w:rsidRPr="002C7F97" w:rsidRDefault="004C1E48" w:rsidP="004C1E48">
      <w:pPr>
        <w:pStyle w:val="BodyText"/>
        <w:spacing w:before="4"/>
        <w:rPr>
          <w:rFonts w:ascii="Georgia" w:hAnsi="Georgia" w:cs="Times New Roman"/>
          <w:sz w:val="26"/>
          <w:szCs w:val="26"/>
        </w:rPr>
      </w:pPr>
    </w:p>
    <w:p w14:paraId="362A17B3" w14:textId="7B89593E" w:rsidR="00C538B0" w:rsidRPr="002C7F97" w:rsidRDefault="004C1E48" w:rsidP="004C1E48">
      <w:pPr>
        <w:pStyle w:val="OrderBody"/>
        <w:ind w:firstLine="0"/>
        <w:rPr>
          <w:rFonts w:ascii="Georgia" w:hAnsi="Georgia"/>
          <w:sz w:val="26"/>
          <w:szCs w:val="26"/>
        </w:rPr>
      </w:pPr>
      <w:r w:rsidRPr="002C7F97">
        <w:rPr>
          <w:rFonts w:ascii="Georgia" w:hAnsi="Georgia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74623DFD" wp14:editId="4389483F">
                <wp:simplePos x="0" y="0"/>
                <wp:positionH relativeFrom="page">
                  <wp:posOffset>1483995</wp:posOffset>
                </wp:positionH>
                <wp:positionV relativeFrom="paragraph">
                  <wp:posOffset>31750</wp:posOffset>
                </wp:positionV>
                <wp:extent cx="5097780" cy="0"/>
                <wp:effectExtent l="0" t="0" r="0" b="0"/>
                <wp:wrapTopAndBottom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4C4C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94E2E" id="Straight Connector 16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85pt,2.5pt" to="518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" strokecolor="#4c4c4e" strokeweight=".78pt">
                <w10:wrap type="topAndBottom" anchorx="page"/>
              </v:line>
            </w:pict>
          </mc:Fallback>
        </mc:AlternateContent>
      </w:r>
    </w:p>
    <w:p w14:paraId="3B30F57C" w14:textId="77777777" w:rsidR="004C1E48" w:rsidRPr="002C7F97" w:rsidRDefault="004C1E48" w:rsidP="004C1E48">
      <w:pPr>
        <w:pStyle w:val="Heading1"/>
        <w:widowControl w:val="0"/>
        <w:numPr>
          <w:ilvl w:val="0"/>
          <w:numId w:val="20"/>
        </w:numPr>
        <w:tabs>
          <w:tab w:val="left" w:pos="870"/>
          <w:tab w:val="left" w:pos="871"/>
        </w:tabs>
        <w:autoSpaceDE w:val="0"/>
        <w:autoSpaceDN w:val="0"/>
        <w:spacing w:before="63" w:line="240" w:lineRule="auto"/>
        <w:ind w:hanging="720"/>
        <w:rPr>
          <w:rFonts w:ascii="Georgia" w:hAnsi="Georgia" w:cs="Times New Roman"/>
          <w:b w:val="0"/>
          <w:sz w:val="26"/>
          <w:szCs w:val="26"/>
        </w:rPr>
      </w:pPr>
      <w:r w:rsidRPr="002C7F97">
        <w:rPr>
          <w:rFonts w:ascii="Georgia" w:hAnsi="Georgia" w:cs="Times New Roman"/>
          <w:sz w:val="26"/>
          <w:szCs w:val="26"/>
          <w:u w:val="thick" w:color="4C4C4E"/>
        </w:rPr>
        <w:t>Case</w:t>
      </w:r>
      <w:r w:rsidRPr="002C7F97">
        <w:rPr>
          <w:rFonts w:ascii="Georgia" w:hAnsi="Georgia" w:cs="Times New Roman"/>
          <w:spacing w:val="-2"/>
          <w:sz w:val="26"/>
          <w:szCs w:val="26"/>
          <w:u w:val="thick" w:color="4C4C4E"/>
        </w:rPr>
        <w:t xml:space="preserve"> </w:t>
      </w:r>
      <w:r w:rsidRPr="002C7F97">
        <w:rPr>
          <w:rFonts w:ascii="Georgia" w:hAnsi="Georgia" w:cs="Times New Roman"/>
          <w:sz w:val="26"/>
          <w:szCs w:val="26"/>
          <w:u w:val="thick" w:color="4C4C4E"/>
        </w:rPr>
        <w:t>Plan</w:t>
      </w:r>
      <w:r w:rsidRPr="002C7F97">
        <w:rPr>
          <w:rFonts w:ascii="Georgia" w:hAnsi="Georgia" w:cs="Times New Roman"/>
          <w:b w:val="0"/>
          <w:sz w:val="26"/>
          <w:szCs w:val="26"/>
        </w:rPr>
        <w:t>:</w:t>
      </w:r>
    </w:p>
    <w:p w14:paraId="60466FF6" w14:textId="77777777" w:rsidR="004C1E48" w:rsidRPr="002C7F97" w:rsidRDefault="004C1E48" w:rsidP="004C1E48">
      <w:pPr>
        <w:pStyle w:val="BodyText"/>
        <w:spacing w:before="10"/>
        <w:rPr>
          <w:rFonts w:ascii="Georgia" w:hAnsi="Georgia" w:cs="Times New Roman"/>
          <w:sz w:val="26"/>
          <w:szCs w:val="26"/>
        </w:rPr>
      </w:pPr>
    </w:p>
    <w:p w14:paraId="09420903" w14:textId="77777777" w:rsidR="004C1E48" w:rsidRPr="002C7F97" w:rsidRDefault="004C1E48" w:rsidP="004C1E48">
      <w:pPr>
        <w:pStyle w:val="ListParagraph"/>
        <w:widowControl w:val="0"/>
        <w:numPr>
          <w:ilvl w:val="1"/>
          <w:numId w:val="20"/>
        </w:numPr>
        <w:tabs>
          <w:tab w:val="left" w:pos="1592"/>
          <w:tab w:val="left" w:pos="1593"/>
        </w:tabs>
        <w:autoSpaceDE w:val="0"/>
        <w:autoSpaceDN w:val="0"/>
        <w:spacing w:before="92"/>
        <w:ind w:hanging="720"/>
        <w:contextualSpacing w:val="0"/>
        <w:rPr>
          <w:rFonts w:ascii="Georgia" w:hAnsi="Georgia"/>
          <w:sz w:val="26"/>
          <w:szCs w:val="26"/>
        </w:rPr>
      </w:pPr>
      <w:r w:rsidRPr="002C7F97">
        <w:rPr>
          <w:rFonts w:ascii="Georgia" w:hAnsi="Georgia"/>
          <w:sz w:val="26"/>
          <w:szCs w:val="26"/>
        </w:rPr>
        <w:t>Date by which defendant will provide the administrative record to</w:t>
      </w:r>
      <w:r w:rsidRPr="002C7F97">
        <w:rPr>
          <w:rFonts w:ascii="Georgia" w:hAnsi="Georgia"/>
          <w:spacing w:val="-38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plaintiff:</w:t>
      </w:r>
    </w:p>
    <w:p w14:paraId="456066FF" w14:textId="77777777" w:rsidR="004C1E48" w:rsidRPr="002C7F97" w:rsidRDefault="004C1E48" w:rsidP="004C1E48">
      <w:pPr>
        <w:pStyle w:val="BodyText"/>
        <w:tabs>
          <w:tab w:val="left" w:pos="8982"/>
        </w:tabs>
        <w:ind w:left="1590"/>
        <w:rPr>
          <w:rFonts w:ascii="Georgia" w:hAnsi="Georgia" w:cs="Times New Roman"/>
          <w:sz w:val="26"/>
          <w:szCs w:val="26"/>
        </w:rPr>
      </w:pPr>
      <w:r w:rsidRPr="002C7F97">
        <w:rPr>
          <w:rFonts w:ascii="Georgia" w:hAnsi="Georgia" w:cs="Times New Roman"/>
          <w:sz w:val="26"/>
          <w:szCs w:val="26"/>
          <w:u w:val="single" w:color="4C4C4E"/>
        </w:rPr>
        <w:t xml:space="preserve"> </w:t>
      </w:r>
      <w:r w:rsidRPr="002C7F97">
        <w:rPr>
          <w:rFonts w:ascii="Georgia" w:hAnsi="Georgia" w:cs="Times New Roman"/>
          <w:sz w:val="26"/>
          <w:szCs w:val="26"/>
          <w:u w:val="single" w:color="4C4C4E"/>
        </w:rPr>
        <w:tab/>
      </w:r>
      <w:r w:rsidRPr="002C7F97">
        <w:rPr>
          <w:rFonts w:ascii="Georgia" w:hAnsi="Georgia" w:cs="Times New Roman"/>
          <w:sz w:val="26"/>
          <w:szCs w:val="26"/>
        </w:rPr>
        <w:t>.</w:t>
      </w:r>
    </w:p>
    <w:p w14:paraId="1E5C133D" w14:textId="77777777" w:rsidR="004C1E48" w:rsidRPr="002C7F97" w:rsidRDefault="004C1E48" w:rsidP="004C1E48">
      <w:pPr>
        <w:pStyle w:val="BodyText"/>
        <w:rPr>
          <w:rFonts w:ascii="Georgia" w:hAnsi="Georgia" w:cs="Times New Roman"/>
          <w:sz w:val="26"/>
          <w:szCs w:val="26"/>
        </w:rPr>
      </w:pPr>
    </w:p>
    <w:p w14:paraId="0DEDF9B6" w14:textId="77777777" w:rsidR="004C1E48" w:rsidRPr="002C7F97" w:rsidRDefault="004C1E48" w:rsidP="004C1E48">
      <w:pPr>
        <w:pStyle w:val="ListParagraph"/>
        <w:widowControl w:val="0"/>
        <w:numPr>
          <w:ilvl w:val="1"/>
          <w:numId w:val="20"/>
        </w:numPr>
        <w:tabs>
          <w:tab w:val="left" w:pos="1592"/>
          <w:tab w:val="left" w:pos="1593"/>
          <w:tab w:val="left" w:pos="8848"/>
        </w:tabs>
        <w:autoSpaceDE w:val="0"/>
        <w:autoSpaceDN w:val="0"/>
        <w:spacing w:before="92"/>
        <w:ind w:left="1590" w:hanging="722"/>
        <w:contextualSpacing w:val="0"/>
        <w:rPr>
          <w:rFonts w:ascii="Georgia" w:hAnsi="Georgia"/>
          <w:sz w:val="26"/>
          <w:szCs w:val="26"/>
        </w:rPr>
      </w:pPr>
      <w:r w:rsidRPr="002C7F97">
        <w:rPr>
          <w:rFonts w:ascii="Georgia" w:hAnsi="Georgia"/>
          <w:sz w:val="26"/>
          <w:szCs w:val="26"/>
        </w:rPr>
        <w:t>Requested</w:t>
      </w:r>
      <w:r w:rsidRPr="002C7F97">
        <w:rPr>
          <w:rFonts w:ascii="Georgia" w:hAnsi="Georgia"/>
          <w:spacing w:val="-7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date</w:t>
      </w:r>
      <w:r w:rsidRPr="002C7F97">
        <w:rPr>
          <w:rFonts w:ascii="Georgia" w:hAnsi="Georgia"/>
          <w:spacing w:val="-7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by</w:t>
      </w:r>
      <w:r w:rsidRPr="002C7F97">
        <w:rPr>
          <w:rFonts w:ascii="Georgia" w:hAnsi="Georgia"/>
          <w:spacing w:val="-7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which</w:t>
      </w:r>
      <w:r w:rsidRPr="002C7F97">
        <w:rPr>
          <w:rFonts w:ascii="Georgia" w:hAnsi="Georgia"/>
          <w:spacing w:val="-7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dispositive</w:t>
      </w:r>
      <w:r w:rsidRPr="002C7F97">
        <w:rPr>
          <w:rFonts w:ascii="Georgia" w:hAnsi="Georgia"/>
          <w:spacing w:val="-7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motions</w:t>
      </w:r>
      <w:r w:rsidRPr="002C7F97">
        <w:rPr>
          <w:rFonts w:ascii="Georgia" w:hAnsi="Georgia"/>
          <w:spacing w:val="-7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or</w:t>
      </w:r>
      <w:r w:rsidRPr="002C7F97">
        <w:rPr>
          <w:rFonts w:ascii="Georgia" w:hAnsi="Georgia"/>
          <w:spacing w:val="-6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cross-briefs</w:t>
      </w:r>
      <w:r w:rsidRPr="002C7F97">
        <w:rPr>
          <w:rFonts w:ascii="Georgia" w:hAnsi="Georgia"/>
          <w:spacing w:val="-6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should</w:t>
      </w:r>
      <w:r w:rsidRPr="002C7F97">
        <w:rPr>
          <w:rFonts w:ascii="Georgia" w:hAnsi="Georgia"/>
          <w:spacing w:val="-7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be</w:t>
      </w:r>
      <w:r w:rsidRPr="002C7F97">
        <w:rPr>
          <w:rFonts w:ascii="Georgia" w:hAnsi="Georgia"/>
          <w:spacing w:val="-7"/>
          <w:sz w:val="26"/>
          <w:szCs w:val="26"/>
        </w:rPr>
        <w:t xml:space="preserve"> </w:t>
      </w:r>
      <w:r w:rsidRPr="002C7F97">
        <w:rPr>
          <w:rFonts w:ascii="Georgia" w:hAnsi="Georgia"/>
          <w:spacing w:val="-2"/>
          <w:sz w:val="26"/>
          <w:szCs w:val="26"/>
        </w:rPr>
        <w:t>filed:</w:t>
      </w:r>
    </w:p>
    <w:p w14:paraId="4D5AD364" w14:textId="066FE698" w:rsidR="004C1E48" w:rsidRPr="002C7F97" w:rsidRDefault="004C1E48" w:rsidP="004C1E48">
      <w:pPr>
        <w:pStyle w:val="ListParagraph"/>
        <w:widowControl w:val="0"/>
        <w:tabs>
          <w:tab w:val="left" w:pos="1592"/>
          <w:tab w:val="left" w:pos="1593"/>
          <w:tab w:val="left" w:pos="8848"/>
        </w:tabs>
        <w:autoSpaceDE w:val="0"/>
        <w:autoSpaceDN w:val="0"/>
        <w:spacing w:before="92"/>
        <w:ind w:left="1590"/>
        <w:contextualSpacing w:val="0"/>
        <w:rPr>
          <w:rFonts w:ascii="Georgia" w:hAnsi="Georgia"/>
          <w:sz w:val="26"/>
          <w:szCs w:val="26"/>
        </w:rPr>
      </w:pPr>
      <w:r w:rsidRPr="002C7F97">
        <w:rPr>
          <w:rFonts w:ascii="Georgia" w:hAnsi="Georgia"/>
          <w:spacing w:val="-2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  <w:u w:val="single" w:color="4C4C4E"/>
        </w:rPr>
        <w:t xml:space="preserve"> </w:t>
      </w:r>
      <w:r w:rsidRPr="002C7F97">
        <w:rPr>
          <w:rFonts w:ascii="Georgia" w:hAnsi="Georgia"/>
          <w:sz w:val="26"/>
          <w:szCs w:val="26"/>
          <w:u w:val="single" w:color="4C4C4E"/>
        </w:rPr>
        <w:tab/>
      </w:r>
      <w:r w:rsidRPr="002C7F97">
        <w:rPr>
          <w:rFonts w:ascii="Georgia" w:hAnsi="Georgia"/>
          <w:sz w:val="26"/>
          <w:szCs w:val="26"/>
        </w:rPr>
        <w:t>.</w:t>
      </w:r>
    </w:p>
    <w:p w14:paraId="306C8111" w14:textId="77777777" w:rsidR="004C1E48" w:rsidRPr="002C7F97" w:rsidRDefault="004C1E48" w:rsidP="004C1E48">
      <w:pPr>
        <w:pStyle w:val="BodyText"/>
        <w:tabs>
          <w:tab w:val="left" w:pos="8848"/>
        </w:tabs>
        <w:ind w:left="1590"/>
        <w:rPr>
          <w:rFonts w:ascii="Georgia" w:hAnsi="Georgia" w:cs="Times New Roman"/>
          <w:sz w:val="26"/>
          <w:szCs w:val="26"/>
        </w:rPr>
      </w:pPr>
    </w:p>
    <w:p w14:paraId="4DA02591" w14:textId="77777777" w:rsidR="004C1E48" w:rsidRPr="002C7F97" w:rsidRDefault="004C1E48" w:rsidP="004C1E48">
      <w:pPr>
        <w:pStyle w:val="ListParagraph"/>
        <w:widowControl w:val="0"/>
        <w:numPr>
          <w:ilvl w:val="1"/>
          <w:numId w:val="20"/>
        </w:numPr>
        <w:tabs>
          <w:tab w:val="left" w:pos="1592"/>
          <w:tab w:val="left" w:pos="1593"/>
          <w:tab w:val="left" w:pos="9352"/>
        </w:tabs>
        <w:autoSpaceDE w:val="0"/>
        <w:autoSpaceDN w:val="0"/>
        <w:ind w:right="363" w:hanging="720"/>
        <w:contextualSpacing w:val="0"/>
        <w:rPr>
          <w:rFonts w:ascii="Georgia" w:hAnsi="Georgia"/>
          <w:sz w:val="26"/>
          <w:szCs w:val="26"/>
        </w:rPr>
      </w:pPr>
      <w:r w:rsidRPr="002C7F97">
        <w:rPr>
          <w:rFonts w:ascii="Georgia" w:hAnsi="Georgia"/>
          <w:sz w:val="26"/>
          <w:szCs w:val="26"/>
        </w:rPr>
        <w:t>Requested</w:t>
      </w:r>
      <w:r w:rsidRPr="002C7F97">
        <w:rPr>
          <w:rFonts w:ascii="Georgia" w:hAnsi="Georgia"/>
          <w:spacing w:val="-9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date</w:t>
      </w:r>
      <w:r w:rsidRPr="002C7F97">
        <w:rPr>
          <w:rFonts w:ascii="Georgia" w:hAnsi="Georgia"/>
          <w:spacing w:val="-9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by</w:t>
      </w:r>
      <w:r w:rsidRPr="002C7F97">
        <w:rPr>
          <w:rFonts w:ascii="Georgia" w:hAnsi="Georgia"/>
          <w:spacing w:val="-9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which</w:t>
      </w:r>
      <w:r w:rsidRPr="002C7F97">
        <w:rPr>
          <w:rFonts w:ascii="Georgia" w:hAnsi="Georgia"/>
          <w:spacing w:val="-9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responses</w:t>
      </w:r>
      <w:r w:rsidRPr="002C7F97">
        <w:rPr>
          <w:rFonts w:ascii="Georgia" w:hAnsi="Georgia"/>
          <w:spacing w:val="-6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to</w:t>
      </w:r>
      <w:r w:rsidRPr="002C7F97">
        <w:rPr>
          <w:rFonts w:ascii="Georgia" w:hAnsi="Georgia"/>
          <w:spacing w:val="-10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dispositive</w:t>
      </w:r>
      <w:r w:rsidRPr="002C7F97">
        <w:rPr>
          <w:rFonts w:ascii="Georgia" w:hAnsi="Georgia"/>
          <w:spacing w:val="-9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motions</w:t>
      </w:r>
      <w:r w:rsidRPr="002C7F97">
        <w:rPr>
          <w:rFonts w:ascii="Georgia" w:hAnsi="Georgia"/>
          <w:spacing w:val="-10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or</w:t>
      </w:r>
      <w:r w:rsidRPr="002C7F97">
        <w:rPr>
          <w:rFonts w:ascii="Georgia" w:hAnsi="Georgia"/>
          <w:spacing w:val="-6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briefs</w:t>
      </w:r>
      <w:r w:rsidRPr="002C7F97">
        <w:rPr>
          <w:rFonts w:ascii="Georgia" w:hAnsi="Georgia"/>
          <w:spacing w:val="-8"/>
          <w:sz w:val="26"/>
          <w:szCs w:val="26"/>
        </w:rPr>
        <w:t xml:space="preserve"> </w:t>
      </w:r>
      <w:r w:rsidRPr="002C7F97">
        <w:rPr>
          <w:rFonts w:ascii="Georgia" w:hAnsi="Georgia"/>
          <w:spacing w:val="-2"/>
          <w:sz w:val="26"/>
          <w:szCs w:val="26"/>
        </w:rPr>
        <w:t xml:space="preserve">should </w:t>
      </w:r>
      <w:r w:rsidRPr="002C7F97">
        <w:rPr>
          <w:rFonts w:ascii="Georgia" w:hAnsi="Georgia"/>
          <w:sz w:val="26"/>
          <w:szCs w:val="26"/>
        </w:rPr>
        <w:t xml:space="preserve">be filed: </w:t>
      </w:r>
      <w:r w:rsidRPr="002C7F97">
        <w:rPr>
          <w:rFonts w:ascii="Georgia" w:hAnsi="Georgia"/>
          <w:sz w:val="26"/>
          <w:szCs w:val="26"/>
          <w:u w:val="single" w:color="4C4C4E"/>
        </w:rPr>
        <w:t>__________________________________________</w:t>
      </w:r>
      <w:r w:rsidRPr="002C7F97">
        <w:rPr>
          <w:rFonts w:ascii="Georgia" w:hAnsi="Georgia"/>
          <w:sz w:val="26"/>
          <w:szCs w:val="26"/>
        </w:rPr>
        <w:t>.</w:t>
      </w:r>
    </w:p>
    <w:p w14:paraId="13CE14F4" w14:textId="77777777" w:rsidR="004C1E48" w:rsidRPr="002C7F97" w:rsidRDefault="004C1E48" w:rsidP="004C1E48">
      <w:pPr>
        <w:pStyle w:val="BodyText"/>
        <w:rPr>
          <w:rFonts w:ascii="Georgia" w:hAnsi="Georgia" w:cs="Times New Roman"/>
          <w:sz w:val="26"/>
          <w:szCs w:val="26"/>
        </w:rPr>
      </w:pPr>
    </w:p>
    <w:p w14:paraId="7870BE42" w14:textId="77777777" w:rsidR="002C7F97" w:rsidRPr="002C7F97" w:rsidRDefault="004C1E48" w:rsidP="002C7F97">
      <w:pPr>
        <w:pStyle w:val="ListParagraph"/>
        <w:widowControl w:val="0"/>
        <w:numPr>
          <w:ilvl w:val="1"/>
          <w:numId w:val="20"/>
        </w:numPr>
        <w:tabs>
          <w:tab w:val="left" w:pos="1592"/>
          <w:tab w:val="left" w:pos="1593"/>
        </w:tabs>
        <w:autoSpaceDE w:val="0"/>
        <w:autoSpaceDN w:val="0"/>
        <w:spacing w:before="92"/>
        <w:ind w:hanging="720"/>
        <w:contextualSpacing w:val="0"/>
        <w:rPr>
          <w:rFonts w:ascii="Georgia" w:hAnsi="Georgia"/>
          <w:sz w:val="26"/>
          <w:szCs w:val="26"/>
        </w:rPr>
      </w:pPr>
      <w:r w:rsidRPr="002C7F97">
        <w:rPr>
          <w:rFonts w:ascii="Georgia" w:hAnsi="Georgia"/>
          <w:sz w:val="26"/>
          <w:szCs w:val="26"/>
        </w:rPr>
        <w:t>Any requests for Special Consideration or Handling (requests can be</w:t>
      </w:r>
      <w:r w:rsidRPr="002C7F97">
        <w:rPr>
          <w:rFonts w:ascii="Georgia" w:hAnsi="Georgia"/>
          <w:spacing w:val="5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joint</w:t>
      </w:r>
      <w:r w:rsidR="002C7F97">
        <w:rPr>
          <w:rFonts w:ascii="Georgia" w:hAnsi="Georgia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or unilateral)</w:t>
      </w:r>
      <w:r w:rsidRPr="002C7F97">
        <w:rPr>
          <w:rFonts w:ascii="Georgia" w:hAnsi="Georgia"/>
          <w:spacing w:val="-9"/>
          <w:sz w:val="26"/>
          <w:szCs w:val="26"/>
        </w:rPr>
        <w:t xml:space="preserve">: </w:t>
      </w:r>
      <w:r w:rsidRPr="002C7F97">
        <w:rPr>
          <w:rFonts w:ascii="Georgia" w:hAnsi="Georgia"/>
          <w:spacing w:val="-7"/>
          <w:sz w:val="26"/>
          <w:szCs w:val="26"/>
        </w:rPr>
        <w:t xml:space="preserve"> </w:t>
      </w:r>
    </w:p>
    <w:p w14:paraId="183FDDBE" w14:textId="77777777" w:rsidR="002C7F97" w:rsidRPr="002C7F97" w:rsidRDefault="002C7F97" w:rsidP="002C7F97">
      <w:pPr>
        <w:pStyle w:val="ListParagraph"/>
        <w:rPr>
          <w:rFonts w:ascii="Georgia" w:hAnsi="Georgia"/>
          <w:sz w:val="26"/>
          <w:szCs w:val="26"/>
          <w:u w:val="single" w:color="4C4C4E"/>
        </w:rPr>
      </w:pPr>
    </w:p>
    <w:p w14:paraId="10B700F4" w14:textId="270C22CB" w:rsidR="004C1E48" w:rsidRPr="002C7F97" w:rsidRDefault="004C1E48" w:rsidP="002C7F97">
      <w:pPr>
        <w:widowControl w:val="0"/>
        <w:tabs>
          <w:tab w:val="left" w:pos="1592"/>
          <w:tab w:val="left" w:pos="1593"/>
        </w:tabs>
        <w:autoSpaceDE w:val="0"/>
        <w:autoSpaceDN w:val="0"/>
        <w:spacing w:before="92"/>
        <w:ind w:firstLine="1350"/>
        <w:rPr>
          <w:rFonts w:ascii="Georgia" w:hAnsi="Georgia"/>
          <w:sz w:val="26"/>
          <w:szCs w:val="26"/>
        </w:rPr>
      </w:pPr>
      <w:r w:rsidRPr="002C7F97">
        <w:rPr>
          <w:rFonts w:ascii="Georgia" w:hAnsi="Georgia"/>
          <w:sz w:val="26"/>
          <w:szCs w:val="26"/>
          <w:u w:val="single" w:color="4C4C4E"/>
        </w:rPr>
        <w:t>______</w:t>
      </w:r>
      <w:r w:rsidR="002C7F97" w:rsidRPr="002C7F97">
        <w:rPr>
          <w:rFonts w:ascii="Georgia" w:hAnsi="Georgia"/>
          <w:sz w:val="26"/>
          <w:szCs w:val="26"/>
          <w:u w:val="single" w:color="4C4C4E"/>
        </w:rPr>
        <w:t xml:space="preserve">  </w:t>
      </w:r>
      <w:r w:rsidRPr="002C7F97">
        <w:rPr>
          <w:rFonts w:ascii="Georgia" w:hAnsi="Georgia"/>
          <w:sz w:val="26"/>
          <w:szCs w:val="26"/>
          <w:u w:val="single" w:color="4C4C4E"/>
        </w:rPr>
        <w:t>_______________</w:t>
      </w:r>
      <w:r w:rsidR="002C7F97">
        <w:rPr>
          <w:rFonts w:ascii="Georgia" w:hAnsi="Georgia"/>
          <w:sz w:val="26"/>
          <w:szCs w:val="26"/>
          <w:u w:val="single" w:color="4C4C4E"/>
        </w:rPr>
        <w:t xml:space="preserve">  </w:t>
      </w:r>
      <w:r w:rsidRPr="002C7F97">
        <w:rPr>
          <w:rFonts w:ascii="Georgia" w:hAnsi="Georgia"/>
          <w:sz w:val="26"/>
          <w:szCs w:val="26"/>
          <w:u w:val="single" w:color="4C4C4E"/>
        </w:rPr>
        <w:t>_______________________</w:t>
      </w:r>
    </w:p>
    <w:p w14:paraId="00A392F6" w14:textId="77777777" w:rsidR="002C7F97" w:rsidRPr="002C7F97" w:rsidRDefault="002C7F97" w:rsidP="002C7F97">
      <w:pPr>
        <w:pStyle w:val="BodyText"/>
        <w:tabs>
          <w:tab w:val="left" w:pos="9711"/>
        </w:tabs>
        <w:ind w:left="1592"/>
        <w:rPr>
          <w:rFonts w:ascii="Georgia" w:hAnsi="Georgia" w:cs="Times New Roman"/>
          <w:sz w:val="26"/>
          <w:szCs w:val="26"/>
        </w:rPr>
      </w:pPr>
    </w:p>
    <w:p w14:paraId="57AC39A0" w14:textId="551CC2E3" w:rsidR="004C1E48" w:rsidRPr="002C7F97" w:rsidRDefault="004C1E48" w:rsidP="004C1E48">
      <w:pPr>
        <w:pStyle w:val="BodyText"/>
        <w:spacing w:before="2"/>
        <w:rPr>
          <w:rFonts w:ascii="Georgia" w:hAnsi="Georgia" w:cs="Times New Roman"/>
          <w:sz w:val="26"/>
          <w:szCs w:val="26"/>
        </w:rPr>
      </w:pPr>
    </w:p>
    <w:p w14:paraId="052B96AE" w14:textId="4B6D5FCC" w:rsidR="004C1E48" w:rsidRPr="002C7F97" w:rsidRDefault="004C1E48" w:rsidP="004C1E48">
      <w:pPr>
        <w:pStyle w:val="BodyText"/>
        <w:rPr>
          <w:rFonts w:ascii="Georgia" w:hAnsi="Georgia" w:cs="Times New Roman"/>
          <w:sz w:val="26"/>
          <w:szCs w:val="26"/>
        </w:rPr>
      </w:pPr>
      <w:r w:rsidRPr="002C7F97">
        <w:rPr>
          <w:rFonts w:ascii="Georgia" w:hAnsi="Georgia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7BAB9F9" wp14:editId="2C81C1FD">
                <wp:simplePos x="0" y="0"/>
                <wp:positionH relativeFrom="page">
                  <wp:posOffset>1741170</wp:posOffset>
                </wp:positionH>
                <wp:positionV relativeFrom="paragraph">
                  <wp:posOffset>26670</wp:posOffset>
                </wp:positionV>
                <wp:extent cx="4897755" cy="0"/>
                <wp:effectExtent l="0" t="0" r="0" b="0"/>
                <wp:wrapTopAndBottom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75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4C4C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9FDFE" id="Straight Connector 14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7.1pt,2.1pt" to="522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" strokecolor="#4c4c4e" strokeweight=".84pt">
                <w10:wrap type="topAndBottom" anchorx="page"/>
              </v:line>
            </w:pict>
          </mc:Fallback>
        </mc:AlternateContent>
      </w:r>
    </w:p>
    <w:p w14:paraId="744045BC" w14:textId="49885DC5" w:rsidR="004C1E48" w:rsidRPr="002C7F97" w:rsidRDefault="004C1E48" w:rsidP="004C1E48">
      <w:pPr>
        <w:pStyle w:val="BodyText"/>
        <w:spacing w:before="6"/>
        <w:rPr>
          <w:rFonts w:ascii="Georgia" w:hAnsi="Georgia" w:cs="Times New Roman"/>
          <w:sz w:val="26"/>
          <w:szCs w:val="26"/>
        </w:rPr>
      </w:pPr>
    </w:p>
    <w:p w14:paraId="60C023CC" w14:textId="0F821EE5" w:rsidR="004C1E48" w:rsidRPr="002C7F97" w:rsidRDefault="004C1E48" w:rsidP="004C1E48">
      <w:pPr>
        <w:pStyle w:val="BodyText"/>
        <w:spacing w:before="3"/>
        <w:rPr>
          <w:rFonts w:ascii="Georgia" w:hAnsi="Georgia" w:cs="Times New Roman"/>
          <w:sz w:val="26"/>
          <w:szCs w:val="26"/>
        </w:rPr>
      </w:pPr>
      <w:r w:rsidRPr="002C7F97">
        <w:rPr>
          <w:rFonts w:ascii="Georgia" w:hAnsi="Georgia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17D2920" wp14:editId="5BD2E8F5">
                <wp:simplePos x="0" y="0"/>
                <wp:positionH relativeFrom="page">
                  <wp:posOffset>1750695</wp:posOffset>
                </wp:positionH>
                <wp:positionV relativeFrom="paragraph">
                  <wp:posOffset>34925</wp:posOffset>
                </wp:positionV>
                <wp:extent cx="4890135" cy="0"/>
                <wp:effectExtent l="0" t="0" r="0" b="0"/>
                <wp:wrapTopAndBottom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01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4C4C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E9A9F" id="Straight Connector 1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7.85pt,2.75pt" to="522.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" strokecolor="#4c4c4e" strokeweight=".84pt">
                <w10:wrap type="topAndBottom" anchorx="page"/>
              </v:line>
            </w:pict>
          </mc:Fallback>
        </mc:AlternateContent>
      </w:r>
    </w:p>
    <w:p w14:paraId="53586E81" w14:textId="77777777" w:rsidR="002C7F97" w:rsidRDefault="004C1E48" w:rsidP="004C1E48">
      <w:pPr>
        <w:pStyle w:val="ListParagraph"/>
        <w:widowControl w:val="0"/>
        <w:numPr>
          <w:ilvl w:val="0"/>
          <w:numId w:val="20"/>
        </w:numPr>
        <w:tabs>
          <w:tab w:val="left" w:pos="871"/>
          <w:tab w:val="left" w:pos="872"/>
          <w:tab w:val="left" w:pos="5383"/>
          <w:tab w:val="left" w:pos="6225"/>
          <w:tab w:val="left" w:pos="6559"/>
        </w:tabs>
        <w:autoSpaceDE w:val="0"/>
        <w:autoSpaceDN w:val="0"/>
        <w:spacing w:before="92"/>
        <w:ind w:right="520" w:hanging="720"/>
        <w:contextualSpacing w:val="0"/>
        <w:rPr>
          <w:rFonts w:ascii="Georgia" w:hAnsi="Georgia"/>
          <w:sz w:val="26"/>
          <w:szCs w:val="26"/>
        </w:rPr>
      </w:pPr>
      <w:r w:rsidRPr="002C7F97">
        <w:rPr>
          <w:rFonts w:ascii="Georgia" w:hAnsi="Georgia"/>
          <w:sz w:val="26"/>
          <w:szCs w:val="26"/>
        </w:rPr>
        <w:t>Do the parties request oral</w:t>
      </w:r>
      <w:r w:rsidRPr="002C7F97">
        <w:rPr>
          <w:rFonts w:ascii="Georgia" w:hAnsi="Georgia"/>
          <w:spacing w:val="-10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argument?</w:t>
      </w:r>
      <w:r w:rsidRPr="002C7F97">
        <w:rPr>
          <w:rFonts w:ascii="Georgia" w:hAnsi="Georgia"/>
          <w:spacing w:val="61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[</w:t>
      </w:r>
      <w:r w:rsidRPr="002C7F97">
        <w:rPr>
          <w:rFonts w:ascii="Georgia" w:hAnsi="Georgia"/>
          <w:sz w:val="26"/>
          <w:szCs w:val="26"/>
          <w:u w:val="single" w:color="4C4C4E"/>
        </w:rPr>
        <w:t xml:space="preserve">  </w:t>
      </w:r>
      <w:proofErr w:type="gramStart"/>
      <w:r w:rsidRPr="002C7F97">
        <w:rPr>
          <w:rFonts w:ascii="Georgia" w:hAnsi="Georgia"/>
          <w:sz w:val="26"/>
          <w:szCs w:val="26"/>
          <w:u w:val="single" w:color="4C4C4E"/>
        </w:rPr>
        <w:t xml:space="preserve">  </w:t>
      </w:r>
      <w:r w:rsidRPr="002C7F97">
        <w:rPr>
          <w:rFonts w:ascii="Georgia" w:hAnsi="Georgia"/>
          <w:sz w:val="26"/>
          <w:szCs w:val="26"/>
        </w:rPr>
        <w:t>]</w:t>
      </w:r>
      <w:proofErr w:type="gramEnd"/>
      <w:r w:rsidRPr="002C7F97">
        <w:rPr>
          <w:rFonts w:ascii="Georgia" w:hAnsi="Georgia"/>
          <w:spacing w:val="-2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yes</w:t>
      </w:r>
      <w:r w:rsidRPr="002C7F97">
        <w:rPr>
          <w:rFonts w:ascii="Georgia" w:hAnsi="Georgia"/>
          <w:sz w:val="26"/>
          <w:szCs w:val="26"/>
        </w:rPr>
        <w:tab/>
        <w:t>[</w:t>
      </w:r>
      <w:r w:rsidRPr="002C7F97">
        <w:rPr>
          <w:rFonts w:ascii="Georgia" w:hAnsi="Georgia"/>
          <w:sz w:val="26"/>
          <w:szCs w:val="26"/>
          <w:u w:val="single" w:color="4C4C4E"/>
        </w:rPr>
        <w:t xml:space="preserve">    </w:t>
      </w:r>
      <w:r w:rsidRPr="002C7F97">
        <w:rPr>
          <w:rFonts w:ascii="Georgia" w:hAnsi="Georgia"/>
          <w:sz w:val="26"/>
          <w:szCs w:val="26"/>
        </w:rPr>
        <w:t>] no</w:t>
      </w:r>
    </w:p>
    <w:p w14:paraId="6813FDBF" w14:textId="77777777" w:rsidR="002C7F97" w:rsidRDefault="002C7F97" w:rsidP="002C7F97">
      <w:pPr>
        <w:widowControl w:val="0"/>
        <w:tabs>
          <w:tab w:val="left" w:pos="871"/>
          <w:tab w:val="left" w:pos="872"/>
          <w:tab w:val="left" w:pos="5383"/>
          <w:tab w:val="left" w:pos="6225"/>
          <w:tab w:val="left" w:pos="6559"/>
        </w:tabs>
        <w:autoSpaceDE w:val="0"/>
        <w:autoSpaceDN w:val="0"/>
        <w:spacing w:before="92"/>
        <w:ind w:right="520"/>
        <w:rPr>
          <w:rFonts w:ascii="Georgia" w:hAnsi="Georgia"/>
          <w:sz w:val="26"/>
          <w:szCs w:val="26"/>
        </w:rPr>
      </w:pPr>
    </w:p>
    <w:p w14:paraId="462A3588" w14:textId="40250A96" w:rsidR="004C1E48" w:rsidRDefault="004C1E48" w:rsidP="002C7F97">
      <w:pPr>
        <w:widowControl w:val="0"/>
        <w:tabs>
          <w:tab w:val="left" w:pos="871"/>
          <w:tab w:val="left" w:pos="872"/>
          <w:tab w:val="left" w:pos="5383"/>
          <w:tab w:val="left" w:pos="6225"/>
          <w:tab w:val="left" w:pos="6559"/>
        </w:tabs>
        <w:autoSpaceDE w:val="0"/>
        <w:autoSpaceDN w:val="0"/>
        <w:spacing w:before="92"/>
        <w:ind w:right="520"/>
        <w:rPr>
          <w:rFonts w:ascii="Georgia" w:hAnsi="Georgia"/>
          <w:sz w:val="26"/>
          <w:szCs w:val="26"/>
        </w:rPr>
      </w:pPr>
      <w:r w:rsidRPr="002C7F97">
        <w:rPr>
          <w:rFonts w:ascii="Georgia" w:hAnsi="Georgia"/>
          <w:sz w:val="26"/>
          <w:szCs w:val="26"/>
        </w:rPr>
        <w:t>(The District Judge will</w:t>
      </w:r>
      <w:r w:rsidRPr="002C7F97">
        <w:rPr>
          <w:rFonts w:ascii="Georgia" w:hAnsi="Georgia"/>
          <w:spacing w:val="-5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make</w:t>
      </w:r>
      <w:r w:rsidRPr="002C7F97">
        <w:rPr>
          <w:rFonts w:ascii="Georgia" w:hAnsi="Georgia"/>
          <w:spacing w:val="-5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the</w:t>
      </w:r>
      <w:r w:rsidRPr="002C7F97">
        <w:rPr>
          <w:rFonts w:ascii="Georgia" w:hAnsi="Georgia"/>
          <w:spacing w:val="-5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final</w:t>
      </w:r>
      <w:r w:rsidRPr="002C7F97">
        <w:rPr>
          <w:rFonts w:ascii="Georgia" w:hAnsi="Georgia"/>
          <w:spacing w:val="-5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determination</w:t>
      </w:r>
      <w:r w:rsidRPr="002C7F97">
        <w:rPr>
          <w:rFonts w:ascii="Georgia" w:hAnsi="Georgia"/>
          <w:spacing w:val="-5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as</w:t>
      </w:r>
      <w:r w:rsidRPr="002C7F97">
        <w:rPr>
          <w:rFonts w:ascii="Georgia" w:hAnsi="Georgia"/>
          <w:spacing w:val="-5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to</w:t>
      </w:r>
      <w:r w:rsidRPr="002C7F97">
        <w:rPr>
          <w:rFonts w:ascii="Georgia" w:hAnsi="Georgia"/>
          <w:spacing w:val="-4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whether</w:t>
      </w:r>
      <w:r w:rsidRPr="002C7F97">
        <w:rPr>
          <w:rFonts w:ascii="Georgia" w:hAnsi="Georgia"/>
          <w:spacing w:val="-5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and</w:t>
      </w:r>
      <w:r w:rsidRPr="002C7F97">
        <w:rPr>
          <w:rFonts w:ascii="Georgia" w:hAnsi="Georgia"/>
          <w:spacing w:val="-5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when</w:t>
      </w:r>
      <w:r w:rsidRPr="002C7F97">
        <w:rPr>
          <w:rFonts w:ascii="Georgia" w:hAnsi="Georgia"/>
          <w:spacing w:val="-5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to</w:t>
      </w:r>
      <w:r w:rsidRPr="002C7F97">
        <w:rPr>
          <w:rFonts w:ascii="Georgia" w:hAnsi="Georgia"/>
          <w:spacing w:val="-4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set</w:t>
      </w:r>
      <w:r w:rsidRPr="002C7F97">
        <w:rPr>
          <w:rFonts w:ascii="Georgia" w:hAnsi="Georgia"/>
          <w:spacing w:val="-3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the</w:t>
      </w:r>
      <w:r w:rsidRPr="002C7F97">
        <w:rPr>
          <w:rFonts w:ascii="Georgia" w:hAnsi="Georgia"/>
          <w:spacing w:val="-4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case</w:t>
      </w:r>
      <w:r w:rsidRPr="002C7F97">
        <w:rPr>
          <w:rFonts w:ascii="Georgia" w:hAnsi="Georgia"/>
          <w:spacing w:val="-4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for</w:t>
      </w:r>
      <w:r w:rsidRPr="002C7F97">
        <w:rPr>
          <w:rFonts w:ascii="Georgia" w:hAnsi="Georgia"/>
          <w:spacing w:val="-4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oral argument).</w:t>
      </w:r>
    </w:p>
    <w:p w14:paraId="61DC8D9C" w14:textId="65318E55" w:rsidR="002C7F97" w:rsidRDefault="002C7F97" w:rsidP="002C7F97">
      <w:pPr>
        <w:widowControl w:val="0"/>
        <w:tabs>
          <w:tab w:val="left" w:pos="871"/>
          <w:tab w:val="left" w:pos="872"/>
          <w:tab w:val="left" w:pos="5383"/>
          <w:tab w:val="left" w:pos="6225"/>
          <w:tab w:val="left" w:pos="6559"/>
        </w:tabs>
        <w:autoSpaceDE w:val="0"/>
        <w:autoSpaceDN w:val="0"/>
        <w:spacing w:before="92"/>
        <w:ind w:right="520"/>
        <w:rPr>
          <w:rFonts w:ascii="Georgia" w:hAnsi="Georgia"/>
          <w:sz w:val="26"/>
          <w:szCs w:val="26"/>
        </w:rPr>
      </w:pPr>
    </w:p>
    <w:p w14:paraId="2F3AF98D" w14:textId="77777777" w:rsidR="004C1E48" w:rsidRPr="002C7F97" w:rsidRDefault="004C1E48" w:rsidP="004C1E48">
      <w:pPr>
        <w:pStyle w:val="Heading1"/>
        <w:widowControl w:val="0"/>
        <w:numPr>
          <w:ilvl w:val="0"/>
          <w:numId w:val="20"/>
        </w:numPr>
        <w:tabs>
          <w:tab w:val="left" w:pos="870"/>
          <w:tab w:val="left" w:pos="871"/>
        </w:tabs>
        <w:autoSpaceDE w:val="0"/>
        <w:autoSpaceDN w:val="0"/>
        <w:spacing w:line="240" w:lineRule="auto"/>
        <w:ind w:hanging="720"/>
        <w:rPr>
          <w:rFonts w:ascii="Georgia" w:hAnsi="Georgia" w:cs="Times New Roman"/>
          <w:sz w:val="26"/>
          <w:szCs w:val="26"/>
        </w:rPr>
      </w:pPr>
      <w:r w:rsidRPr="002C7F97">
        <w:rPr>
          <w:rFonts w:ascii="Georgia" w:hAnsi="Georgia" w:cs="Times New Roman"/>
          <w:sz w:val="26"/>
          <w:szCs w:val="26"/>
          <w:u w:val="thick" w:color="4C4C4E"/>
        </w:rPr>
        <w:t>Mediation</w:t>
      </w:r>
      <w:r w:rsidRPr="002C7F97">
        <w:rPr>
          <w:rFonts w:ascii="Georgia" w:hAnsi="Georgia" w:cs="Times New Roman"/>
          <w:sz w:val="26"/>
          <w:szCs w:val="26"/>
        </w:rPr>
        <w:t>:</w:t>
      </w:r>
    </w:p>
    <w:p w14:paraId="048474A3" w14:textId="77777777" w:rsidR="004C1E48" w:rsidRPr="002C7F97" w:rsidRDefault="004C1E48" w:rsidP="004C1E48">
      <w:pPr>
        <w:pStyle w:val="BodyText"/>
        <w:spacing w:before="10"/>
        <w:rPr>
          <w:rFonts w:ascii="Georgia" w:hAnsi="Georgia" w:cs="Times New Roman"/>
          <w:b/>
          <w:sz w:val="26"/>
          <w:szCs w:val="26"/>
        </w:rPr>
      </w:pPr>
    </w:p>
    <w:p w14:paraId="687B3F98" w14:textId="5FE59DFC" w:rsidR="004C1E48" w:rsidRPr="002C7F97" w:rsidRDefault="004C1E48" w:rsidP="004C1E48">
      <w:pPr>
        <w:pStyle w:val="BodyText"/>
        <w:tabs>
          <w:tab w:val="left" w:pos="4499"/>
          <w:tab w:val="left" w:pos="5476"/>
        </w:tabs>
        <w:spacing w:before="92"/>
        <w:ind w:left="871" w:right="574"/>
        <w:rPr>
          <w:rFonts w:ascii="Georgia" w:hAnsi="Georgia" w:cs="Times New Roman"/>
          <w:sz w:val="26"/>
          <w:szCs w:val="26"/>
        </w:rPr>
      </w:pPr>
      <w:r w:rsidRPr="002C7F97">
        <w:rPr>
          <w:rFonts w:ascii="Georgia" w:hAnsi="Georgia" w:cs="Times New Roman"/>
          <w:sz w:val="26"/>
          <w:szCs w:val="26"/>
        </w:rPr>
        <w:lastRenderedPageBreak/>
        <w:t>Absent a Court order to the contrary, the parties in every case will participate in Court-annexed</w:t>
      </w:r>
      <w:r w:rsidRPr="002C7F97">
        <w:rPr>
          <w:rFonts w:ascii="Georgia" w:hAnsi="Georgia" w:cs="Times New Roman"/>
          <w:spacing w:val="-12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mediation</w:t>
      </w:r>
      <w:r w:rsidRPr="002C7F97">
        <w:rPr>
          <w:rFonts w:ascii="Georgia" w:hAnsi="Georgia" w:cs="Times New Roman"/>
          <w:spacing w:val="-12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as</w:t>
      </w:r>
      <w:r w:rsidRPr="002C7F97">
        <w:rPr>
          <w:rFonts w:ascii="Georgia" w:hAnsi="Georgia" w:cs="Times New Roman"/>
          <w:spacing w:val="-12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detailed</w:t>
      </w:r>
      <w:r w:rsidRPr="002C7F97">
        <w:rPr>
          <w:rFonts w:ascii="Georgia" w:hAnsi="Georgia" w:cs="Times New Roman"/>
          <w:spacing w:val="-9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in</w:t>
      </w:r>
      <w:r w:rsidRPr="002C7F97">
        <w:rPr>
          <w:rFonts w:ascii="Georgia" w:hAnsi="Georgia" w:cs="Times New Roman"/>
          <w:spacing w:val="-12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Chapter</w:t>
      </w:r>
      <w:r w:rsidRPr="002C7F97">
        <w:rPr>
          <w:rFonts w:ascii="Georgia" w:hAnsi="Georgia" w:cs="Times New Roman"/>
          <w:spacing w:val="-12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Nine</w:t>
      </w:r>
      <w:r w:rsidRPr="002C7F97">
        <w:rPr>
          <w:rFonts w:ascii="Georgia" w:hAnsi="Georgia" w:cs="Times New Roman"/>
          <w:spacing w:val="-12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of</w:t>
      </w:r>
      <w:r w:rsidRPr="002C7F97">
        <w:rPr>
          <w:rFonts w:ascii="Georgia" w:hAnsi="Georgia" w:cs="Times New Roman"/>
          <w:spacing w:val="-12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the</w:t>
      </w:r>
      <w:r w:rsidRPr="002C7F97">
        <w:rPr>
          <w:rFonts w:ascii="Georgia" w:hAnsi="Georgia" w:cs="Times New Roman"/>
          <w:spacing w:val="-12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Court’s</w:t>
      </w:r>
      <w:r w:rsidRPr="002C7F97">
        <w:rPr>
          <w:rFonts w:ascii="Georgia" w:hAnsi="Georgia" w:cs="Times New Roman"/>
          <w:spacing w:val="-11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Local</w:t>
      </w:r>
      <w:r w:rsidRPr="002C7F97">
        <w:rPr>
          <w:rFonts w:ascii="Georgia" w:hAnsi="Georgia" w:cs="Times New Roman"/>
          <w:spacing w:val="-12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Rules Do the parties wish to</w:t>
      </w:r>
      <w:r w:rsidRPr="002C7F97">
        <w:rPr>
          <w:rFonts w:ascii="Georgia" w:hAnsi="Georgia" w:cs="Times New Roman"/>
          <w:spacing w:val="-25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mediate</w:t>
      </w:r>
      <w:r w:rsidRPr="002C7F97">
        <w:rPr>
          <w:rFonts w:ascii="Georgia" w:hAnsi="Georgia" w:cs="Times New Roman"/>
          <w:spacing w:val="-5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[</w:t>
      </w:r>
      <w:r w:rsidRPr="002C7F97">
        <w:rPr>
          <w:rFonts w:ascii="Georgia" w:hAnsi="Georgia" w:cs="Times New Roman"/>
          <w:sz w:val="26"/>
          <w:szCs w:val="26"/>
          <w:u w:val="single" w:color="4C4C4E"/>
        </w:rPr>
        <w:t xml:space="preserve"> </w:t>
      </w:r>
      <w:proofErr w:type="gramStart"/>
      <w:r w:rsidRPr="002C7F97">
        <w:rPr>
          <w:rFonts w:ascii="Georgia" w:hAnsi="Georgia" w:cs="Times New Roman"/>
          <w:sz w:val="26"/>
          <w:szCs w:val="26"/>
          <w:u w:val="single" w:color="4C4C4E"/>
        </w:rPr>
        <w:t xml:space="preserve">  </w:t>
      </w:r>
      <w:r w:rsidRPr="002C7F97">
        <w:rPr>
          <w:rFonts w:ascii="Georgia" w:hAnsi="Georgia" w:cs="Times New Roman"/>
          <w:sz w:val="26"/>
          <w:szCs w:val="26"/>
        </w:rPr>
        <w:t>]</w:t>
      </w:r>
      <w:proofErr w:type="gramEnd"/>
      <w:r w:rsidRPr="002C7F97">
        <w:rPr>
          <w:rFonts w:ascii="Georgia" w:hAnsi="Georgia" w:cs="Times New Roman"/>
          <w:sz w:val="26"/>
          <w:szCs w:val="26"/>
        </w:rPr>
        <w:t xml:space="preserve"> yes</w:t>
      </w:r>
      <w:r w:rsidRPr="002C7F97">
        <w:rPr>
          <w:rFonts w:ascii="Georgia" w:hAnsi="Georgia" w:cs="Times New Roman"/>
          <w:spacing w:val="65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[</w:t>
      </w:r>
      <w:r w:rsidR="002C7F97">
        <w:rPr>
          <w:rFonts w:ascii="Georgia" w:hAnsi="Georgia" w:cs="Times New Roman"/>
          <w:sz w:val="26"/>
          <w:szCs w:val="26"/>
          <w:u w:val="single" w:color="4C4C4E"/>
        </w:rPr>
        <w:t xml:space="preserve">  </w:t>
      </w:r>
      <w:r w:rsidRPr="002C7F97">
        <w:rPr>
          <w:rFonts w:ascii="Georgia" w:hAnsi="Georgia" w:cs="Times New Roman"/>
          <w:sz w:val="26"/>
          <w:szCs w:val="26"/>
          <w:u w:val="single" w:color="4C4C4E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]</w:t>
      </w:r>
      <w:r w:rsidR="002C7F97">
        <w:rPr>
          <w:rFonts w:ascii="Georgia" w:hAnsi="Georgia" w:cs="Times New Roman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no</w:t>
      </w:r>
    </w:p>
    <w:p w14:paraId="7722A5EA" w14:textId="77777777" w:rsidR="002C7F97" w:rsidRDefault="002C7F97" w:rsidP="004C1E48">
      <w:pPr>
        <w:pStyle w:val="BodyText"/>
        <w:tabs>
          <w:tab w:val="left" w:pos="1592"/>
        </w:tabs>
        <w:ind w:left="872" w:right="207"/>
        <w:rPr>
          <w:rFonts w:ascii="Georgia" w:hAnsi="Georgia" w:cs="Times New Roman"/>
          <w:sz w:val="26"/>
          <w:szCs w:val="26"/>
        </w:rPr>
      </w:pPr>
    </w:p>
    <w:p w14:paraId="5B4394C4" w14:textId="06EAC20A" w:rsidR="004C1E48" w:rsidRPr="002C7F97" w:rsidRDefault="004C1E48" w:rsidP="004C1E48">
      <w:pPr>
        <w:pStyle w:val="BodyText"/>
        <w:tabs>
          <w:tab w:val="left" w:pos="1592"/>
        </w:tabs>
        <w:ind w:left="872" w:right="207"/>
        <w:rPr>
          <w:rFonts w:ascii="Georgia" w:hAnsi="Georgia" w:cs="Times New Roman"/>
          <w:sz w:val="26"/>
          <w:szCs w:val="26"/>
        </w:rPr>
      </w:pPr>
      <w:r w:rsidRPr="002C7F97">
        <w:rPr>
          <w:rFonts w:ascii="Georgia" w:hAnsi="Georgia" w:cs="Times New Roman"/>
          <w:sz w:val="26"/>
          <w:szCs w:val="26"/>
        </w:rPr>
        <w:t>If</w:t>
      </w:r>
      <w:r w:rsidRPr="002C7F97">
        <w:rPr>
          <w:rFonts w:ascii="Georgia" w:hAnsi="Georgia" w:cs="Times New Roman"/>
          <w:spacing w:val="-18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the</w:t>
      </w:r>
      <w:r w:rsidRPr="002C7F97">
        <w:rPr>
          <w:rFonts w:ascii="Georgia" w:hAnsi="Georgia" w:cs="Times New Roman"/>
          <w:spacing w:val="-18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parties</w:t>
      </w:r>
      <w:r w:rsidRPr="002C7F97">
        <w:rPr>
          <w:rFonts w:ascii="Georgia" w:hAnsi="Georgia" w:cs="Times New Roman"/>
          <w:spacing w:val="-18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agree</w:t>
      </w:r>
      <w:r w:rsidRPr="002C7F97">
        <w:rPr>
          <w:rFonts w:ascii="Georgia" w:hAnsi="Georgia" w:cs="Times New Roman"/>
          <w:spacing w:val="-18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to</w:t>
      </w:r>
      <w:r w:rsidRPr="002C7F97">
        <w:rPr>
          <w:rFonts w:ascii="Georgia" w:hAnsi="Georgia" w:cs="Times New Roman"/>
          <w:spacing w:val="-18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mediation,</w:t>
      </w:r>
      <w:r w:rsidRPr="002C7F97">
        <w:rPr>
          <w:rFonts w:ascii="Georgia" w:hAnsi="Georgia" w:cs="Times New Roman"/>
          <w:spacing w:val="-18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the</w:t>
      </w:r>
      <w:r w:rsidRPr="002C7F97">
        <w:rPr>
          <w:rFonts w:ascii="Georgia" w:hAnsi="Georgia" w:cs="Times New Roman"/>
          <w:spacing w:val="-17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order</w:t>
      </w:r>
      <w:r w:rsidRPr="002C7F97">
        <w:rPr>
          <w:rFonts w:ascii="Georgia" w:hAnsi="Georgia" w:cs="Times New Roman"/>
          <w:spacing w:val="-17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of</w:t>
      </w:r>
      <w:r w:rsidRPr="002C7F97">
        <w:rPr>
          <w:rFonts w:ascii="Georgia" w:hAnsi="Georgia" w:cs="Times New Roman"/>
          <w:spacing w:val="-17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referral</w:t>
      </w:r>
      <w:r w:rsidRPr="002C7F97">
        <w:rPr>
          <w:rFonts w:ascii="Georgia" w:hAnsi="Georgia" w:cs="Times New Roman"/>
          <w:spacing w:val="-17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to</w:t>
      </w:r>
      <w:r w:rsidRPr="002C7F97">
        <w:rPr>
          <w:rFonts w:ascii="Georgia" w:hAnsi="Georgia" w:cs="Times New Roman"/>
          <w:spacing w:val="-16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mediation</w:t>
      </w:r>
      <w:r w:rsidRPr="002C7F97">
        <w:rPr>
          <w:rFonts w:ascii="Georgia" w:hAnsi="Georgia" w:cs="Times New Roman"/>
          <w:spacing w:val="-17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described</w:t>
      </w:r>
      <w:r w:rsidRPr="002C7F97">
        <w:rPr>
          <w:rFonts w:ascii="Georgia" w:hAnsi="Georgia" w:cs="Times New Roman"/>
          <w:spacing w:val="-17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in</w:t>
      </w:r>
      <w:r w:rsidRPr="002C7F97">
        <w:rPr>
          <w:rFonts w:ascii="Georgia" w:hAnsi="Georgia" w:cs="Times New Roman"/>
          <w:spacing w:val="-17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Local Rule 4.03</w:t>
      </w:r>
      <w:r w:rsidRPr="002C7F97">
        <w:rPr>
          <w:rFonts w:ascii="Georgia" w:hAnsi="Georgia" w:cs="Times New Roman"/>
          <w:spacing w:val="-32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should</w:t>
      </w:r>
      <w:r w:rsidRPr="002C7F97">
        <w:rPr>
          <w:rFonts w:ascii="Georgia" w:hAnsi="Georgia" w:cs="Times New Roman"/>
          <w:spacing w:val="-31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be</w:t>
      </w:r>
      <w:r w:rsidRPr="002C7F97">
        <w:rPr>
          <w:rFonts w:ascii="Georgia" w:hAnsi="Georgia" w:cs="Times New Roman"/>
          <w:spacing w:val="-32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entered</w:t>
      </w:r>
      <w:r w:rsidRPr="002C7F97">
        <w:rPr>
          <w:rFonts w:ascii="Georgia" w:hAnsi="Georgia" w:cs="Times New Roman"/>
          <w:spacing w:val="-31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by</w:t>
      </w:r>
      <w:r w:rsidRPr="002C7F97">
        <w:rPr>
          <w:rFonts w:ascii="Georgia" w:hAnsi="Georgia" w:cs="Times New Roman"/>
          <w:spacing w:val="-32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the</w:t>
      </w:r>
      <w:r w:rsidRPr="002C7F97">
        <w:rPr>
          <w:rFonts w:ascii="Georgia" w:hAnsi="Georgia" w:cs="Times New Roman"/>
          <w:spacing w:val="-32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Court</w:t>
      </w:r>
      <w:r w:rsidRPr="002C7F97">
        <w:rPr>
          <w:rFonts w:ascii="Georgia" w:hAnsi="Georgia" w:cs="Times New Roman"/>
          <w:spacing w:val="-31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directing</w:t>
      </w:r>
      <w:r w:rsidRPr="002C7F97">
        <w:rPr>
          <w:rFonts w:ascii="Georgia" w:hAnsi="Georgia" w:cs="Times New Roman"/>
          <w:spacing w:val="-32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that</w:t>
      </w:r>
      <w:r w:rsidRPr="002C7F97">
        <w:rPr>
          <w:rFonts w:ascii="Georgia" w:hAnsi="Georgia" w:cs="Times New Roman"/>
          <w:spacing w:val="-31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mediation</w:t>
      </w:r>
      <w:r w:rsidRPr="002C7F97">
        <w:rPr>
          <w:rFonts w:ascii="Georgia" w:hAnsi="Georgia" w:cs="Times New Roman"/>
          <w:spacing w:val="-32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occur</w:t>
      </w:r>
      <w:r w:rsidRPr="002C7F97">
        <w:rPr>
          <w:rFonts w:ascii="Georgia" w:hAnsi="Georgia" w:cs="Times New Roman"/>
          <w:spacing w:val="-31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on</w:t>
      </w:r>
      <w:r w:rsidRPr="002C7F97">
        <w:rPr>
          <w:rFonts w:ascii="Georgia" w:hAnsi="Georgia" w:cs="Times New Roman"/>
          <w:spacing w:val="-31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</w:rPr>
        <w:t>or</w:t>
      </w:r>
      <w:r w:rsidRPr="002C7F97">
        <w:rPr>
          <w:rFonts w:ascii="Georgia" w:hAnsi="Georgia" w:cs="Times New Roman"/>
          <w:spacing w:val="-9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pacing w:val="-2"/>
          <w:sz w:val="26"/>
          <w:szCs w:val="26"/>
        </w:rPr>
        <w:t>before</w:t>
      </w:r>
      <w:r w:rsidRPr="002C7F97">
        <w:rPr>
          <w:rFonts w:ascii="Georgia" w:hAnsi="Georgia" w:cs="Times New Roman"/>
          <w:spacing w:val="-2"/>
          <w:sz w:val="26"/>
          <w:szCs w:val="26"/>
        </w:rPr>
        <w:br/>
      </w:r>
    </w:p>
    <w:p w14:paraId="249A8A64" w14:textId="60FE5D5C" w:rsidR="004C1E48" w:rsidRPr="002C7F97" w:rsidRDefault="004C1E48" w:rsidP="004C1E48">
      <w:pPr>
        <w:tabs>
          <w:tab w:val="left" w:pos="3267"/>
          <w:tab w:val="left" w:pos="4129"/>
          <w:tab w:val="left" w:pos="8538"/>
        </w:tabs>
        <w:ind w:left="872" w:right="326" w:hanging="1"/>
        <w:rPr>
          <w:rFonts w:ascii="Georgia" w:hAnsi="Georgia"/>
          <w:sz w:val="26"/>
          <w:szCs w:val="26"/>
        </w:rPr>
      </w:pPr>
      <w:r w:rsidRPr="002C7F97">
        <w:rPr>
          <w:rFonts w:ascii="Georgia" w:hAnsi="Georgia"/>
          <w:sz w:val="26"/>
          <w:szCs w:val="26"/>
          <w:u w:val="single" w:color="4C4C4E"/>
        </w:rPr>
        <w:t xml:space="preserve"> </w:t>
      </w:r>
      <w:r w:rsidRPr="002C7F97">
        <w:rPr>
          <w:rFonts w:ascii="Georgia" w:hAnsi="Georgia"/>
          <w:sz w:val="26"/>
          <w:szCs w:val="26"/>
          <w:u w:val="single" w:color="4C4C4E"/>
        </w:rPr>
        <w:tab/>
      </w:r>
      <w:r w:rsidRPr="002C7F97">
        <w:rPr>
          <w:rFonts w:ascii="Georgia" w:hAnsi="Georgia"/>
          <w:spacing w:val="5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(date)</w:t>
      </w:r>
      <w:r w:rsidRPr="002C7F97">
        <w:rPr>
          <w:rFonts w:ascii="Georgia" w:hAnsi="Georgia"/>
          <w:sz w:val="26"/>
          <w:szCs w:val="26"/>
        </w:rPr>
        <w:tab/>
        <w:t>designating</w:t>
      </w:r>
      <w:r w:rsidRPr="002C7F97">
        <w:rPr>
          <w:rFonts w:ascii="Georgia" w:hAnsi="Georgia"/>
          <w:sz w:val="26"/>
          <w:szCs w:val="26"/>
        </w:rPr>
        <w:br/>
      </w:r>
    </w:p>
    <w:p w14:paraId="4AAF0848" w14:textId="0146CA85" w:rsidR="004C1E48" w:rsidRPr="002C7F97" w:rsidRDefault="004C1E48" w:rsidP="004C1E48">
      <w:pPr>
        <w:tabs>
          <w:tab w:val="left" w:pos="3267"/>
          <w:tab w:val="left" w:pos="4129"/>
          <w:tab w:val="left" w:pos="8538"/>
        </w:tabs>
        <w:ind w:left="872" w:right="326" w:hanging="1"/>
        <w:rPr>
          <w:rFonts w:ascii="Georgia" w:hAnsi="Georgia"/>
          <w:sz w:val="26"/>
          <w:szCs w:val="26"/>
        </w:rPr>
      </w:pPr>
      <w:r w:rsidRPr="002C7F97">
        <w:rPr>
          <w:rFonts w:ascii="Georgia" w:hAnsi="Georgia"/>
          <w:sz w:val="26"/>
          <w:szCs w:val="26"/>
          <w:u w:val="single" w:color="4C4C4E"/>
        </w:rPr>
        <w:t xml:space="preserve"> </w:t>
      </w:r>
      <w:r w:rsidRPr="002C7F97">
        <w:rPr>
          <w:rFonts w:ascii="Georgia" w:hAnsi="Georgia"/>
          <w:sz w:val="26"/>
          <w:szCs w:val="26"/>
          <w:u w:val="single" w:color="4C4C4E"/>
        </w:rPr>
        <w:tab/>
      </w:r>
      <w:r w:rsidRPr="002C7F97">
        <w:rPr>
          <w:rFonts w:ascii="Georgia" w:hAnsi="Georgia"/>
          <w:sz w:val="26"/>
          <w:szCs w:val="26"/>
        </w:rPr>
        <w:t>(name) to serve as</w:t>
      </w:r>
      <w:r w:rsidRPr="002C7F97">
        <w:rPr>
          <w:rFonts w:ascii="Georgia" w:hAnsi="Georgia"/>
          <w:spacing w:val="-3"/>
          <w:sz w:val="26"/>
          <w:szCs w:val="26"/>
        </w:rPr>
        <w:t xml:space="preserve"> </w:t>
      </w:r>
      <w:r w:rsidRPr="002C7F97">
        <w:rPr>
          <w:rFonts w:ascii="Georgia" w:hAnsi="Georgia"/>
          <w:sz w:val="26"/>
          <w:szCs w:val="26"/>
        </w:rPr>
        <w:t>mediator.</w:t>
      </w:r>
    </w:p>
    <w:p w14:paraId="4166A932" w14:textId="77777777" w:rsidR="004C1E48" w:rsidRPr="002C7F97" w:rsidRDefault="004C1E48" w:rsidP="004C1E48">
      <w:pPr>
        <w:tabs>
          <w:tab w:val="left" w:pos="3267"/>
          <w:tab w:val="left" w:pos="4129"/>
          <w:tab w:val="left" w:pos="8538"/>
        </w:tabs>
        <w:ind w:left="872" w:right="326" w:hanging="1"/>
        <w:rPr>
          <w:rFonts w:ascii="Georgia" w:hAnsi="Georgia"/>
          <w:sz w:val="26"/>
          <w:szCs w:val="26"/>
        </w:rPr>
      </w:pPr>
    </w:p>
    <w:p w14:paraId="78E568C4" w14:textId="27611FA1" w:rsidR="004C1E48" w:rsidRDefault="004C1E48" w:rsidP="004C1E48">
      <w:pPr>
        <w:spacing w:before="5" w:line="261" w:lineRule="auto"/>
        <w:ind w:left="872"/>
        <w:rPr>
          <w:rFonts w:ascii="Georgia" w:hAnsi="Georgia"/>
          <w:sz w:val="26"/>
          <w:szCs w:val="26"/>
        </w:rPr>
      </w:pPr>
      <w:r w:rsidRPr="002C7F97">
        <w:rPr>
          <w:rFonts w:ascii="Georgia" w:hAnsi="Georgia"/>
          <w:sz w:val="26"/>
          <w:szCs w:val="26"/>
        </w:rPr>
        <w:t>(A list of certified mediators is available from the Clerk's Office and on the Court's website.)</w:t>
      </w:r>
    </w:p>
    <w:p w14:paraId="540719CF" w14:textId="77777777" w:rsidR="00473EA3" w:rsidRPr="002C7F97" w:rsidRDefault="00473EA3" w:rsidP="004C1E48">
      <w:pPr>
        <w:spacing w:before="5" w:line="261" w:lineRule="auto"/>
        <w:ind w:left="872"/>
        <w:rPr>
          <w:rFonts w:ascii="Georgia" w:hAnsi="Georgia"/>
          <w:sz w:val="26"/>
          <w:szCs w:val="26"/>
        </w:rPr>
      </w:pPr>
    </w:p>
    <w:p w14:paraId="37DD8D45" w14:textId="26E042C1" w:rsidR="004C1E48" w:rsidRPr="002C7F97" w:rsidRDefault="004C1E48" w:rsidP="004C1E48">
      <w:pPr>
        <w:spacing w:before="5" w:line="261" w:lineRule="auto"/>
        <w:ind w:left="872"/>
        <w:rPr>
          <w:rFonts w:ascii="Georgia" w:hAnsi="Georgia"/>
          <w:b/>
          <w:sz w:val="26"/>
          <w:szCs w:val="26"/>
        </w:rPr>
      </w:pPr>
      <w:r w:rsidRPr="002C7F97">
        <w:rPr>
          <w:rFonts w:ascii="Georgia" w:hAnsi="Georgia"/>
          <w:b/>
          <w:sz w:val="26"/>
          <w:szCs w:val="26"/>
        </w:rPr>
        <w:t xml:space="preserve">If the parties have checked that they agree to mediate but have left either or </w:t>
      </w:r>
      <w:proofErr w:type="gramStart"/>
      <w:r w:rsidRPr="002C7F97">
        <w:rPr>
          <w:rFonts w:ascii="Georgia" w:hAnsi="Georgia"/>
          <w:b/>
          <w:sz w:val="26"/>
          <w:szCs w:val="26"/>
        </w:rPr>
        <w:t>both of these</w:t>
      </w:r>
      <w:proofErr w:type="gramEnd"/>
      <w:r w:rsidRPr="002C7F97">
        <w:rPr>
          <w:rFonts w:ascii="Georgia" w:hAnsi="Georgia"/>
          <w:b/>
          <w:sz w:val="26"/>
          <w:szCs w:val="26"/>
        </w:rPr>
        <w:t xml:space="preserve"> fields blank, the Court will designate the mediator and/or the deadline for mediation.</w:t>
      </w:r>
    </w:p>
    <w:p w14:paraId="4981651C" w14:textId="77777777" w:rsidR="004C1E48" w:rsidRPr="002C7F97" w:rsidRDefault="004C1E48" w:rsidP="004C1E48">
      <w:pPr>
        <w:pStyle w:val="BodyText"/>
        <w:spacing w:before="10"/>
        <w:rPr>
          <w:rFonts w:ascii="Georgia" w:hAnsi="Georgia" w:cs="Times New Roman"/>
          <w:b/>
          <w:sz w:val="26"/>
          <w:szCs w:val="26"/>
        </w:rPr>
      </w:pPr>
    </w:p>
    <w:p w14:paraId="3A57E997" w14:textId="77777777" w:rsidR="004C1E48" w:rsidRPr="002C7F97" w:rsidRDefault="004C1E48" w:rsidP="004C1E48">
      <w:pPr>
        <w:pStyle w:val="BodyText"/>
        <w:tabs>
          <w:tab w:val="left" w:pos="4890"/>
        </w:tabs>
        <w:ind w:left="152"/>
        <w:rPr>
          <w:rFonts w:ascii="Georgia" w:hAnsi="Georgia" w:cs="Times New Roman"/>
          <w:sz w:val="26"/>
          <w:szCs w:val="26"/>
        </w:rPr>
      </w:pPr>
    </w:p>
    <w:p w14:paraId="0410C33C" w14:textId="5B572CA0" w:rsidR="004C1E48" w:rsidRPr="002C7F97" w:rsidRDefault="004C1E48" w:rsidP="004C1E48">
      <w:pPr>
        <w:pStyle w:val="BodyText"/>
        <w:tabs>
          <w:tab w:val="left" w:pos="4890"/>
        </w:tabs>
        <w:ind w:left="152"/>
        <w:rPr>
          <w:rFonts w:ascii="Georgia" w:hAnsi="Georgia" w:cs="Times New Roman"/>
          <w:sz w:val="26"/>
          <w:szCs w:val="26"/>
        </w:rPr>
      </w:pPr>
      <w:r w:rsidRPr="002C7F97">
        <w:rPr>
          <w:rFonts w:ascii="Georgia" w:hAnsi="Georgia" w:cs="Times New Roman"/>
          <w:sz w:val="26"/>
          <w:szCs w:val="26"/>
        </w:rPr>
        <w:t>Date:</w:t>
      </w:r>
      <w:r w:rsidRPr="002C7F97">
        <w:rPr>
          <w:rFonts w:ascii="Georgia" w:hAnsi="Georgia" w:cs="Times New Roman"/>
          <w:spacing w:val="-2"/>
          <w:sz w:val="26"/>
          <w:szCs w:val="26"/>
        </w:rPr>
        <w:t xml:space="preserve"> </w:t>
      </w:r>
      <w:r w:rsidRPr="002C7F97">
        <w:rPr>
          <w:rFonts w:ascii="Georgia" w:hAnsi="Georgia" w:cs="Times New Roman"/>
          <w:sz w:val="26"/>
          <w:szCs w:val="26"/>
          <w:u w:val="single" w:color="4C4C4E"/>
        </w:rPr>
        <w:t xml:space="preserve"> </w:t>
      </w:r>
      <w:r w:rsidRPr="002C7F97">
        <w:rPr>
          <w:rFonts w:ascii="Georgia" w:hAnsi="Georgia" w:cs="Times New Roman"/>
          <w:sz w:val="26"/>
          <w:szCs w:val="26"/>
          <w:u w:val="single" w:color="4C4C4E"/>
        </w:rPr>
        <w:tab/>
      </w:r>
    </w:p>
    <w:p w14:paraId="3FE4E58B" w14:textId="77777777" w:rsidR="001348FE" w:rsidRDefault="001348FE" w:rsidP="001348FE">
      <w:pPr>
        <w:pStyle w:val="BodyText"/>
        <w:spacing w:before="92"/>
        <w:ind w:right="276"/>
        <w:rPr>
          <w:rFonts w:ascii="Georgia" w:hAnsi="Georgia" w:cs="Times New Roman"/>
          <w:sz w:val="26"/>
          <w:szCs w:val="26"/>
        </w:rPr>
      </w:pPr>
    </w:p>
    <w:p w14:paraId="7D62457C" w14:textId="031B0D96" w:rsidR="004C1E48" w:rsidRPr="002C7F97" w:rsidRDefault="004C1E48" w:rsidP="001348FE">
      <w:pPr>
        <w:pStyle w:val="BodyText"/>
        <w:spacing w:before="92"/>
        <w:ind w:right="276"/>
        <w:rPr>
          <w:rFonts w:ascii="Georgia" w:hAnsi="Georgia" w:cs="Times New Roman"/>
          <w:sz w:val="26"/>
          <w:szCs w:val="26"/>
        </w:rPr>
      </w:pPr>
      <w:r w:rsidRPr="002C7F97">
        <w:rPr>
          <w:rFonts w:ascii="Georgia" w:hAnsi="Georgia" w:cs="Times New Roman"/>
          <w:sz w:val="26"/>
          <w:szCs w:val="26"/>
        </w:rPr>
        <w:t>Signatures of Counsel and Signature of any unrepresented party:</w:t>
      </w:r>
    </w:p>
    <w:p w14:paraId="3E10A6C6" w14:textId="77777777" w:rsidR="004C1E48" w:rsidRPr="002C7F97" w:rsidRDefault="004C1E48" w:rsidP="004C1E48">
      <w:pPr>
        <w:pStyle w:val="BodyText"/>
        <w:rPr>
          <w:rFonts w:ascii="Georgia" w:hAnsi="Georgia" w:cs="Times New Roman"/>
          <w:sz w:val="26"/>
          <w:szCs w:val="26"/>
        </w:rPr>
      </w:pPr>
    </w:p>
    <w:p w14:paraId="1FDAD62B" w14:textId="5EF1D1F4" w:rsidR="004C1E48" w:rsidRPr="002C7F97" w:rsidRDefault="004C1E48" w:rsidP="004C1E48">
      <w:pPr>
        <w:pStyle w:val="BodyText"/>
        <w:spacing w:before="8"/>
        <w:rPr>
          <w:rFonts w:ascii="Georgia" w:hAnsi="Georgia" w:cs="Times New Roman"/>
          <w:sz w:val="26"/>
          <w:szCs w:val="26"/>
        </w:rPr>
      </w:pPr>
      <w:r w:rsidRPr="002C7F97">
        <w:rPr>
          <w:rFonts w:ascii="Georgia" w:hAnsi="Georgia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99F75C8" wp14:editId="2EB488D3">
                <wp:simplePos x="0" y="0"/>
                <wp:positionH relativeFrom="page">
                  <wp:posOffset>873125</wp:posOffset>
                </wp:positionH>
                <wp:positionV relativeFrom="paragraph">
                  <wp:posOffset>201295</wp:posOffset>
                </wp:positionV>
                <wp:extent cx="6031230" cy="0"/>
                <wp:effectExtent l="6350" t="8255" r="10795" b="10795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C4C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86EA9" id="Straight Connector 12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75pt,15.85pt" to="543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" strokecolor="#4c4c4e" strokeweight=".48pt">
                <w10:wrap type="topAndBottom" anchorx="page"/>
              </v:line>
            </w:pict>
          </mc:Fallback>
        </mc:AlternateContent>
      </w:r>
    </w:p>
    <w:p w14:paraId="2956FA1A" w14:textId="77777777" w:rsidR="004C1E48" w:rsidRPr="002C7F97" w:rsidRDefault="004C1E48" w:rsidP="004C1E48">
      <w:pPr>
        <w:pStyle w:val="BodyText"/>
        <w:rPr>
          <w:rFonts w:ascii="Georgia" w:hAnsi="Georgia" w:cs="Times New Roman"/>
          <w:sz w:val="26"/>
          <w:szCs w:val="26"/>
        </w:rPr>
      </w:pPr>
    </w:p>
    <w:p w14:paraId="4C05519F" w14:textId="1A75C0E7" w:rsidR="00C538B0" w:rsidRPr="002C7F97" w:rsidRDefault="004C1E48" w:rsidP="004C1E48">
      <w:pPr>
        <w:pStyle w:val="BodyText"/>
        <w:spacing w:before="1"/>
        <w:rPr>
          <w:rFonts w:ascii="Georgia" w:hAnsi="Georgia" w:cs="Times New Roman"/>
          <w:sz w:val="26"/>
          <w:szCs w:val="26"/>
        </w:rPr>
      </w:pPr>
      <w:r w:rsidRPr="002C7F97">
        <w:rPr>
          <w:rFonts w:ascii="Georgia" w:hAnsi="Georgia" w:cs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5766C98" wp14:editId="1F71E4DA">
                <wp:simplePos x="0" y="0"/>
                <wp:positionH relativeFrom="page">
                  <wp:posOffset>840105</wp:posOffset>
                </wp:positionH>
                <wp:positionV relativeFrom="paragraph">
                  <wp:posOffset>182245</wp:posOffset>
                </wp:positionV>
                <wp:extent cx="6031230" cy="0"/>
                <wp:effectExtent l="11430" t="12065" r="5715" b="6985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C4C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A9C43" id="Straight Connector 11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15pt,14.35pt" to="541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" strokecolor="#4c4c4e" strokeweight=".48pt">
                <w10:wrap type="topAndBottom" anchorx="page"/>
              </v:line>
            </w:pict>
          </mc:Fallback>
        </mc:AlternateContent>
      </w:r>
    </w:p>
    <w:sectPr w:rsidR="00C538B0" w:rsidRPr="002C7F97" w:rsidSect="004C1E48">
      <w:pgSz w:w="12240" w:h="15840"/>
      <w:pgMar w:top="1440" w:right="135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EEA4C" w14:textId="77777777" w:rsidR="004C1E48" w:rsidRDefault="004C1E48" w:rsidP="00DA3B16">
      <w:r>
        <w:separator/>
      </w:r>
    </w:p>
  </w:endnote>
  <w:endnote w:type="continuationSeparator" w:id="0">
    <w:p w14:paraId="035DBABB" w14:textId="77777777" w:rsidR="004C1E48" w:rsidRDefault="004C1E48" w:rsidP="00DA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225D7" w14:textId="77777777" w:rsidR="004C1E48" w:rsidRDefault="004C1E48" w:rsidP="00DA3B16">
      <w:r>
        <w:separator/>
      </w:r>
    </w:p>
  </w:footnote>
  <w:footnote w:type="continuationSeparator" w:id="0">
    <w:p w14:paraId="3C96B14F" w14:textId="77777777" w:rsidR="004C1E48" w:rsidRDefault="004C1E48" w:rsidP="00DA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496C9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B33B87"/>
    <w:multiLevelType w:val="hybridMultilevel"/>
    <w:tmpl w:val="D92044C4"/>
    <w:lvl w:ilvl="0" w:tplc="747AEEF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5DD4772"/>
    <w:multiLevelType w:val="hybridMultilevel"/>
    <w:tmpl w:val="ADC03BBE"/>
    <w:lvl w:ilvl="0" w:tplc="37BCB5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CA5E09A8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7756A1"/>
    <w:multiLevelType w:val="multilevel"/>
    <w:tmpl w:val="40125AA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319739E9"/>
    <w:multiLevelType w:val="hybridMultilevel"/>
    <w:tmpl w:val="8DBC054C"/>
    <w:lvl w:ilvl="0" w:tplc="79924884">
      <w:start w:val="1"/>
      <w:numFmt w:val="decimal"/>
      <w:lvlText w:val="%1."/>
      <w:lvlJc w:val="left"/>
      <w:pPr>
        <w:ind w:left="872" w:hanging="719"/>
        <w:jc w:val="left"/>
      </w:pPr>
      <w:rPr>
        <w:rFonts w:ascii="Georgia" w:eastAsia="Arial" w:hAnsi="Georgia" w:cs="Times New Roman" w:hint="default"/>
        <w:color w:val="auto"/>
        <w:spacing w:val="-4"/>
        <w:w w:val="99"/>
        <w:sz w:val="26"/>
        <w:szCs w:val="26"/>
      </w:rPr>
    </w:lvl>
    <w:lvl w:ilvl="1" w:tplc="96EECA28">
      <w:numFmt w:val="bullet"/>
      <w:lvlText w:val="•"/>
      <w:lvlJc w:val="left"/>
      <w:pPr>
        <w:ind w:left="1776" w:hanging="719"/>
      </w:pPr>
      <w:rPr>
        <w:rFonts w:hint="default"/>
      </w:rPr>
    </w:lvl>
    <w:lvl w:ilvl="2" w:tplc="186C5004">
      <w:numFmt w:val="bullet"/>
      <w:lvlText w:val="•"/>
      <w:lvlJc w:val="left"/>
      <w:pPr>
        <w:ind w:left="2672" w:hanging="719"/>
      </w:pPr>
      <w:rPr>
        <w:rFonts w:hint="default"/>
      </w:rPr>
    </w:lvl>
    <w:lvl w:ilvl="3" w:tplc="2D3CB016">
      <w:numFmt w:val="bullet"/>
      <w:lvlText w:val="•"/>
      <w:lvlJc w:val="left"/>
      <w:pPr>
        <w:ind w:left="3568" w:hanging="719"/>
      </w:pPr>
      <w:rPr>
        <w:rFonts w:hint="default"/>
      </w:rPr>
    </w:lvl>
    <w:lvl w:ilvl="4" w:tplc="E52666E6">
      <w:numFmt w:val="bullet"/>
      <w:lvlText w:val="•"/>
      <w:lvlJc w:val="left"/>
      <w:pPr>
        <w:ind w:left="4464" w:hanging="719"/>
      </w:pPr>
      <w:rPr>
        <w:rFonts w:hint="default"/>
      </w:rPr>
    </w:lvl>
    <w:lvl w:ilvl="5" w:tplc="11FC5B36">
      <w:numFmt w:val="bullet"/>
      <w:lvlText w:val="•"/>
      <w:lvlJc w:val="left"/>
      <w:pPr>
        <w:ind w:left="5360" w:hanging="719"/>
      </w:pPr>
      <w:rPr>
        <w:rFonts w:hint="default"/>
      </w:rPr>
    </w:lvl>
    <w:lvl w:ilvl="6" w:tplc="910C011A">
      <w:numFmt w:val="bullet"/>
      <w:lvlText w:val="•"/>
      <w:lvlJc w:val="left"/>
      <w:pPr>
        <w:ind w:left="6256" w:hanging="719"/>
      </w:pPr>
      <w:rPr>
        <w:rFonts w:hint="default"/>
      </w:rPr>
    </w:lvl>
    <w:lvl w:ilvl="7" w:tplc="904C4DA2">
      <w:numFmt w:val="bullet"/>
      <w:lvlText w:val="•"/>
      <w:lvlJc w:val="left"/>
      <w:pPr>
        <w:ind w:left="7152" w:hanging="719"/>
      </w:pPr>
      <w:rPr>
        <w:rFonts w:hint="default"/>
      </w:rPr>
    </w:lvl>
    <w:lvl w:ilvl="8" w:tplc="8FFAFD48">
      <w:numFmt w:val="bullet"/>
      <w:lvlText w:val="•"/>
      <w:lvlJc w:val="left"/>
      <w:pPr>
        <w:ind w:left="8048" w:hanging="719"/>
      </w:pPr>
      <w:rPr>
        <w:rFonts w:hint="default"/>
      </w:rPr>
    </w:lvl>
  </w:abstractNum>
  <w:abstractNum w:abstractNumId="5" w15:restartNumberingAfterBreak="0">
    <w:nsid w:val="50EE6F68"/>
    <w:multiLevelType w:val="hybridMultilevel"/>
    <w:tmpl w:val="73B2FB0C"/>
    <w:lvl w:ilvl="0" w:tplc="4D78846C">
      <w:start w:val="1"/>
      <w:numFmt w:val="upperRoman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74774E23"/>
    <w:multiLevelType w:val="hybridMultilevel"/>
    <w:tmpl w:val="DF24ED76"/>
    <w:lvl w:ilvl="0" w:tplc="8DCEA27E">
      <w:start w:val="4"/>
      <w:numFmt w:val="decimal"/>
      <w:lvlText w:val="%1."/>
      <w:lvlJc w:val="left"/>
      <w:pPr>
        <w:ind w:left="872" w:hanging="719"/>
        <w:jc w:val="left"/>
      </w:pPr>
      <w:rPr>
        <w:rFonts w:ascii="Georgia" w:eastAsia="Arial" w:hAnsi="Georgia" w:cs="Times New Roman" w:hint="default"/>
        <w:b w:val="0"/>
        <w:bCs/>
        <w:color w:val="auto"/>
        <w:spacing w:val="-2"/>
        <w:w w:val="100"/>
        <w:sz w:val="26"/>
        <w:szCs w:val="26"/>
      </w:rPr>
    </w:lvl>
    <w:lvl w:ilvl="1" w:tplc="705CD28A">
      <w:start w:val="1"/>
      <w:numFmt w:val="upperLetter"/>
      <w:lvlText w:val="%2."/>
      <w:lvlJc w:val="left"/>
      <w:pPr>
        <w:ind w:left="1592" w:hanging="721"/>
        <w:jc w:val="left"/>
      </w:pPr>
      <w:rPr>
        <w:rFonts w:ascii="Times New Roman" w:eastAsia="Arial" w:hAnsi="Times New Roman" w:cs="Times New Roman" w:hint="default"/>
        <w:color w:val="auto"/>
        <w:spacing w:val="-2"/>
        <w:w w:val="100"/>
        <w:sz w:val="24"/>
        <w:szCs w:val="24"/>
      </w:rPr>
    </w:lvl>
    <w:lvl w:ilvl="2" w:tplc="F9D04260">
      <w:numFmt w:val="bullet"/>
      <w:lvlText w:val="•"/>
      <w:lvlJc w:val="left"/>
      <w:pPr>
        <w:ind w:left="2515" w:hanging="721"/>
      </w:pPr>
      <w:rPr>
        <w:rFonts w:hint="default"/>
      </w:rPr>
    </w:lvl>
    <w:lvl w:ilvl="3" w:tplc="ADF4FC78">
      <w:numFmt w:val="bullet"/>
      <w:lvlText w:val="•"/>
      <w:lvlJc w:val="left"/>
      <w:pPr>
        <w:ind w:left="3431" w:hanging="721"/>
      </w:pPr>
      <w:rPr>
        <w:rFonts w:hint="default"/>
      </w:rPr>
    </w:lvl>
    <w:lvl w:ilvl="4" w:tplc="3D6E036A">
      <w:numFmt w:val="bullet"/>
      <w:lvlText w:val="•"/>
      <w:lvlJc w:val="left"/>
      <w:pPr>
        <w:ind w:left="4346" w:hanging="721"/>
      </w:pPr>
      <w:rPr>
        <w:rFonts w:hint="default"/>
      </w:rPr>
    </w:lvl>
    <w:lvl w:ilvl="5" w:tplc="50C026D2">
      <w:numFmt w:val="bullet"/>
      <w:lvlText w:val="•"/>
      <w:lvlJc w:val="left"/>
      <w:pPr>
        <w:ind w:left="5262" w:hanging="721"/>
      </w:pPr>
      <w:rPr>
        <w:rFonts w:hint="default"/>
      </w:rPr>
    </w:lvl>
    <w:lvl w:ilvl="6" w:tplc="8C6C9DDE">
      <w:numFmt w:val="bullet"/>
      <w:lvlText w:val="•"/>
      <w:lvlJc w:val="left"/>
      <w:pPr>
        <w:ind w:left="6177" w:hanging="721"/>
      </w:pPr>
      <w:rPr>
        <w:rFonts w:hint="default"/>
      </w:rPr>
    </w:lvl>
    <w:lvl w:ilvl="7" w:tplc="D3723FBA">
      <w:numFmt w:val="bullet"/>
      <w:lvlText w:val="•"/>
      <w:lvlJc w:val="left"/>
      <w:pPr>
        <w:ind w:left="7093" w:hanging="721"/>
      </w:pPr>
      <w:rPr>
        <w:rFonts w:hint="default"/>
      </w:rPr>
    </w:lvl>
    <w:lvl w:ilvl="8" w:tplc="45368568">
      <w:numFmt w:val="bullet"/>
      <w:lvlText w:val="•"/>
      <w:lvlJc w:val="left"/>
      <w:pPr>
        <w:ind w:left="8008" w:hanging="721"/>
      </w:pPr>
      <w:rPr>
        <w:rFonts w:hint="default"/>
      </w:rPr>
    </w:lvl>
  </w:abstractNum>
  <w:abstractNum w:abstractNumId="7" w15:restartNumberingAfterBreak="0">
    <w:nsid w:val="799A4BB4"/>
    <w:multiLevelType w:val="hybridMultilevel"/>
    <w:tmpl w:val="69A41F50"/>
    <w:lvl w:ilvl="0" w:tplc="BB6CBC96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3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04"/>
    <w:rsid w:val="00002795"/>
    <w:rsid w:val="00025A8C"/>
    <w:rsid w:val="00025FEB"/>
    <w:rsid w:val="0002772D"/>
    <w:rsid w:val="00034A6D"/>
    <w:rsid w:val="000513C4"/>
    <w:rsid w:val="000616A1"/>
    <w:rsid w:val="00073516"/>
    <w:rsid w:val="0008140E"/>
    <w:rsid w:val="00081901"/>
    <w:rsid w:val="00083908"/>
    <w:rsid w:val="00090ED3"/>
    <w:rsid w:val="000A699E"/>
    <w:rsid w:val="000A79D7"/>
    <w:rsid w:val="000B7E66"/>
    <w:rsid w:val="00101719"/>
    <w:rsid w:val="00106CDB"/>
    <w:rsid w:val="00115D85"/>
    <w:rsid w:val="00116B4F"/>
    <w:rsid w:val="00132C98"/>
    <w:rsid w:val="001348FE"/>
    <w:rsid w:val="00140E39"/>
    <w:rsid w:val="00157000"/>
    <w:rsid w:val="00162703"/>
    <w:rsid w:val="00167A21"/>
    <w:rsid w:val="001861F2"/>
    <w:rsid w:val="00191981"/>
    <w:rsid w:val="00196064"/>
    <w:rsid w:val="001B5F26"/>
    <w:rsid w:val="001D137B"/>
    <w:rsid w:val="001D7282"/>
    <w:rsid w:val="001E2F1C"/>
    <w:rsid w:val="00216D4F"/>
    <w:rsid w:val="0022558D"/>
    <w:rsid w:val="00225F40"/>
    <w:rsid w:val="00227FE1"/>
    <w:rsid w:val="00254E49"/>
    <w:rsid w:val="00256929"/>
    <w:rsid w:val="002732CD"/>
    <w:rsid w:val="00286475"/>
    <w:rsid w:val="002950AD"/>
    <w:rsid w:val="002A045A"/>
    <w:rsid w:val="002A46E0"/>
    <w:rsid w:val="002B06C9"/>
    <w:rsid w:val="002B4433"/>
    <w:rsid w:val="002C2E76"/>
    <w:rsid w:val="002C3847"/>
    <w:rsid w:val="002C7F97"/>
    <w:rsid w:val="002D19F9"/>
    <w:rsid w:val="002D79E9"/>
    <w:rsid w:val="002E529C"/>
    <w:rsid w:val="00302200"/>
    <w:rsid w:val="003111F6"/>
    <w:rsid w:val="0032720C"/>
    <w:rsid w:val="003315BF"/>
    <w:rsid w:val="00336908"/>
    <w:rsid w:val="003402FD"/>
    <w:rsid w:val="003443A6"/>
    <w:rsid w:val="00354AFD"/>
    <w:rsid w:val="003568A9"/>
    <w:rsid w:val="00367D39"/>
    <w:rsid w:val="003A221D"/>
    <w:rsid w:val="003B45DC"/>
    <w:rsid w:val="003C39CA"/>
    <w:rsid w:val="003D2807"/>
    <w:rsid w:val="003E21D6"/>
    <w:rsid w:val="0040122D"/>
    <w:rsid w:val="004023DD"/>
    <w:rsid w:val="00405E6A"/>
    <w:rsid w:val="0040732F"/>
    <w:rsid w:val="00422FD7"/>
    <w:rsid w:val="004337A1"/>
    <w:rsid w:val="00434337"/>
    <w:rsid w:val="00436ED3"/>
    <w:rsid w:val="00454381"/>
    <w:rsid w:val="00460546"/>
    <w:rsid w:val="00473EA3"/>
    <w:rsid w:val="00490B83"/>
    <w:rsid w:val="004971BE"/>
    <w:rsid w:val="004A03C6"/>
    <w:rsid w:val="004C1E48"/>
    <w:rsid w:val="004C3160"/>
    <w:rsid w:val="004E6E4A"/>
    <w:rsid w:val="004F66DD"/>
    <w:rsid w:val="00500EE2"/>
    <w:rsid w:val="00505A65"/>
    <w:rsid w:val="00513FDC"/>
    <w:rsid w:val="00515E9C"/>
    <w:rsid w:val="0054697D"/>
    <w:rsid w:val="00551E90"/>
    <w:rsid w:val="00567030"/>
    <w:rsid w:val="005779F7"/>
    <w:rsid w:val="00584A20"/>
    <w:rsid w:val="0059303A"/>
    <w:rsid w:val="005A54EE"/>
    <w:rsid w:val="005A692C"/>
    <w:rsid w:val="005B200D"/>
    <w:rsid w:val="005C7EE3"/>
    <w:rsid w:val="005D2A5F"/>
    <w:rsid w:val="005E1F19"/>
    <w:rsid w:val="005E3716"/>
    <w:rsid w:val="005E5BD6"/>
    <w:rsid w:val="005F1755"/>
    <w:rsid w:val="00620BAF"/>
    <w:rsid w:val="006251BE"/>
    <w:rsid w:val="00625D1E"/>
    <w:rsid w:val="0062687A"/>
    <w:rsid w:val="0063412A"/>
    <w:rsid w:val="00660FF1"/>
    <w:rsid w:val="006A067A"/>
    <w:rsid w:val="006B0357"/>
    <w:rsid w:val="006D40F4"/>
    <w:rsid w:val="006E71EC"/>
    <w:rsid w:val="006F20C8"/>
    <w:rsid w:val="00707E03"/>
    <w:rsid w:val="00727996"/>
    <w:rsid w:val="007301FF"/>
    <w:rsid w:val="0074076F"/>
    <w:rsid w:val="00740A55"/>
    <w:rsid w:val="00741C82"/>
    <w:rsid w:val="00743991"/>
    <w:rsid w:val="00773FD7"/>
    <w:rsid w:val="007C61DB"/>
    <w:rsid w:val="007E16D4"/>
    <w:rsid w:val="00803A21"/>
    <w:rsid w:val="008059FE"/>
    <w:rsid w:val="0081389D"/>
    <w:rsid w:val="00816C51"/>
    <w:rsid w:val="008705A3"/>
    <w:rsid w:val="00873F81"/>
    <w:rsid w:val="00882FE8"/>
    <w:rsid w:val="0089775E"/>
    <w:rsid w:val="008D25B1"/>
    <w:rsid w:val="008E0B5F"/>
    <w:rsid w:val="008E3EC4"/>
    <w:rsid w:val="008E6FA5"/>
    <w:rsid w:val="008F28E0"/>
    <w:rsid w:val="009054A1"/>
    <w:rsid w:val="0090577B"/>
    <w:rsid w:val="0092520C"/>
    <w:rsid w:val="009317EE"/>
    <w:rsid w:val="00935B06"/>
    <w:rsid w:val="00943A8B"/>
    <w:rsid w:val="00954624"/>
    <w:rsid w:val="00960042"/>
    <w:rsid w:val="009660B5"/>
    <w:rsid w:val="009950B9"/>
    <w:rsid w:val="009C53C2"/>
    <w:rsid w:val="009E6A7C"/>
    <w:rsid w:val="009F3FE5"/>
    <w:rsid w:val="00A11A91"/>
    <w:rsid w:val="00A21655"/>
    <w:rsid w:val="00A255B0"/>
    <w:rsid w:val="00A32B28"/>
    <w:rsid w:val="00A46E18"/>
    <w:rsid w:val="00A7119D"/>
    <w:rsid w:val="00A71225"/>
    <w:rsid w:val="00A96921"/>
    <w:rsid w:val="00AC06CD"/>
    <w:rsid w:val="00AC66FA"/>
    <w:rsid w:val="00AD031E"/>
    <w:rsid w:val="00AD31B4"/>
    <w:rsid w:val="00AE33B1"/>
    <w:rsid w:val="00AF2BC0"/>
    <w:rsid w:val="00B1531C"/>
    <w:rsid w:val="00B24422"/>
    <w:rsid w:val="00B31004"/>
    <w:rsid w:val="00B419E3"/>
    <w:rsid w:val="00B46621"/>
    <w:rsid w:val="00B720E8"/>
    <w:rsid w:val="00B83859"/>
    <w:rsid w:val="00B9367E"/>
    <w:rsid w:val="00BD06DE"/>
    <w:rsid w:val="00C07A68"/>
    <w:rsid w:val="00C10A22"/>
    <w:rsid w:val="00C148D0"/>
    <w:rsid w:val="00C22A62"/>
    <w:rsid w:val="00C3280E"/>
    <w:rsid w:val="00C405A1"/>
    <w:rsid w:val="00C4250A"/>
    <w:rsid w:val="00C538B0"/>
    <w:rsid w:val="00C75C3A"/>
    <w:rsid w:val="00C76ED3"/>
    <w:rsid w:val="00C81D94"/>
    <w:rsid w:val="00C91325"/>
    <w:rsid w:val="00CC1EBF"/>
    <w:rsid w:val="00CC283E"/>
    <w:rsid w:val="00CE4E7B"/>
    <w:rsid w:val="00CF568A"/>
    <w:rsid w:val="00D071CE"/>
    <w:rsid w:val="00D135AD"/>
    <w:rsid w:val="00D27B6F"/>
    <w:rsid w:val="00D50787"/>
    <w:rsid w:val="00D5224E"/>
    <w:rsid w:val="00D54CE5"/>
    <w:rsid w:val="00D57207"/>
    <w:rsid w:val="00D851B0"/>
    <w:rsid w:val="00D87DA1"/>
    <w:rsid w:val="00D9209D"/>
    <w:rsid w:val="00DA36BC"/>
    <w:rsid w:val="00DA3B16"/>
    <w:rsid w:val="00DA7B07"/>
    <w:rsid w:val="00DA7D90"/>
    <w:rsid w:val="00DD1A17"/>
    <w:rsid w:val="00DE4DED"/>
    <w:rsid w:val="00DF35EE"/>
    <w:rsid w:val="00DF3A4B"/>
    <w:rsid w:val="00DF3BAA"/>
    <w:rsid w:val="00E068CA"/>
    <w:rsid w:val="00E1358D"/>
    <w:rsid w:val="00E16245"/>
    <w:rsid w:val="00E2099A"/>
    <w:rsid w:val="00E24D6B"/>
    <w:rsid w:val="00E3695D"/>
    <w:rsid w:val="00E43079"/>
    <w:rsid w:val="00E5093C"/>
    <w:rsid w:val="00E51889"/>
    <w:rsid w:val="00E5396C"/>
    <w:rsid w:val="00E57555"/>
    <w:rsid w:val="00E60D3E"/>
    <w:rsid w:val="00E642CA"/>
    <w:rsid w:val="00E64409"/>
    <w:rsid w:val="00E6627C"/>
    <w:rsid w:val="00E70C74"/>
    <w:rsid w:val="00E76E46"/>
    <w:rsid w:val="00E85CF9"/>
    <w:rsid w:val="00E877D1"/>
    <w:rsid w:val="00E96F4B"/>
    <w:rsid w:val="00EA6BCD"/>
    <w:rsid w:val="00EC785F"/>
    <w:rsid w:val="00EC7A5D"/>
    <w:rsid w:val="00ED5ADE"/>
    <w:rsid w:val="00ED5DB8"/>
    <w:rsid w:val="00EE25E3"/>
    <w:rsid w:val="00EF05FB"/>
    <w:rsid w:val="00F001B8"/>
    <w:rsid w:val="00F24D57"/>
    <w:rsid w:val="00F25FA0"/>
    <w:rsid w:val="00F27D55"/>
    <w:rsid w:val="00F32D11"/>
    <w:rsid w:val="00F54003"/>
    <w:rsid w:val="00F56095"/>
    <w:rsid w:val="00F6027A"/>
    <w:rsid w:val="00F92433"/>
    <w:rsid w:val="00FA6AE8"/>
    <w:rsid w:val="00FB5D4C"/>
    <w:rsid w:val="00FB72FB"/>
    <w:rsid w:val="00FC13F3"/>
    <w:rsid w:val="00FC6B5D"/>
    <w:rsid w:val="00FD0C38"/>
    <w:rsid w:val="00FE2906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F8CE0"/>
  <w14:defaultImageDpi w14:val="0"/>
  <w15:docId w15:val="{F8F9FC0F-3FA6-4BFB-97EC-B83D3C1D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Times New Roman"/>
      <w:sz w:val="24"/>
    </w:rPr>
  </w:style>
  <w:style w:type="paragraph" w:styleId="Heading1">
    <w:name w:val="heading 1"/>
    <w:basedOn w:val="OrderBody"/>
    <w:next w:val="OrderBody"/>
    <w:link w:val="Heading1Char"/>
    <w:uiPriority w:val="9"/>
    <w:qFormat/>
    <w:pPr>
      <w:numPr>
        <w:numId w:val="18"/>
      </w:numPr>
      <w:outlineLvl w:val="0"/>
    </w:pPr>
    <w:rPr>
      <w:rFonts w:cs="Arial"/>
      <w:b/>
    </w:rPr>
  </w:style>
  <w:style w:type="paragraph" w:styleId="Heading2">
    <w:name w:val="heading 2"/>
    <w:basedOn w:val="Heading1"/>
    <w:next w:val="OrderBody"/>
    <w:link w:val="Heading2Char"/>
    <w:uiPriority w:val="9"/>
    <w:unhideWhenUsed/>
    <w:qFormat/>
    <w:pPr>
      <w:numPr>
        <w:ilvl w:val="1"/>
      </w:numPr>
      <w:outlineLvl w:val="1"/>
    </w:pPr>
  </w:style>
  <w:style w:type="paragraph" w:styleId="Heading3">
    <w:name w:val="heading 3"/>
    <w:basedOn w:val="Heading2"/>
    <w:next w:val="OrderBody"/>
    <w:link w:val="Heading3Char"/>
    <w:uiPriority w:val="9"/>
    <w:unhideWhenUsed/>
    <w:qFormat/>
    <w:pPr>
      <w:numPr>
        <w:ilvl w:val="2"/>
      </w:numPr>
      <w:outlineLvl w:val="2"/>
    </w:pPr>
    <w:rPr>
      <w:b w:val="0"/>
      <w:i/>
    </w:rPr>
  </w:style>
  <w:style w:type="paragraph" w:styleId="Heading4">
    <w:name w:val="heading 4"/>
    <w:basedOn w:val="Heading3"/>
    <w:next w:val="OrderBody"/>
    <w:link w:val="Heading4Char"/>
    <w:uiPriority w:val="9"/>
    <w:unhideWhenUsed/>
    <w:qFormat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hAnsi="Arial" w:cs="Arial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Arial" w:hAnsi="Arial" w:cs="Arial"/>
      <w:i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customStyle="1" w:styleId="Bold">
    <w:name w:val="Bold"/>
    <w:basedOn w:val="DefaultParagraphFont"/>
    <w:uiPriority w:val="1"/>
    <w:rPr>
      <w:rFonts w:ascii="Times New Roman" w:hAnsi="Times New Roman" w:cs="Times New Roman"/>
      <w:b/>
      <w:sz w:val="26"/>
    </w:rPr>
  </w:style>
  <w:style w:type="paragraph" w:customStyle="1" w:styleId="OrderBody">
    <w:name w:val="Order Body"/>
    <w:basedOn w:val="Normal"/>
    <w:link w:val="OrderBodyChar"/>
    <w:qFormat/>
    <w:pPr>
      <w:spacing w:line="480" w:lineRule="auto"/>
      <w:ind w:firstLine="720"/>
      <w:jc w:val="both"/>
    </w:pPr>
    <w:rPr>
      <w:szCs w:val="24"/>
    </w:rPr>
  </w:style>
  <w:style w:type="character" w:customStyle="1" w:styleId="OrderBodyChar">
    <w:name w:val="Order Body Char"/>
    <w:basedOn w:val="DefaultParagraphFont"/>
    <w:link w:val="OrderBody"/>
    <w:locked/>
    <w:rPr>
      <w:rFonts w:ascii="Book Antiqua" w:hAnsi="Book Antiqua" w:cs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pPr>
      <w:numPr>
        <w:numId w:val="3"/>
      </w:numPr>
      <w:tabs>
        <w:tab w:val="clear" w:pos="360"/>
      </w:tabs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ascii="Book Antiqua" w:hAnsi="Book Antiqu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6"/>
    </w:rPr>
  </w:style>
  <w:style w:type="paragraph" w:customStyle="1" w:styleId="BlockQuote">
    <w:name w:val="Block Quote"/>
    <w:basedOn w:val="OrderBody"/>
    <w:link w:val="BlockQuoteChar"/>
    <w:qFormat/>
    <w:pPr>
      <w:spacing w:after="240" w:line="240" w:lineRule="auto"/>
      <w:ind w:left="1440" w:right="1440" w:firstLine="0"/>
    </w:pPr>
  </w:style>
  <w:style w:type="character" w:customStyle="1" w:styleId="BlockQuoteChar">
    <w:name w:val="Block Quote Char"/>
    <w:basedOn w:val="OrderBodyChar"/>
    <w:link w:val="BlockQuote"/>
    <w:locked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next w:val="OrderBody"/>
    <w:link w:val="TitleChar"/>
    <w:uiPriority w:val="10"/>
    <w:qFormat/>
    <w:pPr>
      <w:spacing w:before="240" w:after="240"/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hAnsi="Arial" w:cs="Times New Roman"/>
      <w:b/>
      <w:sz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4C1E48"/>
    <w:pPr>
      <w:widowControl w:val="0"/>
      <w:autoSpaceDE w:val="0"/>
      <w:autoSpaceDN w:val="0"/>
    </w:pPr>
    <w:rPr>
      <w:rFonts w:eastAsia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1E48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447</Words>
  <Characters>2506</Characters>
  <Application>Microsoft Office Word</Application>
  <DocSecurity>0</DocSecurity>
  <Lines>20</Lines>
  <Paragraphs>5</Paragraphs>
  <ScaleCrop>false</ScaleCrop>
  <Company>Microsoft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
  </dc:subject>
  <dc:creator>Grace Farey</dc:creator>
  <cp:keywords>
  </cp:keywords>
  <dc:description>
  </dc:description>
  <cp:lastModifiedBy>Grace Farey</cp:lastModifiedBy>
  <cp:revision>5</cp:revision>
  <dcterms:created xsi:type="dcterms:W3CDTF">2021-02-03T21:11:00Z</dcterms:created>
  <dcterms:modified xsi:type="dcterms:W3CDTF">2021-12-15T13:29:00Z</dcterms:modified>
</cp:coreProperties>
</file>