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1022F" w14:textId="77777777" w:rsidR="00887970" w:rsidRPr="00DD45D0" w:rsidRDefault="001A410D">
      <w:pPr>
        <w:jc w:val="center"/>
        <w:rPr>
          <w:rFonts w:ascii="Arial" w:hAnsi="Arial" w:cs="Arial"/>
          <w:szCs w:val="26"/>
        </w:rPr>
      </w:pPr>
      <w:r w:rsidRPr="00DD45D0">
        <w:rPr>
          <w:rFonts w:ascii="Arial" w:hAnsi="Arial" w:cs="Arial"/>
          <w:szCs w:val="26"/>
        </w:rPr>
        <w:t>UNITED STATES DISTRICT COURT</w:t>
      </w:r>
    </w:p>
    <w:p w14:paraId="529D7F25" w14:textId="77777777" w:rsidR="00887970" w:rsidRPr="00DD45D0" w:rsidRDefault="001A410D">
      <w:pPr>
        <w:jc w:val="center"/>
        <w:rPr>
          <w:rFonts w:ascii="Arial" w:hAnsi="Arial" w:cs="Arial"/>
          <w:szCs w:val="26"/>
        </w:rPr>
      </w:pPr>
      <w:r w:rsidRPr="00DD45D0">
        <w:rPr>
          <w:rFonts w:ascii="Arial" w:hAnsi="Arial" w:cs="Arial"/>
          <w:szCs w:val="26"/>
        </w:rPr>
        <w:t>MIDDLE DISTRICT OF FLORIDA</w:t>
      </w:r>
    </w:p>
    <w:p w14:paraId="7F237F83" w14:textId="77777777" w:rsidR="00887970" w:rsidRPr="00DD45D0" w:rsidRDefault="001A410D">
      <w:pPr>
        <w:jc w:val="center"/>
        <w:rPr>
          <w:rFonts w:ascii="Arial" w:hAnsi="Arial" w:cs="Arial"/>
          <w:szCs w:val="26"/>
        </w:rPr>
      </w:pPr>
      <w:r w:rsidRPr="00DD45D0">
        <w:rPr>
          <w:rFonts w:ascii="Arial" w:hAnsi="Arial" w:cs="Arial"/>
          <w:szCs w:val="26"/>
        </w:rPr>
        <w:t>ORLANDO DIVISION</w:t>
      </w:r>
    </w:p>
    <w:p w14:paraId="0FDFB2F6" w14:textId="77777777" w:rsidR="00887970" w:rsidRPr="00DD45D0" w:rsidRDefault="00887970">
      <w:pPr>
        <w:rPr>
          <w:rFonts w:ascii="Arial" w:hAnsi="Arial" w:cs="Arial"/>
        </w:rPr>
      </w:pPr>
    </w:p>
    <w:p w14:paraId="13E15047" w14:textId="77777777" w:rsidR="00887970" w:rsidRPr="00DD45D0" w:rsidRDefault="00887970">
      <w:pPr>
        <w:ind w:right="4770"/>
        <w:rPr>
          <w:rFonts w:ascii="Arial" w:hAnsi="Arial" w:cs="Arial"/>
        </w:rPr>
      </w:pPr>
    </w:p>
    <w:p w14:paraId="45D15D27" w14:textId="77777777" w:rsidR="00887970" w:rsidRPr="00DD45D0" w:rsidRDefault="001A410D">
      <w:pPr>
        <w:ind w:right="5040"/>
        <w:rPr>
          <w:rFonts w:ascii="Arial" w:hAnsi="Arial" w:cs="Arial"/>
          <w:b/>
        </w:rPr>
      </w:pPr>
      <w:r w:rsidRPr="00DD45D0">
        <w:rPr>
          <w:rFonts w:ascii="Arial" w:hAnsi="Arial" w:cs="Arial"/>
          <w:b/>
        </w:rPr>
        <w:t xml:space="preserve">, </w:t>
      </w:r>
    </w:p>
    <w:p w14:paraId="0BEF8533" w14:textId="77777777" w:rsidR="00887970" w:rsidRPr="00DD45D0" w:rsidRDefault="00887970">
      <w:pPr>
        <w:ind w:right="5040"/>
        <w:rPr>
          <w:rFonts w:ascii="Arial" w:hAnsi="Arial" w:cs="Arial"/>
          <w:b/>
        </w:rPr>
      </w:pPr>
    </w:p>
    <w:p w14:paraId="7ED5BBCE" w14:textId="77777777" w:rsidR="00887970" w:rsidRPr="00DD45D0" w:rsidRDefault="001A410D">
      <w:pPr>
        <w:tabs>
          <w:tab w:val="left" w:pos="2160"/>
        </w:tabs>
        <w:ind w:right="5040"/>
        <w:rPr>
          <w:rFonts w:ascii="Arial" w:hAnsi="Arial" w:cs="Arial"/>
          <w:b/>
        </w:rPr>
      </w:pPr>
      <w:r w:rsidRPr="00DD45D0">
        <w:rPr>
          <w:rFonts w:ascii="Arial" w:hAnsi="Arial" w:cs="Arial"/>
          <w:b/>
        </w:rPr>
        <w:tab/>
        <w:t>Plaintiff</w:t>
      </w:r>
      <w:r w:rsidRPr="00DD45D0">
        <w:rPr>
          <w:rFonts w:ascii="Arial" w:hAnsi="Arial" w:cs="Arial"/>
          <w:b/>
          <w:color w:val="000000"/>
        </w:rPr>
        <w:t>,</w:t>
      </w:r>
    </w:p>
    <w:p w14:paraId="6892DC92" w14:textId="77777777" w:rsidR="00887970" w:rsidRPr="00DD45D0" w:rsidRDefault="00887970">
      <w:pPr>
        <w:ind w:right="5040"/>
        <w:rPr>
          <w:rFonts w:ascii="Arial" w:hAnsi="Arial" w:cs="Arial"/>
          <w:b/>
        </w:rPr>
      </w:pPr>
    </w:p>
    <w:p w14:paraId="6524CE4A" w14:textId="77777777" w:rsidR="00887970" w:rsidRPr="00DD45D0" w:rsidRDefault="001A410D">
      <w:pPr>
        <w:tabs>
          <w:tab w:val="right" w:pos="9360"/>
        </w:tabs>
        <w:rPr>
          <w:rFonts w:ascii="Arial" w:hAnsi="Arial" w:cs="Arial"/>
          <w:b/>
        </w:rPr>
      </w:pPr>
      <w:r w:rsidRPr="00DD45D0">
        <w:rPr>
          <w:rFonts w:ascii="Arial" w:hAnsi="Arial" w:cs="Arial"/>
          <w:b/>
        </w:rPr>
        <w:t>v.</w:t>
      </w:r>
      <w:r w:rsidRPr="00DD45D0">
        <w:rPr>
          <w:rFonts w:ascii="Arial" w:hAnsi="Arial" w:cs="Arial"/>
          <w:b/>
        </w:rPr>
        <w:tab/>
        <w:t xml:space="preserve">Case No:  </w:t>
      </w:r>
    </w:p>
    <w:p w14:paraId="500AD362" w14:textId="77777777" w:rsidR="00887970" w:rsidRPr="00DD45D0" w:rsidRDefault="00887970">
      <w:pPr>
        <w:tabs>
          <w:tab w:val="right" w:pos="9360"/>
        </w:tabs>
        <w:rPr>
          <w:rFonts w:ascii="Arial" w:hAnsi="Arial" w:cs="Arial"/>
          <w:b/>
        </w:rPr>
      </w:pPr>
    </w:p>
    <w:p w14:paraId="4A5C4306" w14:textId="77777777" w:rsidR="00887970" w:rsidRPr="00DD45D0" w:rsidRDefault="001A410D">
      <w:pPr>
        <w:ind w:right="5040"/>
        <w:rPr>
          <w:rFonts w:ascii="Arial" w:hAnsi="Arial" w:cs="Arial"/>
          <w:b/>
        </w:rPr>
      </w:pPr>
      <w:r w:rsidRPr="00DD45D0">
        <w:rPr>
          <w:rFonts w:ascii="Arial" w:hAnsi="Arial" w:cs="Arial"/>
          <w:b/>
        </w:rPr>
        <w:t>,</w:t>
      </w:r>
    </w:p>
    <w:p w14:paraId="508410A6" w14:textId="77777777" w:rsidR="00887970" w:rsidRPr="00DD45D0" w:rsidRDefault="00887970">
      <w:pPr>
        <w:ind w:right="5040"/>
        <w:rPr>
          <w:rFonts w:ascii="Arial" w:hAnsi="Arial" w:cs="Arial"/>
          <w:b/>
        </w:rPr>
      </w:pPr>
    </w:p>
    <w:p w14:paraId="757F977A" w14:textId="77777777" w:rsidR="00887970" w:rsidRPr="00DD45D0" w:rsidRDefault="001A410D">
      <w:pPr>
        <w:tabs>
          <w:tab w:val="left" w:pos="2160"/>
        </w:tabs>
        <w:ind w:left="2160" w:right="5040" w:hanging="2160"/>
        <w:rPr>
          <w:rFonts w:ascii="Arial" w:hAnsi="Arial" w:cs="Arial"/>
          <w:b/>
          <w:color w:val="000000"/>
        </w:rPr>
      </w:pPr>
      <w:r w:rsidRPr="00DD45D0">
        <w:rPr>
          <w:rFonts w:ascii="Arial" w:hAnsi="Arial" w:cs="Arial"/>
          <w:b/>
        </w:rPr>
        <w:tab/>
        <w:t>Defendant</w:t>
      </w:r>
      <w:r w:rsidRPr="00DD45D0">
        <w:rPr>
          <w:rFonts w:ascii="Arial" w:hAnsi="Arial" w:cs="Arial"/>
          <w:b/>
          <w:color w:val="000000"/>
        </w:rPr>
        <w:t>.</w:t>
      </w:r>
    </w:p>
    <w:p w14:paraId="3AE32818" w14:textId="77777777" w:rsidR="00887970" w:rsidRPr="00DD45D0" w:rsidRDefault="001A410D">
      <w:pPr>
        <w:pStyle w:val="FootnoteText"/>
        <w:tabs>
          <w:tab w:val="right" w:pos="4320"/>
        </w:tabs>
        <w:ind w:firstLine="0"/>
        <w:rPr>
          <w:rFonts w:ascii="Arial" w:hAnsi="Arial" w:cs="Arial"/>
        </w:rPr>
      </w:pPr>
      <w:r w:rsidRPr="00DD45D0">
        <w:rPr>
          <w:rFonts w:ascii="Arial" w:hAnsi="Arial" w:cs="Arial"/>
          <w:u w:val="single"/>
        </w:rPr>
        <w:tab/>
      </w:r>
      <w:r w:rsidRPr="00DD45D0">
        <w:rPr>
          <w:rFonts w:ascii="Arial" w:hAnsi="Arial" w:cs="Arial"/>
        </w:rPr>
        <w:t>/</w:t>
      </w:r>
    </w:p>
    <w:p w14:paraId="3785F577" w14:textId="77777777" w:rsidR="00887970" w:rsidRPr="00DD45D0" w:rsidRDefault="001A410D">
      <w:pPr>
        <w:pStyle w:val="Title"/>
        <w:rPr>
          <w:rFonts w:ascii="Arial" w:hAnsi="Arial" w:cs="Arial"/>
        </w:rPr>
      </w:pPr>
      <w:r w:rsidRPr="00DD45D0">
        <w:rPr>
          <w:rFonts w:ascii="Arial" w:hAnsi="Arial" w:cs="Arial"/>
        </w:rPr>
        <w:t>EXHIBIT CERTIFICATION</w:t>
      </w:r>
    </w:p>
    <w:p w14:paraId="29269A6B" w14:textId="346DB58D" w:rsidR="001A410D" w:rsidRDefault="001A410D">
      <w:pPr>
        <w:pStyle w:val="OrderBody"/>
        <w:rPr>
          <w:rFonts w:ascii="Arial" w:hAnsi="Arial" w:cs="Arial"/>
        </w:rPr>
      </w:pPr>
      <w:r w:rsidRPr="00DD45D0">
        <w:rPr>
          <w:rFonts w:ascii="Arial" w:hAnsi="Arial" w:cs="Arial"/>
        </w:rPr>
        <w:t xml:space="preserve">We, the undersigned hereby certify that the </w:t>
      </w:r>
      <w:r w:rsidR="0032126D" w:rsidRPr="00DD45D0">
        <w:rPr>
          <w:rFonts w:ascii="Arial" w:hAnsi="Arial" w:cs="Arial"/>
        </w:rPr>
        <w:t>identified and admitted e</w:t>
      </w:r>
      <w:r w:rsidRPr="00DD45D0">
        <w:rPr>
          <w:rFonts w:ascii="Arial" w:hAnsi="Arial" w:cs="Arial"/>
        </w:rPr>
        <w:t xml:space="preserve">xhibits at the trial in this case on </w:t>
      </w:r>
      <w:r w:rsidR="0032126D" w:rsidRPr="00DD45D0">
        <w:rPr>
          <w:rFonts w:ascii="Arial" w:hAnsi="Arial" w:cs="Arial"/>
        </w:rPr>
        <w:t>DATE</w:t>
      </w:r>
      <w:r w:rsidRPr="00DD45D0">
        <w:rPr>
          <w:rFonts w:ascii="Arial" w:hAnsi="Arial" w:cs="Arial"/>
        </w:rPr>
        <w:t xml:space="preserve"> and listed on the </w:t>
      </w:r>
      <w:r w:rsidR="0032126D" w:rsidRPr="00DD45D0">
        <w:rPr>
          <w:rFonts w:ascii="Arial" w:hAnsi="Arial" w:cs="Arial"/>
        </w:rPr>
        <w:t xml:space="preserve">Parties </w:t>
      </w:r>
      <w:r w:rsidRPr="00DD45D0">
        <w:rPr>
          <w:rFonts w:ascii="Arial" w:hAnsi="Arial" w:cs="Arial"/>
        </w:rPr>
        <w:t>Exhibit List</w:t>
      </w:r>
      <w:r w:rsidR="0032126D" w:rsidRPr="00DD45D0">
        <w:rPr>
          <w:rFonts w:ascii="Arial" w:hAnsi="Arial" w:cs="Arial"/>
        </w:rPr>
        <w:t>(s)</w:t>
      </w:r>
      <w:r w:rsidRPr="00DD45D0">
        <w:rPr>
          <w:rFonts w:ascii="Arial" w:hAnsi="Arial" w:cs="Arial"/>
        </w:rPr>
        <w:t xml:space="preserve"> (Doc. </w:t>
      </w:r>
      <w:r w:rsidR="0032126D" w:rsidRPr="00DD45D0">
        <w:rPr>
          <w:rFonts w:ascii="Arial" w:hAnsi="Arial" w:cs="Arial"/>
        </w:rPr>
        <w:t>##</w:t>
      </w:r>
      <w:r w:rsidRPr="00DD45D0">
        <w:rPr>
          <w:rFonts w:ascii="Arial" w:hAnsi="Arial" w:cs="Arial"/>
        </w:rPr>
        <w:t xml:space="preserve">) are hereby correct and accurate. We acknowledge the exhibits will be </w:t>
      </w:r>
      <w:r w:rsidR="0032126D" w:rsidRPr="00DD45D0">
        <w:rPr>
          <w:rFonts w:ascii="Arial" w:hAnsi="Arial" w:cs="Arial"/>
        </w:rPr>
        <w:t xml:space="preserve">incorporated into </w:t>
      </w:r>
      <w:r w:rsidRPr="00DD45D0">
        <w:rPr>
          <w:rFonts w:ascii="Arial" w:hAnsi="Arial" w:cs="Arial"/>
        </w:rPr>
        <w:t>the official record submitted to the Court of Appeals for the Eleventh Circuit if an appeal is taken.</w:t>
      </w:r>
    </w:p>
    <w:p w14:paraId="6FDAADF9" w14:textId="77777777" w:rsidR="009751C6" w:rsidRPr="00DD45D0" w:rsidRDefault="009751C6">
      <w:pPr>
        <w:pStyle w:val="OrderBody"/>
        <w:rPr>
          <w:rFonts w:ascii="Arial" w:hAnsi="Arial" w:cs="Arial"/>
        </w:rPr>
      </w:pPr>
    </w:p>
    <w:p w14:paraId="48FEB996" w14:textId="29C80EE9" w:rsidR="001A410D" w:rsidRPr="00DD45D0" w:rsidRDefault="001A410D" w:rsidP="009751C6">
      <w:pPr>
        <w:pStyle w:val="OrderBody"/>
        <w:spacing w:line="240" w:lineRule="auto"/>
        <w:rPr>
          <w:rFonts w:ascii="Arial" w:hAnsi="Arial" w:cs="Arial"/>
        </w:rPr>
      </w:pPr>
      <w:r w:rsidRPr="00DD45D0">
        <w:rPr>
          <w:rFonts w:ascii="Arial" w:hAnsi="Arial" w:cs="Arial"/>
        </w:rPr>
        <w:t>Counsel for Plaint</w:t>
      </w:r>
      <w:r w:rsidR="00EA51D7">
        <w:rPr>
          <w:rFonts w:ascii="Arial" w:hAnsi="Arial" w:cs="Arial"/>
        </w:rPr>
        <w:t>iff</w:t>
      </w:r>
      <w:r w:rsidR="009F2DD4">
        <w:rPr>
          <w:rFonts w:ascii="Arial" w:hAnsi="Arial" w:cs="Arial"/>
        </w:rPr>
        <w:t xml:space="preserve">  </w:t>
      </w:r>
      <w:r w:rsidR="00EA51D7">
        <w:rPr>
          <w:rFonts w:ascii="Arial" w:hAnsi="Arial" w:cs="Arial"/>
        </w:rPr>
        <w:t xml:space="preserve">    </w:t>
      </w:r>
      <w:r w:rsidR="009F2DD4">
        <w:rPr>
          <w:rFonts w:ascii="Arial" w:hAnsi="Arial" w:cs="Arial"/>
        </w:rPr>
        <w:softHyphen/>
        <w:t xml:space="preserve">      ______</w:t>
      </w:r>
      <w:r w:rsidRPr="00DD45D0">
        <w:rPr>
          <w:rFonts w:ascii="Arial" w:hAnsi="Arial" w:cs="Arial"/>
        </w:rPr>
        <w:t>_____________________</w:t>
      </w:r>
      <w:r w:rsidR="009751C6">
        <w:rPr>
          <w:rFonts w:ascii="Arial" w:hAnsi="Arial" w:cs="Arial"/>
        </w:rPr>
        <w:t>__</w:t>
      </w:r>
      <w:r w:rsidRPr="00DD45D0">
        <w:rPr>
          <w:rFonts w:ascii="Arial" w:hAnsi="Arial" w:cs="Arial"/>
        </w:rPr>
        <w:t>______________</w:t>
      </w:r>
    </w:p>
    <w:p w14:paraId="6F228A9A" w14:textId="77777777" w:rsidR="0032126D" w:rsidRPr="00DD45D0" w:rsidRDefault="0032126D" w:rsidP="0032126D">
      <w:pPr>
        <w:pStyle w:val="OrderBody"/>
        <w:spacing w:line="240" w:lineRule="auto"/>
        <w:jc w:val="right"/>
        <w:rPr>
          <w:rFonts w:ascii="Arial" w:hAnsi="Arial" w:cs="Arial"/>
        </w:rPr>
      </w:pPr>
      <w:r w:rsidRPr="00DD45D0">
        <w:rPr>
          <w:rFonts w:ascii="Arial" w:hAnsi="Arial" w:cs="Arial"/>
        </w:rPr>
        <w:t>Signature</w:t>
      </w:r>
    </w:p>
    <w:p w14:paraId="1B2C315B" w14:textId="77777777" w:rsidR="0032126D" w:rsidRPr="00DD45D0" w:rsidRDefault="0032126D" w:rsidP="0032126D">
      <w:pPr>
        <w:pStyle w:val="OrderBody"/>
        <w:spacing w:line="240" w:lineRule="auto"/>
        <w:ind w:left="3600"/>
        <w:rPr>
          <w:rFonts w:ascii="Arial" w:hAnsi="Arial" w:cs="Arial"/>
        </w:rPr>
      </w:pPr>
    </w:p>
    <w:p w14:paraId="096E29D5" w14:textId="77777777" w:rsidR="0032126D" w:rsidRPr="00DD45D0" w:rsidRDefault="0032126D" w:rsidP="0032126D">
      <w:pPr>
        <w:pStyle w:val="OrderBody"/>
        <w:spacing w:line="240" w:lineRule="auto"/>
        <w:ind w:left="3600"/>
        <w:rPr>
          <w:rFonts w:ascii="Arial" w:hAnsi="Arial" w:cs="Arial"/>
        </w:rPr>
      </w:pPr>
    </w:p>
    <w:p w14:paraId="6CDC5741" w14:textId="15B086B6" w:rsidR="0032126D" w:rsidRPr="00DD45D0" w:rsidRDefault="0032126D" w:rsidP="009751C6">
      <w:pPr>
        <w:pStyle w:val="OrderBody"/>
        <w:spacing w:line="240" w:lineRule="auto"/>
        <w:ind w:left="3600" w:firstLine="0"/>
        <w:rPr>
          <w:rFonts w:ascii="Arial" w:hAnsi="Arial" w:cs="Arial"/>
        </w:rPr>
      </w:pPr>
      <w:r w:rsidRPr="00DD45D0">
        <w:rPr>
          <w:rFonts w:ascii="Arial" w:hAnsi="Arial" w:cs="Arial"/>
        </w:rPr>
        <w:t>_________________________________</w:t>
      </w:r>
      <w:r w:rsidR="009751C6">
        <w:rPr>
          <w:rFonts w:ascii="Arial" w:hAnsi="Arial" w:cs="Arial"/>
        </w:rPr>
        <w:t>______</w:t>
      </w:r>
      <w:r w:rsidRPr="00DD45D0">
        <w:rPr>
          <w:rFonts w:ascii="Arial" w:hAnsi="Arial" w:cs="Arial"/>
        </w:rPr>
        <w:t>____</w:t>
      </w:r>
    </w:p>
    <w:p w14:paraId="2223E8EA" w14:textId="77777777" w:rsidR="00DD45D0" w:rsidRDefault="0032126D" w:rsidP="009751C6">
      <w:pPr>
        <w:pStyle w:val="OrderBody"/>
        <w:spacing w:line="240" w:lineRule="auto"/>
        <w:ind w:left="2880" w:hanging="2880"/>
        <w:jc w:val="right"/>
        <w:rPr>
          <w:rFonts w:ascii="Arial" w:hAnsi="Arial" w:cs="Arial"/>
        </w:rPr>
      </w:pPr>
      <w:r w:rsidRPr="00DD45D0">
        <w:rPr>
          <w:rFonts w:ascii="Arial" w:hAnsi="Arial" w:cs="Arial"/>
        </w:rPr>
        <w:t>Print</w:t>
      </w:r>
      <w:r w:rsidR="00DD45D0">
        <w:rPr>
          <w:rFonts w:ascii="Arial" w:hAnsi="Arial" w:cs="Arial"/>
        </w:rPr>
        <w:t xml:space="preserve"> </w:t>
      </w:r>
    </w:p>
    <w:p w14:paraId="5DF21B8A" w14:textId="4B233E90" w:rsidR="0032126D" w:rsidRPr="00DD45D0" w:rsidRDefault="0032126D" w:rsidP="009751C6">
      <w:pPr>
        <w:pStyle w:val="OrderBody"/>
        <w:spacing w:line="240" w:lineRule="auto"/>
        <w:ind w:firstLine="0"/>
        <w:rPr>
          <w:rFonts w:ascii="Arial" w:hAnsi="Arial" w:cs="Arial"/>
        </w:rPr>
      </w:pPr>
      <w:r w:rsidRPr="00DD45D0">
        <w:rPr>
          <w:rFonts w:ascii="Arial" w:hAnsi="Arial" w:cs="Arial"/>
        </w:rPr>
        <w:t>Date:     _________________</w:t>
      </w:r>
    </w:p>
    <w:p w14:paraId="2C176AFB" w14:textId="77777777" w:rsidR="0032126D" w:rsidRPr="00DD45D0" w:rsidRDefault="0032126D" w:rsidP="0032126D">
      <w:pPr>
        <w:pStyle w:val="OrderBody"/>
        <w:spacing w:line="240" w:lineRule="auto"/>
        <w:ind w:left="2880" w:hanging="2880"/>
        <w:rPr>
          <w:rFonts w:ascii="Arial" w:hAnsi="Arial" w:cs="Arial"/>
        </w:rPr>
      </w:pPr>
    </w:p>
    <w:p w14:paraId="196FDD9A" w14:textId="77777777" w:rsidR="0032126D" w:rsidRPr="00DD45D0" w:rsidRDefault="0032126D" w:rsidP="0032126D">
      <w:pPr>
        <w:pStyle w:val="OrderBody"/>
        <w:spacing w:line="240" w:lineRule="auto"/>
        <w:rPr>
          <w:rFonts w:ascii="Arial" w:hAnsi="Arial" w:cs="Arial"/>
        </w:rPr>
      </w:pPr>
    </w:p>
    <w:p w14:paraId="73951C2F" w14:textId="77777777" w:rsidR="0032126D" w:rsidRPr="00DD45D0" w:rsidRDefault="0032126D" w:rsidP="0032126D">
      <w:pPr>
        <w:pStyle w:val="OrderBody"/>
        <w:spacing w:line="240" w:lineRule="auto"/>
        <w:rPr>
          <w:rFonts w:ascii="Arial" w:hAnsi="Arial" w:cs="Arial"/>
        </w:rPr>
      </w:pPr>
    </w:p>
    <w:p w14:paraId="3A671C9A" w14:textId="069C3E13" w:rsidR="001A410D" w:rsidRPr="00DD45D0" w:rsidRDefault="001A410D" w:rsidP="0032126D">
      <w:pPr>
        <w:pStyle w:val="OrderBody"/>
        <w:spacing w:line="240" w:lineRule="auto"/>
        <w:rPr>
          <w:rFonts w:ascii="Arial" w:hAnsi="Arial" w:cs="Arial"/>
        </w:rPr>
      </w:pPr>
      <w:r w:rsidRPr="00DD45D0">
        <w:rPr>
          <w:rFonts w:ascii="Arial" w:hAnsi="Arial" w:cs="Arial"/>
        </w:rPr>
        <w:t>Counsel for Defendant</w:t>
      </w:r>
      <w:r w:rsidR="009751C6">
        <w:rPr>
          <w:rFonts w:ascii="Arial" w:hAnsi="Arial" w:cs="Arial"/>
        </w:rPr>
        <w:t xml:space="preserve">       __</w:t>
      </w:r>
      <w:r w:rsidRPr="00DD45D0">
        <w:rPr>
          <w:rFonts w:ascii="Arial" w:hAnsi="Arial" w:cs="Arial"/>
        </w:rPr>
        <w:t>__________________________________________</w:t>
      </w:r>
    </w:p>
    <w:p w14:paraId="20C11E95" w14:textId="77777777" w:rsidR="0032126D" w:rsidRPr="00DD45D0" w:rsidRDefault="0032126D" w:rsidP="0032126D">
      <w:pPr>
        <w:pStyle w:val="OrderBody"/>
        <w:spacing w:line="240" w:lineRule="auto"/>
        <w:jc w:val="right"/>
        <w:rPr>
          <w:rFonts w:ascii="Arial" w:hAnsi="Arial" w:cs="Arial"/>
        </w:rPr>
      </w:pPr>
      <w:r w:rsidRPr="00DD45D0">
        <w:rPr>
          <w:rFonts w:ascii="Arial" w:hAnsi="Arial" w:cs="Arial"/>
        </w:rPr>
        <w:t>Signature</w:t>
      </w:r>
    </w:p>
    <w:p w14:paraId="2BBEFD6B" w14:textId="77777777" w:rsidR="0032126D" w:rsidRPr="00DD45D0" w:rsidRDefault="0032126D" w:rsidP="0032126D">
      <w:pPr>
        <w:pStyle w:val="OrderBody"/>
        <w:spacing w:line="240" w:lineRule="auto"/>
        <w:rPr>
          <w:rFonts w:ascii="Arial" w:hAnsi="Arial" w:cs="Arial"/>
        </w:rPr>
      </w:pPr>
    </w:p>
    <w:p w14:paraId="590CA9B1" w14:textId="77777777" w:rsidR="0032126D" w:rsidRPr="00DD45D0" w:rsidRDefault="0032126D" w:rsidP="0032126D">
      <w:pPr>
        <w:pStyle w:val="OrderBody"/>
        <w:spacing w:line="240" w:lineRule="auto"/>
        <w:rPr>
          <w:rFonts w:ascii="Arial" w:hAnsi="Arial" w:cs="Arial"/>
        </w:rPr>
      </w:pPr>
    </w:p>
    <w:p w14:paraId="55D6D181" w14:textId="77777777" w:rsidR="0032126D" w:rsidRPr="00DD45D0" w:rsidRDefault="0032126D" w:rsidP="0032126D">
      <w:pPr>
        <w:pStyle w:val="OrderBody"/>
        <w:spacing w:line="240" w:lineRule="auto"/>
        <w:rPr>
          <w:rFonts w:ascii="Arial" w:hAnsi="Arial" w:cs="Arial"/>
        </w:rPr>
      </w:pPr>
    </w:p>
    <w:p w14:paraId="2D30126A" w14:textId="77777777" w:rsidR="0032126D" w:rsidRPr="00DD45D0" w:rsidRDefault="0032126D" w:rsidP="0032126D">
      <w:pPr>
        <w:pStyle w:val="OrderBody"/>
        <w:spacing w:line="240" w:lineRule="auto"/>
        <w:ind w:left="3600"/>
        <w:rPr>
          <w:rFonts w:ascii="Arial" w:hAnsi="Arial" w:cs="Arial"/>
        </w:rPr>
      </w:pPr>
    </w:p>
    <w:p w14:paraId="283F2A1A" w14:textId="7F004BB7" w:rsidR="0032126D" w:rsidRPr="00DD45D0" w:rsidRDefault="009751C6" w:rsidP="009751C6">
      <w:pPr>
        <w:pStyle w:val="OrderBody"/>
        <w:spacing w:line="240" w:lineRule="auto"/>
        <w:ind w:left="288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_______</w:t>
      </w:r>
      <w:r w:rsidR="0032126D" w:rsidRPr="00DD45D0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>__</w:t>
      </w:r>
      <w:r w:rsidR="0032126D" w:rsidRPr="00DD45D0">
        <w:rPr>
          <w:rFonts w:ascii="Arial" w:hAnsi="Arial" w:cs="Arial"/>
        </w:rPr>
        <w:t>___</w:t>
      </w:r>
    </w:p>
    <w:p w14:paraId="1A3EE6C3" w14:textId="77777777" w:rsidR="0032126D" w:rsidRPr="00DD45D0" w:rsidRDefault="0032126D" w:rsidP="0032126D">
      <w:pPr>
        <w:pStyle w:val="OrderBody"/>
        <w:spacing w:line="240" w:lineRule="auto"/>
        <w:ind w:left="2880" w:hanging="2880"/>
        <w:jc w:val="right"/>
        <w:rPr>
          <w:rFonts w:ascii="Arial" w:hAnsi="Arial" w:cs="Arial"/>
        </w:rPr>
      </w:pPr>
      <w:r w:rsidRPr="00DD45D0">
        <w:rPr>
          <w:rFonts w:ascii="Arial" w:hAnsi="Arial" w:cs="Arial"/>
        </w:rPr>
        <w:t>Print</w:t>
      </w:r>
    </w:p>
    <w:p w14:paraId="7A278CF8" w14:textId="77777777" w:rsidR="001A410D" w:rsidRPr="00DD45D0" w:rsidRDefault="001A410D" w:rsidP="0032126D">
      <w:pPr>
        <w:pStyle w:val="OrderBody"/>
        <w:spacing w:line="240" w:lineRule="auto"/>
        <w:ind w:left="2880" w:hanging="2880"/>
        <w:rPr>
          <w:rFonts w:ascii="Arial" w:hAnsi="Arial" w:cs="Arial"/>
        </w:rPr>
      </w:pPr>
      <w:r w:rsidRPr="00DD45D0">
        <w:rPr>
          <w:rFonts w:ascii="Arial" w:hAnsi="Arial" w:cs="Arial"/>
        </w:rPr>
        <w:t>Date:     _________________</w:t>
      </w:r>
    </w:p>
    <w:sectPr w:rsidR="001A410D" w:rsidRPr="00DD45D0">
      <w:footerReference w:type="default" r:id="rId8"/>
      <w:footerReference w:type="first" r:id="rId9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2D1A5" w14:textId="77777777" w:rsidR="001A410D" w:rsidRDefault="001A410D" w:rsidP="00DA3B16">
      <w:r>
        <w:separator/>
      </w:r>
    </w:p>
  </w:endnote>
  <w:endnote w:type="continuationSeparator" w:id="0">
    <w:p w14:paraId="00AA4A38" w14:textId="77777777" w:rsidR="001A410D" w:rsidRDefault="001A410D" w:rsidP="00DA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8774584"/>
      <w:docPartObj>
        <w:docPartGallery w:val="Page Numbers (Bottom of Page)"/>
        <w:docPartUnique/>
      </w:docPartObj>
    </w:sdtPr>
    <w:sdtEndPr/>
    <w:sdtContent>
      <w:sdt>
        <w:sdtPr>
          <w:id w:val="382297389"/>
          <w:docPartObj>
            <w:docPartGallery w:val="Page Numbers (Top of Page)"/>
            <w:docPartUnique/>
          </w:docPartObj>
        </w:sdtPr>
        <w:sdtEndPr/>
        <w:sdtContent>
          <w:p w14:paraId="07E63B58" w14:textId="77777777" w:rsidR="00887970" w:rsidRDefault="001A410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B7D9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B7D9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67F5D33" w14:textId="77777777" w:rsidR="00887970" w:rsidRDefault="008879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655691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D30CDB2" w14:textId="77777777" w:rsidR="00887970" w:rsidRDefault="001A410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44FDD09" w14:textId="77777777" w:rsidR="00887970" w:rsidRDefault="008879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806E5" w14:textId="77777777" w:rsidR="001A410D" w:rsidRDefault="001A410D" w:rsidP="00DA3B16">
      <w:r>
        <w:separator/>
      </w:r>
    </w:p>
  </w:footnote>
  <w:footnote w:type="continuationSeparator" w:id="0">
    <w:p w14:paraId="6281C98A" w14:textId="77777777" w:rsidR="001A410D" w:rsidRDefault="001A410D" w:rsidP="00DA3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3496C9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B33B87"/>
    <w:multiLevelType w:val="hybridMultilevel"/>
    <w:tmpl w:val="D92044C4"/>
    <w:lvl w:ilvl="0" w:tplc="747AEEF8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25DD4772"/>
    <w:multiLevelType w:val="hybridMultilevel"/>
    <w:tmpl w:val="ADC03BBE"/>
    <w:lvl w:ilvl="0" w:tplc="37BCB55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CA5E09A8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7756A1"/>
    <w:multiLevelType w:val="multilevel"/>
    <w:tmpl w:val="40125AA6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" w15:restartNumberingAfterBreak="0">
    <w:nsid w:val="50EE6F68"/>
    <w:multiLevelType w:val="hybridMultilevel"/>
    <w:tmpl w:val="73B2FB0C"/>
    <w:lvl w:ilvl="0" w:tplc="4D78846C">
      <w:start w:val="1"/>
      <w:numFmt w:val="upperRoman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" w15:restartNumberingAfterBreak="0">
    <w:nsid w:val="799A4BB4"/>
    <w:multiLevelType w:val="hybridMultilevel"/>
    <w:tmpl w:val="69A41F50"/>
    <w:lvl w:ilvl="0" w:tplc="BB6CBC96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0"/>
  </w:num>
  <w:num w:numId="15">
    <w:abstractNumId w:val="4"/>
  </w:num>
  <w:num w:numId="16">
    <w:abstractNumId w:val="5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004"/>
    <w:rsid w:val="00002795"/>
    <w:rsid w:val="00025A8C"/>
    <w:rsid w:val="00025FEB"/>
    <w:rsid w:val="0002772D"/>
    <w:rsid w:val="00034A6D"/>
    <w:rsid w:val="000513C4"/>
    <w:rsid w:val="000616A1"/>
    <w:rsid w:val="00073516"/>
    <w:rsid w:val="0008140E"/>
    <w:rsid w:val="00081901"/>
    <w:rsid w:val="00083908"/>
    <w:rsid w:val="00090ED3"/>
    <w:rsid w:val="000A699E"/>
    <w:rsid w:val="000A79D7"/>
    <w:rsid w:val="000B7E66"/>
    <w:rsid w:val="00101719"/>
    <w:rsid w:val="00106CDB"/>
    <w:rsid w:val="00115D85"/>
    <w:rsid w:val="00116B4F"/>
    <w:rsid w:val="00132C98"/>
    <w:rsid w:val="00140E39"/>
    <w:rsid w:val="00157000"/>
    <w:rsid w:val="00162703"/>
    <w:rsid w:val="00167A21"/>
    <w:rsid w:val="001861F2"/>
    <w:rsid w:val="00191981"/>
    <w:rsid w:val="00196064"/>
    <w:rsid w:val="001A410D"/>
    <w:rsid w:val="001B3B65"/>
    <w:rsid w:val="001B5F26"/>
    <w:rsid w:val="001D137B"/>
    <w:rsid w:val="001D7282"/>
    <w:rsid w:val="001E2F1C"/>
    <w:rsid w:val="001F4F96"/>
    <w:rsid w:val="00216D4F"/>
    <w:rsid w:val="0022558D"/>
    <w:rsid w:val="00225F40"/>
    <w:rsid w:val="00227FE1"/>
    <w:rsid w:val="00254E49"/>
    <w:rsid w:val="00256929"/>
    <w:rsid w:val="00274E1D"/>
    <w:rsid w:val="00286475"/>
    <w:rsid w:val="002A46E0"/>
    <w:rsid w:val="002B06C9"/>
    <w:rsid w:val="002B4433"/>
    <w:rsid w:val="002C2E76"/>
    <w:rsid w:val="002C3847"/>
    <w:rsid w:val="002D19F9"/>
    <w:rsid w:val="002D79E9"/>
    <w:rsid w:val="002E529C"/>
    <w:rsid w:val="002F5ACB"/>
    <w:rsid w:val="003111F6"/>
    <w:rsid w:val="0032126D"/>
    <w:rsid w:val="0032720C"/>
    <w:rsid w:val="003315BF"/>
    <w:rsid w:val="00336908"/>
    <w:rsid w:val="003402FD"/>
    <w:rsid w:val="003443A6"/>
    <w:rsid w:val="00354AFD"/>
    <w:rsid w:val="003568A9"/>
    <w:rsid w:val="00367D39"/>
    <w:rsid w:val="003A221D"/>
    <w:rsid w:val="003B45DC"/>
    <w:rsid w:val="003C39CA"/>
    <w:rsid w:val="003D2807"/>
    <w:rsid w:val="003E21D6"/>
    <w:rsid w:val="0040122D"/>
    <w:rsid w:val="004023DD"/>
    <w:rsid w:val="00405E6A"/>
    <w:rsid w:val="0040732F"/>
    <w:rsid w:val="00422FD7"/>
    <w:rsid w:val="004337A1"/>
    <w:rsid w:val="00434337"/>
    <w:rsid w:val="00454381"/>
    <w:rsid w:val="00460546"/>
    <w:rsid w:val="00490B83"/>
    <w:rsid w:val="004971BE"/>
    <w:rsid w:val="004A03C6"/>
    <w:rsid w:val="004C3160"/>
    <w:rsid w:val="004E6E4A"/>
    <w:rsid w:val="004F66DD"/>
    <w:rsid w:val="00500EE2"/>
    <w:rsid w:val="00502365"/>
    <w:rsid w:val="00513FDC"/>
    <w:rsid w:val="00515E9C"/>
    <w:rsid w:val="0054697D"/>
    <w:rsid w:val="00551E90"/>
    <w:rsid w:val="00567030"/>
    <w:rsid w:val="005779F7"/>
    <w:rsid w:val="00584A20"/>
    <w:rsid w:val="0059303A"/>
    <w:rsid w:val="005A54EE"/>
    <w:rsid w:val="005A692C"/>
    <w:rsid w:val="005B200D"/>
    <w:rsid w:val="005C7EE3"/>
    <w:rsid w:val="005D2A5F"/>
    <w:rsid w:val="005E1F19"/>
    <w:rsid w:val="005E3716"/>
    <w:rsid w:val="005E5BD6"/>
    <w:rsid w:val="005F1755"/>
    <w:rsid w:val="00620BAF"/>
    <w:rsid w:val="006251BE"/>
    <w:rsid w:val="00625D1E"/>
    <w:rsid w:val="0062687A"/>
    <w:rsid w:val="0063412A"/>
    <w:rsid w:val="00660FF1"/>
    <w:rsid w:val="006A067A"/>
    <w:rsid w:val="006B0357"/>
    <w:rsid w:val="006D40F4"/>
    <w:rsid w:val="006E71EC"/>
    <w:rsid w:val="006F20C8"/>
    <w:rsid w:val="00707E03"/>
    <w:rsid w:val="00727996"/>
    <w:rsid w:val="007301FF"/>
    <w:rsid w:val="0074076F"/>
    <w:rsid w:val="00740A55"/>
    <w:rsid w:val="00741C82"/>
    <w:rsid w:val="00743991"/>
    <w:rsid w:val="00773FD7"/>
    <w:rsid w:val="007B1348"/>
    <w:rsid w:val="007C61DB"/>
    <w:rsid w:val="007E16D4"/>
    <w:rsid w:val="00803A21"/>
    <w:rsid w:val="008059FE"/>
    <w:rsid w:val="0081389D"/>
    <w:rsid w:val="00816C51"/>
    <w:rsid w:val="008337A9"/>
    <w:rsid w:val="008705A3"/>
    <w:rsid w:val="00873F81"/>
    <w:rsid w:val="00882FE8"/>
    <w:rsid w:val="00887970"/>
    <w:rsid w:val="0089775E"/>
    <w:rsid w:val="008D25B1"/>
    <w:rsid w:val="008E0B5F"/>
    <w:rsid w:val="008E3EC4"/>
    <w:rsid w:val="008E6FA5"/>
    <w:rsid w:val="008F28E0"/>
    <w:rsid w:val="009054A1"/>
    <w:rsid w:val="0090577B"/>
    <w:rsid w:val="0092520C"/>
    <w:rsid w:val="009317EE"/>
    <w:rsid w:val="00935B06"/>
    <w:rsid w:val="00937DE6"/>
    <w:rsid w:val="00943A8B"/>
    <w:rsid w:val="00954624"/>
    <w:rsid w:val="00960042"/>
    <w:rsid w:val="009660B5"/>
    <w:rsid w:val="009751C6"/>
    <w:rsid w:val="009950B9"/>
    <w:rsid w:val="009C53C2"/>
    <w:rsid w:val="009E6A7C"/>
    <w:rsid w:val="009F2DD4"/>
    <w:rsid w:val="009F3FE5"/>
    <w:rsid w:val="00A11A91"/>
    <w:rsid w:val="00A21655"/>
    <w:rsid w:val="00A255B0"/>
    <w:rsid w:val="00A32B28"/>
    <w:rsid w:val="00A46E18"/>
    <w:rsid w:val="00A7119D"/>
    <w:rsid w:val="00A71225"/>
    <w:rsid w:val="00A96921"/>
    <w:rsid w:val="00AC06CD"/>
    <w:rsid w:val="00AC66FA"/>
    <w:rsid w:val="00AD031E"/>
    <w:rsid w:val="00AD31B4"/>
    <w:rsid w:val="00AE33B1"/>
    <w:rsid w:val="00AF2BC0"/>
    <w:rsid w:val="00B1531C"/>
    <w:rsid w:val="00B24422"/>
    <w:rsid w:val="00B31004"/>
    <w:rsid w:val="00B419E3"/>
    <w:rsid w:val="00B46621"/>
    <w:rsid w:val="00B720E8"/>
    <w:rsid w:val="00B83859"/>
    <w:rsid w:val="00B9367E"/>
    <w:rsid w:val="00BB7D9D"/>
    <w:rsid w:val="00BD06DE"/>
    <w:rsid w:val="00C07A68"/>
    <w:rsid w:val="00C10A22"/>
    <w:rsid w:val="00C148D0"/>
    <w:rsid w:val="00C22A62"/>
    <w:rsid w:val="00C2751F"/>
    <w:rsid w:val="00C3280E"/>
    <w:rsid w:val="00C405A1"/>
    <w:rsid w:val="00C4250A"/>
    <w:rsid w:val="00C75C3A"/>
    <w:rsid w:val="00C76ED3"/>
    <w:rsid w:val="00C81D94"/>
    <w:rsid w:val="00C91325"/>
    <w:rsid w:val="00CB5AFC"/>
    <w:rsid w:val="00CC1EBF"/>
    <w:rsid w:val="00CC283E"/>
    <w:rsid w:val="00CE4E7B"/>
    <w:rsid w:val="00CF568A"/>
    <w:rsid w:val="00D071CE"/>
    <w:rsid w:val="00D135AD"/>
    <w:rsid w:val="00D50787"/>
    <w:rsid w:val="00D5224E"/>
    <w:rsid w:val="00D54CE5"/>
    <w:rsid w:val="00D57207"/>
    <w:rsid w:val="00D851B0"/>
    <w:rsid w:val="00D87DA1"/>
    <w:rsid w:val="00D9209D"/>
    <w:rsid w:val="00DA36BC"/>
    <w:rsid w:val="00DA3B16"/>
    <w:rsid w:val="00DA3DFB"/>
    <w:rsid w:val="00DA7B07"/>
    <w:rsid w:val="00DA7D90"/>
    <w:rsid w:val="00DD1A17"/>
    <w:rsid w:val="00DD45D0"/>
    <w:rsid w:val="00DE4DED"/>
    <w:rsid w:val="00DF35EE"/>
    <w:rsid w:val="00DF3A4B"/>
    <w:rsid w:val="00DF3BAA"/>
    <w:rsid w:val="00E068CA"/>
    <w:rsid w:val="00E12469"/>
    <w:rsid w:val="00E1358D"/>
    <w:rsid w:val="00E16245"/>
    <w:rsid w:val="00E2099A"/>
    <w:rsid w:val="00E24D6B"/>
    <w:rsid w:val="00E3695D"/>
    <w:rsid w:val="00E43079"/>
    <w:rsid w:val="00E5093C"/>
    <w:rsid w:val="00E51889"/>
    <w:rsid w:val="00E57555"/>
    <w:rsid w:val="00E60D3E"/>
    <w:rsid w:val="00E642CA"/>
    <w:rsid w:val="00E64409"/>
    <w:rsid w:val="00E6627C"/>
    <w:rsid w:val="00E70C74"/>
    <w:rsid w:val="00E76E46"/>
    <w:rsid w:val="00E85CF9"/>
    <w:rsid w:val="00E877D1"/>
    <w:rsid w:val="00E96F4B"/>
    <w:rsid w:val="00EA51D7"/>
    <w:rsid w:val="00EA6BCD"/>
    <w:rsid w:val="00EC785F"/>
    <w:rsid w:val="00EC7A5D"/>
    <w:rsid w:val="00ED5ADE"/>
    <w:rsid w:val="00ED5DB8"/>
    <w:rsid w:val="00EE25E3"/>
    <w:rsid w:val="00EF05FB"/>
    <w:rsid w:val="00F001B8"/>
    <w:rsid w:val="00F24D57"/>
    <w:rsid w:val="00F25FA0"/>
    <w:rsid w:val="00F27D55"/>
    <w:rsid w:val="00F32D11"/>
    <w:rsid w:val="00F54003"/>
    <w:rsid w:val="00F56095"/>
    <w:rsid w:val="00F6027A"/>
    <w:rsid w:val="00F92433"/>
    <w:rsid w:val="00FA6AE8"/>
    <w:rsid w:val="00FB5D4C"/>
    <w:rsid w:val="00FB72FB"/>
    <w:rsid w:val="00FC13F3"/>
    <w:rsid w:val="00FC6B5D"/>
    <w:rsid w:val="00FD0C38"/>
    <w:rsid w:val="00FE2906"/>
    <w:rsid w:val="00F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9AA410"/>
  <w14:defaultImageDpi w14:val="0"/>
  <w15:docId w15:val="{F8F9FC0F-3FA6-4BFB-97EC-B83D3C1DF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/>
    <w:lsdException w:name="Emphasis" w:uiPriority="20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ing1">
    <w:name w:val="heading 1"/>
    <w:basedOn w:val="OrderBody"/>
    <w:next w:val="OrderBody"/>
    <w:link w:val="Heading1Char"/>
    <w:uiPriority w:val="9"/>
    <w:qFormat/>
    <w:pPr>
      <w:numPr>
        <w:numId w:val="18"/>
      </w:numPr>
      <w:jc w:val="center"/>
      <w:outlineLvl w:val="0"/>
    </w:pPr>
    <w:rPr>
      <w:rFonts w:cs="Arial"/>
      <w:b/>
      <w:smallCaps/>
    </w:rPr>
  </w:style>
  <w:style w:type="paragraph" w:styleId="Heading2">
    <w:name w:val="heading 2"/>
    <w:basedOn w:val="Heading1"/>
    <w:next w:val="OrderBody"/>
    <w:link w:val="Heading2Char"/>
    <w:uiPriority w:val="9"/>
    <w:unhideWhenUsed/>
    <w:qFormat/>
    <w:pPr>
      <w:numPr>
        <w:ilvl w:val="1"/>
      </w:numPr>
      <w:jc w:val="left"/>
      <w:outlineLvl w:val="1"/>
    </w:pPr>
    <w:rPr>
      <w:smallCaps w:val="0"/>
    </w:rPr>
  </w:style>
  <w:style w:type="paragraph" w:styleId="Heading3">
    <w:name w:val="heading 3"/>
    <w:basedOn w:val="Heading2"/>
    <w:next w:val="OrderBody"/>
    <w:link w:val="Heading3Char"/>
    <w:uiPriority w:val="9"/>
    <w:unhideWhenUsed/>
    <w:qFormat/>
    <w:pPr>
      <w:numPr>
        <w:ilvl w:val="2"/>
      </w:numPr>
      <w:outlineLvl w:val="2"/>
    </w:pPr>
    <w:rPr>
      <w:b w:val="0"/>
      <w:i/>
    </w:rPr>
  </w:style>
  <w:style w:type="paragraph" w:styleId="Heading4">
    <w:name w:val="heading 4"/>
    <w:basedOn w:val="Heading3"/>
    <w:next w:val="OrderBody"/>
    <w:link w:val="Heading4Char"/>
    <w:uiPriority w:val="9"/>
    <w:unhideWhenUsed/>
    <w:qFormat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Times New Roman" w:hAnsi="Times New Roman" w:cs="Arial"/>
      <w:b/>
      <w:small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="Times New Roman" w:hAnsi="Times New Roman" w:cs="Arial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="Arial" w:hAnsi="Arial" w:cs="Arial"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Pr>
      <w:rFonts w:ascii="Arial" w:hAnsi="Arial" w:cs="Arial"/>
      <w:i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customStyle="1" w:styleId="Bold">
    <w:name w:val="Bold"/>
    <w:basedOn w:val="DefaultParagraphFont"/>
    <w:uiPriority w:val="1"/>
    <w:rPr>
      <w:rFonts w:ascii="Times New Roman" w:hAnsi="Times New Roman" w:cs="Times New Roman"/>
      <w:b/>
      <w:sz w:val="26"/>
    </w:rPr>
  </w:style>
  <w:style w:type="paragraph" w:customStyle="1" w:styleId="OrderBody">
    <w:name w:val="Order Body"/>
    <w:basedOn w:val="Normal"/>
    <w:link w:val="OrderBodyChar"/>
    <w:qFormat/>
    <w:pPr>
      <w:spacing w:line="480" w:lineRule="auto"/>
      <w:ind w:firstLine="720"/>
      <w:jc w:val="both"/>
    </w:pPr>
    <w:rPr>
      <w:szCs w:val="24"/>
    </w:rPr>
  </w:style>
  <w:style w:type="character" w:customStyle="1" w:styleId="OrderBodyChar">
    <w:name w:val="Order Body Char"/>
    <w:basedOn w:val="DefaultParagraphFont"/>
    <w:link w:val="OrderBody"/>
    <w:locked/>
    <w:rPr>
      <w:rFonts w:ascii="Book Antiqua" w:hAnsi="Book Antiqua" w:cs="Times New Roman"/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pPr>
      <w:numPr>
        <w:numId w:val="3"/>
      </w:numPr>
      <w:tabs>
        <w:tab w:val="clear" w:pos="360"/>
      </w:tabs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pPr>
      <w:ind w:firstLine="720"/>
      <w:jc w:val="both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Pr>
      <w:rFonts w:ascii="Times New Roman" w:hAnsi="Times New Roman" w:cs="Times New Roman"/>
      <w:sz w:val="2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6"/>
    </w:rPr>
  </w:style>
  <w:style w:type="paragraph" w:customStyle="1" w:styleId="BlockQuote">
    <w:name w:val="Block Quote"/>
    <w:basedOn w:val="OrderBody"/>
    <w:link w:val="BlockQuoteChar"/>
    <w:qFormat/>
    <w:pPr>
      <w:spacing w:after="240" w:line="240" w:lineRule="auto"/>
      <w:ind w:left="1440" w:right="1440" w:firstLine="0"/>
    </w:pPr>
  </w:style>
  <w:style w:type="character" w:customStyle="1" w:styleId="BlockQuoteChar">
    <w:name w:val="Block Quote Char"/>
    <w:basedOn w:val="OrderBodyChar"/>
    <w:link w:val="BlockQuote"/>
    <w:locked/>
    <w:rPr>
      <w:rFonts w:ascii="Arial" w:hAnsi="Arial" w:cs="Times New Roman"/>
      <w:sz w:val="24"/>
      <w:szCs w:val="24"/>
    </w:rPr>
  </w:style>
  <w:style w:type="paragraph" w:styleId="Title">
    <w:name w:val="Title"/>
    <w:basedOn w:val="Normal"/>
    <w:next w:val="OrderBody"/>
    <w:link w:val="TitleChar"/>
    <w:uiPriority w:val="10"/>
    <w:qFormat/>
    <w:pPr>
      <w:spacing w:before="240" w:after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Pr>
      <w:rFonts w:ascii="Arial" w:hAnsi="Arial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E2A6D-11E7-4E6F-AF60-59C44E1CA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750</Characters>
  <Application>Microsoft Office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
  </dc:subject>
  <dc:creator>Darleen Darley</dc:creator>
  <cp:keywords>
  </cp:keywords>
  <dc:description>
  </dc:description>
  <cp:lastModifiedBy>Regina Fermer</cp:lastModifiedBy>
  <cp:revision>7</cp:revision>
  <dcterms:created xsi:type="dcterms:W3CDTF">2021-05-11T14:53:00Z</dcterms:created>
  <dcterms:modified xsi:type="dcterms:W3CDTF">2021-05-11T18:04:00Z</dcterms:modified>
</cp:coreProperties>
</file>