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69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bookmarkStart w:id="0" w:name="_GoBack"/>
          <w:bookmarkEnd w:id="0"/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CG Times" w:hAnsi="CG Times" w:cs="CG Times"/>
                <w:spacing w:val="-3"/>
              </w:rPr>
              <w:fldChar w:fldCharType="begin"/>
            </w:r>
            <w:r>
              <w:rPr>
                <w:rFonts w:ascii="CG Times" w:hAnsi="CG Times" w:cs="CG Times"/>
                <w:spacing w:val="-3"/>
              </w:rPr>
              <w:instrText xml:space="preserve">PRIVATE </w:instrText>
            </w:r>
            <w:r>
              <w:rPr>
                <w:rFonts w:ascii="CG Times" w:hAnsi="CG Times" w:cs="CG Times"/>
                <w:spacing w:val="-3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U.S. District Court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fldChar w:fldCharType="end"/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pacing w:val="-2"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pacing w:val="-2"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224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</w:tr>
    </w:tbl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p w:rsidR="00C97EE3" w:rsidRDefault="00C97EE3" w:rsidP="00607AC3">
      <w:pPr>
        <w:tabs>
          <w:tab w:val="left" w:pos="-720"/>
        </w:tabs>
        <w:suppressAutoHyphens/>
        <w:spacing w:line="276" w:lineRule="auto"/>
        <w:jc w:val="both"/>
        <w:rPr>
          <w:rFonts w:ascii="Baskerville Old Face" w:hAnsi="Baskerville Old Face" w:cs="Baskerville Old Face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55"/>
        <w:gridCol w:w="648"/>
        <w:gridCol w:w="3355"/>
        <w:gridCol w:w="648"/>
        <w:gridCol w:w="3355"/>
      </w:tblGrid>
      <w:tr w:rsidR="00C97EE3" w:rsidTr="00607AC3">
        <w:trPr>
          <w:trHeight w:val="4422"/>
        </w:trPr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begin"/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instrText xml:space="preserve">PRIVATE </w:instrText>
            </w:r>
            <w:r>
              <w:rPr>
                <w:rFonts w:ascii="Baskerville Old Face" w:hAnsi="Baskerville Old Face" w:cs="Baskerville Old Face"/>
                <w:sz w:val="18"/>
                <w:szCs w:val="18"/>
              </w:rPr>
              <w:fldChar w:fldCharType="end"/>
            </w: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607AC3" w:rsidRDefault="00607AC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607AC3" w:rsidRDefault="00607AC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nil"/>
            </w:tcBorders>
          </w:tcPr>
          <w:p w:rsidR="00C97EE3" w:rsidRDefault="00C97EE3" w:rsidP="00607AC3">
            <w:pPr>
              <w:tabs>
                <w:tab w:val="center" w:pos="1586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86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115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double" w:sz="7" w:space="0" w:color="auto"/>
              <w:bottom w:val="nil"/>
              <w:right w:val="nil"/>
            </w:tcBorders>
          </w:tcPr>
          <w:p w:rsidR="00C97EE3" w:rsidRDefault="00C97EE3" w:rsidP="00607AC3">
            <w:pPr>
              <w:tabs>
                <w:tab w:val="left" w:pos="-720"/>
              </w:tabs>
              <w:suppressAutoHyphens/>
              <w:spacing w:before="90"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</w:p>
        </w:tc>
        <w:tc>
          <w:tcPr>
            <w:tcW w:w="3355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double" w:sz="7" w:space="0" w:color="auto"/>
            </w:tcBorders>
          </w:tcPr>
          <w:p w:rsidR="00C97EE3" w:rsidRDefault="00C97EE3" w:rsidP="00607AC3">
            <w:pPr>
              <w:tabs>
                <w:tab w:val="center" w:pos="1558"/>
              </w:tabs>
              <w:suppressAutoHyphens/>
              <w:spacing w:before="90"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U.S. District Court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  <w:t>Middle District of Florida</w:t>
            </w:r>
          </w:p>
          <w:p w:rsidR="00C97EE3" w:rsidRDefault="00C97EE3" w:rsidP="00607AC3">
            <w:pPr>
              <w:tabs>
                <w:tab w:val="center" w:pos="15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ab/>
            </w:r>
            <w:r w:rsidR="006D74A6"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PLAINTIFF</w:t>
            </w:r>
            <w:r>
              <w:rPr>
                <w:rFonts w:ascii="Baskerville Old Face" w:hAnsi="Baskerville Old Face" w:cs="Baskerville Old Face"/>
                <w:b/>
                <w:bCs/>
                <w:sz w:val="22"/>
                <w:szCs w:val="22"/>
                <w:u w:val="single"/>
              </w:rPr>
              <w:t>'S EXHIBIT</w:t>
            </w:r>
          </w:p>
          <w:p w:rsidR="00CB500B" w:rsidRDefault="00CB500B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Exhibit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Case Number: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B500B" w:rsidRDefault="00CB500B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</w:pP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jc w:val="center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v.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Identified: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  <w:p w:rsidR="00C97EE3" w:rsidRDefault="00C97EE3" w:rsidP="00607AC3">
            <w:pPr>
              <w:tabs>
                <w:tab w:val="left" w:pos="-720"/>
              </w:tabs>
              <w:suppressAutoHyphens/>
              <w:spacing w:line="276" w:lineRule="auto"/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</w:rPr>
              <w:t>Date Admitted:</w:t>
            </w:r>
          </w:p>
          <w:p w:rsidR="00C97EE3" w:rsidRDefault="00C97EE3" w:rsidP="00607AC3">
            <w:pPr>
              <w:tabs>
                <w:tab w:val="right" w:pos="3058"/>
              </w:tabs>
              <w:suppressAutoHyphens/>
              <w:spacing w:after="54" w:line="276" w:lineRule="auto"/>
              <w:rPr>
                <w:rFonts w:ascii="Baskerville Old Face" w:hAnsi="Baskerville Old Face" w:cs="Baskerville Old Face"/>
                <w:sz w:val="18"/>
                <w:szCs w:val="18"/>
              </w:rPr>
            </w:pPr>
            <w:r>
              <w:rPr>
                <w:rFonts w:ascii="Baskerville Old Face" w:hAnsi="Baskerville Old Face" w:cs="Baskerville Old Face"/>
                <w:b/>
                <w:bCs/>
                <w:sz w:val="18"/>
                <w:szCs w:val="18"/>
                <w:u w:val="single"/>
              </w:rPr>
              <w:tab/>
            </w:r>
          </w:p>
        </w:tc>
      </w:tr>
    </w:tbl>
    <w:p w:rsidR="0083074E" w:rsidRDefault="0083074E" w:rsidP="00607AC3">
      <w:pPr>
        <w:spacing w:line="276" w:lineRule="auto"/>
      </w:pPr>
    </w:p>
    <w:sectPr w:rsidR="0083074E" w:rsidSect="00C97EE3">
      <w:pgSz w:w="12240" w:h="15840"/>
      <w:pgMar w:top="360" w:right="432" w:bottom="316" w:left="432" w:header="360" w:footer="31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EE3" w:rsidRDefault="00C97EE3">
      <w:pPr>
        <w:spacing w:line="20" w:lineRule="exact"/>
      </w:pPr>
    </w:p>
  </w:endnote>
  <w:endnote w:type="continuationSeparator" w:id="0">
    <w:p w:rsidR="00C97EE3" w:rsidRDefault="00C97EE3" w:rsidP="00C97EE3">
      <w:r>
        <w:t xml:space="preserve"> </w:t>
      </w:r>
    </w:p>
  </w:endnote>
  <w:endnote w:type="continuationNotice" w:id="1">
    <w:p w:rsidR="00C97EE3" w:rsidRDefault="00C97EE3" w:rsidP="00C97EE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Baskerville Old Fa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EE3" w:rsidRDefault="00C97EE3" w:rsidP="00C97EE3">
      <w:r>
        <w:separator/>
      </w:r>
    </w:p>
  </w:footnote>
  <w:footnote w:type="continuationSeparator" w:id="0">
    <w:p w:rsidR="00C97EE3" w:rsidRDefault="00C97EE3" w:rsidP="00C9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upperRoman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000012C"/>
    <w:multiLevelType w:val="multilevel"/>
    <w:tmpl w:val="0000012C"/>
    <w:name w:val="WP List 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numFmt w:val="none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EE3"/>
    <w:rsid w:val="00607AC3"/>
    <w:rsid w:val="006D74A6"/>
    <w:rsid w:val="0083074E"/>
    <w:rsid w:val="00AC0787"/>
    <w:rsid w:val="00C97EE3"/>
    <w:rsid w:val="00CB500B"/>
    <w:rsid w:val="00F3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0C427A5-3F08-42C4-900E-A96A9909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7EE3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Document8">
    <w:name w:val="Document 8"/>
    <w:basedOn w:val="DefaultParagraphFont"/>
    <w:uiPriority w:val="99"/>
  </w:style>
  <w:style w:type="character" w:customStyle="1" w:styleId="Document4">
    <w:name w:val="Document 4"/>
    <w:basedOn w:val="DefaultParagraphFont"/>
    <w:uiPriority w:val="99"/>
    <w:rPr>
      <w:b/>
      <w:bCs/>
      <w:i/>
      <w:iCs/>
      <w:sz w:val="24"/>
      <w:szCs w:val="24"/>
    </w:rPr>
  </w:style>
  <w:style w:type="character" w:customStyle="1" w:styleId="Document6">
    <w:name w:val="Document 6"/>
    <w:basedOn w:val="DefaultParagraphFont"/>
    <w:uiPriority w:val="99"/>
  </w:style>
  <w:style w:type="character" w:customStyle="1" w:styleId="Document5">
    <w:name w:val="Document 5"/>
    <w:basedOn w:val="DefaultParagraphFont"/>
    <w:uiPriority w:val="99"/>
  </w:style>
  <w:style w:type="character" w:customStyle="1" w:styleId="Document2">
    <w:name w:val="Document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Document7">
    <w:name w:val="Document 7"/>
    <w:basedOn w:val="DefaultParagraphFont"/>
    <w:uiPriority w:val="99"/>
  </w:style>
  <w:style w:type="character" w:customStyle="1" w:styleId="Bibliogrphy">
    <w:name w:val="Bibliogrphy"/>
    <w:basedOn w:val="DefaultParagraphFont"/>
    <w:uiPriority w:val="99"/>
  </w:style>
  <w:style w:type="character" w:customStyle="1" w:styleId="RightPar1">
    <w:name w:val="Right Par 1"/>
    <w:basedOn w:val="DefaultParagraphFont"/>
    <w:uiPriority w:val="99"/>
  </w:style>
  <w:style w:type="character" w:customStyle="1" w:styleId="RightPar2">
    <w:name w:val="Right Par 2"/>
    <w:basedOn w:val="DefaultParagraphFont"/>
    <w:uiPriority w:val="99"/>
  </w:style>
  <w:style w:type="character" w:customStyle="1" w:styleId="Document3">
    <w:name w:val="Document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RightPar3">
    <w:name w:val="Right Par 3"/>
    <w:basedOn w:val="DefaultParagraphFont"/>
    <w:uiPriority w:val="99"/>
  </w:style>
  <w:style w:type="character" w:customStyle="1" w:styleId="RightPar4">
    <w:name w:val="Right Par 4"/>
    <w:basedOn w:val="DefaultParagraphFont"/>
    <w:uiPriority w:val="99"/>
  </w:style>
  <w:style w:type="character" w:customStyle="1" w:styleId="RightPar5">
    <w:name w:val="Right Par 5"/>
    <w:basedOn w:val="DefaultParagraphFont"/>
    <w:uiPriority w:val="99"/>
  </w:style>
  <w:style w:type="character" w:customStyle="1" w:styleId="RightPar6">
    <w:name w:val="Right Par 6"/>
    <w:basedOn w:val="DefaultParagraphFont"/>
    <w:uiPriority w:val="99"/>
  </w:style>
  <w:style w:type="character" w:customStyle="1" w:styleId="RightPar7">
    <w:name w:val="Right Par 7"/>
    <w:basedOn w:val="DefaultParagraphFont"/>
    <w:uiPriority w:val="99"/>
  </w:style>
  <w:style w:type="character" w:customStyle="1" w:styleId="RightPar8">
    <w:name w:val="Right Par 8"/>
    <w:basedOn w:val="DefaultParagraphFont"/>
    <w:uiPriority w:val="99"/>
  </w:style>
  <w:style w:type="paragraph" w:customStyle="1" w:styleId="Document1">
    <w:name w:val="Document 1"/>
    <w:uiPriority w:val="99"/>
    <w:pPr>
      <w:keepNext/>
      <w:keepLines/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240" w:lineRule="atLeast"/>
    </w:pPr>
    <w:rPr>
      <w:rFonts w:ascii="Courier New" w:hAnsi="Courier New" w:cs="Courier New"/>
      <w:sz w:val="24"/>
      <w:szCs w:val="24"/>
    </w:rPr>
  </w:style>
  <w:style w:type="character" w:customStyle="1" w:styleId="DocInit">
    <w:name w:val="Doc Init"/>
    <w:basedOn w:val="DefaultParagraphFont"/>
    <w:uiPriority w:val="99"/>
  </w:style>
  <w:style w:type="character" w:customStyle="1" w:styleId="TechInit">
    <w:name w:val="Tech Init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5">
    <w:name w:val="Technical 5"/>
    <w:basedOn w:val="DefaultParagraphFont"/>
    <w:uiPriority w:val="99"/>
  </w:style>
  <w:style w:type="character" w:customStyle="1" w:styleId="Technical6">
    <w:name w:val="Technical 6"/>
    <w:basedOn w:val="DefaultParagraphFont"/>
    <w:uiPriority w:val="99"/>
  </w:style>
  <w:style w:type="character" w:customStyle="1" w:styleId="Technical2">
    <w:name w:val="Technical 2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3">
    <w:name w:val="Technical 3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4">
    <w:name w:val="Technical 4"/>
    <w:basedOn w:val="DefaultParagraphFont"/>
    <w:uiPriority w:val="99"/>
  </w:style>
  <w:style w:type="character" w:customStyle="1" w:styleId="Technical1">
    <w:name w:val="Technical 1"/>
    <w:basedOn w:val="DefaultParagraphFont"/>
    <w:uiPriority w:val="99"/>
    <w:rPr>
      <w:rFonts w:ascii="Courier New" w:hAnsi="Courier New" w:cs="Courier New"/>
      <w:sz w:val="24"/>
      <w:szCs w:val="24"/>
      <w:lang w:val="en-US"/>
    </w:rPr>
  </w:style>
  <w:style w:type="character" w:customStyle="1" w:styleId="Technical7">
    <w:name w:val="Technical 7"/>
    <w:basedOn w:val="DefaultParagraphFont"/>
    <w:uiPriority w:val="99"/>
  </w:style>
  <w:style w:type="character" w:customStyle="1" w:styleId="Technical8">
    <w:name w:val="Technical 8"/>
    <w:basedOn w:val="DefaultParagraphFont"/>
    <w:uiPriority w:val="99"/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D80D7-AEF9-47C9-8D95-2A5A6E9DC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Shameeka Olden</cp:lastModifiedBy>
  <cp:revision>2</cp:revision>
  <dcterms:created xsi:type="dcterms:W3CDTF">2019-01-04T17:42:00Z</dcterms:created>
  <dcterms:modified xsi:type="dcterms:W3CDTF">2019-01-04T17:42:00Z</dcterms:modified>
</cp:coreProperties>
</file>