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42" w14:textId="29181BB4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1CEBA11C" w14:textId="1690650C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3C8147D7" w14:textId="46ADCBB6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146CDF55" w14:textId="2FC08E08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09158DB2" w14:textId="1AE98F67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0D2F1C91" w14:textId="77777777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p w14:paraId="4CD397C0" w14:textId="184C9EF2" w:rsidR="008336CA" w:rsidRP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  <w:lang w:val="en-CA"/>
        </w:rPr>
        <w:fldChar w:fldCharType="begin"/>
      </w:r>
      <w:r w:rsidRPr="008336CA">
        <w:rPr>
          <w:rFonts w:ascii="Times New Roman" w:hAnsi="Times New Roman" w:cs="Times New Roman"/>
          <w:sz w:val="32"/>
          <w:szCs w:val="32"/>
          <w:lang w:val="en-CA"/>
        </w:rPr>
        <w:instrText xml:space="preserve"> SEQ CHAPTER \h \r 1</w:instrText>
      </w:r>
      <w:r w:rsidRPr="008336CA">
        <w:rPr>
          <w:rFonts w:ascii="Times New Roman" w:hAnsi="Times New Roman" w:cs="Times New Roman"/>
          <w:sz w:val="32"/>
          <w:szCs w:val="32"/>
          <w:lang w:val="en-CA"/>
        </w:rPr>
        <w:fldChar w:fldCharType="end"/>
      </w:r>
      <w:r w:rsidRPr="008336CA">
        <w:rPr>
          <w:rFonts w:ascii="Times New Roman" w:hAnsi="Times New Roman" w:cs="Times New Roman"/>
          <w:sz w:val="32"/>
          <w:szCs w:val="32"/>
          <w:u w:val="single"/>
        </w:rPr>
        <w:t>Exhibit Cover Sheet</w:t>
      </w:r>
    </w:p>
    <w:p w14:paraId="6C718B5F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FCA78F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B4F018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6B85B6" w14:textId="77777777" w:rsidR="008336CA" w:rsidRP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36CA">
        <w:rPr>
          <w:rFonts w:ascii="Times New Roman" w:hAnsi="Times New Roman" w:cs="Times New Roman"/>
          <w:sz w:val="28"/>
          <w:szCs w:val="28"/>
        </w:rPr>
        <w:t>UNITED STATED DISTRICT COURT</w:t>
      </w:r>
    </w:p>
    <w:p w14:paraId="448AFB36" w14:textId="77777777" w:rsidR="00BD1EB6" w:rsidRDefault="008336CA" w:rsidP="00BD1E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36CA">
        <w:rPr>
          <w:rFonts w:ascii="Times New Roman" w:hAnsi="Times New Roman" w:cs="Times New Roman"/>
          <w:sz w:val="28"/>
          <w:szCs w:val="28"/>
        </w:rPr>
        <w:t>MIDDLE DISTRICT OF</w:t>
      </w:r>
      <w:r w:rsidR="00BD1EB6">
        <w:rPr>
          <w:rFonts w:ascii="Times New Roman" w:hAnsi="Times New Roman" w:cs="Times New Roman"/>
          <w:sz w:val="28"/>
          <w:szCs w:val="28"/>
        </w:rPr>
        <w:t xml:space="preserve"> FLORIDA</w:t>
      </w:r>
    </w:p>
    <w:p w14:paraId="2226823F" w14:textId="04CEE1FB" w:rsidR="008336CA" w:rsidRPr="00BD1EB6" w:rsidRDefault="00BD1EB6" w:rsidP="00BD1E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  <w:highlight w:val="yellow"/>
        </w:rPr>
        <w:t>TAMPA or FT. MYERS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6CA" w:rsidRPr="008336CA">
        <w:rPr>
          <w:rFonts w:ascii="Times New Roman" w:hAnsi="Times New Roman" w:cs="Times New Roman"/>
          <w:sz w:val="28"/>
          <w:szCs w:val="28"/>
        </w:rPr>
        <w:t>DIVISION</w:t>
      </w:r>
    </w:p>
    <w:p w14:paraId="21E9856F" w14:textId="16B0A827" w:rsid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2F95D2" w14:textId="77777777" w:rsidR="008336CA" w:rsidRPr="008336CA" w:rsidRDefault="008336CA" w:rsidP="00833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A5F8254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7A961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C9D86A" w14:textId="7709B926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24"/>
          <w:szCs w:val="24"/>
        </w:rPr>
        <w:tab/>
      </w:r>
      <w:r w:rsidRPr="008336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336CA">
        <w:rPr>
          <w:rFonts w:ascii="Times New Roman" w:hAnsi="Times New Roman" w:cs="Times New Roman"/>
          <w:sz w:val="32"/>
          <w:szCs w:val="32"/>
        </w:rPr>
        <w:t>Submitted by: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BD1EB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8336CA">
        <w:rPr>
          <w:rFonts w:ascii="Times New Roman" w:hAnsi="Times New Roman" w:cs="Times New Roman"/>
          <w:sz w:val="32"/>
          <w:szCs w:val="32"/>
        </w:rPr>
        <w:t xml:space="preserve"> </w:t>
      </w:r>
      <w:r w:rsidR="00BD1EB6">
        <w:rPr>
          <w:rFonts w:ascii="Times New Roman" w:hAnsi="Times New Roman" w:cs="Times New Roman"/>
          <w:sz w:val="32"/>
          <w:szCs w:val="32"/>
        </w:rPr>
        <w:t xml:space="preserve"> </w:t>
      </w:r>
      <w:r w:rsidRPr="008336CA">
        <w:rPr>
          <w:rFonts w:ascii="Times New Roman" w:hAnsi="Times New Roman" w:cs="Times New Roman"/>
          <w:sz w:val="32"/>
          <w:szCs w:val="32"/>
        </w:rPr>
        <w:t>Govt</w:t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  <w:t>Exhibit #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C0FE039" w14:textId="448FD3BA" w:rsidR="001C1B73" w:rsidRPr="001C1B73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C1B73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BD1EB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C1B73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1C1B73">
        <w:rPr>
          <w:rFonts w:ascii="Times New Roman" w:hAnsi="Times New Roman" w:cs="Times New Roman"/>
          <w:sz w:val="32"/>
          <w:szCs w:val="32"/>
        </w:rPr>
        <w:t xml:space="preserve"> </w:t>
      </w:r>
      <w:r w:rsidR="00BD1EB6">
        <w:rPr>
          <w:rFonts w:ascii="Times New Roman" w:hAnsi="Times New Roman" w:cs="Times New Roman"/>
          <w:sz w:val="32"/>
          <w:szCs w:val="32"/>
        </w:rPr>
        <w:t xml:space="preserve">  </w:t>
      </w:r>
      <w:r w:rsidR="001C1B73">
        <w:rPr>
          <w:rFonts w:ascii="Times New Roman" w:hAnsi="Times New Roman" w:cs="Times New Roman"/>
          <w:sz w:val="32"/>
          <w:szCs w:val="32"/>
        </w:rPr>
        <w:t>Pltf</w:t>
      </w:r>
    </w:p>
    <w:p w14:paraId="4D801CD2" w14:textId="7EC1BF10" w:rsidR="008336CA" w:rsidRDefault="001C1B73" w:rsidP="001C1B73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336CA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="008336CA">
        <w:rPr>
          <w:rFonts w:ascii="Times New Roman" w:hAnsi="Times New Roman" w:cs="Times New Roman"/>
          <w:sz w:val="32"/>
          <w:szCs w:val="32"/>
        </w:rPr>
        <w:t xml:space="preserve">  </w:t>
      </w:r>
      <w:r w:rsidR="00BD1EB6">
        <w:rPr>
          <w:rFonts w:ascii="Times New Roman" w:hAnsi="Times New Roman" w:cs="Times New Roman"/>
          <w:sz w:val="32"/>
          <w:szCs w:val="32"/>
        </w:rPr>
        <w:t xml:space="preserve"> </w:t>
      </w:r>
      <w:r w:rsidR="008336CA" w:rsidRPr="008336CA">
        <w:rPr>
          <w:rFonts w:ascii="Times New Roman" w:hAnsi="Times New Roman" w:cs="Times New Roman"/>
          <w:sz w:val="32"/>
          <w:szCs w:val="32"/>
        </w:rPr>
        <w:t>Dft</w:t>
      </w:r>
    </w:p>
    <w:p w14:paraId="2D2B3319" w14:textId="69CBB442" w:rsidR="001C1B73" w:rsidRPr="001C1B73" w:rsidRDefault="001C1B73" w:rsidP="001C1B73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D1E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Joint</w:t>
      </w:r>
    </w:p>
    <w:p w14:paraId="46DE749D" w14:textId="46CF3419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336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D1EB6">
        <w:rPr>
          <w:rFonts w:ascii="Times New Roman" w:hAnsi="Times New Roman" w:cs="Times New Roman"/>
          <w:sz w:val="32"/>
          <w:szCs w:val="32"/>
        </w:rPr>
        <w:t xml:space="preserve"> </w:t>
      </w:r>
      <w:r w:rsidRPr="008336CA">
        <w:rPr>
          <w:rFonts w:ascii="Times New Roman" w:hAnsi="Times New Roman" w:cs="Times New Roman"/>
          <w:sz w:val="32"/>
          <w:szCs w:val="32"/>
        </w:rPr>
        <w:t>Court</w:t>
      </w:r>
    </w:p>
    <w:p w14:paraId="5F2C7A15" w14:textId="77777777" w:rsidR="008336CA" w:rsidRPr="008336CA" w:rsidRDefault="008336CA" w:rsidP="008336CA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</w:p>
    <w:p w14:paraId="485469AB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6966B07E" w14:textId="2E3839FB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  <w:t xml:space="preserve">Case #: </w:t>
      </w:r>
    </w:p>
    <w:p w14:paraId="238DB6C7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</w:r>
    </w:p>
    <w:p w14:paraId="0EA9C471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1E1D5DB" w14:textId="66BEFC04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36CA">
        <w:rPr>
          <w:rFonts w:ascii="Times New Roman" w:hAnsi="Times New Roman" w:cs="Times New Roman"/>
          <w:sz w:val="32"/>
          <w:szCs w:val="32"/>
        </w:rPr>
        <w:tab/>
      </w:r>
      <w:r w:rsidRPr="008336CA">
        <w:rPr>
          <w:rFonts w:ascii="Times New Roman" w:hAnsi="Times New Roman" w:cs="Times New Roman"/>
          <w:sz w:val="32"/>
          <w:szCs w:val="32"/>
        </w:rPr>
        <w:tab/>
        <w:t xml:space="preserve">Case Style: </w:t>
      </w:r>
    </w:p>
    <w:p w14:paraId="6FD5EBE0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CC6EEDA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C61269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CA">
        <w:rPr>
          <w:rFonts w:ascii="Times New Roman" w:hAnsi="Times New Roman" w:cs="Times New Roman"/>
          <w:sz w:val="24"/>
          <w:szCs w:val="24"/>
        </w:rPr>
        <w:tab/>
      </w:r>
      <w:r w:rsidRPr="008336CA">
        <w:rPr>
          <w:rFonts w:ascii="Times New Roman" w:hAnsi="Times New Roman" w:cs="Times New Roman"/>
          <w:sz w:val="24"/>
          <w:szCs w:val="24"/>
        </w:rPr>
        <w:tab/>
      </w:r>
    </w:p>
    <w:p w14:paraId="27BD31AB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2739C6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E033CE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CA">
        <w:rPr>
          <w:rFonts w:ascii="Times New Roman" w:hAnsi="Times New Roman" w:cs="Times New Roman"/>
          <w:sz w:val="24"/>
          <w:szCs w:val="24"/>
        </w:rPr>
        <w:tab/>
      </w:r>
      <w:r w:rsidRPr="008336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3301545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ACAAB7" w14:textId="77777777" w:rsidR="008336CA" w:rsidRPr="008336CA" w:rsidRDefault="008336CA" w:rsidP="008336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6CA">
        <w:rPr>
          <w:rFonts w:ascii="Times New Roman" w:hAnsi="Times New Roman" w:cs="Times New Roman"/>
          <w:sz w:val="24"/>
          <w:szCs w:val="24"/>
        </w:rPr>
        <w:tab/>
      </w:r>
      <w:r w:rsidRPr="008336CA">
        <w:rPr>
          <w:rFonts w:ascii="Times New Roman" w:hAnsi="Times New Roman" w:cs="Times New Roman"/>
          <w:sz w:val="24"/>
          <w:szCs w:val="24"/>
        </w:rPr>
        <w:tab/>
      </w:r>
    </w:p>
    <w:p w14:paraId="366020A7" w14:textId="091E2699" w:rsidR="00A9204E" w:rsidRDefault="008336CA" w:rsidP="008336CA">
      <w:r w:rsidRPr="008336CA">
        <w:rPr>
          <w:rFonts w:ascii="Times New Roman" w:hAnsi="Times New Roman" w:cs="Times New Roman"/>
          <w:sz w:val="24"/>
          <w:szCs w:val="24"/>
        </w:rPr>
        <w:tab/>
      </w:r>
      <w:r w:rsidRPr="008336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34908063">
    <w:abstractNumId w:val="19"/>
  </w:num>
  <w:num w:numId="2" w16cid:durableId="1304656087">
    <w:abstractNumId w:val="12"/>
  </w:num>
  <w:num w:numId="3" w16cid:durableId="535238919">
    <w:abstractNumId w:val="10"/>
  </w:num>
  <w:num w:numId="4" w16cid:durableId="1159269556">
    <w:abstractNumId w:val="21"/>
  </w:num>
  <w:num w:numId="5" w16cid:durableId="1008751419">
    <w:abstractNumId w:val="13"/>
  </w:num>
  <w:num w:numId="6" w16cid:durableId="138084909">
    <w:abstractNumId w:val="16"/>
  </w:num>
  <w:num w:numId="7" w16cid:durableId="229997507">
    <w:abstractNumId w:val="18"/>
  </w:num>
  <w:num w:numId="8" w16cid:durableId="2095003619">
    <w:abstractNumId w:val="9"/>
  </w:num>
  <w:num w:numId="9" w16cid:durableId="1531643668">
    <w:abstractNumId w:val="7"/>
  </w:num>
  <w:num w:numId="10" w16cid:durableId="1243681830">
    <w:abstractNumId w:val="6"/>
  </w:num>
  <w:num w:numId="11" w16cid:durableId="1235899420">
    <w:abstractNumId w:val="5"/>
  </w:num>
  <w:num w:numId="12" w16cid:durableId="29034676">
    <w:abstractNumId w:val="4"/>
  </w:num>
  <w:num w:numId="13" w16cid:durableId="853036665">
    <w:abstractNumId w:val="8"/>
  </w:num>
  <w:num w:numId="14" w16cid:durableId="2075086079">
    <w:abstractNumId w:val="3"/>
  </w:num>
  <w:num w:numId="15" w16cid:durableId="1021393701">
    <w:abstractNumId w:val="2"/>
  </w:num>
  <w:num w:numId="16" w16cid:durableId="1499923154">
    <w:abstractNumId w:val="1"/>
  </w:num>
  <w:num w:numId="17" w16cid:durableId="1837573769">
    <w:abstractNumId w:val="0"/>
  </w:num>
  <w:num w:numId="18" w16cid:durableId="2083599816">
    <w:abstractNumId w:val="14"/>
  </w:num>
  <w:num w:numId="19" w16cid:durableId="1567573862">
    <w:abstractNumId w:val="15"/>
  </w:num>
  <w:num w:numId="20" w16cid:durableId="1247223532">
    <w:abstractNumId w:val="20"/>
  </w:num>
  <w:num w:numId="21" w16cid:durableId="883256200">
    <w:abstractNumId w:val="17"/>
  </w:num>
  <w:num w:numId="22" w16cid:durableId="573124063">
    <w:abstractNumId w:val="11"/>
  </w:num>
  <w:num w:numId="23" w16cid:durableId="17778670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A"/>
    <w:rsid w:val="001C1B73"/>
    <w:rsid w:val="004E6C73"/>
    <w:rsid w:val="00645252"/>
    <w:rsid w:val="006D3D74"/>
    <w:rsid w:val="008336CA"/>
    <w:rsid w:val="0083569A"/>
    <w:rsid w:val="00A9204E"/>
    <w:rsid w:val="00B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FA7B"/>
  <w15:chartTrackingRefBased/>
  <w15:docId w15:val="{B7556438-FC73-486A-A24E-29D33BD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h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1</Pages>
  <Words>54</Words>
  <Characters>289</Characters>
  <Application>Microsoft Office Word</Application>
  <DocSecurity>0</DocSecurity>
  <Lines>96</Lines>
  <Paragraphs>28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Cohn</dc:creator>
  <cp:keywords/>
  <dc:description/>
  <cp:lastModifiedBy>Sonya Cohn</cp:lastModifiedBy>
  <cp:revision>4</cp:revision>
  <dcterms:created xsi:type="dcterms:W3CDTF">2023-07-20T16:36:00Z</dcterms:created>
  <dcterms:modified xsi:type="dcterms:W3CDTF">2023-07-24T13:57:00Z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