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565E" w14:textId="27158DD0" w:rsidR="005D6651" w:rsidRDefault="00503D13" w:rsidP="00B35D6F">
      <w:pPr>
        <w:pStyle w:val="Heading1"/>
        <w:spacing w:before="70" w:line="244" w:lineRule="auto"/>
        <w:ind w:left="3058" w:right="2500" w:hanging="5"/>
        <w:jc w:val="center"/>
      </w:pPr>
      <w:r>
        <w:t xml:space="preserve">UNITED STATES DISTRICT COURT MIDDLE DISTRICT OF FLORIDA </w:t>
      </w:r>
      <w:r w:rsidR="00B35D6F">
        <w:t>TAMPA</w:t>
      </w:r>
      <w:r>
        <w:t xml:space="preserve"> DIVISION</w:t>
      </w:r>
    </w:p>
    <w:p w14:paraId="634417BB" w14:textId="77777777" w:rsidR="005D6651" w:rsidRDefault="005D6651">
      <w:pPr>
        <w:pStyle w:val="BodyText"/>
        <w:rPr>
          <w:b/>
          <w:sz w:val="26"/>
        </w:rPr>
      </w:pPr>
    </w:p>
    <w:p w14:paraId="464F5AFE" w14:textId="77777777" w:rsidR="005D6651" w:rsidRDefault="005D6651">
      <w:pPr>
        <w:pStyle w:val="BodyText"/>
        <w:rPr>
          <w:b/>
          <w:sz w:val="31"/>
        </w:rPr>
      </w:pPr>
    </w:p>
    <w:p w14:paraId="6D6297FD" w14:textId="77777777" w:rsidR="005D6651" w:rsidRDefault="00503D13">
      <w:pPr>
        <w:pStyle w:val="BodyText"/>
        <w:ind w:left="2379"/>
      </w:pPr>
      <w:r>
        <w:t>Plaintiff,</w:t>
      </w:r>
    </w:p>
    <w:p w14:paraId="7A6DBD51" w14:textId="77777777" w:rsidR="005D6651" w:rsidRDefault="005D6651">
      <w:pPr>
        <w:pStyle w:val="BodyText"/>
      </w:pPr>
    </w:p>
    <w:p w14:paraId="5F04C8BB" w14:textId="77777777" w:rsidR="005D6651" w:rsidRDefault="00503D13">
      <w:pPr>
        <w:pStyle w:val="BodyText"/>
        <w:tabs>
          <w:tab w:val="left" w:pos="5978"/>
        </w:tabs>
        <w:ind w:left="219"/>
      </w:pPr>
      <w:r>
        <w:t>v.</w:t>
      </w:r>
      <w:r>
        <w:tab/>
        <w:t>Case</w:t>
      </w:r>
      <w:r>
        <w:rPr>
          <w:spacing w:val="-1"/>
        </w:rPr>
        <w:t xml:space="preserve"> </w:t>
      </w:r>
      <w:r>
        <w:t>No.</w:t>
      </w:r>
    </w:p>
    <w:p w14:paraId="559594F6" w14:textId="77777777" w:rsidR="005D6651" w:rsidRDefault="005D6651">
      <w:pPr>
        <w:pStyle w:val="BodyText"/>
        <w:rPr>
          <w:sz w:val="26"/>
        </w:rPr>
      </w:pPr>
    </w:p>
    <w:p w14:paraId="668071D7" w14:textId="77777777" w:rsidR="005D6651" w:rsidRDefault="005D6651">
      <w:pPr>
        <w:pStyle w:val="BodyText"/>
        <w:rPr>
          <w:sz w:val="22"/>
        </w:rPr>
      </w:pPr>
    </w:p>
    <w:p w14:paraId="689C2217" w14:textId="77777777" w:rsidR="005D6651" w:rsidRDefault="00503D13">
      <w:pPr>
        <w:pStyle w:val="BodyText"/>
        <w:ind w:left="2379"/>
      </w:pPr>
      <w:r>
        <w:t>Defendant.</w:t>
      </w:r>
    </w:p>
    <w:p w14:paraId="48D4B627" w14:textId="77777777" w:rsidR="005D6651" w:rsidRDefault="00503D13">
      <w:pPr>
        <w:pStyle w:val="BodyText"/>
        <w:tabs>
          <w:tab w:val="left" w:pos="4117"/>
        </w:tabs>
        <w:ind w:left="219"/>
      </w:pPr>
      <w:r>
        <w:rPr>
          <w:u w:val="single"/>
        </w:rPr>
        <w:t xml:space="preserve"> </w:t>
      </w:r>
      <w:r>
        <w:rPr>
          <w:u w:val="single"/>
        </w:rPr>
        <w:tab/>
      </w:r>
      <w:r>
        <w:t>/</w:t>
      </w:r>
    </w:p>
    <w:p w14:paraId="235CE24B" w14:textId="77777777" w:rsidR="005D6651" w:rsidRDefault="005D6651">
      <w:pPr>
        <w:pStyle w:val="BodyText"/>
        <w:spacing w:before="10"/>
      </w:pPr>
    </w:p>
    <w:p w14:paraId="3D620ED8" w14:textId="64BD9A91" w:rsidR="005D6651" w:rsidRPr="00503D13" w:rsidRDefault="00503D13" w:rsidP="00503D13">
      <w:pPr>
        <w:spacing w:before="1"/>
        <w:ind w:left="2008" w:right="1780"/>
        <w:jc w:val="center"/>
        <w:rPr>
          <w:b/>
          <w:sz w:val="24"/>
          <w:u w:val="single"/>
        </w:rPr>
      </w:pPr>
      <w:r w:rsidRPr="00503D13">
        <w:rPr>
          <w:b/>
          <w:sz w:val="24"/>
          <w:u w:val="single"/>
        </w:rPr>
        <w:t>CASE MANAGEMENT REPORT IN PATENT</w:t>
      </w:r>
      <w:r w:rsidRPr="00503D13">
        <w:rPr>
          <w:b/>
          <w:spacing w:val="-51"/>
          <w:sz w:val="24"/>
          <w:u w:val="single"/>
        </w:rPr>
        <w:t xml:space="preserve"> </w:t>
      </w:r>
      <w:r w:rsidRPr="00503D13">
        <w:rPr>
          <w:b/>
          <w:sz w:val="24"/>
          <w:u w:val="single"/>
        </w:rPr>
        <w:t>CASES</w:t>
      </w:r>
    </w:p>
    <w:p w14:paraId="75E045C3" w14:textId="77777777" w:rsidR="005D6651" w:rsidRDefault="005D6651">
      <w:pPr>
        <w:pStyle w:val="BodyText"/>
        <w:spacing w:before="7"/>
        <w:rPr>
          <w:b/>
          <w:sz w:val="23"/>
        </w:rPr>
      </w:pPr>
    </w:p>
    <w:p w14:paraId="37E14D1D" w14:textId="25D783AB" w:rsidR="005D6651" w:rsidRDefault="00503D13">
      <w:pPr>
        <w:pStyle w:val="BodyText"/>
        <w:spacing w:after="4" w:line="480" w:lineRule="auto"/>
        <w:ind w:left="219" w:right="622"/>
        <w:rPr>
          <w:spacing w:val="-2"/>
        </w:rPr>
      </w:pPr>
      <w:r>
        <w:t xml:space="preserve">The parties </w:t>
      </w:r>
      <w:proofErr w:type="gramStart"/>
      <w:r>
        <w:t>have  agreed</w:t>
      </w:r>
      <w:proofErr w:type="gramEnd"/>
      <w:r>
        <w:t xml:space="preserve">  on  the  following  dates  and  discovery  plan  pursuant  to </w:t>
      </w:r>
      <w:proofErr w:type="spellStart"/>
      <w:r>
        <w:t>Fed.R.Civ.P</w:t>
      </w:r>
      <w:proofErr w:type="spellEnd"/>
      <w:r>
        <w:t>. 26(f) and Local Rule</w:t>
      </w:r>
      <w:r>
        <w:rPr>
          <w:spacing w:val="15"/>
        </w:rPr>
        <w:t xml:space="preserve"> </w:t>
      </w:r>
      <w:r>
        <w:rPr>
          <w:spacing w:val="-2"/>
        </w:rPr>
        <w:t>3.05(c):</w:t>
      </w:r>
    </w:p>
    <w:p w14:paraId="57E2ED85" w14:textId="77777777" w:rsidR="00DD4841" w:rsidRDefault="00DD4841">
      <w:pPr>
        <w:pStyle w:val="BodyText"/>
        <w:spacing w:after="4" w:line="480" w:lineRule="auto"/>
        <w:ind w:left="219" w:right="622"/>
      </w:pPr>
      <w:bookmarkStart w:id="0" w:name="_Hlk65765763"/>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552"/>
        <w:gridCol w:w="1858"/>
      </w:tblGrid>
      <w:tr w:rsidR="005D6651" w14:paraId="01B61E22" w14:textId="77777777">
        <w:trPr>
          <w:trHeight w:val="489"/>
        </w:trPr>
        <w:tc>
          <w:tcPr>
            <w:tcW w:w="7552" w:type="dxa"/>
          </w:tcPr>
          <w:p w14:paraId="5958345D" w14:textId="77777777" w:rsidR="005D6651" w:rsidRDefault="00503D13">
            <w:pPr>
              <w:pStyle w:val="TableParagraph"/>
              <w:tabs>
                <w:tab w:val="left" w:pos="3416"/>
              </w:tabs>
              <w:spacing w:before="220" w:line="249" w:lineRule="exact"/>
              <w:ind w:left="8"/>
              <w:rPr>
                <w:sz w:val="20"/>
              </w:rPr>
            </w:pPr>
            <w:r>
              <w:rPr>
                <w:b/>
                <w:sz w:val="24"/>
              </w:rPr>
              <w:t>DEADLINE</w:t>
            </w:r>
            <w:r>
              <w:rPr>
                <w:b/>
                <w:spacing w:val="-6"/>
                <w:sz w:val="24"/>
              </w:rPr>
              <w:t xml:space="preserve"> </w:t>
            </w:r>
            <w:r>
              <w:rPr>
                <w:b/>
                <w:sz w:val="24"/>
              </w:rPr>
              <w:t>OR</w:t>
            </w:r>
            <w:r>
              <w:rPr>
                <w:b/>
                <w:spacing w:val="-8"/>
                <w:sz w:val="24"/>
              </w:rPr>
              <w:t xml:space="preserve"> </w:t>
            </w:r>
            <w:r>
              <w:rPr>
                <w:b/>
                <w:sz w:val="24"/>
              </w:rPr>
              <w:t>EVENT</w:t>
            </w:r>
            <w:r>
              <w:rPr>
                <w:b/>
                <w:sz w:val="24"/>
              </w:rPr>
              <w:tab/>
            </w:r>
            <w:r>
              <w:rPr>
                <w:sz w:val="24"/>
              </w:rPr>
              <w:t>(with Court recommended time</w:t>
            </w:r>
            <w:r>
              <w:rPr>
                <w:spacing w:val="-22"/>
                <w:sz w:val="24"/>
              </w:rPr>
              <w:t xml:space="preserve"> </w:t>
            </w:r>
            <w:r>
              <w:rPr>
                <w:sz w:val="24"/>
              </w:rPr>
              <w:t>frame</w:t>
            </w:r>
            <w:r>
              <w:rPr>
                <w:sz w:val="20"/>
              </w:rPr>
              <w:t>)</w:t>
            </w:r>
          </w:p>
        </w:tc>
        <w:tc>
          <w:tcPr>
            <w:tcW w:w="1858" w:type="dxa"/>
          </w:tcPr>
          <w:p w14:paraId="27DDC408" w14:textId="77777777" w:rsidR="005D6651" w:rsidRDefault="00503D13">
            <w:pPr>
              <w:pStyle w:val="TableParagraph"/>
              <w:spacing w:before="220" w:line="249" w:lineRule="exact"/>
              <w:ind w:left="8"/>
              <w:rPr>
                <w:b/>
                <w:sz w:val="24"/>
              </w:rPr>
            </w:pPr>
            <w:r>
              <w:rPr>
                <w:b/>
                <w:sz w:val="24"/>
              </w:rPr>
              <w:t>AGREED DATE</w:t>
            </w:r>
          </w:p>
        </w:tc>
      </w:tr>
      <w:tr w:rsidR="005D6651" w14:paraId="46B9CF74" w14:textId="77777777">
        <w:trPr>
          <w:trHeight w:val="1250"/>
        </w:trPr>
        <w:tc>
          <w:tcPr>
            <w:tcW w:w="7552" w:type="dxa"/>
          </w:tcPr>
          <w:p w14:paraId="42AEACCF" w14:textId="77777777" w:rsidR="005D6651" w:rsidRDefault="005D6651">
            <w:pPr>
              <w:pStyle w:val="TableParagraph"/>
              <w:spacing w:before="1"/>
              <w:rPr>
                <w:sz w:val="23"/>
              </w:rPr>
            </w:pPr>
          </w:p>
          <w:p w14:paraId="322688A5" w14:textId="77777777" w:rsidR="00503D13" w:rsidRDefault="00503D13">
            <w:pPr>
              <w:pStyle w:val="TableParagraph"/>
              <w:ind w:left="8"/>
              <w:rPr>
                <w:sz w:val="24"/>
              </w:rPr>
            </w:pPr>
            <w:r>
              <w:rPr>
                <w:sz w:val="24"/>
              </w:rPr>
              <w:t xml:space="preserve">Mandatory Initial Disclosures (pursuant to </w:t>
            </w:r>
            <w:proofErr w:type="spellStart"/>
            <w:r>
              <w:rPr>
                <w:sz w:val="24"/>
              </w:rPr>
              <w:t>Fed.R.Civ.P</w:t>
            </w:r>
            <w:proofErr w:type="spellEnd"/>
            <w:r>
              <w:rPr>
                <w:sz w:val="24"/>
              </w:rPr>
              <w:t xml:space="preserve">. 26(a)(1) as amended effective December 1, 2000) </w:t>
            </w:r>
          </w:p>
          <w:p w14:paraId="42284C5B" w14:textId="16FAE4C1" w:rsidR="005D6651" w:rsidRDefault="00503D13">
            <w:pPr>
              <w:pStyle w:val="TableParagraph"/>
              <w:ind w:left="8"/>
              <w:rPr>
                <w:sz w:val="20"/>
              </w:rPr>
            </w:pPr>
            <w:r>
              <w:rPr>
                <w:sz w:val="24"/>
              </w:rPr>
              <w:t>[no later than date of Preliminary Pretrial Conference</w:t>
            </w:r>
            <w:r>
              <w:rPr>
                <w:sz w:val="20"/>
              </w:rPr>
              <w:t>]</w:t>
            </w:r>
          </w:p>
        </w:tc>
        <w:tc>
          <w:tcPr>
            <w:tcW w:w="1858" w:type="dxa"/>
          </w:tcPr>
          <w:p w14:paraId="1F0610A8" w14:textId="77777777" w:rsidR="005D6651" w:rsidRDefault="005D6651">
            <w:pPr>
              <w:pStyle w:val="TableParagraph"/>
              <w:rPr>
                <w:rFonts w:ascii="Times New Roman"/>
                <w:sz w:val="24"/>
              </w:rPr>
            </w:pPr>
          </w:p>
        </w:tc>
      </w:tr>
      <w:tr w:rsidR="005D6651" w14:paraId="46AD2A3A" w14:textId="77777777">
        <w:trPr>
          <w:trHeight w:val="1107"/>
        </w:trPr>
        <w:tc>
          <w:tcPr>
            <w:tcW w:w="7552" w:type="dxa"/>
          </w:tcPr>
          <w:p w14:paraId="6158677C" w14:textId="77777777" w:rsidR="005D6651" w:rsidRDefault="005D6651">
            <w:pPr>
              <w:pStyle w:val="TableParagraph"/>
              <w:spacing w:before="7"/>
              <w:rPr>
                <w:sz w:val="27"/>
              </w:rPr>
            </w:pPr>
          </w:p>
          <w:p w14:paraId="1786F1CA" w14:textId="77777777" w:rsidR="005D6651" w:rsidRDefault="00503D13">
            <w:pPr>
              <w:pStyle w:val="TableParagraph"/>
              <w:ind w:left="8"/>
              <w:rPr>
                <w:sz w:val="24"/>
              </w:rPr>
            </w:pPr>
            <w:r>
              <w:rPr>
                <w:sz w:val="24"/>
              </w:rPr>
              <w:t>Certificate of Interested Persons and Corporate Disclosure Statement [within 1 week of above if not already completed]</w:t>
            </w:r>
          </w:p>
        </w:tc>
        <w:tc>
          <w:tcPr>
            <w:tcW w:w="1858" w:type="dxa"/>
          </w:tcPr>
          <w:p w14:paraId="2EF6A1E2" w14:textId="77777777" w:rsidR="005D6651" w:rsidRDefault="005D6651">
            <w:pPr>
              <w:pStyle w:val="TableParagraph"/>
              <w:rPr>
                <w:rFonts w:ascii="Times New Roman"/>
                <w:sz w:val="24"/>
              </w:rPr>
            </w:pPr>
          </w:p>
        </w:tc>
      </w:tr>
      <w:tr w:rsidR="005D6651" w14:paraId="7ED6F06C" w14:textId="77777777">
        <w:trPr>
          <w:trHeight w:val="962"/>
        </w:trPr>
        <w:tc>
          <w:tcPr>
            <w:tcW w:w="7552" w:type="dxa"/>
          </w:tcPr>
          <w:p w14:paraId="7C39C5B6" w14:textId="77777777" w:rsidR="005D6651" w:rsidRDefault="005D6651">
            <w:pPr>
              <w:pStyle w:val="TableParagraph"/>
              <w:spacing w:before="1"/>
              <w:rPr>
                <w:sz w:val="23"/>
              </w:rPr>
            </w:pPr>
          </w:p>
          <w:p w14:paraId="554F04B5" w14:textId="77777777" w:rsidR="00503D13" w:rsidRDefault="00503D13">
            <w:pPr>
              <w:pStyle w:val="TableParagraph"/>
              <w:ind w:left="8" w:right="555"/>
              <w:rPr>
                <w:sz w:val="24"/>
              </w:rPr>
            </w:pPr>
            <w:r>
              <w:rPr>
                <w:sz w:val="24"/>
              </w:rPr>
              <w:t xml:space="preserve">Motions to Add Parties or Amend Pleadings </w:t>
            </w:r>
          </w:p>
          <w:p w14:paraId="4F62E4BB" w14:textId="0B54F531" w:rsidR="005D6651" w:rsidRDefault="00503D13">
            <w:pPr>
              <w:pStyle w:val="TableParagraph"/>
              <w:ind w:left="8" w:right="555"/>
              <w:rPr>
                <w:sz w:val="24"/>
              </w:rPr>
            </w:pPr>
            <w:r>
              <w:rPr>
                <w:sz w:val="24"/>
              </w:rPr>
              <w:t>[3 months after CMR meeting]</w:t>
            </w:r>
          </w:p>
        </w:tc>
        <w:tc>
          <w:tcPr>
            <w:tcW w:w="1858" w:type="dxa"/>
          </w:tcPr>
          <w:p w14:paraId="1FEDBF77" w14:textId="77777777" w:rsidR="005D6651" w:rsidRDefault="005D6651">
            <w:pPr>
              <w:pStyle w:val="TableParagraph"/>
              <w:rPr>
                <w:rFonts w:ascii="Times New Roman"/>
                <w:sz w:val="24"/>
              </w:rPr>
            </w:pPr>
          </w:p>
        </w:tc>
      </w:tr>
      <w:tr w:rsidR="005D6651" w14:paraId="7F9BFA9A" w14:textId="77777777">
        <w:trPr>
          <w:trHeight w:val="819"/>
        </w:trPr>
        <w:tc>
          <w:tcPr>
            <w:tcW w:w="7552" w:type="dxa"/>
          </w:tcPr>
          <w:p w14:paraId="16D26848" w14:textId="77777777" w:rsidR="005D6651" w:rsidRDefault="005D6651">
            <w:pPr>
              <w:pStyle w:val="TableParagraph"/>
              <w:spacing w:before="7"/>
              <w:rPr>
                <w:sz w:val="27"/>
              </w:rPr>
            </w:pPr>
          </w:p>
          <w:p w14:paraId="3726D4AA" w14:textId="77777777" w:rsidR="00503D13" w:rsidRDefault="00503D13">
            <w:pPr>
              <w:pStyle w:val="TableParagraph"/>
              <w:ind w:left="8"/>
              <w:rPr>
                <w:sz w:val="24"/>
              </w:rPr>
            </w:pPr>
            <w:r>
              <w:rPr>
                <w:sz w:val="24"/>
              </w:rPr>
              <w:t xml:space="preserve">Disclosure of Infringement Contentions </w:t>
            </w:r>
          </w:p>
          <w:p w14:paraId="20F74E2D" w14:textId="53747E87" w:rsidR="005D6651" w:rsidRDefault="00503D13">
            <w:pPr>
              <w:pStyle w:val="TableParagraph"/>
              <w:ind w:left="8"/>
              <w:rPr>
                <w:sz w:val="24"/>
              </w:rPr>
            </w:pPr>
            <w:r>
              <w:rPr>
                <w:sz w:val="24"/>
              </w:rPr>
              <w:t>[1 month after CMR meeting]</w:t>
            </w:r>
          </w:p>
        </w:tc>
        <w:tc>
          <w:tcPr>
            <w:tcW w:w="1858" w:type="dxa"/>
          </w:tcPr>
          <w:p w14:paraId="4A7EDAC8" w14:textId="77777777" w:rsidR="005D6651" w:rsidRDefault="005D6651">
            <w:pPr>
              <w:pStyle w:val="TableParagraph"/>
              <w:rPr>
                <w:rFonts w:ascii="Times New Roman"/>
                <w:sz w:val="24"/>
              </w:rPr>
            </w:pPr>
          </w:p>
        </w:tc>
      </w:tr>
      <w:tr w:rsidR="005D6651" w14:paraId="3D80DA75" w14:textId="77777777">
        <w:trPr>
          <w:trHeight w:val="1107"/>
        </w:trPr>
        <w:tc>
          <w:tcPr>
            <w:tcW w:w="7552" w:type="dxa"/>
          </w:tcPr>
          <w:p w14:paraId="1DE9DEE2" w14:textId="77777777" w:rsidR="005D6651" w:rsidRDefault="005D6651">
            <w:pPr>
              <w:pStyle w:val="TableParagraph"/>
              <w:spacing w:before="7"/>
              <w:rPr>
                <w:sz w:val="27"/>
              </w:rPr>
            </w:pPr>
          </w:p>
          <w:p w14:paraId="33781130" w14:textId="77777777" w:rsidR="00503D13" w:rsidRDefault="00503D13">
            <w:pPr>
              <w:pStyle w:val="TableParagraph"/>
              <w:ind w:left="8"/>
              <w:rPr>
                <w:sz w:val="24"/>
              </w:rPr>
            </w:pPr>
            <w:r>
              <w:rPr>
                <w:sz w:val="24"/>
              </w:rPr>
              <w:t xml:space="preserve">Disclosure of Non-Infringement and Invalidity Contentions </w:t>
            </w:r>
          </w:p>
          <w:p w14:paraId="30183E2C" w14:textId="4AB8ED65" w:rsidR="005D6651" w:rsidRDefault="00503D13">
            <w:pPr>
              <w:pStyle w:val="TableParagraph"/>
              <w:ind w:left="8"/>
              <w:rPr>
                <w:sz w:val="24"/>
              </w:rPr>
            </w:pPr>
            <w:r>
              <w:rPr>
                <w:sz w:val="24"/>
              </w:rPr>
              <w:t>[within 1 month of above]</w:t>
            </w:r>
          </w:p>
        </w:tc>
        <w:tc>
          <w:tcPr>
            <w:tcW w:w="1858" w:type="dxa"/>
          </w:tcPr>
          <w:p w14:paraId="2D15EF0F" w14:textId="77777777" w:rsidR="005D6651" w:rsidRDefault="005D6651">
            <w:pPr>
              <w:pStyle w:val="TableParagraph"/>
              <w:rPr>
                <w:rFonts w:ascii="Times New Roman"/>
                <w:sz w:val="24"/>
              </w:rPr>
            </w:pPr>
          </w:p>
        </w:tc>
      </w:tr>
      <w:tr w:rsidR="005D6651" w14:paraId="2A5EC34B" w14:textId="77777777">
        <w:trPr>
          <w:trHeight w:val="964"/>
        </w:trPr>
        <w:tc>
          <w:tcPr>
            <w:tcW w:w="7552" w:type="dxa"/>
          </w:tcPr>
          <w:p w14:paraId="13498356" w14:textId="77777777" w:rsidR="005D6651" w:rsidRDefault="005D6651">
            <w:pPr>
              <w:pStyle w:val="TableParagraph"/>
              <w:spacing w:before="2"/>
              <w:rPr>
                <w:sz w:val="24"/>
              </w:rPr>
            </w:pPr>
          </w:p>
          <w:p w14:paraId="2386DF00" w14:textId="77777777" w:rsidR="00503D13" w:rsidRDefault="00503D13">
            <w:pPr>
              <w:pStyle w:val="TableParagraph"/>
              <w:ind w:left="8"/>
              <w:rPr>
                <w:sz w:val="24"/>
              </w:rPr>
            </w:pPr>
            <w:r>
              <w:rPr>
                <w:sz w:val="24"/>
              </w:rPr>
              <w:t xml:space="preserve">Initial Identification of Disputed Claim Terms </w:t>
            </w:r>
          </w:p>
          <w:p w14:paraId="06404300" w14:textId="20381B95" w:rsidR="005D6651" w:rsidRDefault="00503D13">
            <w:pPr>
              <w:pStyle w:val="TableParagraph"/>
              <w:ind w:left="8"/>
              <w:rPr>
                <w:sz w:val="24"/>
              </w:rPr>
            </w:pPr>
            <w:r>
              <w:rPr>
                <w:sz w:val="24"/>
              </w:rPr>
              <w:t>[within 1 month of above]</w:t>
            </w:r>
          </w:p>
        </w:tc>
        <w:tc>
          <w:tcPr>
            <w:tcW w:w="1858" w:type="dxa"/>
          </w:tcPr>
          <w:p w14:paraId="6A5718C9" w14:textId="77777777" w:rsidR="005D6651" w:rsidRDefault="005D6651">
            <w:pPr>
              <w:pStyle w:val="TableParagraph"/>
              <w:rPr>
                <w:rFonts w:ascii="Times New Roman"/>
                <w:sz w:val="24"/>
              </w:rPr>
            </w:pPr>
          </w:p>
        </w:tc>
      </w:tr>
    </w:tbl>
    <w:p w14:paraId="1076D9C8" w14:textId="77777777" w:rsidR="005D6651" w:rsidRDefault="005D6651">
      <w:pPr>
        <w:rPr>
          <w:rFonts w:ascii="Times New Roman"/>
          <w:sz w:val="24"/>
        </w:rPr>
        <w:sectPr w:rsidR="005D6651">
          <w:type w:val="continuous"/>
          <w:pgSz w:w="12240" w:h="15840"/>
          <w:pgMar w:top="1080" w:right="1220" w:bottom="280" w:left="1320" w:header="720" w:footer="720" w:gutter="0"/>
          <w:cols w:space="720"/>
        </w:sect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470"/>
        <w:gridCol w:w="1858"/>
      </w:tblGrid>
      <w:tr w:rsidR="005D6651" w14:paraId="3701B3BA" w14:textId="77777777">
        <w:trPr>
          <w:trHeight w:val="488"/>
        </w:trPr>
        <w:tc>
          <w:tcPr>
            <w:tcW w:w="7470" w:type="dxa"/>
          </w:tcPr>
          <w:p w14:paraId="3A8D96B6" w14:textId="77777777" w:rsidR="005D6651" w:rsidRDefault="005D6651">
            <w:pPr>
              <w:pStyle w:val="TableParagraph"/>
              <w:spacing w:before="4"/>
              <w:rPr>
                <w:sz w:val="21"/>
              </w:rPr>
            </w:pPr>
          </w:p>
          <w:p w14:paraId="64DBA1C7" w14:textId="77777777" w:rsidR="005D6651" w:rsidRDefault="00503D13">
            <w:pPr>
              <w:pStyle w:val="TableParagraph"/>
              <w:tabs>
                <w:tab w:val="left" w:pos="3416"/>
              </w:tabs>
              <w:spacing w:line="223" w:lineRule="exact"/>
              <w:ind w:left="-24" w:right="-15"/>
              <w:rPr>
                <w:sz w:val="20"/>
              </w:rPr>
            </w:pPr>
            <w:r>
              <w:rPr>
                <w:b/>
                <w:sz w:val="24"/>
              </w:rPr>
              <w:t>DEADLINE</w:t>
            </w:r>
            <w:r>
              <w:rPr>
                <w:b/>
                <w:spacing w:val="-6"/>
                <w:sz w:val="24"/>
              </w:rPr>
              <w:t xml:space="preserve"> </w:t>
            </w:r>
            <w:r>
              <w:rPr>
                <w:b/>
                <w:sz w:val="24"/>
              </w:rPr>
              <w:t>OR</w:t>
            </w:r>
            <w:r>
              <w:rPr>
                <w:b/>
                <w:spacing w:val="-7"/>
                <w:sz w:val="24"/>
              </w:rPr>
              <w:t xml:space="preserve"> </w:t>
            </w:r>
            <w:r>
              <w:rPr>
                <w:b/>
                <w:sz w:val="24"/>
              </w:rPr>
              <w:t>EVENT</w:t>
            </w:r>
            <w:r>
              <w:rPr>
                <w:b/>
                <w:sz w:val="24"/>
              </w:rPr>
              <w:tab/>
            </w:r>
            <w:r>
              <w:rPr>
                <w:sz w:val="24"/>
              </w:rPr>
              <w:t>(with Court recommended time</w:t>
            </w:r>
            <w:r>
              <w:rPr>
                <w:spacing w:val="-26"/>
                <w:sz w:val="24"/>
              </w:rPr>
              <w:t xml:space="preserve"> </w:t>
            </w:r>
            <w:r>
              <w:rPr>
                <w:sz w:val="24"/>
              </w:rPr>
              <w:t>frame</w:t>
            </w:r>
            <w:r>
              <w:rPr>
                <w:sz w:val="20"/>
              </w:rPr>
              <w:t>)</w:t>
            </w:r>
          </w:p>
        </w:tc>
        <w:tc>
          <w:tcPr>
            <w:tcW w:w="1858" w:type="dxa"/>
          </w:tcPr>
          <w:p w14:paraId="58DA2B14" w14:textId="77777777" w:rsidR="005D6651" w:rsidRDefault="005D6651">
            <w:pPr>
              <w:pStyle w:val="TableParagraph"/>
              <w:spacing w:before="5"/>
              <w:rPr>
                <w:sz w:val="21"/>
              </w:rPr>
            </w:pPr>
          </w:p>
          <w:p w14:paraId="44B38BA9" w14:textId="77777777" w:rsidR="005D6651" w:rsidRDefault="00503D13">
            <w:pPr>
              <w:pStyle w:val="TableParagraph"/>
              <w:spacing w:line="222" w:lineRule="exact"/>
              <w:ind w:left="8"/>
              <w:rPr>
                <w:b/>
                <w:sz w:val="24"/>
              </w:rPr>
            </w:pPr>
            <w:r>
              <w:rPr>
                <w:b/>
                <w:sz w:val="24"/>
              </w:rPr>
              <w:t>AGREED DATE</w:t>
            </w:r>
          </w:p>
        </w:tc>
      </w:tr>
      <w:tr w:rsidR="005D6651" w14:paraId="11523096" w14:textId="77777777">
        <w:trPr>
          <w:trHeight w:val="843"/>
        </w:trPr>
        <w:tc>
          <w:tcPr>
            <w:tcW w:w="7470" w:type="dxa"/>
          </w:tcPr>
          <w:p w14:paraId="5758BE89" w14:textId="77777777" w:rsidR="005D6651" w:rsidRDefault="005D6651">
            <w:pPr>
              <w:pStyle w:val="TableParagraph"/>
              <w:spacing w:before="7"/>
              <w:rPr>
                <w:sz w:val="27"/>
              </w:rPr>
            </w:pPr>
          </w:p>
          <w:p w14:paraId="2A96CF54" w14:textId="77777777" w:rsidR="00503D13" w:rsidRDefault="00503D13">
            <w:pPr>
              <w:pStyle w:val="TableParagraph"/>
              <w:ind w:left="8"/>
              <w:rPr>
                <w:sz w:val="24"/>
              </w:rPr>
            </w:pPr>
            <w:r>
              <w:rPr>
                <w:sz w:val="24"/>
              </w:rPr>
              <w:t xml:space="preserve">Proposed Claim Term Constructions </w:t>
            </w:r>
          </w:p>
          <w:p w14:paraId="0292710E" w14:textId="0825BB80" w:rsidR="005D6651" w:rsidRDefault="00503D13">
            <w:pPr>
              <w:pStyle w:val="TableParagraph"/>
              <w:ind w:left="8"/>
              <w:rPr>
                <w:sz w:val="24"/>
              </w:rPr>
            </w:pPr>
            <w:r>
              <w:rPr>
                <w:sz w:val="24"/>
              </w:rPr>
              <w:t>[within 1 month of above]</w:t>
            </w:r>
          </w:p>
        </w:tc>
        <w:tc>
          <w:tcPr>
            <w:tcW w:w="1858" w:type="dxa"/>
          </w:tcPr>
          <w:p w14:paraId="4707CD0C" w14:textId="77777777" w:rsidR="005D6651" w:rsidRDefault="005D6651">
            <w:pPr>
              <w:pStyle w:val="TableParagraph"/>
              <w:rPr>
                <w:rFonts w:ascii="Times New Roman"/>
                <w:sz w:val="24"/>
              </w:rPr>
            </w:pPr>
          </w:p>
        </w:tc>
      </w:tr>
      <w:tr w:rsidR="005D6651" w14:paraId="0D14A832" w14:textId="77777777">
        <w:trPr>
          <w:trHeight w:val="844"/>
        </w:trPr>
        <w:tc>
          <w:tcPr>
            <w:tcW w:w="7470" w:type="dxa"/>
          </w:tcPr>
          <w:p w14:paraId="191EB234" w14:textId="77777777" w:rsidR="005D6651" w:rsidRDefault="005D6651">
            <w:pPr>
              <w:pStyle w:val="TableParagraph"/>
              <w:spacing w:before="8"/>
              <w:rPr>
                <w:sz w:val="27"/>
              </w:rPr>
            </w:pPr>
          </w:p>
          <w:p w14:paraId="71001991" w14:textId="77777777" w:rsidR="00503D13" w:rsidRDefault="00503D13">
            <w:pPr>
              <w:pStyle w:val="TableParagraph"/>
              <w:ind w:left="8"/>
              <w:rPr>
                <w:sz w:val="24"/>
              </w:rPr>
            </w:pPr>
            <w:r>
              <w:rPr>
                <w:sz w:val="24"/>
              </w:rPr>
              <w:t xml:space="preserve">Joint Claim Construction Statement </w:t>
            </w:r>
          </w:p>
          <w:p w14:paraId="49A721D9" w14:textId="769C9B56" w:rsidR="005D6651" w:rsidRDefault="00503D13">
            <w:pPr>
              <w:pStyle w:val="TableParagraph"/>
              <w:ind w:left="8"/>
              <w:rPr>
                <w:sz w:val="24"/>
              </w:rPr>
            </w:pPr>
            <w:r>
              <w:rPr>
                <w:sz w:val="24"/>
              </w:rPr>
              <w:t>[within 2 weeks of above]</w:t>
            </w:r>
          </w:p>
        </w:tc>
        <w:tc>
          <w:tcPr>
            <w:tcW w:w="1858" w:type="dxa"/>
          </w:tcPr>
          <w:p w14:paraId="2BCA5B13" w14:textId="77777777" w:rsidR="005D6651" w:rsidRDefault="005D6651">
            <w:pPr>
              <w:pStyle w:val="TableParagraph"/>
              <w:rPr>
                <w:rFonts w:ascii="Times New Roman"/>
                <w:sz w:val="24"/>
              </w:rPr>
            </w:pPr>
          </w:p>
        </w:tc>
      </w:tr>
      <w:tr w:rsidR="005D6651" w14:paraId="3ABB0BFD" w14:textId="77777777">
        <w:trPr>
          <w:trHeight w:val="1107"/>
        </w:trPr>
        <w:tc>
          <w:tcPr>
            <w:tcW w:w="7470" w:type="dxa"/>
          </w:tcPr>
          <w:p w14:paraId="6C8533CB" w14:textId="77777777" w:rsidR="005D6651" w:rsidRDefault="005D6651">
            <w:pPr>
              <w:pStyle w:val="TableParagraph"/>
              <w:spacing w:before="7"/>
              <w:rPr>
                <w:sz w:val="27"/>
              </w:rPr>
            </w:pPr>
          </w:p>
          <w:p w14:paraId="0DF9DEA1" w14:textId="77777777" w:rsidR="00503D13" w:rsidRDefault="00503D13">
            <w:pPr>
              <w:pStyle w:val="TableParagraph"/>
              <w:ind w:left="8" w:right="833"/>
              <w:rPr>
                <w:sz w:val="24"/>
              </w:rPr>
            </w:pPr>
            <w:r>
              <w:rPr>
                <w:sz w:val="24"/>
              </w:rPr>
              <w:t xml:space="preserve">Technology Tutorial Conference </w:t>
            </w:r>
          </w:p>
          <w:p w14:paraId="0604C75C" w14:textId="77777777" w:rsidR="00503D13" w:rsidRDefault="00503D13">
            <w:pPr>
              <w:pStyle w:val="TableParagraph"/>
              <w:ind w:left="8" w:right="833"/>
              <w:rPr>
                <w:sz w:val="24"/>
              </w:rPr>
            </w:pPr>
            <w:r>
              <w:rPr>
                <w:sz w:val="24"/>
              </w:rPr>
              <w:t xml:space="preserve">[within 2 – 4 weeks of above] </w:t>
            </w:r>
          </w:p>
          <w:p w14:paraId="4D20E456" w14:textId="45DE8E45" w:rsidR="005D6651" w:rsidRDefault="00503D13">
            <w:pPr>
              <w:pStyle w:val="TableParagraph"/>
              <w:ind w:left="8" w:right="833"/>
              <w:rPr>
                <w:sz w:val="24"/>
              </w:rPr>
            </w:pPr>
            <w:r>
              <w:rPr>
                <w:sz w:val="24"/>
              </w:rPr>
              <w:t>(if requested, insert date; otherwise, leave blank)</w:t>
            </w:r>
          </w:p>
        </w:tc>
        <w:tc>
          <w:tcPr>
            <w:tcW w:w="1858" w:type="dxa"/>
          </w:tcPr>
          <w:p w14:paraId="01E49F2C" w14:textId="77777777" w:rsidR="005D6651" w:rsidRDefault="005D6651">
            <w:pPr>
              <w:pStyle w:val="TableParagraph"/>
              <w:rPr>
                <w:rFonts w:ascii="Times New Roman"/>
                <w:sz w:val="24"/>
              </w:rPr>
            </w:pPr>
          </w:p>
        </w:tc>
      </w:tr>
      <w:tr w:rsidR="005D6651" w14:paraId="5351D071" w14:textId="77777777">
        <w:trPr>
          <w:trHeight w:val="844"/>
        </w:trPr>
        <w:tc>
          <w:tcPr>
            <w:tcW w:w="7470" w:type="dxa"/>
          </w:tcPr>
          <w:p w14:paraId="34C7BACF" w14:textId="77777777" w:rsidR="005D6651" w:rsidRDefault="005D6651">
            <w:pPr>
              <w:pStyle w:val="TableParagraph"/>
              <w:spacing w:before="7"/>
              <w:rPr>
                <w:sz w:val="27"/>
              </w:rPr>
            </w:pPr>
          </w:p>
          <w:p w14:paraId="1B2C7C60" w14:textId="77777777" w:rsidR="00503D13" w:rsidRDefault="00503D13">
            <w:pPr>
              <w:pStyle w:val="TableParagraph"/>
              <w:ind w:left="8"/>
              <w:rPr>
                <w:sz w:val="24"/>
              </w:rPr>
            </w:pPr>
            <w:r>
              <w:rPr>
                <w:sz w:val="24"/>
              </w:rPr>
              <w:t xml:space="preserve">Plaintiff’s Claim Construction Brief </w:t>
            </w:r>
          </w:p>
          <w:p w14:paraId="6D567622" w14:textId="0060C32E" w:rsidR="005D6651" w:rsidRDefault="00503D13">
            <w:pPr>
              <w:pStyle w:val="TableParagraph"/>
              <w:ind w:left="8"/>
              <w:rPr>
                <w:sz w:val="24"/>
              </w:rPr>
            </w:pPr>
            <w:r>
              <w:rPr>
                <w:sz w:val="24"/>
              </w:rPr>
              <w:t>[within 1 month of above]</w:t>
            </w:r>
          </w:p>
        </w:tc>
        <w:tc>
          <w:tcPr>
            <w:tcW w:w="1858" w:type="dxa"/>
          </w:tcPr>
          <w:p w14:paraId="28FED583" w14:textId="77777777" w:rsidR="005D6651" w:rsidRDefault="005D6651">
            <w:pPr>
              <w:pStyle w:val="TableParagraph"/>
              <w:rPr>
                <w:rFonts w:ascii="Times New Roman"/>
                <w:sz w:val="24"/>
              </w:rPr>
            </w:pPr>
          </w:p>
        </w:tc>
      </w:tr>
      <w:tr w:rsidR="005D6651" w14:paraId="0612EB78" w14:textId="77777777">
        <w:trPr>
          <w:trHeight w:val="844"/>
        </w:trPr>
        <w:tc>
          <w:tcPr>
            <w:tcW w:w="7470" w:type="dxa"/>
          </w:tcPr>
          <w:p w14:paraId="04B64E54" w14:textId="77777777" w:rsidR="005D6651" w:rsidRDefault="005D6651">
            <w:pPr>
              <w:pStyle w:val="TableParagraph"/>
              <w:spacing w:before="7"/>
              <w:rPr>
                <w:sz w:val="27"/>
              </w:rPr>
            </w:pPr>
          </w:p>
          <w:p w14:paraId="2F0724B5" w14:textId="77777777" w:rsidR="00503D13" w:rsidRDefault="00503D13">
            <w:pPr>
              <w:pStyle w:val="TableParagraph"/>
              <w:ind w:left="8"/>
              <w:rPr>
                <w:sz w:val="24"/>
              </w:rPr>
            </w:pPr>
            <w:r>
              <w:rPr>
                <w:sz w:val="24"/>
              </w:rPr>
              <w:t xml:space="preserve">Defendant’s Response Brief </w:t>
            </w:r>
          </w:p>
          <w:p w14:paraId="60E7A6BC" w14:textId="14AC3F5A" w:rsidR="005D6651" w:rsidRDefault="00503D13">
            <w:pPr>
              <w:pStyle w:val="TableParagraph"/>
              <w:ind w:left="8"/>
              <w:rPr>
                <w:sz w:val="24"/>
              </w:rPr>
            </w:pPr>
            <w:r>
              <w:rPr>
                <w:sz w:val="24"/>
              </w:rPr>
              <w:t>[within 1 month of above]</w:t>
            </w:r>
          </w:p>
        </w:tc>
        <w:tc>
          <w:tcPr>
            <w:tcW w:w="1858" w:type="dxa"/>
          </w:tcPr>
          <w:p w14:paraId="31F4594F" w14:textId="77777777" w:rsidR="005D6651" w:rsidRDefault="005D6651">
            <w:pPr>
              <w:pStyle w:val="TableParagraph"/>
              <w:rPr>
                <w:rFonts w:ascii="Times New Roman"/>
                <w:sz w:val="24"/>
              </w:rPr>
            </w:pPr>
          </w:p>
        </w:tc>
      </w:tr>
      <w:tr w:rsidR="005D6651" w14:paraId="20B195F4" w14:textId="77777777">
        <w:trPr>
          <w:trHeight w:val="890"/>
        </w:trPr>
        <w:tc>
          <w:tcPr>
            <w:tcW w:w="7470" w:type="dxa"/>
          </w:tcPr>
          <w:p w14:paraId="1EDFFDD0" w14:textId="77777777" w:rsidR="005D6651" w:rsidRDefault="005D6651">
            <w:pPr>
              <w:pStyle w:val="TableParagraph"/>
              <w:spacing w:before="7"/>
              <w:rPr>
                <w:sz w:val="27"/>
              </w:rPr>
            </w:pPr>
          </w:p>
          <w:p w14:paraId="71BAE0D5" w14:textId="77777777" w:rsidR="00503D13" w:rsidRDefault="00503D13">
            <w:pPr>
              <w:pStyle w:val="TableParagraph"/>
              <w:ind w:left="8"/>
              <w:rPr>
                <w:sz w:val="24"/>
              </w:rPr>
            </w:pPr>
            <w:r>
              <w:rPr>
                <w:sz w:val="24"/>
              </w:rPr>
              <w:t xml:space="preserve">Joint Pre-Hearing Statement </w:t>
            </w:r>
          </w:p>
          <w:p w14:paraId="1218D647" w14:textId="4017F265" w:rsidR="005D6651" w:rsidRDefault="00503D13">
            <w:pPr>
              <w:pStyle w:val="TableParagraph"/>
              <w:ind w:left="8"/>
              <w:rPr>
                <w:sz w:val="24"/>
              </w:rPr>
            </w:pPr>
            <w:r>
              <w:rPr>
                <w:sz w:val="24"/>
              </w:rPr>
              <w:t>[within 1 week of above]</w:t>
            </w:r>
          </w:p>
        </w:tc>
        <w:tc>
          <w:tcPr>
            <w:tcW w:w="1858" w:type="dxa"/>
          </w:tcPr>
          <w:p w14:paraId="5DE120BB" w14:textId="77777777" w:rsidR="005D6651" w:rsidRDefault="005D6651">
            <w:pPr>
              <w:pStyle w:val="TableParagraph"/>
              <w:rPr>
                <w:rFonts w:ascii="Times New Roman"/>
                <w:sz w:val="24"/>
              </w:rPr>
            </w:pPr>
          </w:p>
        </w:tc>
      </w:tr>
      <w:tr w:rsidR="005D6651" w14:paraId="515F4E91" w14:textId="77777777">
        <w:trPr>
          <w:trHeight w:val="844"/>
        </w:trPr>
        <w:tc>
          <w:tcPr>
            <w:tcW w:w="7470" w:type="dxa"/>
          </w:tcPr>
          <w:p w14:paraId="57D27A52" w14:textId="77777777" w:rsidR="005D6651" w:rsidRDefault="005D6651">
            <w:pPr>
              <w:pStyle w:val="TableParagraph"/>
              <w:spacing w:before="7"/>
              <w:rPr>
                <w:sz w:val="27"/>
              </w:rPr>
            </w:pPr>
          </w:p>
          <w:p w14:paraId="0856861E" w14:textId="77777777" w:rsidR="00503D13" w:rsidRDefault="00503D13">
            <w:pPr>
              <w:pStyle w:val="TableParagraph"/>
              <w:ind w:left="8"/>
              <w:rPr>
                <w:sz w:val="24"/>
              </w:rPr>
            </w:pPr>
            <w:r>
              <w:rPr>
                <w:sz w:val="24"/>
              </w:rPr>
              <w:t xml:space="preserve">Claim Construction Hearing </w:t>
            </w:r>
          </w:p>
          <w:p w14:paraId="40AB7CF9" w14:textId="29504AE9" w:rsidR="005D6651" w:rsidRDefault="00503D13">
            <w:pPr>
              <w:pStyle w:val="TableParagraph"/>
              <w:ind w:left="8"/>
              <w:rPr>
                <w:sz w:val="24"/>
              </w:rPr>
            </w:pPr>
            <w:r>
              <w:rPr>
                <w:sz w:val="24"/>
              </w:rPr>
              <w:t>[within 3 weeks of above]</w:t>
            </w:r>
          </w:p>
        </w:tc>
        <w:tc>
          <w:tcPr>
            <w:tcW w:w="1858" w:type="dxa"/>
          </w:tcPr>
          <w:p w14:paraId="0DE6267D" w14:textId="77777777" w:rsidR="005D6651" w:rsidRDefault="005D6651">
            <w:pPr>
              <w:pStyle w:val="TableParagraph"/>
              <w:rPr>
                <w:rFonts w:ascii="Times New Roman"/>
                <w:sz w:val="24"/>
              </w:rPr>
            </w:pPr>
          </w:p>
        </w:tc>
      </w:tr>
      <w:tr w:rsidR="005D6651" w14:paraId="66CDB513" w14:textId="77777777">
        <w:trPr>
          <w:trHeight w:val="1970"/>
        </w:trPr>
        <w:tc>
          <w:tcPr>
            <w:tcW w:w="7470" w:type="dxa"/>
          </w:tcPr>
          <w:p w14:paraId="5056039D" w14:textId="77777777" w:rsidR="005D6651" w:rsidRDefault="005D6651">
            <w:pPr>
              <w:pStyle w:val="TableParagraph"/>
              <w:spacing w:before="7"/>
              <w:rPr>
                <w:sz w:val="27"/>
              </w:rPr>
            </w:pPr>
          </w:p>
          <w:p w14:paraId="0ED5904E" w14:textId="77777777" w:rsidR="005D6651" w:rsidRDefault="00503D13">
            <w:pPr>
              <w:pStyle w:val="TableParagraph"/>
              <w:ind w:left="8" w:right="-15"/>
              <w:rPr>
                <w:sz w:val="24"/>
              </w:rPr>
            </w:pPr>
            <w:r>
              <w:rPr>
                <w:sz w:val="24"/>
              </w:rPr>
              <w:t>Disclosure of Intent to Rely on Advice of Counsel as a Defense; Amendment of Infringement, Non-Infringement and Invalidity Contentions; and Disclosure of Expert Reports on Issues Where the Party Bears the Burden of Proof</w:t>
            </w:r>
          </w:p>
          <w:p w14:paraId="320DB3E3" w14:textId="77777777" w:rsidR="005D6651" w:rsidRDefault="00503D13">
            <w:pPr>
              <w:pStyle w:val="TableParagraph"/>
              <w:spacing w:before="1"/>
              <w:ind w:left="8"/>
              <w:rPr>
                <w:sz w:val="24"/>
              </w:rPr>
            </w:pPr>
            <w:r>
              <w:rPr>
                <w:sz w:val="24"/>
              </w:rPr>
              <w:t>[no sooner than 3 months and no later than 5 months of above]</w:t>
            </w:r>
          </w:p>
        </w:tc>
        <w:tc>
          <w:tcPr>
            <w:tcW w:w="1858" w:type="dxa"/>
          </w:tcPr>
          <w:p w14:paraId="52BAE41B" w14:textId="77777777" w:rsidR="005D6651" w:rsidRDefault="005D6651">
            <w:pPr>
              <w:pStyle w:val="TableParagraph"/>
              <w:rPr>
                <w:rFonts w:ascii="Times New Roman"/>
                <w:sz w:val="24"/>
              </w:rPr>
            </w:pPr>
          </w:p>
        </w:tc>
      </w:tr>
      <w:tr w:rsidR="005D6651" w14:paraId="576757B6" w14:textId="77777777">
        <w:trPr>
          <w:trHeight w:val="844"/>
        </w:trPr>
        <w:tc>
          <w:tcPr>
            <w:tcW w:w="7470" w:type="dxa"/>
          </w:tcPr>
          <w:p w14:paraId="7CA88EDD" w14:textId="77777777" w:rsidR="005D6651" w:rsidRDefault="005D6651">
            <w:pPr>
              <w:pStyle w:val="TableParagraph"/>
              <w:spacing w:before="7"/>
              <w:rPr>
                <w:sz w:val="27"/>
              </w:rPr>
            </w:pPr>
          </w:p>
          <w:p w14:paraId="66781F77" w14:textId="77777777" w:rsidR="00503D13" w:rsidRDefault="00503D13">
            <w:pPr>
              <w:pStyle w:val="TableParagraph"/>
              <w:ind w:left="8"/>
              <w:rPr>
                <w:sz w:val="24"/>
              </w:rPr>
            </w:pPr>
            <w:r>
              <w:rPr>
                <w:sz w:val="24"/>
              </w:rPr>
              <w:t xml:space="preserve">Disclosure of Rebuttal Expert Reports </w:t>
            </w:r>
          </w:p>
          <w:p w14:paraId="697DA2E1" w14:textId="7A63EC96" w:rsidR="005D6651" w:rsidRDefault="00503D13">
            <w:pPr>
              <w:pStyle w:val="TableParagraph"/>
              <w:ind w:left="8"/>
              <w:rPr>
                <w:sz w:val="24"/>
              </w:rPr>
            </w:pPr>
            <w:r>
              <w:rPr>
                <w:sz w:val="24"/>
              </w:rPr>
              <w:t>[within 1 month of above]</w:t>
            </w:r>
          </w:p>
        </w:tc>
        <w:tc>
          <w:tcPr>
            <w:tcW w:w="1858" w:type="dxa"/>
          </w:tcPr>
          <w:p w14:paraId="13DE6F7A" w14:textId="77777777" w:rsidR="005D6651" w:rsidRDefault="005D6651">
            <w:pPr>
              <w:pStyle w:val="TableParagraph"/>
              <w:rPr>
                <w:rFonts w:ascii="Times New Roman"/>
                <w:sz w:val="24"/>
              </w:rPr>
            </w:pPr>
          </w:p>
        </w:tc>
      </w:tr>
      <w:tr w:rsidR="005D6651" w14:paraId="00A3D429" w14:textId="77777777">
        <w:trPr>
          <w:trHeight w:val="843"/>
        </w:trPr>
        <w:tc>
          <w:tcPr>
            <w:tcW w:w="7470" w:type="dxa"/>
          </w:tcPr>
          <w:p w14:paraId="329CCA65" w14:textId="77777777" w:rsidR="005D6651" w:rsidRDefault="005D6651">
            <w:pPr>
              <w:pStyle w:val="TableParagraph"/>
              <w:spacing w:before="7"/>
              <w:rPr>
                <w:sz w:val="27"/>
              </w:rPr>
            </w:pPr>
          </w:p>
          <w:p w14:paraId="4A258E65" w14:textId="7008D93C" w:rsidR="00503D13" w:rsidRDefault="00503D13" w:rsidP="0020002E">
            <w:pPr>
              <w:pStyle w:val="TableParagraph"/>
              <w:rPr>
                <w:sz w:val="24"/>
              </w:rPr>
            </w:pPr>
            <w:r>
              <w:rPr>
                <w:sz w:val="24"/>
              </w:rPr>
              <w:t xml:space="preserve">Deadline </w:t>
            </w:r>
            <w:r w:rsidR="0020002E">
              <w:rPr>
                <w:sz w:val="24"/>
              </w:rPr>
              <w:t xml:space="preserve">for completing discovery and filing any motion to compel discovery.  </w:t>
            </w:r>
          </w:p>
          <w:p w14:paraId="440D4009" w14:textId="295C0481" w:rsidR="005D6651" w:rsidRDefault="00503D13">
            <w:pPr>
              <w:pStyle w:val="TableParagraph"/>
              <w:ind w:left="8"/>
              <w:rPr>
                <w:sz w:val="24"/>
              </w:rPr>
            </w:pPr>
            <w:r>
              <w:rPr>
                <w:sz w:val="24"/>
              </w:rPr>
              <w:t>[within 2 months of Amendments]</w:t>
            </w:r>
          </w:p>
        </w:tc>
        <w:tc>
          <w:tcPr>
            <w:tcW w:w="1858" w:type="dxa"/>
          </w:tcPr>
          <w:p w14:paraId="4B5E6DB7" w14:textId="77777777" w:rsidR="005D6651" w:rsidRDefault="005D6651">
            <w:pPr>
              <w:pStyle w:val="TableParagraph"/>
              <w:rPr>
                <w:rFonts w:ascii="Times New Roman"/>
                <w:sz w:val="24"/>
              </w:rPr>
            </w:pPr>
          </w:p>
        </w:tc>
      </w:tr>
      <w:tr w:rsidR="005D6651" w14:paraId="7E5380D8" w14:textId="77777777">
        <w:trPr>
          <w:trHeight w:val="844"/>
        </w:trPr>
        <w:tc>
          <w:tcPr>
            <w:tcW w:w="7470" w:type="dxa"/>
          </w:tcPr>
          <w:p w14:paraId="280ED1BB" w14:textId="77777777" w:rsidR="005D6651" w:rsidRDefault="005D6651">
            <w:pPr>
              <w:pStyle w:val="TableParagraph"/>
              <w:spacing w:before="8"/>
              <w:rPr>
                <w:sz w:val="27"/>
              </w:rPr>
            </w:pPr>
          </w:p>
          <w:p w14:paraId="024217D6" w14:textId="77777777" w:rsidR="00503D13" w:rsidRDefault="00503D13">
            <w:pPr>
              <w:pStyle w:val="TableParagraph"/>
              <w:ind w:left="8"/>
              <w:rPr>
                <w:sz w:val="24"/>
              </w:rPr>
            </w:pPr>
            <w:r>
              <w:rPr>
                <w:sz w:val="24"/>
              </w:rPr>
              <w:t>Expert Discovery Deadline</w:t>
            </w:r>
          </w:p>
          <w:p w14:paraId="5B90CC8C" w14:textId="1DD4A81D" w:rsidR="005D6651" w:rsidRDefault="00503D13">
            <w:pPr>
              <w:pStyle w:val="TableParagraph"/>
              <w:ind w:left="8"/>
              <w:rPr>
                <w:sz w:val="24"/>
              </w:rPr>
            </w:pPr>
            <w:r>
              <w:rPr>
                <w:sz w:val="24"/>
              </w:rPr>
              <w:t xml:space="preserve"> [within 1 month of above]</w:t>
            </w:r>
          </w:p>
        </w:tc>
        <w:tc>
          <w:tcPr>
            <w:tcW w:w="1858" w:type="dxa"/>
          </w:tcPr>
          <w:p w14:paraId="5D04057D" w14:textId="77777777" w:rsidR="005D6651" w:rsidRDefault="005D6651">
            <w:pPr>
              <w:pStyle w:val="TableParagraph"/>
              <w:rPr>
                <w:rFonts w:ascii="Times New Roman"/>
                <w:sz w:val="24"/>
              </w:rPr>
            </w:pPr>
          </w:p>
        </w:tc>
      </w:tr>
      <w:tr w:rsidR="005D6651" w14:paraId="3843B63F" w14:textId="77777777">
        <w:trPr>
          <w:trHeight w:val="1108"/>
        </w:trPr>
        <w:tc>
          <w:tcPr>
            <w:tcW w:w="7470" w:type="dxa"/>
          </w:tcPr>
          <w:p w14:paraId="6482E902" w14:textId="77777777" w:rsidR="005D6651" w:rsidRDefault="005D6651">
            <w:pPr>
              <w:pStyle w:val="TableParagraph"/>
              <w:spacing w:before="2"/>
              <w:rPr>
                <w:sz w:val="23"/>
              </w:rPr>
            </w:pPr>
          </w:p>
          <w:p w14:paraId="0D31EC63" w14:textId="6EC97605" w:rsidR="005D6651" w:rsidRPr="0020002E" w:rsidRDefault="00503D13">
            <w:pPr>
              <w:pStyle w:val="TableParagraph"/>
              <w:ind w:left="8"/>
              <w:rPr>
                <w:sz w:val="24"/>
              </w:rPr>
            </w:pPr>
            <w:r>
              <w:rPr>
                <w:sz w:val="24"/>
              </w:rPr>
              <w:t xml:space="preserve">Dispositive </w:t>
            </w:r>
            <w:r w:rsidR="0020002E">
              <w:rPr>
                <w:sz w:val="24"/>
              </w:rPr>
              <w:t xml:space="preserve">Motions and </w:t>
            </w:r>
            <w:r w:rsidR="0020002E">
              <w:rPr>
                <w:i/>
                <w:iCs/>
                <w:sz w:val="24"/>
              </w:rPr>
              <w:t xml:space="preserve">Daubert </w:t>
            </w:r>
            <w:r w:rsidR="0020002E">
              <w:rPr>
                <w:sz w:val="24"/>
              </w:rPr>
              <w:t>Motions</w:t>
            </w:r>
          </w:p>
          <w:p w14:paraId="4F4652B4" w14:textId="77777777" w:rsidR="005D6651" w:rsidRDefault="00503D13">
            <w:pPr>
              <w:pStyle w:val="TableParagraph"/>
              <w:spacing w:before="6"/>
              <w:ind w:left="8"/>
              <w:rPr>
                <w:sz w:val="24"/>
              </w:rPr>
            </w:pPr>
            <w:r>
              <w:rPr>
                <w:sz w:val="24"/>
              </w:rPr>
              <w:t>[within 2 months of above and at least 4 – 5 months prior to trial]</w:t>
            </w:r>
          </w:p>
        </w:tc>
        <w:tc>
          <w:tcPr>
            <w:tcW w:w="1858" w:type="dxa"/>
          </w:tcPr>
          <w:p w14:paraId="57DF9AD5" w14:textId="77777777" w:rsidR="005D6651" w:rsidRDefault="005D6651">
            <w:pPr>
              <w:pStyle w:val="TableParagraph"/>
              <w:rPr>
                <w:rFonts w:ascii="Times New Roman"/>
                <w:sz w:val="24"/>
              </w:rPr>
            </w:pPr>
          </w:p>
        </w:tc>
      </w:tr>
    </w:tbl>
    <w:p w14:paraId="18B352B3" w14:textId="77777777" w:rsidR="005D6651" w:rsidRDefault="005D6651">
      <w:pPr>
        <w:rPr>
          <w:rFonts w:ascii="Times New Roman"/>
          <w:sz w:val="24"/>
        </w:rPr>
        <w:sectPr w:rsidR="005D6651">
          <w:pgSz w:w="12240" w:h="15840"/>
          <w:pgMar w:top="1260" w:right="1220" w:bottom="280" w:left="1320" w:header="720" w:footer="720" w:gutter="0"/>
          <w:cols w:space="720"/>
        </w:sect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470"/>
        <w:gridCol w:w="1858"/>
      </w:tblGrid>
      <w:tr w:rsidR="005D6651" w14:paraId="3F57AAB5" w14:textId="77777777">
        <w:trPr>
          <w:trHeight w:val="488"/>
        </w:trPr>
        <w:tc>
          <w:tcPr>
            <w:tcW w:w="7470" w:type="dxa"/>
          </w:tcPr>
          <w:p w14:paraId="32785F44" w14:textId="77777777" w:rsidR="005D6651" w:rsidRDefault="005D6651">
            <w:pPr>
              <w:pStyle w:val="TableParagraph"/>
              <w:spacing w:before="4"/>
              <w:rPr>
                <w:sz w:val="21"/>
              </w:rPr>
            </w:pPr>
          </w:p>
          <w:p w14:paraId="4EEB7D0F" w14:textId="77777777" w:rsidR="005D6651" w:rsidRDefault="00503D13">
            <w:pPr>
              <w:pStyle w:val="TableParagraph"/>
              <w:tabs>
                <w:tab w:val="left" w:pos="3416"/>
              </w:tabs>
              <w:spacing w:line="223" w:lineRule="exact"/>
              <w:ind w:left="8" w:right="-15"/>
              <w:rPr>
                <w:sz w:val="20"/>
              </w:rPr>
            </w:pPr>
            <w:r>
              <w:rPr>
                <w:b/>
                <w:sz w:val="24"/>
              </w:rPr>
              <w:t>DEADLINE</w:t>
            </w:r>
            <w:r>
              <w:rPr>
                <w:b/>
                <w:spacing w:val="-6"/>
                <w:sz w:val="24"/>
              </w:rPr>
              <w:t xml:space="preserve"> </w:t>
            </w:r>
            <w:r>
              <w:rPr>
                <w:b/>
                <w:sz w:val="24"/>
              </w:rPr>
              <w:t>OR</w:t>
            </w:r>
            <w:r>
              <w:rPr>
                <w:b/>
                <w:spacing w:val="-8"/>
                <w:sz w:val="24"/>
              </w:rPr>
              <w:t xml:space="preserve"> </w:t>
            </w:r>
            <w:r>
              <w:rPr>
                <w:b/>
                <w:sz w:val="24"/>
              </w:rPr>
              <w:t>EVENT</w:t>
            </w:r>
            <w:r>
              <w:rPr>
                <w:b/>
                <w:sz w:val="24"/>
              </w:rPr>
              <w:tab/>
            </w:r>
            <w:r>
              <w:rPr>
                <w:sz w:val="24"/>
              </w:rPr>
              <w:t>(with Court recommended time</w:t>
            </w:r>
            <w:r>
              <w:rPr>
                <w:spacing w:val="-26"/>
                <w:sz w:val="24"/>
              </w:rPr>
              <w:t xml:space="preserve"> </w:t>
            </w:r>
            <w:r>
              <w:rPr>
                <w:sz w:val="24"/>
              </w:rPr>
              <w:t>frame</w:t>
            </w:r>
            <w:r>
              <w:rPr>
                <w:sz w:val="20"/>
              </w:rPr>
              <w:t>)</w:t>
            </w:r>
          </w:p>
        </w:tc>
        <w:tc>
          <w:tcPr>
            <w:tcW w:w="1858" w:type="dxa"/>
          </w:tcPr>
          <w:p w14:paraId="3B297B9F" w14:textId="77777777" w:rsidR="005D6651" w:rsidRDefault="005D6651">
            <w:pPr>
              <w:pStyle w:val="TableParagraph"/>
              <w:spacing w:before="5"/>
              <w:rPr>
                <w:sz w:val="21"/>
              </w:rPr>
            </w:pPr>
          </w:p>
          <w:p w14:paraId="41784E11" w14:textId="77777777" w:rsidR="005D6651" w:rsidRDefault="00503D13">
            <w:pPr>
              <w:pStyle w:val="TableParagraph"/>
              <w:spacing w:line="222" w:lineRule="exact"/>
              <w:ind w:left="8"/>
              <w:rPr>
                <w:b/>
                <w:sz w:val="24"/>
              </w:rPr>
            </w:pPr>
            <w:r>
              <w:rPr>
                <w:b/>
                <w:sz w:val="24"/>
              </w:rPr>
              <w:t>AGREED DATE</w:t>
            </w:r>
          </w:p>
        </w:tc>
      </w:tr>
      <w:tr w:rsidR="005D6651" w14:paraId="0AF813BB" w14:textId="77777777">
        <w:trPr>
          <w:trHeight w:val="1287"/>
        </w:trPr>
        <w:tc>
          <w:tcPr>
            <w:tcW w:w="7470" w:type="dxa"/>
          </w:tcPr>
          <w:p w14:paraId="213CB500" w14:textId="77777777" w:rsidR="005D6651" w:rsidRDefault="005D6651">
            <w:pPr>
              <w:pStyle w:val="TableParagraph"/>
              <w:spacing w:before="10"/>
            </w:pPr>
          </w:p>
          <w:p w14:paraId="59C092A7" w14:textId="77777777" w:rsidR="00503D13" w:rsidRDefault="00503D13">
            <w:pPr>
              <w:pStyle w:val="TableParagraph"/>
              <w:ind w:left="8" w:right="19"/>
              <w:rPr>
                <w:sz w:val="24"/>
              </w:rPr>
            </w:pPr>
            <w:r>
              <w:rPr>
                <w:sz w:val="24"/>
              </w:rPr>
              <w:t xml:space="preserve">Parties’ Deadline to Meet and Confer </w:t>
            </w:r>
            <w:proofErr w:type="gramStart"/>
            <w:r>
              <w:rPr>
                <w:i/>
                <w:sz w:val="24"/>
                <w:u w:val="single"/>
              </w:rPr>
              <w:t>In</w:t>
            </w:r>
            <w:proofErr w:type="gramEnd"/>
            <w:r>
              <w:rPr>
                <w:i/>
                <w:sz w:val="24"/>
                <w:u w:val="single"/>
              </w:rPr>
              <w:t xml:space="preserve"> Person </w:t>
            </w:r>
            <w:r>
              <w:rPr>
                <w:sz w:val="24"/>
              </w:rPr>
              <w:t xml:space="preserve">to Prepare Joint Final Pretrial Statement </w:t>
            </w:r>
          </w:p>
          <w:p w14:paraId="30F89346" w14:textId="3C99222B" w:rsidR="005D6651" w:rsidRDefault="00503D13">
            <w:pPr>
              <w:pStyle w:val="TableParagraph"/>
              <w:ind w:left="8" w:right="19"/>
              <w:rPr>
                <w:sz w:val="24"/>
              </w:rPr>
            </w:pPr>
            <w:r>
              <w:rPr>
                <w:sz w:val="24"/>
              </w:rPr>
              <w:t>[10 days prior to deadline for the final pretrial statement]</w:t>
            </w:r>
          </w:p>
        </w:tc>
        <w:tc>
          <w:tcPr>
            <w:tcW w:w="1858" w:type="dxa"/>
          </w:tcPr>
          <w:p w14:paraId="4B36A8D7" w14:textId="77777777" w:rsidR="005D6651" w:rsidRDefault="005D6651">
            <w:pPr>
              <w:pStyle w:val="TableParagraph"/>
              <w:rPr>
                <w:rFonts w:ascii="Times New Roman"/>
                <w:sz w:val="24"/>
              </w:rPr>
            </w:pPr>
          </w:p>
        </w:tc>
      </w:tr>
      <w:tr w:rsidR="005D6651" w14:paraId="286C07B8" w14:textId="77777777">
        <w:trPr>
          <w:trHeight w:val="1840"/>
        </w:trPr>
        <w:tc>
          <w:tcPr>
            <w:tcW w:w="7470" w:type="dxa"/>
          </w:tcPr>
          <w:p w14:paraId="6A199551" w14:textId="77777777" w:rsidR="005D6651" w:rsidRDefault="005D6651">
            <w:pPr>
              <w:pStyle w:val="TableParagraph"/>
              <w:rPr>
                <w:sz w:val="23"/>
              </w:rPr>
            </w:pPr>
          </w:p>
          <w:p w14:paraId="728240F4" w14:textId="0AD26FC0" w:rsidR="005D6651" w:rsidRDefault="00503D13">
            <w:pPr>
              <w:pStyle w:val="TableParagraph"/>
              <w:ind w:left="8" w:right="-15"/>
              <w:rPr>
                <w:sz w:val="24"/>
              </w:rPr>
            </w:pPr>
            <w:r>
              <w:rPr>
                <w:sz w:val="24"/>
              </w:rPr>
              <w:t xml:space="preserve">Parties’ Deadline for Filing Joint Final Pretrial Statement </w:t>
            </w:r>
            <w:r>
              <w:rPr>
                <w:spacing w:val="-3"/>
                <w:sz w:val="24"/>
              </w:rPr>
              <w:t>(</w:t>
            </w:r>
            <w:r>
              <w:rPr>
                <w:i/>
                <w:spacing w:val="-3"/>
                <w:sz w:val="24"/>
              </w:rPr>
              <w:t xml:space="preserve">Including </w:t>
            </w:r>
            <w:r>
              <w:rPr>
                <w:sz w:val="24"/>
              </w:rPr>
              <w:t>Voir</w:t>
            </w:r>
            <w:r>
              <w:rPr>
                <w:spacing w:val="-9"/>
                <w:sz w:val="24"/>
              </w:rPr>
              <w:t xml:space="preserve"> </w:t>
            </w:r>
            <w:r>
              <w:rPr>
                <w:sz w:val="24"/>
              </w:rPr>
              <w:t>Dire</w:t>
            </w:r>
            <w:r>
              <w:rPr>
                <w:spacing w:val="-9"/>
                <w:sz w:val="24"/>
              </w:rPr>
              <w:t xml:space="preserve"> </w:t>
            </w:r>
            <w:r>
              <w:rPr>
                <w:sz w:val="24"/>
              </w:rPr>
              <w:t>Questions,</w:t>
            </w:r>
            <w:r>
              <w:rPr>
                <w:spacing w:val="-9"/>
                <w:sz w:val="24"/>
              </w:rPr>
              <w:t xml:space="preserve"> </w:t>
            </w:r>
            <w:r>
              <w:rPr>
                <w:sz w:val="24"/>
              </w:rPr>
              <w:t>a</w:t>
            </w:r>
            <w:r>
              <w:rPr>
                <w:spacing w:val="-9"/>
                <w:sz w:val="24"/>
              </w:rPr>
              <w:t xml:space="preserve"> </w:t>
            </w:r>
            <w:r>
              <w:rPr>
                <w:sz w:val="24"/>
              </w:rPr>
              <w:t>Single</w:t>
            </w:r>
            <w:r>
              <w:rPr>
                <w:spacing w:val="-9"/>
                <w:sz w:val="24"/>
              </w:rPr>
              <w:t xml:space="preserve"> </w:t>
            </w:r>
            <w:r>
              <w:rPr>
                <w:sz w:val="24"/>
              </w:rPr>
              <w:t>Set</w:t>
            </w:r>
            <w:r>
              <w:rPr>
                <w:spacing w:val="-9"/>
                <w:sz w:val="24"/>
              </w:rPr>
              <w:t xml:space="preserve"> </w:t>
            </w:r>
            <w:r>
              <w:rPr>
                <w:sz w:val="24"/>
              </w:rPr>
              <w:t>of</w:t>
            </w:r>
            <w:r>
              <w:rPr>
                <w:spacing w:val="-9"/>
                <w:sz w:val="24"/>
              </w:rPr>
              <w:t xml:space="preserve"> </w:t>
            </w:r>
            <w:proofErr w:type="gramStart"/>
            <w:r>
              <w:rPr>
                <w:sz w:val="24"/>
              </w:rPr>
              <w:t>Jointly-Proposed</w:t>
            </w:r>
            <w:proofErr w:type="gramEnd"/>
            <w:r>
              <w:rPr>
                <w:spacing w:val="-9"/>
                <w:sz w:val="24"/>
              </w:rPr>
              <w:t xml:space="preserve"> </w:t>
            </w:r>
            <w:r>
              <w:rPr>
                <w:sz w:val="24"/>
              </w:rPr>
              <w:t>Jury</w:t>
            </w:r>
            <w:r>
              <w:rPr>
                <w:spacing w:val="-9"/>
                <w:sz w:val="24"/>
              </w:rPr>
              <w:t xml:space="preserve"> </w:t>
            </w:r>
            <w:r>
              <w:rPr>
                <w:spacing w:val="-2"/>
                <w:sz w:val="24"/>
              </w:rPr>
              <w:t xml:space="preserve">Instructions </w:t>
            </w:r>
            <w:r>
              <w:rPr>
                <w:sz w:val="24"/>
              </w:rPr>
              <w:t>and Verdict Form (also email to chambers_FLMD_</w:t>
            </w:r>
            <w:r w:rsidR="00114813">
              <w:rPr>
                <w:sz w:val="24"/>
              </w:rPr>
              <w:t>Barber</w:t>
            </w:r>
            <w:r>
              <w:rPr>
                <w:sz w:val="24"/>
              </w:rPr>
              <w:t>@flmd.uscourts.gov), Witness Lists, Exhibit Lists with Objections on Approved Form); Trial Briefs (are not mandatory)</w:t>
            </w:r>
          </w:p>
        </w:tc>
        <w:tc>
          <w:tcPr>
            <w:tcW w:w="1858" w:type="dxa"/>
          </w:tcPr>
          <w:p w14:paraId="0A02CC80" w14:textId="77777777" w:rsidR="005D6651" w:rsidRDefault="005D6651">
            <w:pPr>
              <w:pStyle w:val="TableParagraph"/>
              <w:rPr>
                <w:rFonts w:ascii="Times New Roman"/>
                <w:sz w:val="24"/>
              </w:rPr>
            </w:pPr>
          </w:p>
        </w:tc>
      </w:tr>
      <w:tr w:rsidR="005D6651" w14:paraId="1D9B9BC5" w14:textId="77777777">
        <w:trPr>
          <w:trHeight w:val="1564"/>
        </w:trPr>
        <w:tc>
          <w:tcPr>
            <w:tcW w:w="7470" w:type="dxa"/>
          </w:tcPr>
          <w:p w14:paraId="5370E0AE" w14:textId="77777777" w:rsidR="005D6651" w:rsidRDefault="005D6651">
            <w:pPr>
              <w:pStyle w:val="TableParagraph"/>
              <w:rPr>
                <w:sz w:val="23"/>
              </w:rPr>
            </w:pPr>
          </w:p>
          <w:p w14:paraId="2C684DF3" w14:textId="77777777" w:rsidR="005D6651" w:rsidRDefault="00503D13">
            <w:pPr>
              <w:pStyle w:val="TableParagraph"/>
              <w:ind w:left="8" w:right="392"/>
              <w:rPr>
                <w:sz w:val="24"/>
              </w:rPr>
            </w:pPr>
            <w:r>
              <w:rPr>
                <w:sz w:val="24"/>
              </w:rPr>
              <w:t xml:space="preserve">Parties’ Deadline for Filing All Other Motions Including Motions </w:t>
            </w:r>
            <w:proofErr w:type="gramStart"/>
            <w:r>
              <w:rPr>
                <w:i/>
                <w:sz w:val="24"/>
              </w:rPr>
              <w:t>In</w:t>
            </w:r>
            <w:proofErr w:type="gramEnd"/>
            <w:r>
              <w:rPr>
                <w:i/>
                <w:sz w:val="24"/>
              </w:rPr>
              <w:t xml:space="preserve"> Limine </w:t>
            </w:r>
            <w:r>
              <w:rPr>
                <w:sz w:val="24"/>
              </w:rPr>
              <w:t>[All requests to limit evidence shall be included in a single motion not to exceed 25 pages without leave of Court. Responses are limited to 20 pages without leave of Court.</w:t>
            </w:r>
          </w:p>
        </w:tc>
        <w:tc>
          <w:tcPr>
            <w:tcW w:w="1858" w:type="dxa"/>
          </w:tcPr>
          <w:p w14:paraId="38833BD8" w14:textId="77777777" w:rsidR="005D6651" w:rsidRDefault="005D6651">
            <w:pPr>
              <w:pStyle w:val="TableParagraph"/>
              <w:rPr>
                <w:rFonts w:ascii="Times New Roman"/>
                <w:sz w:val="24"/>
              </w:rPr>
            </w:pPr>
          </w:p>
        </w:tc>
      </w:tr>
      <w:tr w:rsidR="005D6651" w14:paraId="695A003D" w14:textId="77777777">
        <w:trPr>
          <w:trHeight w:val="1012"/>
        </w:trPr>
        <w:tc>
          <w:tcPr>
            <w:tcW w:w="7470" w:type="dxa"/>
          </w:tcPr>
          <w:p w14:paraId="75B3A749" w14:textId="77777777" w:rsidR="005D6651" w:rsidRDefault="005D6651">
            <w:pPr>
              <w:pStyle w:val="TableParagraph"/>
              <w:rPr>
                <w:sz w:val="23"/>
              </w:rPr>
            </w:pPr>
          </w:p>
          <w:p w14:paraId="5D3B64D6" w14:textId="77777777" w:rsidR="00503D13" w:rsidRDefault="00503D13">
            <w:pPr>
              <w:pStyle w:val="TableParagraph"/>
              <w:ind w:left="8" w:right="-7"/>
              <w:rPr>
                <w:sz w:val="24"/>
              </w:rPr>
            </w:pPr>
            <w:r>
              <w:rPr>
                <w:sz w:val="24"/>
              </w:rPr>
              <w:t xml:space="preserve">Final Pretrial Conference </w:t>
            </w:r>
          </w:p>
          <w:p w14:paraId="082589BE" w14:textId="5BD6DF25" w:rsidR="005D6651" w:rsidRDefault="00503D13">
            <w:pPr>
              <w:pStyle w:val="TableParagraph"/>
              <w:ind w:left="8" w:right="-7"/>
              <w:rPr>
                <w:sz w:val="24"/>
              </w:rPr>
            </w:pPr>
            <w:r>
              <w:rPr>
                <w:sz w:val="24"/>
              </w:rPr>
              <w:t>[Court will set a date approximately 3 weeks before trial]</w:t>
            </w:r>
          </w:p>
        </w:tc>
        <w:tc>
          <w:tcPr>
            <w:tcW w:w="1858" w:type="dxa"/>
          </w:tcPr>
          <w:p w14:paraId="2321F8FE" w14:textId="77777777" w:rsidR="005D6651" w:rsidRDefault="005D6651">
            <w:pPr>
              <w:pStyle w:val="TableParagraph"/>
              <w:rPr>
                <w:rFonts w:ascii="Times New Roman"/>
                <w:sz w:val="24"/>
              </w:rPr>
            </w:pPr>
          </w:p>
        </w:tc>
      </w:tr>
      <w:tr w:rsidR="005D6651" w14:paraId="3E14AB26" w14:textId="77777777">
        <w:trPr>
          <w:trHeight w:val="1395"/>
        </w:trPr>
        <w:tc>
          <w:tcPr>
            <w:tcW w:w="7470" w:type="dxa"/>
          </w:tcPr>
          <w:p w14:paraId="3CC80771" w14:textId="77777777" w:rsidR="005D6651" w:rsidRDefault="005D6651">
            <w:pPr>
              <w:pStyle w:val="TableParagraph"/>
              <w:spacing w:before="7"/>
              <w:rPr>
                <w:sz w:val="27"/>
              </w:rPr>
            </w:pPr>
          </w:p>
          <w:p w14:paraId="60D24760" w14:textId="02F9F0E1" w:rsidR="005D6651" w:rsidRDefault="00503D13">
            <w:pPr>
              <w:pStyle w:val="TableParagraph"/>
              <w:ind w:left="8" w:right="340"/>
              <w:rPr>
                <w:sz w:val="24"/>
              </w:rPr>
            </w:pPr>
            <w:r>
              <w:rPr>
                <w:sz w:val="24"/>
              </w:rPr>
              <w:t xml:space="preserve">Trial Term Begins </w:t>
            </w:r>
            <w:r w:rsidR="0020002E">
              <w:rPr>
                <w:sz w:val="24"/>
              </w:rPr>
              <w:t>[</w:t>
            </w:r>
            <w:r>
              <w:rPr>
                <w:sz w:val="24"/>
              </w:rPr>
              <w:t xml:space="preserve">trial term </w:t>
            </w:r>
            <w:r>
              <w:rPr>
                <w:b/>
                <w:i/>
                <w:sz w:val="24"/>
              </w:rPr>
              <w:t xml:space="preserve">must not </w:t>
            </w:r>
            <w:r>
              <w:rPr>
                <w:sz w:val="24"/>
              </w:rPr>
              <w:t xml:space="preserve">be less than </w:t>
            </w:r>
            <w:r w:rsidR="0020002E">
              <w:rPr>
                <w:sz w:val="24"/>
              </w:rPr>
              <w:t>5</w:t>
            </w:r>
            <w:r>
              <w:rPr>
                <w:sz w:val="24"/>
              </w:rPr>
              <w:t xml:space="preserve"> months after dispositive motions deadline]</w:t>
            </w:r>
          </w:p>
        </w:tc>
        <w:tc>
          <w:tcPr>
            <w:tcW w:w="1858" w:type="dxa"/>
          </w:tcPr>
          <w:p w14:paraId="7E091918" w14:textId="77777777" w:rsidR="005D6651" w:rsidRDefault="005D6651">
            <w:pPr>
              <w:pStyle w:val="TableParagraph"/>
              <w:rPr>
                <w:rFonts w:ascii="Times New Roman"/>
                <w:sz w:val="24"/>
              </w:rPr>
            </w:pPr>
          </w:p>
        </w:tc>
      </w:tr>
      <w:tr w:rsidR="005D6651" w14:paraId="0609C020" w14:textId="77777777">
        <w:trPr>
          <w:trHeight w:val="736"/>
        </w:trPr>
        <w:tc>
          <w:tcPr>
            <w:tcW w:w="7470" w:type="dxa"/>
          </w:tcPr>
          <w:p w14:paraId="39F6AD58" w14:textId="77777777" w:rsidR="005D6651" w:rsidRDefault="005D6651">
            <w:pPr>
              <w:pStyle w:val="TableParagraph"/>
              <w:rPr>
                <w:sz w:val="23"/>
              </w:rPr>
            </w:pPr>
          </w:p>
          <w:p w14:paraId="4764C8F5" w14:textId="77777777" w:rsidR="005D6651" w:rsidRDefault="00503D13">
            <w:pPr>
              <w:pStyle w:val="TableParagraph"/>
              <w:ind w:left="8"/>
              <w:rPr>
                <w:sz w:val="24"/>
              </w:rPr>
            </w:pPr>
            <w:r>
              <w:rPr>
                <w:sz w:val="24"/>
              </w:rPr>
              <w:t>Estimated Length of Trial [trial days]</w:t>
            </w:r>
          </w:p>
        </w:tc>
        <w:tc>
          <w:tcPr>
            <w:tcW w:w="1858" w:type="dxa"/>
          </w:tcPr>
          <w:p w14:paraId="007E3D7E" w14:textId="77777777" w:rsidR="005D6651" w:rsidRDefault="005D6651">
            <w:pPr>
              <w:pStyle w:val="TableParagraph"/>
              <w:rPr>
                <w:rFonts w:ascii="Times New Roman"/>
                <w:sz w:val="24"/>
              </w:rPr>
            </w:pPr>
          </w:p>
        </w:tc>
      </w:tr>
      <w:tr w:rsidR="005D6651" w14:paraId="1FDE66BC" w14:textId="77777777">
        <w:trPr>
          <w:trHeight w:val="736"/>
        </w:trPr>
        <w:tc>
          <w:tcPr>
            <w:tcW w:w="7470" w:type="dxa"/>
          </w:tcPr>
          <w:p w14:paraId="3F1C4BB1" w14:textId="77777777" w:rsidR="005D6651" w:rsidRDefault="005D6651">
            <w:pPr>
              <w:pStyle w:val="TableParagraph"/>
              <w:spacing w:before="10"/>
            </w:pPr>
          </w:p>
          <w:p w14:paraId="3B908FE3" w14:textId="77777777" w:rsidR="005D6651" w:rsidRDefault="00503D13">
            <w:pPr>
              <w:pStyle w:val="TableParagraph"/>
              <w:ind w:left="8"/>
              <w:rPr>
                <w:sz w:val="24"/>
              </w:rPr>
            </w:pPr>
            <w:r>
              <w:rPr>
                <w:sz w:val="24"/>
              </w:rPr>
              <w:t>Jury / Non-Jury</w:t>
            </w:r>
          </w:p>
        </w:tc>
        <w:tc>
          <w:tcPr>
            <w:tcW w:w="1858" w:type="dxa"/>
          </w:tcPr>
          <w:p w14:paraId="33ECD61A" w14:textId="77777777" w:rsidR="005D6651" w:rsidRDefault="005D6651">
            <w:pPr>
              <w:pStyle w:val="TableParagraph"/>
              <w:rPr>
                <w:rFonts w:ascii="Times New Roman"/>
                <w:sz w:val="24"/>
              </w:rPr>
            </w:pPr>
          </w:p>
        </w:tc>
      </w:tr>
      <w:tr w:rsidR="005D6651" w14:paraId="19DFA5E3" w14:textId="77777777">
        <w:trPr>
          <w:trHeight w:val="2163"/>
        </w:trPr>
        <w:tc>
          <w:tcPr>
            <w:tcW w:w="7470" w:type="dxa"/>
          </w:tcPr>
          <w:p w14:paraId="3217F21F" w14:textId="77777777" w:rsidR="005D6651" w:rsidRDefault="005D6651">
            <w:pPr>
              <w:pStyle w:val="TableParagraph"/>
              <w:spacing w:before="10"/>
            </w:pPr>
          </w:p>
          <w:p w14:paraId="5BB04F19" w14:textId="77777777" w:rsidR="005D6651" w:rsidRDefault="00503D13">
            <w:pPr>
              <w:pStyle w:val="TableParagraph"/>
              <w:tabs>
                <w:tab w:val="left" w:pos="6442"/>
              </w:tabs>
              <w:ind w:left="18" w:right="-29"/>
              <w:rPr>
                <w:sz w:val="24"/>
              </w:rPr>
            </w:pPr>
            <w:r>
              <w:rPr>
                <w:sz w:val="24"/>
              </w:rPr>
              <w:t>Mediation</w:t>
            </w:r>
            <w:r>
              <w:rPr>
                <w:sz w:val="24"/>
              </w:rPr>
              <w:tab/>
            </w:r>
            <w:r>
              <w:rPr>
                <w:spacing w:val="-1"/>
                <w:sz w:val="24"/>
              </w:rPr>
              <w:t>Deadline:</w:t>
            </w:r>
          </w:p>
          <w:p w14:paraId="15D768FF" w14:textId="77777777" w:rsidR="005D6651" w:rsidRDefault="00503D13">
            <w:pPr>
              <w:pStyle w:val="TableParagraph"/>
              <w:ind w:left="6279" w:right="-58" w:firstLine="176"/>
              <w:jc w:val="right"/>
              <w:rPr>
                <w:sz w:val="24"/>
              </w:rPr>
            </w:pPr>
            <w:r>
              <w:rPr>
                <w:w w:val="95"/>
                <w:sz w:val="24"/>
              </w:rPr>
              <w:t xml:space="preserve">Mediator: </w:t>
            </w:r>
            <w:r>
              <w:rPr>
                <w:sz w:val="24"/>
              </w:rPr>
              <w:t>Address:</w:t>
            </w:r>
            <w:r>
              <w:rPr>
                <w:w w:val="99"/>
                <w:sz w:val="24"/>
              </w:rPr>
              <w:t xml:space="preserve"> </w:t>
            </w:r>
            <w:r>
              <w:rPr>
                <w:sz w:val="24"/>
              </w:rPr>
              <w:t>Telephone:</w:t>
            </w:r>
          </w:p>
          <w:p w14:paraId="03E3BC3B" w14:textId="77777777" w:rsidR="005D6651" w:rsidRDefault="00503D13">
            <w:pPr>
              <w:pStyle w:val="TableParagraph"/>
              <w:ind w:left="8" w:right="-15"/>
              <w:rPr>
                <w:sz w:val="24"/>
              </w:rPr>
            </w:pPr>
            <w:r>
              <w:rPr>
                <w:sz w:val="24"/>
              </w:rPr>
              <w:t>[Absent arbitration, mediation is mandatory; either 2 -3 months after CMR meeting or just after discovery deadline]</w:t>
            </w:r>
          </w:p>
        </w:tc>
        <w:tc>
          <w:tcPr>
            <w:tcW w:w="1858" w:type="dxa"/>
          </w:tcPr>
          <w:p w14:paraId="52B8E2BF" w14:textId="77777777" w:rsidR="005D6651" w:rsidRDefault="005D6651">
            <w:pPr>
              <w:pStyle w:val="TableParagraph"/>
              <w:rPr>
                <w:rFonts w:ascii="Times New Roman"/>
                <w:sz w:val="24"/>
              </w:rPr>
            </w:pPr>
          </w:p>
        </w:tc>
      </w:tr>
      <w:tr w:rsidR="005D6651" w14:paraId="1AC95202" w14:textId="77777777">
        <w:trPr>
          <w:trHeight w:val="962"/>
        </w:trPr>
        <w:tc>
          <w:tcPr>
            <w:tcW w:w="7470" w:type="dxa"/>
          </w:tcPr>
          <w:p w14:paraId="33EBA98B" w14:textId="77777777" w:rsidR="005D6651" w:rsidRDefault="005D6651">
            <w:pPr>
              <w:pStyle w:val="TableParagraph"/>
              <w:spacing w:before="9"/>
              <w:rPr>
                <w:sz w:val="24"/>
              </w:rPr>
            </w:pPr>
          </w:p>
          <w:p w14:paraId="72D3F62F" w14:textId="77777777" w:rsidR="005D6651" w:rsidRDefault="00503D13">
            <w:pPr>
              <w:pStyle w:val="TableParagraph"/>
              <w:ind w:left="8"/>
              <w:rPr>
                <w:sz w:val="24"/>
              </w:rPr>
            </w:pPr>
            <w:r>
              <w:rPr>
                <w:sz w:val="24"/>
              </w:rPr>
              <w:t>All Parties Consent to Proceed Before Magistrate Judge</w:t>
            </w:r>
          </w:p>
        </w:tc>
        <w:tc>
          <w:tcPr>
            <w:tcW w:w="1858" w:type="dxa"/>
          </w:tcPr>
          <w:p w14:paraId="48986E39" w14:textId="77777777" w:rsidR="005D6651" w:rsidRDefault="00503D13">
            <w:pPr>
              <w:pStyle w:val="TableParagraph"/>
              <w:tabs>
                <w:tab w:val="left" w:pos="879"/>
                <w:tab w:val="left" w:pos="1448"/>
                <w:tab w:val="left" w:pos="1703"/>
              </w:tabs>
              <w:ind w:left="8" w:right="-29"/>
              <w:rPr>
                <w:sz w:val="24"/>
              </w:rPr>
            </w:pPr>
            <w:r>
              <w:rPr>
                <w:sz w:val="24"/>
              </w:rPr>
              <w:t>Yes</w:t>
            </w:r>
            <w:r>
              <w:rPr>
                <w:sz w:val="24"/>
                <w:u w:val="single"/>
              </w:rPr>
              <w:t xml:space="preserve"> </w:t>
            </w:r>
            <w:r>
              <w:rPr>
                <w:sz w:val="24"/>
                <w:u w:val="single"/>
              </w:rPr>
              <w:tab/>
            </w:r>
            <w:r>
              <w:rPr>
                <w:sz w:val="24"/>
              </w:rPr>
              <w:t>No</w:t>
            </w:r>
            <w:r>
              <w:rPr>
                <w:sz w:val="24"/>
                <w:u w:val="single"/>
              </w:rPr>
              <w:tab/>
            </w:r>
            <w:r>
              <w:rPr>
                <w:sz w:val="24"/>
                <w:u w:val="single"/>
              </w:rPr>
              <w:tab/>
            </w:r>
            <w:r>
              <w:rPr>
                <w:sz w:val="24"/>
              </w:rPr>
              <w:t xml:space="preserve"> Likely to Agree</w:t>
            </w:r>
            <w:r>
              <w:rPr>
                <w:spacing w:val="-24"/>
                <w:sz w:val="24"/>
              </w:rPr>
              <w:t xml:space="preserve"> </w:t>
            </w:r>
            <w:r>
              <w:rPr>
                <w:sz w:val="24"/>
              </w:rPr>
              <w:t xml:space="preserve">in </w:t>
            </w:r>
            <w:proofErr w:type="gramStart"/>
            <w:r>
              <w:rPr>
                <w:sz w:val="24"/>
              </w:rPr>
              <w:t>Future</w:t>
            </w:r>
            <w:r>
              <w:rPr>
                <w:spacing w:val="-1"/>
                <w:sz w:val="24"/>
              </w:rPr>
              <w:t xml:space="preserve"> </w:t>
            </w:r>
            <w:r>
              <w:rPr>
                <w:sz w:val="24"/>
                <w:u w:val="single"/>
              </w:rPr>
              <w:t xml:space="preserve"> </w:t>
            </w:r>
            <w:r>
              <w:rPr>
                <w:sz w:val="24"/>
                <w:u w:val="single"/>
              </w:rPr>
              <w:tab/>
            </w:r>
            <w:proofErr w:type="gramEnd"/>
            <w:r>
              <w:rPr>
                <w:sz w:val="24"/>
                <w:u w:val="single"/>
              </w:rPr>
              <w:tab/>
            </w:r>
          </w:p>
        </w:tc>
      </w:tr>
    </w:tbl>
    <w:p w14:paraId="385BCD46" w14:textId="77777777" w:rsidR="005D6651" w:rsidRDefault="005D6651">
      <w:pPr>
        <w:rPr>
          <w:sz w:val="24"/>
        </w:rPr>
        <w:sectPr w:rsidR="005D6651">
          <w:pgSz w:w="12240" w:h="15840"/>
          <w:pgMar w:top="1260" w:right="1220" w:bottom="280" w:left="1320" w:header="720" w:footer="720" w:gutter="0"/>
          <w:cols w:space="720"/>
        </w:sectPr>
      </w:pPr>
    </w:p>
    <w:bookmarkEnd w:id="0"/>
    <w:p w14:paraId="6762A03F" w14:textId="77777777" w:rsidR="00503D13" w:rsidRDefault="00503D13">
      <w:pPr>
        <w:tabs>
          <w:tab w:val="left" w:pos="8873"/>
        </w:tabs>
        <w:spacing w:line="20" w:lineRule="exact"/>
        <w:ind w:left="7900"/>
        <w:rPr>
          <w:sz w:val="2"/>
        </w:rPr>
      </w:pPr>
    </w:p>
    <w:p w14:paraId="70443E80" w14:textId="77777777" w:rsidR="00503D13" w:rsidRDefault="00503D13">
      <w:pPr>
        <w:tabs>
          <w:tab w:val="left" w:pos="8873"/>
        </w:tabs>
        <w:spacing w:line="20" w:lineRule="exact"/>
        <w:ind w:left="7900"/>
        <w:rPr>
          <w:sz w:val="2"/>
        </w:rPr>
      </w:pPr>
      <w:r>
        <w:rPr>
          <w:sz w:val="2"/>
        </w:rPr>
        <w:tab/>
      </w:r>
    </w:p>
    <w:p w14:paraId="34DED943" w14:textId="79EDF90E" w:rsidR="005D6651" w:rsidRDefault="005D6651">
      <w:pPr>
        <w:tabs>
          <w:tab w:val="left" w:pos="8873"/>
        </w:tabs>
        <w:spacing w:line="20" w:lineRule="exact"/>
        <w:ind w:left="7900"/>
        <w:rPr>
          <w:sz w:val="2"/>
        </w:rPr>
      </w:pPr>
    </w:p>
    <w:p w14:paraId="6441A938" w14:textId="77777777" w:rsidR="005D6651" w:rsidRDefault="005D6651">
      <w:pPr>
        <w:pStyle w:val="BodyText"/>
        <w:rPr>
          <w:sz w:val="20"/>
        </w:rPr>
      </w:pPr>
    </w:p>
    <w:p w14:paraId="4605A6EE" w14:textId="77777777" w:rsidR="005D6651" w:rsidRDefault="005D6651">
      <w:pPr>
        <w:pStyle w:val="BodyText"/>
        <w:rPr>
          <w:sz w:val="20"/>
        </w:rPr>
      </w:pPr>
    </w:p>
    <w:p w14:paraId="61E1CD47" w14:textId="77777777" w:rsidR="005D6651" w:rsidRDefault="005D6651">
      <w:pPr>
        <w:pStyle w:val="BodyText"/>
        <w:rPr>
          <w:sz w:val="20"/>
        </w:rPr>
      </w:pPr>
    </w:p>
    <w:p w14:paraId="2E8D0E50" w14:textId="77777777" w:rsidR="005D6651" w:rsidRDefault="005D6651">
      <w:pPr>
        <w:pStyle w:val="BodyText"/>
        <w:spacing w:before="9"/>
        <w:rPr>
          <w:sz w:val="28"/>
        </w:rPr>
      </w:pPr>
    </w:p>
    <w:p w14:paraId="746ACDA7" w14:textId="77777777" w:rsidR="005D6651" w:rsidRDefault="00503D13">
      <w:pPr>
        <w:pStyle w:val="Heading1"/>
        <w:numPr>
          <w:ilvl w:val="0"/>
          <w:numId w:val="2"/>
        </w:numPr>
        <w:tabs>
          <w:tab w:val="left" w:pos="840"/>
          <w:tab w:val="left" w:pos="841"/>
        </w:tabs>
        <w:spacing w:before="92"/>
        <w:ind w:hanging="720"/>
      </w:pPr>
      <w:r>
        <w:t>Meeting of Parties in</w:t>
      </w:r>
      <w:r>
        <w:rPr>
          <w:spacing w:val="-4"/>
        </w:rPr>
        <w:t xml:space="preserve"> </w:t>
      </w:r>
      <w:r>
        <w:t>Person</w:t>
      </w:r>
    </w:p>
    <w:p w14:paraId="40608185" w14:textId="77777777" w:rsidR="005D6651" w:rsidRDefault="005D6651">
      <w:pPr>
        <w:pStyle w:val="BodyText"/>
        <w:rPr>
          <w:b/>
          <w:sz w:val="25"/>
        </w:rPr>
      </w:pPr>
    </w:p>
    <w:p w14:paraId="51559CEA" w14:textId="77777777" w:rsidR="005D6651" w:rsidRDefault="00503D13">
      <w:pPr>
        <w:pStyle w:val="BodyText"/>
        <w:tabs>
          <w:tab w:val="left" w:pos="4745"/>
          <w:tab w:val="left" w:pos="7807"/>
        </w:tabs>
        <w:spacing w:line="482" w:lineRule="auto"/>
        <w:ind w:left="120" w:right="212" w:firstLine="720"/>
        <w:jc w:val="both"/>
      </w:pPr>
      <w:r>
        <w:t xml:space="preserve">Lead counsel must meet </w:t>
      </w:r>
      <w:r>
        <w:rPr>
          <w:b/>
          <w:i/>
        </w:rPr>
        <w:t xml:space="preserve">in person </w:t>
      </w:r>
      <w:r>
        <w:t>and not by telephone absent an order permitting otherwise. Counsel will meet in the Middle District of Florida, unless counsel agree</w:t>
      </w:r>
      <w:r>
        <w:rPr>
          <w:spacing w:val="-10"/>
        </w:rPr>
        <w:t xml:space="preserve"> </w:t>
      </w:r>
      <w:r>
        <w:t>on</w:t>
      </w:r>
      <w:r>
        <w:rPr>
          <w:spacing w:val="-10"/>
        </w:rPr>
        <w:t xml:space="preserve"> </w:t>
      </w:r>
      <w:r>
        <w:t>a</w:t>
      </w:r>
      <w:r>
        <w:rPr>
          <w:spacing w:val="-10"/>
        </w:rPr>
        <w:t xml:space="preserve"> </w:t>
      </w:r>
      <w:r>
        <w:t>different</w:t>
      </w:r>
      <w:r>
        <w:rPr>
          <w:spacing w:val="-10"/>
        </w:rPr>
        <w:t xml:space="preserve"> </w:t>
      </w:r>
      <w:r>
        <w:t>location.</w:t>
      </w:r>
      <w:r>
        <w:rPr>
          <w:spacing w:val="47"/>
        </w:rPr>
        <w:t xml:space="preserve"> </w:t>
      </w:r>
      <w:r>
        <w:t>Pursuant</w:t>
      </w:r>
      <w:r>
        <w:rPr>
          <w:spacing w:val="-10"/>
        </w:rPr>
        <w:t xml:space="preserve"> </w:t>
      </w:r>
      <w:r>
        <w:t>to</w:t>
      </w:r>
      <w:r>
        <w:rPr>
          <w:spacing w:val="-10"/>
        </w:rPr>
        <w:t xml:space="preserve"> </w:t>
      </w:r>
      <w:r>
        <w:t>Local</w:t>
      </w:r>
      <w:r>
        <w:rPr>
          <w:spacing w:val="-10"/>
        </w:rPr>
        <w:t xml:space="preserve"> </w:t>
      </w:r>
      <w:r>
        <w:t>Rule</w:t>
      </w:r>
      <w:r>
        <w:rPr>
          <w:spacing w:val="-10"/>
        </w:rPr>
        <w:t xml:space="preserve"> </w:t>
      </w:r>
      <w:r>
        <w:t>3.05(c)(2)(B)</w:t>
      </w:r>
      <w:r>
        <w:rPr>
          <w:spacing w:val="-10"/>
        </w:rPr>
        <w:t xml:space="preserve"> </w:t>
      </w:r>
      <w:r>
        <w:t>or</w:t>
      </w:r>
      <w:r>
        <w:rPr>
          <w:spacing w:val="-9"/>
        </w:rPr>
        <w:t xml:space="preserve"> </w:t>
      </w:r>
      <w:r>
        <w:t>(c)(3)(A),</w:t>
      </w:r>
      <w:r>
        <w:rPr>
          <w:spacing w:val="-8"/>
        </w:rPr>
        <w:t xml:space="preserve"> </w:t>
      </w:r>
      <w:r>
        <w:t>a</w:t>
      </w:r>
      <w:r>
        <w:rPr>
          <w:spacing w:val="-9"/>
        </w:rPr>
        <w:t xml:space="preserve"> </w:t>
      </w:r>
      <w:r>
        <w:t>meeting was held in</w:t>
      </w:r>
      <w:r>
        <w:rPr>
          <w:spacing w:val="1"/>
        </w:rPr>
        <w:t xml:space="preserve"> </w:t>
      </w:r>
      <w:r>
        <w:t>person on</w:t>
      </w:r>
      <w:r>
        <w:rPr>
          <w:u w:val="single"/>
        </w:rPr>
        <w:t xml:space="preserve"> </w:t>
      </w:r>
      <w:r>
        <w:rPr>
          <w:u w:val="single"/>
        </w:rPr>
        <w:tab/>
      </w:r>
      <w:r>
        <w:t>(date)</w:t>
      </w:r>
      <w:r>
        <w:rPr>
          <w:spacing w:val="5"/>
        </w:rPr>
        <w:t xml:space="preserve"> </w:t>
      </w:r>
      <w:r>
        <w:rPr>
          <w:spacing w:val="-3"/>
        </w:rPr>
        <w:t>at</w:t>
      </w:r>
      <w:r>
        <w:rPr>
          <w:spacing w:val="-3"/>
          <w:u w:val="single"/>
        </w:rPr>
        <w:t xml:space="preserve"> </w:t>
      </w:r>
      <w:r>
        <w:rPr>
          <w:spacing w:val="-3"/>
          <w:u w:val="single"/>
        </w:rPr>
        <w:tab/>
      </w:r>
      <w:r>
        <w:t>(time) and</w:t>
      </w:r>
      <w:r>
        <w:rPr>
          <w:spacing w:val="27"/>
        </w:rPr>
        <w:t xml:space="preserve"> </w:t>
      </w:r>
      <w:r>
        <w:t>was</w:t>
      </w:r>
    </w:p>
    <w:p w14:paraId="5C718F6D" w14:textId="77777777" w:rsidR="005D6651" w:rsidRDefault="00503D13">
      <w:pPr>
        <w:pStyle w:val="BodyText"/>
        <w:spacing w:before="3"/>
        <w:ind w:left="120"/>
        <w:rPr>
          <w:b/>
        </w:rPr>
      </w:pPr>
      <w:r>
        <w:t>attended by</w:t>
      </w:r>
      <w:r>
        <w:rPr>
          <w:b/>
        </w:rPr>
        <w:t>:</w:t>
      </w:r>
    </w:p>
    <w:p w14:paraId="0B984150" w14:textId="77777777" w:rsidR="005D6651" w:rsidRDefault="005D6651">
      <w:pPr>
        <w:pStyle w:val="BodyText"/>
        <w:spacing w:before="7"/>
        <w:rPr>
          <w:b/>
          <w:sz w:val="17"/>
        </w:rPr>
      </w:pPr>
    </w:p>
    <w:p w14:paraId="6B0E3F13" w14:textId="77777777" w:rsidR="005D6651" w:rsidRDefault="00503D13">
      <w:pPr>
        <w:tabs>
          <w:tab w:val="left" w:pos="5879"/>
        </w:tabs>
        <w:spacing w:before="93"/>
        <w:ind w:left="1560"/>
        <w:rPr>
          <w:b/>
          <w:sz w:val="19"/>
        </w:rPr>
      </w:pPr>
      <w:r>
        <w:rPr>
          <w:b/>
          <w:sz w:val="19"/>
        </w:rPr>
        <w:t>Name</w:t>
      </w:r>
      <w:r>
        <w:rPr>
          <w:b/>
          <w:sz w:val="19"/>
        </w:rPr>
        <w:tab/>
        <w:t>Counsel for (if</w:t>
      </w:r>
      <w:r>
        <w:rPr>
          <w:b/>
          <w:spacing w:val="-24"/>
          <w:sz w:val="19"/>
        </w:rPr>
        <w:t xml:space="preserve"> </w:t>
      </w:r>
      <w:r>
        <w:rPr>
          <w:b/>
          <w:sz w:val="19"/>
        </w:rPr>
        <w:t>applicable)</w:t>
      </w:r>
    </w:p>
    <w:p w14:paraId="1C96B1C4" w14:textId="77777777" w:rsidR="005D6651" w:rsidRDefault="005D6651">
      <w:pPr>
        <w:pStyle w:val="BodyText"/>
        <w:rPr>
          <w:b/>
          <w:sz w:val="20"/>
        </w:rPr>
      </w:pPr>
    </w:p>
    <w:p w14:paraId="5C2E7B67" w14:textId="77777777" w:rsidR="005D6651" w:rsidRDefault="005D6651">
      <w:pPr>
        <w:pStyle w:val="BodyText"/>
        <w:rPr>
          <w:b/>
          <w:sz w:val="20"/>
        </w:rPr>
      </w:pPr>
    </w:p>
    <w:p w14:paraId="7E40F807" w14:textId="77777777" w:rsidR="005D6651" w:rsidRDefault="005D6651">
      <w:pPr>
        <w:pStyle w:val="BodyText"/>
        <w:rPr>
          <w:b/>
          <w:sz w:val="20"/>
        </w:rPr>
      </w:pPr>
    </w:p>
    <w:p w14:paraId="1D782E0A" w14:textId="77777777" w:rsidR="005D6651" w:rsidRDefault="005D6651">
      <w:pPr>
        <w:pStyle w:val="BodyText"/>
        <w:rPr>
          <w:b/>
          <w:sz w:val="20"/>
        </w:rPr>
      </w:pPr>
    </w:p>
    <w:p w14:paraId="268AF519" w14:textId="1BA96E54" w:rsidR="005D6651" w:rsidRPr="00114813" w:rsidRDefault="00114813">
      <w:pPr>
        <w:pStyle w:val="BodyText"/>
        <w:rPr>
          <w:b/>
        </w:rPr>
      </w:pPr>
      <w:r w:rsidRPr="00114813">
        <w:rPr>
          <w:b/>
          <w:highlight w:val="yellow"/>
        </w:rPr>
        <w:t>Kelly – this language would need to be either removed or modified</w:t>
      </w:r>
    </w:p>
    <w:p w14:paraId="3BE99427" w14:textId="77777777" w:rsidR="005D6651" w:rsidRDefault="005D6651">
      <w:pPr>
        <w:pStyle w:val="BodyText"/>
        <w:spacing w:before="3"/>
        <w:rPr>
          <w:b/>
          <w:sz w:val="18"/>
        </w:rPr>
      </w:pPr>
    </w:p>
    <w:p w14:paraId="0AE56E5E" w14:textId="77777777" w:rsidR="005D6651" w:rsidRDefault="00503D13">
      <w:pPr>
        <w:pStyle w:val="Heading1"/>
        <w:numPr>
          <w:ilvl w:val="0"/>
          <w:numId w:val="2"/>
        </w:numPr>
        <w:tabs>
          <w:tab w:val="left" w:pos="839"/>
          <w:tab w:val="left" w:pos="840"/>
        </w:tabs>
        <w:spacing w:line="489" w:lineRule="auto"/>
        <w:ind w:right="2834" w:hanging="720"/>
      </w:pPr>
      <w:r>
        <w:t>Pre-Discovery Initial Disclosures of Core</w:t>
      </w:r>
      <w:r>
        <w:rPr>
          <w:spacing w:val="-39"/>
        </w:rPr>
        <w:t xml:space="preserve"> </w:t>
      </w:r>
      <w:r>
        <w:t xml:space="preserve">Information </w:t>
      </w:r>
      <w:proofErr w:type="spellStart"/>
      <w:r>
        <w:t>Fed.R.Civ.P</w:t>
      </w:r>
      <w:proofErr w:type="spellEnd"/>
      <w:r>
        <w:t>. 26(a)(1)(A) - (D)</w:t>
      </w:r>
      <w:r>
        <w:rPr>
          <w:spacing w:val="-1"/>
        </w:rPr>
        <w:t xml:space="preserve"> </w:t>
      </w:r>
      <w:r>
        <w:t>Disclosures</w:t>
      </w:r>
    </w:p>
    <w:p w14:paraId="1EC7C998" w14:textId="77777777" w:rsidR="005D6651" w:rsidRDefault="00503D13">
      <w:pPr>
        <w:pStyle w:val="BodyText"/>
        <w:spacing w:before="1" w:line="480" w:lineRule="auto"/>
        <w:ind w:left="120" w:right="213" w:firstLine="720"/>
        <w:jc w:val="both"/>
      </w:pPr>
      <w:proofErr w:type="spellStart"/>
      <w:r>
        <w:t>Fed.R.Civ.P</w:t>
      </w:r>
      <w:proofErr w:type="spellEnd"/>
      <w:r>
        <w:t>. 26, as amended effective December 1, 2010, provides that these disclosures are mandatory in Track Two and Track Three cases, except as stipulated by the parties or otherwise ordered by the Court (the amendment to Rule 26 supersedes Middle District of Florida Local Rule 3.05, to the extent that Rule 3.05 opts out of the mandatory discovery requirements):</w:t>
      </w:r>
    </w:p>
    <w:p w14:paraId="718D7D98" w14:textId="77777777" w:rsidR="005D6651" w:rsidRDefault="00503D13">
      <w:pPr>
        <w:pStyle w:val="BodyText"/>
        <w:tabs>
          <w:tab w:val="left" w:pos="2480"/>
          <w:tab w:val="left" w:pos="4802"/>
        </w:tabs>
        <w:spacing w:before="7"/>
        <w:ind w:left="840"/>
      </w:pPr>
      <w:r>
        <w:t>The</w:t>
      </w:r>
      <w:r>
        <w:rPr>
          <w:spacing w:val="46"/>
        </w:rPr>
        <w:t xml:space="preserve"> </w:t>
      </w:r>
      <w:r>
        <w:t>parties</w:t>
      </w:r>
      <w:r>
        <w:rPr>
          <w:u w:val="single"/>
        </w:rPr>
        <w:tab/>
      </w:r>
      <w:r>
        <w:t>have</w:t>
      </w:r>
      <w:r>
        <w:rPr>
          <w:spacing w:val="46"/>
        </w:rPr>
        <w:t xml:space="preserve"> </w:t>
      </w:r>
      <w:r>
        <w:t>exchanged</w:t>
      </w:r>
      <w:r>
        <w:rPr>
          <w:u w:val="single"/>
        </w:rPr>
        <w:tab/>
      </w:r>
      <w:r>
        <w:t xml:space="preserve">agree to exchange </w:t>
      </w:r>
      <w:r>
        <w:rPr>
          <w:sz w:val="19"/>
        </w:rPr>
        <w:t>(check one)</w:t>
      </w:r>
      <w:r>
        <w:rPr>
          <w:spacing w:val="43"/>
          <w:sz w:val="19"/>
        </w:rPr>
        <w:t xml:space="preserve"> </w:t>
      </w:r>
      <w:r>
        <w:t>information</w:t>
      </w:r>
    </w:p>
    <w:p w14:paraId="254EA4D8" w14:textId="77777777" w:rsidR="005D6651" w:rsidRDefault="005D6651">
      <w:pPr>
        <w:pStyle w:val="BodyText"/>
        <w:rPr>
          <w:sz w:val="22"/>
        </w:rPr>
      </w:pPr>
    </w:p>
    <w:p w14:paraId="5516C424" w14:textId="77777777" w:rsidR="005D6651" w:rsidRDefault="00503D13">
      <w:pPr>
        <w:pStyle w:val="BodyText"/>
        <w:tabs>
          <w:tab w:val="left" w:pos="6481"/>
        </w:tabs>
        <w:ind w:left="120"/>
      </w:pPr>
      <w:r>
        <w:t xml:space="preserve">described in </w:t>
      </w:r>
      <w:proofErr w:type="spellStart"/>
      <w:r>
        <w:t>Fed.R.Civ.P</w:t>
      </w:r>
      <w:proofErr w:type="spellEnd"/>
      <w:r>
        <w:t>. 26(a)(1)(A) -</w:t>
      </w:r>
      <w:r>
        <w:rPr>
          <w:spacing w:val="-22"/>
        </w:rPr>
        <w:t xml:space="preserve"> </w:t>
      </w:r>
      <w:r>
        <w:t>(D)</w:t>
      </w:r>
      <w:r>
        <w:rPr>
          <w:spacing w:val="-5"/>
        </w:rPr>
        <w:t xml:space="preserve"> </w:t>
      </w:r>
      <w:r>
        <w:t>by</w:t>
      </w:r>
      <w:r>
        <w:rPr>
          <w:u w:val="single"/>
        </w:rPr>
        <w:t xml:space="preserve"> </w:t>
      </w:r>
      <w:r>
        <w:rPr>
          <w:u w:val="single"/>
        </w:rPr>
        <w:tab/>
      </w:r>
      <w:r>
        <w:rPr>
          <w:sz w:val="19"/>
        </w:rPr>
        <w:t>(date)</w:t>
      </w:r>
      <w:r>
        <w:t>.</w:t>
      </w:r>
    </w:p>
    <w:p w14:paraId="656F7277" w14:textId="77777777" w:rsidR="005D6651" w:rsidRDefault="005D6651">
      <w:pPr>
        <w:pStyle w:val="BodyText"/>
        <w:spacing w:before="10"/>
        <w:rPr>
          <w:sz w:val="15"/>
        </w:rPr>
      </w:pPr>
    </w:p>
    <w:p w14:paraId="7F8733D1" w14:textId="77777777" w:rsidR="005D6651" w:rsidRDefault="00503D13">
      <w:pPr>
        <w:pStyle w:val="BodyText"/>
        <w:spacing w:before="92"/>
        <w:ind w:left="840"/>
      </w:pPr>
      <w:r>
        <w:t>Below is a description of information disclosed or scheduled for disclosure.</w:t>
      </w:r>
    </w:p>
    <w:p w14:paraId="00DBCB0C" w14:textId="77777777" w:rsidR="005D6651" w:rsidRDefault="005D6651">
      <w:pPr>
        <w:sectPr w:rsidR="005D6651">
          <w:pgSz w:w="12240" w:h="15840"/>
          <w:pgMar w:top="680" w:right="1220" w:bottom="280" w:left="1320" w:header="720" w:footer="720" w:gutter="0"/>
          <w:cols w:space="720"/>
        </w:sectPr>
      </w:pPr>
    </w:p>
    <w:p w14:paraId="0B09310D" w14:textId="77777777" w:rsidR="005D6651" w:rsidRDefault="00503D13">
      <w:pPr>
        <w:pStyle w:val="Heading1"/>
        <w:numPr>
          <w:ilvl w:val="0"/>
          <w:numId w:val="2"/>
        </w:numPr>
        <w:tabs>
          <w:tab w:val="left" w:pos="837"/>
          <w:tab w:val="left" w:pos="838"/>
        </w:tabs>
        <w:spacing w:before="64"/>
        <w:ind w:left="837" w:hanging="717"/>
      </w:pPr>
      <w:r>
        <w:lastRenderedPageBreak/>
        <w:t>Electronic</w:t>
      </w:r>
      <w:r>
        <w:rPr>
          <w:spacing w:val="-1"/>
        </w:rPr>
        <w:t xml:space="preserve"> </w:t>
      </w:r>
      <w:r>
        <w:t>Discovery</w:t>
      </w:r>
    </w:p>
    <w:p w14:paraId="7AAB8135" w14:textId="77777777" w:rsidR="005D6651" w:rsidRDefault="005D6651">
      <w:pPr>
        <w:pStyle w:val="BodyText"/>
        <w:spacing w:before="2"/>
        <w:rPr>
          <w:b/>
        </w:rPr>
      </w:pPr>
    </w:p>
    <w:p w14:paraId="2088D085" w14:textId="77777777" w:rsidR="005D6651" w:rsidRDefault="00503D13">
      <w:pPr>
        <w:pStyle w:val="BodyText"/>
        <w:spacing w:line="480" w:lineRule="auto"/>
        <w:ind w:left="120" w:right="215" w:firstLine="720"/>
        <w:jc w:val="both"/>
      </w:pPr>
      <w:r>
        <w:t>The Court will enter a separate Order regarding electronic discovery. The parties may</w:t>
      </w:r>
      <w:r>
        <w:rPr>
          <w:spacing w:val="-5"/>
        </w:rPr>
        <w:t xml:space="preserve"> </w:t>
      </w:r>
      <w:r>
        <w:t>move</w:t>
      </w:r>
      <w:r>
        <w:rPr>
          <w:spacing w:val="-5"/>
        </w:rPr>
        <w:t xml:space="preserve"> </w:t>
      </w:r>
      <w:r>
        <w:t>to</w:t>
      </w:r>
      <w:r>
        <w:rPr>
          <w:spacing w:val="-5"/>
        </w:rPr>
        <w:t xml:space="preserve"> </w:t>
      </w:r>
      <w:r>
        <w:t>modify</w:t>
      </w:r>
      <w:r>
        <w:rPr>
          <w:spacing w:val="-5"/>
        </w:rPr>
        <w:t xml:space="preserve"> </w:t>
      </w:r>
      <w:r>
        <w:t>the</w:t>
      </w:r>
      <w:r>
        <w:rPr>
          <w:spacing w:val="-5"/>
        </w:rPr>
        <w:t xml:space="preserve"> </w:t>
      </w:r>
      <w:r>
        <w:t>Court’s</w:t>
      </w:r>
      <w:r>
        <w:rPr>
          <w:spacing w:val="-5"/>
        </w:rPr>
        <w:t xml:space="preserve"> </w:t>
      </w:r>
      <w:r>
        <w:t>standard</w:t>
      </w:r>
      <w:r>
        <w:rPr>
          <w:spacing w:val="-5"/>
        </w:rPr>
        <w:t xml:space="preserve"> </w:t>
      </w:r>
      <w:r>
        <w:t>Order</w:t>
      </w:r>
      <w:r>
        <w:rPr>
          <w:spacing w:val="-3"/>
        </w:rPr>
        <w:t xml:space="preserve"> </w:t>
      </w:r>
      <w:r>
        <w:t>by</w:t>
      </w:r>
      <w:r>
        <w:rPr>
          <w:spacing w:val="-5"/>
        </w:rPr>
        <w:t xml:space="preserve"> </w:t>
      </w:r>
      <w:r>
        <w:t>separate</w:t>
      </w:r>
      <w:r>
        <w:rPr>
          <w:spacing w:val="-5"/>
        </w:rPr>
        <w:t xml:space="preserve"> </w:t>
      </w:r>
      <w:r>
        <w:t>motion</w:t>
      </w:r>
      <w:r>
        <w:rPr>
          <w:spacing w:val="-5"/>
        </w:rPr>
        <w:t xml:space="preserve"> </w:t>
      </w:r>
      <w:r>
        <w:t>within</w:t>
      </w:r>
      <w:r>
        <w:rPr>
          <w:spacing w:val="-5"/>
        </w:rPr>
        <w:t xml:space="preserve"> </w:t>
      </w:r>
      <w:r>
        <w:t>two</w:t>
      </w:r>
      <w:r>
        <w:rPr>
          <w:spacing w:val="-5"/>
        </w:rPr>
        <w:t xml:space="preserve"> </w:t>
      </w:r>
      <w:r>
        <w:t>(2)</w:t>
      </w:r>
      <w:r>
        <w:rPr>
          <w:spacing w:val="-5"/>
        </w:rPr>
        <w:t xml:space="preserve"> </w:t>
      </w:r>
      <w:r>
        <w:t>weeks of its</w:t>
      </w:r>
      <w:r>
        <w:rPr>
          <w:spacing w:val="-3"/>
        </w:rPr>
        <w:t xml:space="preserve"> </w:t>
      </w:r>
      <w:r>
        <w:t>issuance.</w:t>
      </w:r>
    </w:p>
    <w:p w14:paraId="3BB43CBB" w14:textId="77777777" w:rsidR="005D6651" w:rsidRDefault="00503D13">
      <w:pPr>
        <w:pStyle w:val="Heading1"/>
        <w:numPr>
          <w:ilvl w:val="0"/>
          <w:numId w:val="2"/>
        </w:numPr>
        <w:tabs>
          <w:tab w:val="left" w:pos="840"/>
          <w:tab w:val="left" w:pos="841"/>
        </w:tabs>
        <w:spacing w:before="17"/>
        <w:ind w:hanging="720"/>
      </w:pPr>
      <w:r>
        <w:t>Agreed Discovery Plan for Plaintiffs and</w:t>
      </w:r>
      <w:r>
        <w:rPr>
          <w:spacing w:val="-18"/>
        </w:rPr>
        <w:t xml:space="preserve"> </w:t>
      </w:r>
      <w:r>
        <w:t>Defendants</w:t>
      </w:r>
    </w:p>
    <w:p w14:paraId="0C8AB78A" w14:textId="77777777" w:rsidR="005D6651" w:rsidRDefault="005D6651">
      <w:pPr>
        <w:pStyle w:val="BodyText"/>
        <w:spacing w:before="1"/>
        <w:rPr>
          <w:b/>
          <w:sz w:val="25"/>
        </w:rPr>
      </w:pPr>
    </w:p>
    <w:p w14:paraId="40AFE84C" w14:textId="77777777" w:rsidR="005D6651" w:rsidRDefault="00503D13">
      <w:pPr>
        <w:pStyle w:val="ListParagraph"/>
        <w:numPr>
          <w:ilvl w:val="1"/>
          <w:numId w:val="2"/>
        </w:numPr>
        <w:tabs>
          <w:tab w:val="left" w:pos="1560"/>
          <w:tab w:val="left" w:pos="1561"/>
        </w:tabs>
        <w:ind w:hanging="720"/>
        <w:rPr>
          <w:b/>
          <w:sz w:val="24"/>
        </w:rPr>
      </w:pPr>
      <w:r>
        <w:rPr>
          <w:b/>
          <w:sz w:val="24"/>
        </w:rPr>
        <w:t>Certificate</w:t>
      </w:r>
      <w:r>
        <w:rPr>
          <w:b/>
          <w:spacing w:val="-11"/>
          <w:sz w:val="24"/>
        </w:rPr>
        <w:t xml:space="preserve"> </w:t>
      </w:r>
      <w:r>
        <w:rPr>
          <w:b/>
          <w:sz w:val="24"/>
        </w:rPr>
        <w:t>of</w:t>
      </w:r>
      <w:r>
        <w:rPr>
          <w:b/>
          <w:spacing w:val="-11"/>
          <w:sz w:val="24"/>
        </w:rPr>
        <w:t xml:space="preserve"> </w:t>
      </w:r>
      <w:r>
        <w:rPr>
          <w:b/>
          <w:sz w:val="24"/>
        </w:rPr>
        <w:t>Interested</w:t>
      </w:r>
      <w:r>
        <w:rPr>
          <w:b/>
          <w:spacing w:val="-11"/>
          <w:sz w:val="24"/>
        </w:rPr>
        <w:t xml:space="preserve"> </w:t>
      </w:r>
      <w:r>
        <w:rPr>
          <w:b/>
          <w:sz w:val="24"/>
        </w:rPr>
        <w:t>Persons</w:t>
      </w:r>
      <w:r>
        <w:rPr>
          <w:b/>
          <w:spacing w:val="-8"/>
          <w:sz w:val="24"/>
        </w:rPr>
        <w:t xml:space="preserve"> </w:t>
      </w:r>
      <w:r>
        <w:rPr>
          <w:b/>
          <w:sz w:val="24"/>
        </w:rPr>
        <w:t>and</w:t>
      </w:r>
      <w:r>
        <w:rPr>
          <w:b/>
          <w:spacing w:val="-10"/>
          <w:sz w:val="24"/>
        </w:rPr>
        <w:t xml:space="preserve"> </w:t>
      </w:r>
      <w:r>
        <w:rPr>
          <w:b/>
          <w:sz w:val="24"/>
        </w:rPr>
        <w:t>Corporate</w:t>
      </w:r>
      <w:r>
        <w:rPr>
          <w:b/>
          <w:spacing w:val="-10"/>
          <w:sz w:val="24"/>
        </w:rPr>
        <w:t xml:space="preserve"> </w:t>
      </w:r>
      <w:r>
        <w:rPr>
          <w:b/>
          <w:sz w:val="24"/>
        </w:rPr>
        <w:t>Disclosure</w:t>
      </w:r>
      <w:r>
        <w:rPr>
          <w:b/>
          <w:spacing w:val="-10"/>
          <w:sz w:val="24"/>
        </w:rPr>
        <w:t xml:space="preserve"> </w:t>
      </w:r>
      <w:r>
        <w:rPr>
          <w:b/>
          <w:sz w:val="24"/>
        </w:rPr>
        <w:t>Statement</w:t>
      </w:r>
    </w:p>
    <w:p w14:paraId="376F8A2B" w14:textId="77777777" w:rsidR="005D6651" w:rsidRDefault="005D6651">
      <w:pPr>
        <w:pStyle w:val="BodyText"/>
        <w:spacing w:before="3"/>
        <w:rPr>
          <w:b/>
        </w:rPr>
      </w:pPr>
    </w:p>
    <w:p w14:paraId="4D14764D" w14:textId="77777777" w:rsidR="005D6651" w:rsidRDefault="00503D13">
      <w:pPr>
        <w:pStyle w:val="BodyText"/>
        <w:spacing w:line="480" w:lineRule="auto"/>
        <w:ind w:left="118" w:right="214" w:firstLine="720"/>
        <w:jc w:val="both"/>
      </w:pPr>
      <w:r>
        <w:t>This</w:t>
      </w:r>
      <w:r>
        <w:rPr>
          <w:spacing w:val="-18"/>
        </w:rPr>
        <w:t xml:space="preserve"> </w:t>
      </w:r>
      <w:r>
        <w:t>Court</w:t>
      </w:r>
      <w:r>
        <w:rPr>
          <w:spacing w:val="-19"/>
        </w:rPr>
        <w:t xml:space="preserve"> </w:t>
      </w:r>
      <w:r>
        <w:t>has</w:t>
      </w:r>
      <w:r>
        <w:rPr>
          <w:spacing w:val="-19"/>
        </w:rPr>
        <w:t xml:space="preserve"> </w:t>
      </w:r>
      <w:r>
        <w:t>previously</w:t>
      </w:r>
      <w:r>
        <w:rPr>
          <w:spacing w:val="-19"/>
        </w:rPr>
        <w:t xml:space="preserve"> </w:t>
      </w:r>
      <w:r>
        <w:t>ordered</w:t>
      </w:r>
      <w:r>
        <w:rPr>
          <w:spacing w:val="-19"/>
        </w:rPr>
        <w:t xml:space="preserve"> </w:t>
      </w:r>
      <w:r>
        <w:t>each</w:t>
      </w:r>
      <w:r>
        <w:rPr>
          <w:spacing w:val="-20"/>
        </w:rPr>
        <w:t xml:space="preserve"> </w:t>
      </w:r>
      <w:r>
        <w:t>party,</w:t>
      </w:r>
      <w:r>
        <w:rPr>
          <w:spacing w:val="-20"/>
        </w:rPr>
        <w:t xml:space="preserve"> </w:t>
      </w:r>
      <w:r>
        <w:t>governmental</w:t>
      </w:r>
      <w:r>
        <w:rPr>
          <w:spacing w:val="-20"/>
        </w:rPr>
        <w:t xml:space="preserve"> </w:t>
      </w:r>
      <w:r>
        <w:t>party,</w:t>
      </w:r>
      <w:r>
        <w:rPr>
          <w:spacing w:val="-19"/>
        </w:rPr>
        <w:t xml:space="preserve"> </w:t>
      </w:r>
      <w:r>
        <w:t>intervenor,</w:t>
      </w:r>
      <w:r>
        <w:rPr>
          <w:spacing w:val="-19"/>
        </w:rPr>
        <w:t xml:space="preserve"> </w:t>
      </w:r>
      <w:r>
        <w:t>non- party</w:t>
      </w:r>
      <w:r>
        <w:rPr>
          <w:spacing w:val="-6"/>
        </w:rPr>
        <w:t xml:space="preserve"> </w:t>
      </w:r>
      <w:r>
        <w:t>movant,</w:t>
      </w:r>
      <w:r>
        <w:rPr>
          <w:spacing w:val="-6"/>
        </w:rPr>
        <w:t xml:space="preserve"> </w:t>
      </w:r>
      <w:r>
        <w:t>and</w:t>
      </w:r>
      <w:r>
        <w:rPr>
          <w:spacing w:val="-6"/>
        </w:rPr>
        <w:t xml:space="preserve"> </w:t>
      </w:r>
      <w:r>
        <w:t>Rule</w:t>
      </w:r>
      <w:r>
        <w:rPr>
          <w:spacing w:val="-6"/>
        </w:rPr>
        <w:t xml:space="preserve"> </w:t>
      </w:r>
      <w:r>
        <w:t>69</w:t>
      </w:r>
      <w:r>
        <w:rPr>
          <w:spacing w:val="-6"/>
        </w:rPr>
        <w:t xml:space="preserve"> </w:t>
      </w:r>
      <w:r>
        <w:t>garnishee</w:t>
      </w:r>
      <w:r>
        <w:rPr>
          <w:spacing w:val="-6"/>
        </w:rPr>
        <w:t xml:space="preserve"> </w:t>
      </w:r>
      <w:r>
        <w:t>to</w:t>
      </w:r>
      <w:r>
        <w:rPr>
          <w:spacing w:val="-6"/>
        </w:rPr>
        <w:t xml:space="preserve"> </w:t>
      </w:r>
      <w:r>
        <w:t>file</w:t>
      </w:r>
      <w:r>
        <w:rPr>
          <w:spacing w:val="-5"/>
        </w:rPr>
        <w:t xml:space="preserve"> </w:t>
      </w:r>
      <w:r>
        <w:t>and</w:t>
      </w:r>
      <w:r>
        <w:rPr>
          <w:spacing w:val="-6"/>
        </w:rPr>
        <w:t xml:space="preserve"> </w:t>
      </w:r>
      <w:r>
        <w:t>serve</w:t>
      </w:r>
      <w:r>
        <w:rPr>
          <w:spacing w:val="-6"/>
        </w:rPr>
        <w:t xml:space="preserve"> </w:t>
      </w:r>
      <w:r>
        <w:t>a</w:t>
      </w:r>
      <w:r>
        <w:rPr>
          <w:spacing w:val="-6"/>
        </w:rPr>
        <w:t xml:space="preserve"> </w:t>
      </w:r>
      <w:r>
        <w:t>Certificate</w:t>
      </w:r>
      <w:r>
        <w:rPr>
          <w:spacing w:val="-6"/>
        </w:rPr>
        <w:t xml:space="preserve"> </w:t>
      </w:r>
      <w:r>
        <w:t>of</w:t>
      </w:r>
      <w:r>
        <w:rPr>
          <w:spacing w:val="-6"/>
        </w:rPr>
        <w:t xml:space="preserve"> </w:t>
      </w:r>
      <w:r>
        <w:t>Interested</w:t>
      </w:r>
      <w:r>
        <w:rPr>
          <w:spacing w:val="-6"/>
        </w:rPr>
        <w:t xml:space="preserve"> </w:t>
      </w:r>
      <w:r>
        <w:t>Persons and Corporate Disclosure Statement using a mandatory form. No party may seek discovery</w:t>
      </w:r>
      <w:r>
        <w:rPr>
          <w:spacing w:val="-20"/>
        </w:rPr>
        <w:t xml:space="preserve"> </w:t>
      </w:r>
      <w:r>
        <w:t>from</w:t>
      </w:r>
      <w:r>
        <w:rPr>
          <w:spacing w:val="-20"/>
        </w:rPr>
        <w:t xml:space="preserve"> </w:t>
      </w:r>
      <w:r>
        <w:t>any</w:t>
      </w:r>
      <w:r>
        <w:rPr>
          <w:spacing w:val="-20"/>
        </w:rPr>
        <w:t xml:space="preserve"> </w:t>
      </w:r>
      <w:r>
        <w:t>source</w:t>
      </w:r>
      <w:r>
        <w:rPr>
          <w:spacing w:val="-20"/>
        </w:rPr>
        <w:t xml:space="preserve"> </w:t>
      </w:r>
      <w:r>
        <w:t>before</w:t>
      </w:r>
      <w:r>
        <w:rPr>
          <w:spacing w:val="-20"/>
        </w:rPr>
        <w:t xml:space="preserve"> </w:t>
      </w:r>
      <w:r>
        <w:t>filing</w:t>
      </w:r>
      <w:r>
        <w:rPr>
          <w:spacing w:val="-20"/>
        </w:rPr>
        <w:t xml:space="preserve"> </w:t>
      </w:r>
      <w:r>
        <w:t>and</w:t>
      </w:r>
      <w:r>
        <w:rPr>
          <w:spacing w:val="-20"/>
        </w:rPr>
        <w:t xml:space="preserve"> </w:t>
      </w:r>
      <w:r>
        <w:t>serving</w:t>
      </w:r>
      <w:r>
        <w:rPr>
          <w:spacing w:val="-20"/>
        </w:rPr>
        <w:t xml:space="preserve"> </w:t>
      </w:r>
      <w:r>
        <w:t>a</w:t>
      </w:r>
      <w:r>
        <w:rPr>
          <w:spacing w:val="-20"/>
        </w:rPr>
        <w:t xml:space="preserve"> </w:t>
      </w:r>
      <w:r>
        <w:t>Certificate</w:t>
      </w:r>
      <w:r>
        <w:rPr>
          <w:spacing w:val="-20"/>
        </w:rPr>
        <w:t xml:space="preserve"> </w:t>
      </w:r>
      <w:r>
        <w:t>of</w:t>
      </w:r>
      <w:r>
        <w:rPr>
          <w:spacing w:val="-20"/>
        </w:rPr>
        <w:t xml:space="preserve"> </w:t>
      </w:r>
      <w:r>
        <w:t>Interested</w:t>
      </w:r>
      <w:r>
        <w:rPr>
          <w:spacing w:val="-20"/>
        </w:rPr>
        <w:t xml:space="preserve"> </w:t>
      </w:r>
      <w:r>
        <w:t>Persons</w:t>
      </w:r>
      <w:r>
        <w:rPr>
          <w:spacing w:val="-20"/>
        </w:rPr>
        <w:t xml:space="preserve"> </w:t>
      </w:r>
      <w:r>
        <w:rPr>
          <w:spacing w:val="-2"/>
        </w:rPr>
        <w:t xml:space="preserve">and </w:t>
      </w:r>
      <w:r>
        <w:t>Corporate Disclosure Statement. A motion, memorandum, response, or other paper “including</w:t>
      </w:r>
      <w:r>
        <w:rPr>
          <w:spacing w:val="-12"/>
        </w:rPr>
        <w:t xml:space="preserve"> </w:t>
      </w:r>
      <w:r>
        <w:t>emergency</w:t>
      </w:r>
      <w:r>
        <w:rPr>
          <w:spacing w:val="-12"/>
        </w:rPr>
        <w:t xml:space="preserve"> </w:t>
      </w:r>
      <w:r>
        <w:t>motion”</w:t>
      </w:r>
      <w:r>
        <w:rPr>
          <w:spacing w:val="42"/>
        </w:rPr>
        <w:t xml:space="preserve"> </w:t>
      </w:r>
      <w:r>
        <w:t>is</w:t>
      </w:r>
      <w:r>
        <w:rPr>
          <w:spacing w:val="-12"/>
        </w:rPr>
        <w:t xml:space="preserve"> </w:t>
      </w:r>
      <w:r>
        <w:t>subject</w:t>
      </w:r>
      <w:r>
        <w:rPr>
          <w:spacing w:val="-12"/>
        </w:rPr>
        <w:t xml:space="preserve"> </w:t>
      </w:r>
      <w:r>
        <w:t>to</w:t>
      </w:r>
      <w:r>
        <w:rPr>
          <w:spacing w:val="-14"/>
        </w:rPr>
        <w:t xml:space="preserve"> </w:t>
      </w:r>
      <w:r>
        <w:t>being</w:t>
      </w:r>
      <w:r>
        <w:rPr>
          <w:spacing w:val="-13"/>
        </w:rPr>
        <w:t xml:space="preserve"> </w:t>
      </w:r>
      <w:r>
        <w:t>denied</w:t>
      </w:r>
      <w:r>
        <w:rPr>
          <w:spacing w:val="-13"/>
        </w:rPr>
        <w:t xml:space="preserve"> </w:t>
      </w:r>
      <w:r>
        <w:t>or</w:t>
      </w:r>
      <w:r>
        <w:rPr>
          <w:spacing w:val="-13"/>
        </w:rPr>
        <w:t xml:space="preserve"> </w:t>
      </w:r>
      <w:r>
        <w:t>stricken</w:t>
      </w:r>
      <w:r>
        <w:rPr>
          <w:spacing w:val="-13"/>
        </w:rPr>
        <w:t xml:space="preserve"> </w:t>
      </w:r>
      <w:r>
        <w:t>unless</w:t>
      </w:r>
      <w:r>
        <w:rPr>
          <w:spacing w:val="-14"/>
        </w:rPr>
        <w:t xml:space="preserve"> </w:t>
      </w:r>
      <w:r>
        <w:t>the</w:t>
      </w:r>
      <w:r>
        <w:rPr>
          <w:spacing w:val="-14"/>
        </w:rPr>
        <w:t xml:space="preserve"> </w:t>
      </w:r>
      <w:r>
        <w:t>filing</w:t>
      </w:r>
      <w:r>
        <w:rPr>
          <w:spacing w:val="-14"/>
        </w:rPr>
        <w:t xml:space="preserve"> </w:t>
      </w:r>
      <w:r>
        <w:t>party has previously filed and served its Certificate of Interested Persons and Corporate Disclosure Statement. Any party who has not already filed and served the required certificate is required to do so</w:t>
      </w:r>
      <w:r>
        <w:rPr>
          <w:spacing w:val="-10"/>
        </w:rPr>
        <w:t xml:space="preserve"> </w:t>
      </w:r>
      <w:r>
        <w:t>immediately.</w:t>
      </w:r>
    </w:p>
    <w:p w14:paraId="250B4A48" w14:textId="77777777" w:rsidR="005D6651" w:rsidRDefault="00503D13">
      <w:pPr>
        <w:pStyle w:val="BodyText"/>
        <w:spacing w:before="9" w:line="480" w:lineRule="auto"/>
        <w:ind w:left="118" w:right="214" w:firstLine="720"/>
        <w:jc w:val="both"/>
      </w:pPr>
      <w:r>
        <w:t>Every</w:t>
      </w:r>
      <w:r>
        <w:rPr>
          <w:spacing w:val="-26"/>
        </w:rPr>
        <w:t xml:space="preserve"> </w:t>
      </w:r>
      <w:r>
        <w:t>party</w:t>
      </w:r>
      <w:r>
        <w:rPr>
          <w:spacing w:val="-26"/>
        </w:rPr>
        <w:t xml:space="preserve"> </w:t>
      </w:r>
      <w:r>
        <w:t>that</w:t>
      </w:r>
      <w:r>
        <w:rPr>
          <w:spacing w:val="-26"/>
        </w:rPr>
        <w:t xml:space="preserve"> </w:t>
      </w:r>
      <w:r>
        <w:t>has</w:t>
      </w:r>
      <w:r>
        <w:rPr>
          <w:spacing w:val="-26"/>
        </w:rPr>
        <w:t xml:space="preserve"> </w:t>
      </w:r>
      <w:r>
        <w:t>appeared</w:t>
      </w:r>
      <w:r>
        <w:rPr>
          <w:spacing w:val="-26"/>
        </w:rPr>
        <w:t xml:space="preserve"> </w:t>
      </w:r>
      <w:r>
        <w:t>in</w:t>
      </w:r>
      <w:r>
        <w:rPr>
          <w:spacing w:val="-24"/>
        </w:rPr>
        <w:t xml:space="preserve"> </w:t>
      </w:r>
      <w:r>
        <w:t>this</w:t>
      </w:r>
      <w:r>
        <w:rPr>
          <w:spacing w:val="-26"/>
        </w:rPr>
        <w:t xml:space="preserve"> </w:t>
      </w:r>
      <w:r>
        <w:t>action</w:t>
      </w:r>
      <w:r>
        <w:rPr>
          <w:spacing w:val="-25"/>
        </w:rPr>
        <w:t xml:space="preserve"> </w:t>
      </w:r>
      <w:r>
        <w:t>to</w:t>
      </w:r>
      <w:r>
        <w:rPr>
          <w:spacing w:val="-26"/>
        </w:rPr>
        <w:t xml:space="preserve"> </w:t>
      </w:r>
      <w:r>
        <w:t>date</w:t>
      </w:r>
      <w:r>
        <w:rPr>
          <w:spacing w:val="-26"/>
        </w:rPr>
        <w:t xml:space="preserve"> </w:t>
      </w:r>
      <w:r>
        <w:t>has</w:t>
      </w:r>
      <w:r>
        <w:rPr>
          <w:spacing w:val="-26"/>
        </w:rPr>
        <w:t xml:space="preserve"> </w:t>
      </w:r>
      <w:r>
        <w:t>filed</w:t>
      </w:r>
      <w:r>
        <w:rPr>
          <w:spacing w:val="-26"/>
        </w:rPr>
        <w:t xml:space="preserve"> </w:t>
      </w:r>
      <w:r>
        <w:t>and</w:t>
      </w:r>
      <w:r>
        <w:rPr>
          <w:spacing w:val="-26"/>
        </w:rPr>
        <w:t xml:space="preserve"> </w:t>
      </w:r>
      <w:r>
        <w:t>served</w:t>
      </w:r>
      <w:r>
        <w:rPr>
          <w:spacing w:val="-26"/>
        </w:rPr>
        <w:t xml:space="preserve"> </w:t>
      </w:r>
      <w:r>
        <w:t>a</w:t>
      </w:r>
      <w:r>
        <w:rPr>
          <w:spacing w:val="-26"/>
        </w:rPr>
        <w:t xml:space="preserve"> </w:t>
      </w:r>
      <w:r>
        <w:t>Certificate of</w:t>
      </w:r>
      <w:r>
        <w:rPr>
          <w:spacing w:val="-7"/>
        </w:rPr>
        <w:t xml:space="preserve"> </w:t>
      </w:r>
      <w:r>
        <w:t>Interested</w:t>
      </w:r>
      <w:r>
        <w:rPr>
          <w:spacing w:val="-7"/>
        </w:rPr>
        <w:t xml:space="preserve"> </w:t>
      </w:r>
      <w:r>
        <w:t>Persons</w:t>
      </w:r>
      <w:r>
        <w:rPr>
          <w:spacing w:val="-7"/>
        </w:rPr>
        <w:t xml:space="preserve"> </w:t>
      </w:r>
      <w:r>
        <w:t>and</w:t>
      </w:r>
      <w:r>
        <w:rPr>
          <w:spacing w:val="-7"/>
        </w:rPr>
        <w:t xml:space="preserve"> </w:t>
      </w:r>
      <w:r>
        <w:t>Corporate</w:t>
      </w:r>
      <w:r>
        <w:rPr>
          <w:spacing w:val="-7"/>
        </w:rPr>
        <w:t xml:space="preserve"> </w:t>
      </w:r>
      <w:r>
        <w:t>Disclosure</w:t>
      </w:r>
      <w:r>
        <w:rPr>
          <w:spacing w:val="-7"/>
        </w:rPr>
        <w:t xml:space="preserve"> </w:t>
      </w:r>
      <w:r>
        <w:t>Statement,</w:t>
      </w:r>
      <w:r>
        <w:rPr>
          <w:spacing w:val="-7"/>
        </w:rPr>
        <w:t xml:space="preserve"> </w:t>
      </w:r>
      <w:r>
        <w:t>which</w:t>
      </w:r>
      <w:r>
        <w:rPr>
          <w:spacing w:val="-7"/>
        </w:rPr>
        <w:t xml:space="preserve"> </w:t>
      </w:r>
      <w:r>
        <w:t>remains</w:t>
      </w:r>
      <w:r>
        <w:rPr>
          <w:spacing w:val="-7"/>
        </w:rPr>
        <w:t xml:space="preserve"> </w:t>
      </w:r>
      <w:r>
        <w:t>current:</w:t>
      </w:r>
    </w:p>
    <w:p w14:paraId="3D2D6B9F" w14:textId="77777777" w:rsidR="005D6651" w:rsidRDefault="00503D13">
      <w:pPr>
        <w:pStyle w:val="BodyText"/>
        <w:tabs>
          <w:tab w:val="left" w:pos="1772"/>
          <w:tab w:val="left" w:pos="5158"/>
          <w:tab w:val="left" w:pos="6092"/>
        </w:tabs>
        <w:spacing w:before="7"/>
        <w:ind w:left="838"/>
      </w:pPr>
      <w:r>
        <w:rPr>
          <w:u w:val="single"/>
        </w:rPr>
        <w:t xml:space="preserve"> </w:t>
      </w:r>
      <w:r>
        <w:rPr>
          <w:u w:val="single"/>
        </w:rPr>
        <w:tab/>
      </w:r>
      <w:r>
        <w:t xml:space="preserve"> Yes</w:t>
      </w:r>
      <w:r>
        <w:tab/>
      </w:r>
      <w:r>
        <w:rPr>
          <w:u w:val="single"/>
        </w:rPr>
        <w:tab/>
      </w:r>
      <w:r>
        <w:t>No</w:t>
      </w:r>
    </w:p>
    <w:p w14:paraId="128686D6" w14:textId="77777777" w:rsidR="005D6651" w:rsidRDefault="005D6651">
      <w:pPr>
        <w:pStyle w:val="BodyText"/>
        <w:rPr>
          <w:sz w:val="20"/>
        </w:rPr>
      </w:pPr>
    </w:p>
    <w:p w14:paraId="4DEF6B93" w14:textId="77777777" w:rsidR="005D6651" w:rsidRDefault="005D6651">
      <w:pPr>
        <w:pStyle w:val="BodyText"/>
        <w:rPr>
          <w:sz w:val="20"/>
        </w:rPr>
      </w:pPr>
    </w:p>
    <w:p w14:paraId="74FECA34" w14:textId="77777777" w:rsidR="005D6651" w:rsidRDefault="00503D13">
      <w:pPr>
        <w:pStyle w:val="BodyText"/>
        <w:tabs>
          <w:tab w:val="left" w:pos="5835"/>
          <w:tab w:val="left" w:pos="8696"/>
        </w:tabs>
        <w:spacing w:before="93"/>
        <w:ind w:left="838"/>
      </w:pPr>
      <w:r>
        <w:t>Amended Certificate will be</w:t>
      </w:r>
      <w:r>
        <w:rPr>
          <w:spacing w:val="-30"/>
        </w:rPr>
        <w:t xml:space="preserve"> </w:t>
      </w:r>
      <w:r>
        <w:t>filed</w:t>
      </w:r>
      <w:r>
        <w:rPr>
          <w:spacing w:val="-8"/>
        </w:rPr>
        <w:t xml:space="preserve"> </w:t>
      </w:r>
      <w:r>
        <w:t>by</w:t>
      </w:r>
      <w:r>
        <w:rPr>
          <w:u w:val="single"/>
        </w:rPr>
        <w:t xml:space="preserve"> </w:t>
      </w:r>
      <w:r>
        <w:rPr>
          <w:u w:val="single"/>
        </w:rPr>
        <w:tab/>
      </w:r>
      <w:r>
        <w:t>(party) on</w:t>
      </w:r>
      <w:r>
        <w:rPr>
          <w:spacing w:val="-6"/>
        </w:rPr>
        <w:t xml:space="preserve"> </w:t>
      </w:r>
      <w:r>
        <w:t>or</w:t>
      </w:r>
      <w:r>
        <w:rPr>
          <w:spacing w:val="-2"/>
        </w:rPr>
        <w:t xml:space="preserve"> </w:t>
      </w:r>
      <w:r>
        <w:t>before</w:t>
      </w:r>
      <w:r>
        <w:rPr>
          <w:u w:val="single"/>
        </w:rPr>
        <w:t xml:space="preserve"> </w:t>
      </w:r>
      <w:r>
        <w:rPr>
          <w:u w:val="single"/>
        </w:rPr>
        <w:tab/>
      </w:r>
      <w:r>
        <w:t>date).</w:t>
      </w:r>
    </w:p>
    <w:p w14:paraId="6DA02AFE" w14:textId="77777777" w:rsidR="005D6651" w:rsidRDefault="005D6651">
      <w:pPr>
        <w:pStyle w:val="BodyText"/>
        <w:spacing w:before="6"/>
        <w:rPr>
          <w:sz w:val="16"/>
        </w:rPr>
      </w:pPr>
    </w:p>
    <w:p w14:paraId="349E4716" w14:textId="77777777" w:rsidR="005D6651" w:rsidRDefault="00503D13">
      <w:pPr>
        <w:pStyle w:val="Heading1"/>
        <w:numPr>
          <w:ilvl w:val="1"/>
          <w:numId w:val="2"/>
        </w:numPr>
        <w:tabs>
          <w:tab w:val="left" w:pos="1559"/>
          <w:tab w:val="left" w:pos="1560"/>
        </w:tabs>
        <w:spacing w:before="93"/>
        <w:ind w:left="1559" w:hanging="719"/>
      </w:pPr>
      <w:r>
        <w:t>Discovery Not</w:t>
      </w:r>
      <w:r>
        <w:rPr>
          <w:spacing w:val="-6"/>
        </w:rPr>
        <w:t xml:space="preserve"> </w:t>
      </w:r>
      <w:r>
        <w:t>Filed</w:t>
      </w:r>
    </w:p>
    <w:p w14:paraId="3719F7BA" w14:textId="77777777" w:rsidR="005D6651" w:rsidRDefault="005D6651">
      <w:pPr>
        <w:pStyle w:val="BodyText"/>
        <w:spacing w:before="4"/>
        <w:rPr>
          <w:b/>
        </w:rPr>
      </w:pPr>
    </w:p>
    <w:p w14:paraId="7A416126" w14:textId="77777777" w:rsidR="005D6651" w:rsidRDefault="00503D13">
      <w:pPr>
        <w:pStyle w:val="BodyText"/>
        <w:spacing w:before="1" w:line="480" w:lineRule="auto"/>
        <w:ind w:left="118" w:right="215" w:firstLine="720"/>
        <w:jc w:val="both"/>
      </w:pPr>
      <w:r>
        <w:t xml:space="preserve">The parties shall not file discovery materials with the Clerk except as provided in Local Rule 3.03. The Court encourages the exchange of discovery requests on diskette. </w:t>
      </w:r>
      <w:r>
        <w:rPr>
          <w:i/>
        </w:rPr>
        <w:t xml:space="preserve">See </w:t>
      </w:r>
      <w:r>
        <w:t>Local Rule 3.03 (f). The parties further agree as follows:</w:t>
      </w:r>
    </w:p>
    <w:p w14:paraId="3938F30E" w14:textId="77777777" w:rsidR="005D6651" w:rsidRDefault="005D6651">
      <w:pPr>
        <w:spacing w:line="480" w:lineRule="auto"/>
        <w:jc w:val="both"/>
        <w:sectPr w:rsidR="005D6651">
          <w:pgSz w:w="12240" w:h="15840"/>
          <w:pgMar w:top="1200" w:right="1220" w:bottom="280" w:left="1320" w:header="720" w:footer="720" w:gutter="0"/>
          <w:cols w:space="720"/>
        </w:sectPr>
      </w:pPr>
    </w:p>
    <w:p w14:paraId="58D12A7D" w14:textId="77777777" w:rsidR="005D6651" w:rsidRDefault="00503D13">
      <w:pPr>
        <w:pStyle w:val="Heading1"/>
        <w:numPr>
          <w:ilvl w:val="1"/>
          <w:numId w:val="2"/>
        </w:numPr>
        <w:tabs>
          <w:tab w:val="left" w:pos="1559"/>
          <w:tab w:val="left" w:pos="1560"/>
        </w:tabs>
        <w:spacing w:before="64"/>
        <w:ind w:left="1559" w:hanging="719"/>
      </w:pPr>
      <w:r>
        <w:lastRenderedPageBreak/>
        <w:t>Limits on</w:t>
      </w:r>
      <w:r>
        <w:rPr>
          <w:spacing w:val="-3"/>
        </w:rPr>
        <w:t xml:space="preserve"> </w:t>
      </w:r>
      <w:r>
        <w:t>Discovery</w:t>
      </w:r>
    </w:p>
    <w:p w14:paraId="6B57E569" w14:textId="77777777" w:rsidR="005D6651" w:rsidRDefault="005D6651">
      <w:pPr>
        <w:pStyle w:val="BodyText"/>
        <w:spacing w:before="4"/>
        <w:rPr>
          <w:b/>
        </w:rPr>
      </w:pPr>
    </w:p>
    <w:p w14:paraId="2608CB7B" w14:textId="77777777" w:rsidR="005D6651" w:rsidRDefault="00503D13">
      <w:pPr>
        <w:pStyle w:val="BodyText"/>
        <w:spacing w:before="1" w:line="480" w:lineRule="auto"/>
        <w:ind w:left="119" w:right="212" w:firstLine="720"/>
        <w:jc w:val="both"/>
      </w:pPr>
      <w:r>
        <w:t>Absent</w:t>
      </w:r>
      <w:r>
        <w:rPr>
          <w:spacing w:val="-7"/>
        </w:rPr>
        <w:t xml:space="preserve"> </w:t>
      </w:r>
      <w:r>
        <w:t>leave</w:t>
      </w:r>
      <w:r>
        <w:rPr>
          <w:spacing w:val="-7"/>
        </w:rPr>
        <w:t xml:space="preserve"> </w:t>
      </w:r>
      <w:r>
        <w:t>of</w:t>
      </w:r>
      <w:r>
        <w:rPr>
          <w:spacing w:val="-7"/>
        </w:rPr>
        <w:t xml:space="preserve"> </w:t>
      </w:r>
      <w:r>
        <w:t>Court,</w:t>
      </w:r>
      <w:r>
        <w:rPr>
          <w:spacing w:val="-6"/>
        </w:rPr>
        <w:t xml:space="preserve"> </w:t>
      </w:r>
      <w:r>
        <w:t>the</w:t>
      </w:r>
      <w:r>
        <w:rPr>
          <w:spacing w:val="-7"/>
        </w:rPr>
        <w:t xml:space="preserve"> </w:t>
      </w:r>
      <w:r>
        <w:t>parties</w:t>
      </w:r>
      <w:r>
        <w:rPr>
          <w:spacing w:val="-7"/>
        </w:rPr>
        <w:t xml:space="preserve"> </w:t>
      </w:r>
      <w:r>
        <w:t>may</w:t>
      </w:r>
      <w:r>
        <w:rPr>
          <w:spacing w:val="-6"/>
        </w:rPr>
        <w:t xml:space="preserve"> </w:t>
      </w:r>
      <w:r>
        <w:t>take</w:t>
      </w:r>
      <w:r>
        <w:rPr>
          <w:spacing w:val="-7"/>
        </w:rPr>
        <w:t xml:space="preserve"> </w:t>
      </w:r>
      <w:r>
        <w:t>no</w:t>
      </w:r>
      <w:r>
        <w:rPr>
          <w:spacing w:val="-7"/>
        </w:rPr>
        <w:t xml:space="preserve"> </w:t>
      </w:r>
      <w:r>
        <w:t>more</w:t>
      </w:r>
      <w:r>
        <w:rPr>
          <w:spacing w:val="-7"/>
        </w:rPr>
        <w:t xml:space="preserve"> </w:t>
      </w:r>
      <w:r>
        <w:t>than</w:t>
      </w:r>
      <w:r>
        <w:rPr>
          <w:spacing w:val="-7"/>
        </w:rPr>
        <w:t xml:space="preserve"> </w:t>
      </w:r>
      <w:r>
        <w:t>ten</w:t>
      </w:r>
      <w:r>
        <w:rPr>
          <w:spacing w:val="-6"/>
        </w:rPr>
        <w:t xml:space="preserve"> </w:t>
      </w:r>
      <w:r>
        <w:t>depositions</w:t>
      </w:r>
      <w:r>
        <w:rPr>
          <w:spacing w:val="-6"/>
        </w:rPr>
        <w:t xml:space="preserve"> </w:t>
      </w:r>
      <w:r>
        <w:t>per</w:t>
      </w:r>
      <w:r>
        <w:rPr>
          <w:spacing w:val="-6"/>
        </w:rPr>
        <w:t xml:space="preserve"> </w:t>
      </w:r>
      <w:r>
        <w:t xml:space="preserve">side (not per party). </w:t>
      </w:r>
      <w:proofErr w:type="spellStart"/>
      <w:r>
        <w:t>Fed.R.Civ.P</w:t>
      </w:r>
      <w:proofErr w:type="spellEnd"/>
      <w:r>
        <w:t xml:space="preserve">. 30(a)(2)(A); </w:t>
      </w:r>
      <w:proofErr w:type="spellStart"/>
      <w:r>
        <w:t>Fed.R.Civ.P</w:t>
      </w:r>
      <w:proofErr w:type="spellEnd"/>
      <w:r>
        <w:t xml:space="preserve">. 31(a)(2)(A); Local Rule 3.02(b). Absent leave of Court, the parties may serve no more than twenty-five interrogatories, including sub-parts. </w:t>
      </w:r>
      <w:proofErr w:type="spellStart"/>
      <w:r>
        <w:t>Fed.R.Civ.P</w:t>
      </w:r>
      <w:proofErr w:type="spellEnd"/>
      <w:r>
        <w:t>. 33(a); Local Rule 3.03(a). Absent leave of Court or stipulation</w:t>
      </w:r>
      <w:r>
        <w:rPr>
          <w:spacing w:val="-24"/>
        </w:rPr>
        <w:t xml:space="preserve"> </w:t>
      </w:r>
      <w:r>
        <w:t>of</w:t>
      </w:r>
      <w:r>
        <w:rPr>
          <w:spacing w:val="-24"/>
        </w:rPr>
        <w:t xml:space="preserve"> </w:t>
      </w:r>
      <w:r>
        <w:t>the</w:t>
      </w:r>
      <w:r>
        <w:rPr>
          <w:spacing w:val="-24"/>
        </w:rPr>
        <w:t xml:space="preserve"> </w:t>
      </w:r>
      <w:r>
        <w:t>parties</w:t>
      </w:r>
      <w:r>
        <w:rPr>
          <w:spacing w:val="-24"/>
        </w:rPr>
        <w:t xml:space="preserve"> </w:t>
      </w:r>
      <w:r>
        <w:t>each</w:t>
      </w:r>
      <w:r>
        <w:rPr>
          <w:spacing w:val="-24"/>
        </w:rPr>
        <w:t xml:space="preserve"> </w:t>
      </w:r>
      <w:r>
        <w:t>deposition</w:t>
      </w:r>
      <w:r>
        <w:rPr>
          <w:spacing w:val="-26"/>
        </w:rPr>
        <w:t xml:space="preserve"> </w:t>
      </w:r>
      <w:r>
        <w:t>is</w:t>
      </w:r>
      <w:r>
        <w:rPr>
          <w:spacing w:val="-25"/>
        </w:rPr>
        <w:t xml:space="preserve"> </w:t>
      </w:r>
      <w:r>
        <w:t>limited</w:t>
      </w:r>
      <w:r>
        <w:rPr>
          <w:spacing w:val="-26"/>
        </w:rPr>
        <w:t xml:space="preserve"> </w:t>
      </w:r>
      <w:r>
        <w:t>to</w:t>
      </w:r>
      <w:r>
        <w:rPr>
          <w:spacing w:val="-26"/>
        </w:rPr>
        <w:t xml:space="preserve"> </w:t>
      </w:r>
      <w:r>
        <w:t>one</w:t>
      </w:r>
      <w:r>
        <w:rPr>
          <w:spacing w:val="-26"/>
        </w:rPr>
        <w:t xml:space="preserve"> </w:t>
      </w:r>
      <w:r>
        <w:t>day</w:t>
      </w:r>
      <w:r>
        <w:rPr>
          <w:spacing w:val="-24"/>
        </w:rPr>
        <w:t xml:space="preserve"> </w:t>
      </w:r>
      <w:r>
        <w:t>of</w:t>
      </w:r>
      <w:r>
        <w:rPr>
          <w:spacing w:val="-24"/>
        </w:rPr>
        <w:t xml:space="preserve"> </w:t>
      </w:r>
      <w:r>
        <w:t>seven</w:t>
      </w:r>
      <w:r>
        <w:rPr>
          <w:spacing w:val="-24"/>
        </w:rPr>
        <w:t xml:space="preserve"> </w:t>
      </w:r>
      <w:r>
        <w:t>hours.</w:t>
      </w:r>
      <w:r>
        <w:rPr>
          <w:spacing w:val="20"/>
        </w:rPr>
        <w:t xml:space="preserve"> </w:t>
      </w:r>
      <w:proofErr w:type="spellStart"/>
      <w:r>
        <w:t>Fed.R.Civ.P</w:t>
      </w:r>
      <w:proofErr w:type="spellEnd"/>
      <w:r>
        <w:t>. 30(d)(2).</w:t>
      </w:r>
      <w:r>
        <w:rPr>
          <w:spacing w:val="33"/>
        </w:rPr>
        <w:t xml:space="preserve"> </w:t>
      </w:r>
      <w:r>
        <w:t>The</w:t>
      </w:r>
      <w:r>
        <w:rPr>
          <w:spacing w:val="-17"/>
        </w:rPr>
        <w:t xml:space="preserve"> </w:t>
      </w:r>
      <w:r>
        <w:t>parties</w:t>
      </w:r>
      <w:r>
        <w:rPr>
          <w:spacing w:val="-17"/>
        </w:rPr>
        <w:t xml:space="preserve"> </w:t>
      </w:r>
      <w:r>
        <w:t>may</w:t>
      </w:r>
      <w:r>
        <w:rPr>
          <w:spacing w:val="-17"/>
        </w:rPr>
        <w:t xml:space="preserve"> </w:t>
      </w:r>
      <w:r>
        <w:t>agree</w:t>
      </w:r>
      <w:r>
        <w:rPr>
          <w:spacing w:val="-16"/>
        </w:rPr>
        <w:t xml:space="preserve"> </w:t>
      </w:r>
      <w:r>
        <w:t>by</w:t>
      </w:r>
      <w:r>
        <w:rPr>
          <w:spacing w:val="-16"/>
        </w:rPr>
        <w:t xml:space="preserve"> </w:t>
      </w:r>
      <w:r>
        <w:t>stipulation</w:t>
      </w:r>
      <w:r>
        <w:rPr>
          <w:spacing w:val="-16"/>
        </w:rPr>
        <w:t xml:space="preserve"> </w:t>
      </w:r>
      <w:r>
        <w:t>on</w:t>
      </w:r>
      <w:r>
        <w:rPr>
          <w:spacing w:val="-15"/>
        </w:rPr>
        <w:t xml:space="preserve"> </w:t>
      </w:r>
      <w:r>
        <w:t>other</w:t>
      </w:r>
      <w:r>
        <w:rPr>
          <w:spacing w:val="-17"/>
        </w:rPr>
        <w:t xml:space="preserve"> </w:t>
      </w:r>
      <w:r>
        <w:t>limits</w:t>
      </w:r>
      <w:r>
        <w:rPr>
          <w:spacing w:val="-17"/>
        </w:rPr>
        <w:t xml:space="preserve"> </w:t>
      </w:r>
      <w:r>
        <w:t>on</w:t>
      </w:r>
      <w:r>
        <w:rPr>
          <w:spacing w:val="-17"/>
        </w:rPr>
        <w:t xml:space="preserve"> </w:t>
      </w:r>
      <w:r>
        <w:t>discovery.</w:t>
      </w:r>
      <w:r>
        <w:rPr>
          <w:spacing w:val="33"/>
        </w:rPr>
        <w:t xml:space="preserve"> </w:t>
      </w:r>
      <w:r>
        <w:t>The</w:t>
      </w:r>
      <w:r>
        <w:rPr>
          <w:spacing w:val="-17"/>
        </w:rPr>
        <w:t xml:space="preserve"> </w:t>
      </w:r>
      <w:r>
        <w:t>Court</w:t>
      </w:r>
      <w:r>
        <w:rPr>
          <w:spacing w:val="-17"/>
        </w:rPr>
        <w:t xml:space="preserve"> </w:t>
      </w:r>
      <w:r>
        <w:t xml:space="preserve">will consider the parties’ agreed dates, deadlines, and other limits in entering the scheduling order. </w:t>
      </w:r>
      <w:proofErr w:type="spellStart"/>
      <w:r>
        <w:t>Fed.R.Civ.P</w:t>
      </w:r>
      <w:proofErr w:type="spellEnd"/>
      <w:r>
        <w:t>. 29. In addition to the deadlines in the above table, the parties have agreed to further limit discovery as</w:t>
      </w:r>
      <w:r>
        <w:rPr>
          <w:spacing w:val="-11"/>
        </w:rPr>
        <w:t xml:space="preserve"> </w:t>
      </w:r>
      <w:r>
        <w:t>follows:</w:t>
      </w:r>
    </w:p>
    <w:p w14:paraId="3A72FB89" w14:textId="77777777" w:rsidR="005D6651" w:rsidRDefault="00503D13">
      <w:pPr>
        <w:pStyle w:val="ListParagraph"/>
        <w:numPr>
          <w:ilvl w:val="2"/>
          <w:numId w:val="2"/>
        </w:numPr>
        <w:tabs>
          <w:tab w:val="left" w:pos="2279"/>
          <w:tab w:val="left" w:pos="2280"/>
        </w:tabs>
        <w:spacing w:before="16"/>
        <w:rPr>
          <w:sz w:val="24"/>
        </w:rPr>
      </w:pPr>
      <w:r>
        <w:rPr>
          <w:sz w:val="24"/>
        </w:rPr>
        <w:t>Depositions</w:t>
      </w:r>
    </w:p>
    <w:p w14:paraId="6828860B" w14:textId="77777777" w:rsidR="005D6651" w:rsidRDefault="005D6651">
      <w:pPr>
        <w:pStyle w:val="BodyText"/>
        <w:rPr>
          <w:sz w:val="26"/>
        </w:rPr>
      </w:pPr>
    </w:p>
    <w:p w14:paraId="75AB3493" w14:textId="77777777" w:rsidR="005D6651" w:rsidRDefault="005D6651">
      <w:pPr>
        <w:pStyle w:val="BodyText"/>
        <w:rPr>
          <w:sz w:val="26"/>
        </w:rPr>
      </w:pPr>
    </w:p>
    <w:p w14:paraId="440CF0C6" w14:textId="77777777" w:rsidR="005D6651" w:rsidRDefault="005D6651">
      <w:pPr>
        <w:pStyle w:val="BodyText"/>
        <w:spacing w:before="1"/>
        <w:rPr>
          <w:sz w:val="21"/>
        </w:rPr>
      </w:pPr>
    </w:p>
    <w:p w14:paraId="3F7DC20F" w14:textId="77777777" w:rsidR="005D6651" w:rsidRDefault="00503D13">
      <w:pPr>
        <w:pStyle w:val="ListParagraph"/>
        <w:numPr>
          <w:ilvl w:val="2"/>
          <w:numId w:val="2"/>
        </w:numPr>
        <w:tabs>
          <w:tab w:val="left" w:pos="2279"/>
          <w:tab w:val="left" w:pos="2280"/>
        </w:tabs>
        <w:rPr>
          <w:sz w:val="24"/>
        </w:rPr>
      </w:pPr>
      <w:r>
        <w:rPr>
          <w:sz w:val="24"/>
        </w:rPr>
        <w:t>Interrogatories</w:t>
      </w:r>
    </w:p>
    <w:p w14:paraId="568A8307" w14:textId="77777777" w:rsidR="005D6651" w:rsidRDefault="005D6651">
      <w:pPr>
        <w:pStyle w:val="BodyText"/>
        <w:rPr>
          <w:sz w:val="26"/>
        </w:rPr>
      </w:pPr>
    </w:p>
    <w:p w14:paraId="1AD18B9F" w14:textId="77777777" w:rsidR="005D6651" w:rsidRDefault="005D6651">
      <w:pPr>
        <w:pStyle w:val="BodyText"/>
        <w:rPr>
          <w:sz w:val="26"/>
        </w:rPr>
      </w:pPr>
    </w:p>
    <w:p w14:paraId="73E611B3" w14:textId="77777777" w:rsidR="005D6651" w:rsidRDefault="005D6651">
      <w:pPr>
        <w:pStyle w:val="BodyText"/>
        <w:spacing w:before="3"/>
        <w:rPr>
          <w:sz w:val="21"/>
        </w:rPr>
      </w:pPr>
    </w:p>
    <w:p w14:paraId="5C41F00B" w14:textId="77777777" w:rsidR="005D6651" w:rsidRDefault="00503D13">
      <w:pPr>
        <w:pStyle w:val="ListParagraph"/>
        <w:numPr>
          <w:ilvl w:val="2"/>
          <w:numId w:val="2"/>
        </w:numPr>
        <w:tabs>
          <w:tab w:val="left" w:pos="2279"/>
          <w:tab w:val="left" w:pos="2280"/>
        </w:tabs>
        <w:rPr>
          <w:sz w:val="24"/>
        </w:rPr>
      </w:pPr>
      <w:r>
        <w:rPr>
          <w:sz w:val="24"/>
        </w:rPr>
        <w:t>Document</w:t>
      </w:r>
      <w:r>
        <w:rPr>
          <w:spacing w:val="-2"/>
          <w:sz w:val="24"/>
        </w:rPr>
        <w:t xml:space="preserve"> </w:t>
      </w:r>
      <w:r>
        <w:rPr>
          <w:sz w:val="24"/>
        </w:rPr>
        <w:t>Requests</w:t>
      </w:r>
    </w:p>
    <w:p w14:paraId="68A2C51D" w14:textId="77777777" w:rsidR="005D6651" w:rsidRDefault="005D6651">
      <w:pPr>
        <w:pStyle w:val="BodyText"/>
        <w:rPr>
          <w:sz w:val="26"/>
        </w:rPr>
      </w:pPr>
    </w:p>
    <w:p w14:paraId="4770D1AF" w14:textId="77777777" w:rsidR="005D6651" w:rsidRDefault="005D6651">
      <w:pPr>
        <w:pStyle w:val="BodyText"/>
        <w:rPr>
          <w:sz w:val="26"/>
        </w:rPr>
      </w:pPr>
    </w:p>
    <w:p w14:paraId="4E2912D8" w14:textId="77777777" w:rsidR="005D6651" w:rsidRDefault="005D6651">
      <w:pPr>
        <w:pStyle w:val="BodyText"/>
        <w:spacing w:before="3"/>
        <w:rPr>
          <w:sz w:val="21"/>
        </w:rPr>
      </w:pPr>
    </w:p>
    <w:p w14:paraId="18C4D45E" w14:textId="77777777" w:rsidR="005D6651" w:rsidRDefault="00503D13">
      <w:pPr>
        <w:pStyle w:val="ListParagraph"/>
        <w:numPr>
          <w:ilvl w:val="2"/>
          <w:numId w:val="2"/>
        </w:numPr>
        <w:tabs>
          <w:tab w:val="left" w:pos="2279"/>
          <w:tab w:val="left" w:pos="2280"/>
        </w:tabs>
        <w:rPr>
          <w:sz w:val="24"/>
        </w:rPr>
      </w:pPr>
      <w:r>
        <w:rPr>
          <w:sz w:val="24"/>
        </w:rPr>
        <w:t>Requests to</w:t>
      </w:r>
      <w:r>
        <w:rPr>
          <w:spacing w:val="-3"/>
          <w:sz w:val="24"/>
        </w:rPr>
        <w:t xml:space="preserve"> </w:t>
      </w:r>
      <w:r>
        <w:rPr>
          <w:sz w:val="24"/>
        </w:rPr>
        <w:t>Admit</w:t>
      </w:r>
    </w:p>
    <w:p w14:paraId="5213E334" w14:textId="77777777" w:rsidR="005D6651" w:rsidRDefault="005D6651">
      <w:pPr>
        <w:pStyle w:val="BodyText"/>
        <w:rPr>
          <w:sz w:val="26"/>
        </w:rPr>
      </w:pPr>
    </w:p>
    <w:p w14:paraId="60001F8D" w14:textId="77777777" w:rsidR="005D6651" w:rsidRDefault="005D6651">
      <w:pPr>
        <w:pStyle w:val="BodyText"/>
        <w:rPr>
          <w:sz w:val="26"/>
        </w:rPr>
      </w:pPr>
    </w:p>
    <w:p w14:paraId="7FC74002" w14:textId="77777777" w:rsidR="005D6651" w:rsidRDefault="005D6651">
      <w:pPr>
        <w:pStyle w:val="BodyText"/>
        <w:spacing w:before="1"/>
        <w:rPr>
          <w:sz w:val="21"/>
        </w:rPr>
      </w:pPr>
    </w:p>
    <w:p w14:paraId="19EF7A20" w14:textId="77777777" w:rsidR="005D6651" w:rsidRDefault="00503D13">
      <w:pPr>
        <w:pStyle w:val="ListParagraph"/>
        <w:numPr>
          <w:ilvl w:val="2"/>
          <w:numId w:val="2"/>
        </w:numPr>
        <w:tabs>
          <w:tab w:val="left" w:pos="2279"/>
          <w:tab w:val="left" w:pos="2280"/>
        </w:tabs>
        <w:rPr>
          <w:sz w:val="24"/>
        </w:rPr>
      </w:pPr>
      <w:r>
        <w:rPr>
          <w:sz w:val="24"/>
        </w:rPr>
        <w:t>Supplementation of</w:t>
      </w:r>
      <w:r>
        <w:rPr>
          <w:spacing w:val="-4"/>
          <w:sz w:val="24"/>
        </w:rPr>
        <w:t xml:space="preserve"> </w:t>
      </w:r>
      <w:r>
        <w:rPr>
          <w:sz w:val="24"/>
        </w:rPr>
        <w:t>Discovery</w:t>
      </w:r>
    </w:p>
    <w:p w14:paraId="132CD899" w14:textId="77777777" w:rsidR="005D6651" w:rsidRDefault="005D6651">
      <w:pPr>
        <w:pStyle w:val="BodyText"/>
        <w:spacing w:before="4"/>
        <w:rPr>
          <w:sz w:val="25"/>
        </w:rPr>
      </w:pPr>
    </w:p>
    <w:p w14:paraId="3A7E172F" w14:textId="77777777" w:rsidR="005D6651" w:rsidRDefault="00503D13">
      <w:pPr>
        <w:pStyle w:val="Heading1"/>
        <w:numPr>
          <w:ilvl w:val="1"/>
          <w:numId w:val="2"/>
        </w:numPr>
        <w:tabs>
          <w:tab w:val="left" w:pos="1559"/>
          <w:tab w:val="left" w:pos="1560"/>
        </w:tabs>
        <w:ind w:left="1559" w:hanging="719"/>
      </w:pPr>
      <w:r>
        <w:t>Discovery</w:t>
      </w:r>
      <w:r>
        <w:rPr>
          <w:spacing w:val="-5"/>
        </w:rPr>
        <w:t xml:space="preserve"> </w:t>
      </w:r>
      <w:r>
        <w:t>Deadline</w:t>
      </w:r>
    </w:p>
    <w:p w14:paraId="124C495B" w14:textId="77777777" w:rsidR="005D6651" w:rsidRDefault="005D6651">
      <w:pPr>
        <w:pStyle w:val="BodyText"/>
        <w:spacing w:before="5"/>
        <w:rPr>
          <w:b/>
        </w:rPr>
      </w:pPr>
    </w:p>
    <w:p w14:paraId="13A6F563" w14:textId="77777777" w:rsidR="005D6651" w:rsidRDefault="00503D13">
      <w:pPr>
        <w:pStyle w:val="BodyText"/>
        <w:spacing w:line="480" w:lineRule="auto"/>
        <w:ind w:left="120" w:right="214" w:firstLine="720"/>
        <w:jc w:val="both"/>
      </w:pPr>
      <w:r>
        <w:t>Each party shall timely serve discovery requests so that the rules allow for a response prior to the discovery deadline. The Court may deny as untimely all motions to compel filed after the discovery deadline. In addition, the parties agree as follows:</w:t>
      </w:r>
    </w:p>
    <w:p w14:paraId="07209BD4" w14:textId="77777777" w:rsidR="005D6651" w:rsidRDefault="005D6651">
      <w:pPr>
        <w:spacing w:line="480" w:lineRule="auto"/>
        <w:jc w:val="both"/>
        <w:sectPr w:rsidR="005D6651">
          <w:pgSz w:w="12240" w:h="15840"/>
          <w:pgMar w:top="1200" w:right="1220" w:bottom="280" w:left="1320" w:header="720" w:footer="720" w:gutter="0"/>
          <w:cols w:space="720"/>
        </w:sectPr>
      </w:pPr>
    </w:p>
    <w:p w14:paraId="0906C4B9" w14:textId="77777777" w:rsidR="005D6651" w:rsidRDefault="00503D13">
      <w:pPr>
        <w:pStyle w:val="Heading1"/>
        <w:numPr>
          <w:ilvl w:val="1"/>
          <w:numId w:val="2"/>
        </w:numPr>
        <w:tabs>
          <w:tab w:val="left" w:pos="1560"/>
          <w:tab w:val="left" w:pos="1561"/>
        </w:tabs>
        <w:spacing w:before="64"/>
        <w:ind w:hanging="720"/>
      </w:pPr>
      <w:r>
        <w:lastRenderedPageBreak/>
        <w:t>Disclosure of Expert</w:t>
      </w:r>
      <w:r>
        <w:rPr>
          <w:spacing w:val="-5"/>
        </w:rPr>
        <w:t xml:space="preserve"> </w:t>
      </w:r>
      <w:r>
        <w:t>Testimony</w:t>
      </w:r>
    </w:p>
    <w:p w14:paraId="63B5A33A" w14:textId="77777777" w:rsidR="005D6651" w:rsidRDefault="005D6651">
      <w:pPr>
        <w:pStyle w:val="BodyText"/>
        <w:spacing w:before="2"/>
        <w:rPr>
          <w:b/>
        </w:rPr>
      </w:pPr>
    </w:p>
    <w:p w14:paraId="4A43E6D9" w14:textId="77777777" w:rsidR="005D6651" w:rsidRDefault="00503D13">
      <w:pPr>
        <w:pStyle w:val="BodyText"/>
        <w:spacing w:line="480" w:lineRule="auto"/>
        <w:ind w:left="120" w:right="213" w:firstLine="720"/>
        <w:jc w:val="both"/>
        <w:rPr>
          <w:b/>
        </w:rPr>
      </w:pPr>
      <w:r>
        <w:t xml:space="preserve">On or before the dates set forth in the above table for the disclosure of expert reports, the parties agree to fully comply with </w:t>
      </w:r>
      <w:proofErr w:type="spellStart"/>
      <w:r>
        <w:t>Fed.R.Civ.P</w:t>
      </w:r>
      <w:proofErr w:type="spellEnd"/>
      <w:r>
        <w:t>. 26(a)(2) and 26(e). Expert testimony</w:t>
      </w:r>
      <w:r>
        <w:rPr>
          <w:spacing w:val="-18"/>
        </w:rPr>
        <w:t xml:space="preserve"> </w:t>
      </w:r>
      <w:r>
        <w:t>on</w:t>
      </w:r>
      <w:r>
        <w:rPr>
          <w:spacing w:val="-18"/>
        </w:rPr>
        <w:t xml:space="preserve"> </w:t>
      </w:r>
      <w:r>
        <w:t>direct</w:t>
      </w:r>
      <w:r>
        <w:rPr>
          <w:spacing w:val="-18"/>
        </w:rPr>
        <w:t xml:space="preserve"> </w:t>
      </w:r>
      <w:r>
        <w:t>examination</w:t>
      </w:r>
      <w:r>
        <w:rPr>
          <w:spacing w:val="-19"/>
        </w:rPr>
        <w:t xml:space="preserve"> </w:t>
      </w:r>
      <w:r>
        <w:t>at</w:t>
      </w:r>
      <w:r>
        <w:rPr>
          <w:spacing w:val="-19"/>
        </w:rPr>
        <w:t xml:space="preserve"> </w:t>
      </w:r>
      <w:r>
        <w:t>trial</w:t>
      </w:r>
      <w:r>
        <w:rPr>
          <w:spacing w:val="-19"/>
        </w:rPr>
        <w:t xml:space="preserve"> </w:t>
      </w:r>
      <w:r>
        <w:t>will</w:t>
      </w:r>
      <w:r>
        <w:rPr>
          <w:spacing w:val="-19"/>
        </w:rPr>
        <w:t xml:space="preserve"> </w:t>
      </w:r>
      <w:r>
        <w:t>be</w:t>
      </w:r>
      <w:r>
        <w:rPr>
          <w:spacing w:val="-19"/>
        </w:rPr>
        <w:t xml:space="preserve"> </w:t>
      </w:r>
      <w:r>
        <w:t>limited</w:t>
      </w:r>
      <w:r>
        <w:rPr>
          <w:spacing w:val="-19"/>
        </w:rPr>
        <w:t xml:space="preserve"> </w:t>
      </w:r>
      <w:r>
        <w:t>to</w:t>
      </w:r>
      <w:r>
        <w:rPr>
          <w:spacing w:val="-19"/>
        </w:rPr>
        <w:t xml:space="preserve"> </w:t>
      </w:r>
      <w:r>
        <w:t>the</w:t>
      </w:r>
      <w:r>
        <w:rPr>
          <w:spacing w:val="-17"/>
        </w:rPr>
        <w:t xml:space="preserve"> </w:t>
      </w:r>
      <w:r>
        <w:t>opinions,</w:t>
      </w:r>
      <w:r>
        <w:rPr>
          <w:spacing w:val="-17"/>
        </w:rPr>
        <w:t xml:space="preserve"> </w:t>
      </w:r>
      <w:r>
        <w:t>basis,</w:t>
      </w:r>
      <w:r>
        <w:rPr>
          <w:spacing w:val="-19"/>
        </w:rPr>
        <w:t xml:space="preserve"> </w:t>
      </w:r>
      <w:r>
        <w:t>reasons,</w:t>
      </w:r>
      <w:r>
        <w:rPr>
          <w:spacing w:val="-19"/>
        </w:rPr>
        <w:t xml:space="preserve"> </w:t>
      </w:r>
      <w:r>
        <w:t>data, and</w:t>
      </w:r>
      <w:r>
        <w:rPr>
          <w:spacing w:val="-27"/>
        </w:rPr>
        <w:t xml:space="preserve"> </w:t>
      </w:r>
      <w:r>
        <w:t>other</w:t>
      </w:r>
      <w:r>
        <w:rPr>
          <w:spacing w:val="-27"/>
        </w:rPr>
        <w:t xml:space="preserve"> </w:t>
      </w:r>
      <w:r>
        <w:t>information</w:t>
      </w:r>
      <w:r>
        <w:rPr>
          <w:spacing w:val="-27"/>
        </w:rPr>
        <w:t xml:space="preserve"> </w:t>
      </w:r>
      <w:r>
        <w:t>disclosed</w:t>
      </w:r>
      <w:r>
        <w:rPr>
          <w:spacing w:val="-27"/>
        </w:rPr>
        <w:t xml:space="preserve"> </w:t>
      </w:r>
      <w:r>
        <w:t>in</w:t>
      </w:r>
      <w:r>
        <w:rPr>
          <w:spacing w:val="-27"/>
        </w:rPr>
        <w:t xml:space="preserve"> </w:t>
      </w:r>
      <w:r>
        <w:t>the</w:t>
      </w:r>
      <w:r>
        <w:rPr>
          <w:spacing w:val="-27"/>
        </w:rPr>
        <w:t xml:space="preserve"> </w:t>
      </w:r>
      <w:r>
        <w:t>written</w:t>
      </w:r>
      <w:r>
        <w:rPr>
          <w:spacing w:val="-27"/>
        </w:rPr>
        <w:t xml:space="preserve"> </w:t>
      </w:r>
      <w:r>
        <w:t>expert</w:t>
      </w:r>
      <w:r>
        <w:rPr>
          <w:spacing w:val="-27"/>
        </w:rPr>
        <w:t xml:space="preserve"> </w:t>
      </w:r>
      <w:r>
        <w:t>report</w:t>
      </w:r>
      <w:r>
        <w:rPr>
          <w:spacing w:val="-27"/>
        </w:rPr>
        <w:t xml:space="preserve"> </w:t>
      </w:r>
      <w:r>
        <w:t>disclosed</w:t>
      </w:r>
      <w:r>
        <w:rPr>
          <w:spacing w:val="-27"/>
        </w:rPr>
        <w:t xml:space="preserve"> </w:t>
      </w:r>
      <w:r>
        <w:t>pursuant</w:t>
      </w:r>
      <w:r>
        <w:rPr>
          <w:spacing w:val="-27"/>
        </w:rPr>
        <w:t xml:space="preserve"> </w:t>
      </w:r>
      <w:r>
        <w:t>to</w:t>
      </w:r>
      <w:r>
        <w:rPr>
          <w:spacing w:val="-26"/>
        </w:rPr>
        <w:t xml:space="preserve"> </w:t>
      </w:r>
      <w:r>
        <w:t>this</w:t>
      </w:r>
      <w:r>
        <w:rPr>
          <w:spacing w:val="-26"/>
        </w:rPr>
        <w:t xml:space="preserve"> </w:t>
      </w:r>
      <w:r>
        <w:t xml:space="preserve">order. Failure to disclose such information may result in the exclusion of all or part of </w:t>
      </w:r>
      <w:r>
        <w:rPr>
          <w:spacing w:val="-2"/>
        </w:rPr>
        <w:t xml:space="preserve">the </w:t>
      </w:r>
      <w:r>
        <w:t>testimony of the expert witness. The parties agree on the following additional matters pertaining to the disclosure of expert</w:t>
      </w:r>
      <w:r>
        <w:rPr>
          <w:spacing w:val="-12"/>
        </w:rPr>
        <w:t xml:space="preserve"> </w:t>
      </w:r>
      <w:r>
        <w:t>testimony</w:t>
      </w:r>
      <w:r>
        <w:rPr>
          <w:b/>
        </w:rPr>
        <w:t>:</w:t>
      </w:r>
    </w:p>
    <w:p w14:paraId="29FBF98F" w14:textId="77777777" w:rsidR="005D6651" w:rsidRDefault="005D6651">
      <w:pPr>
        <w:pStyle w:val="BodyText"/>
        <w:rPr>
          <w:b/>
          <w:sz w:val="26"/>
        </w:rPr>
      </w:pPr>
    </w:p>
    <w:p w14:paraId="42A1BDEA" w14:textId="77777777" w:rsidR="005D6651" w:rsidRDefault="005D6651">
      <w:pPr>
        <w:pStyle w:val="BodyText"/>
        <w:rPr>
          <w:b/>
          <w:sz w:val="26"/>
        </w:rPr>
      </w:pPr>
    </w:p>
    <w:p w14:paraId="51FF811D" w14:textId="77777777" w:rsidR="005D6651" w:rsidRDefault="005D6651">
      <w:pPr>
        <w:pStyle w:val="BodyText"/>
        <w:rPr>
          <w:b/>
          <w:sz w:val="26"/>
        </w:rPr>
      </w:pPr>
    </w:p>
    <w:p w14:paraId="52091DD6" w14:textId="77777777" w:rsidR="005D6651" w:rsidRDefault="005D6651">
      <w:pPr>
        <w:pStyle w:val="BodyText"/>
        <w:spacing w:before="10"/>
        <w:rPr>
          <w:b/>
          <w:sz w:val="22"/>
        </w:rPr>
      </w:pPr>
    </w:p>
    <w:p w14:paraId="42CA6E96" w14:textId="77777777" w:rsidR="005D6651" w:rsidRDefault="00503D13">
      <w:pPr>
        <w:pStyle w:val="Heading1"/>
        <w:numPr>
          <w:ilvl w:val="1"/>
          <w:numId w:val="2"/>
        </w:numPr>
        <w:tabs>
          <w:tab w:val="left" w:pos="1560"/>
          <w:tab w:val="left" w:pos="1561"/>
        </w:tabs>
        <w:ind w:hanging="720"/>
      </w:pPr>
      <w:r>
        <w:t>Confidentiality</w:t>
      </w:r>
      <w:r>
        <w:rPr>
          <w:spacing w:val="-6"/>
        </w:rPr>
        <w:t xml:space="preserve"> </w:t>
      </w:r>
      <w:r>
        <w:t>Agreements</w:t>
      </w:r>
    </w:p>
    <w:p w14:paraId="6B015425" w14:textId="77777777" w:rsidR="005D6651" w:rsidRDefault="005D6651">
      <w:pPr>
        <w:pStyle w:val="BodyText"/>
        <w:spacing w:before="3"/>
        <w:rPr>
          <w:b/>
        </w:rPr>
      </w:pPr>
    </w:p>
    <w:p w14:paraId="2D05FF9C" w14:textId="77777777" w:rsidR="005D6651" w:rsidRDefault="00503D13">
      <w:pPr>
        <w:pStyle w:val="BodyText"/>
        <w:spacing w:before="1" w:line="480" w:lineRule="auto"/>
        <w:ind w:left="120" w:right="215" w:firstLine="720"/>
        <w:jc w:val="both"/>
      </w:pPr>
      <w:r>
        <w:t>The Court will enter a separate Order regarding electronic discovery. The parties may</w:t>
      </w:r>
      <w:r>
        <w:rPr>
          <w:spacing w:val="-5"/>
        </w:rPr>
        <w:t xml:space="preserve"> </w:t>
      </w:r>
      <w:r>
        <w:t>move</w:t>
      </w:r>
      <w:r>
        <w:rPr>
          <w:spacing w:val="-5"/>
        </w:rPr>
        <w:t xml:space="preserve"> </w:t>
      </w:r>
      <w:r>
        <w:t>to</w:t>
      </w:r>
      <w:r>
        <w:rPr>
          <w:spacing w:val="-5"/>
        </w:rPr>
        <w:t xml:space="preserve"> </w:t>
      </w:r>
      <w:r>
        <w:t>modify</w:t>
      </w:r>
      <w:r>
        <w:rPr>
          <w:spacing w:val="-5"/>
        </w:rPr>
        <w:t xml:space="preserve"> </w:t>
      </w:r>
      <w:r>
        <w:t>the</w:t>
      </w:r>
      <w:r>
        <w:rPr>
          <w:spacing w:val="-5"/>
        </w:rPr>
        <w:t xml:space="preserve"> </w:t>
      </w:r>
      <w:r>
        <w:t>Court’s</w:t>
      </w:r>
      <w:r>
        <w:rPr>
          <w:spacing w:val="-5"/>
        </w:rPr>
        <w:t xml:space="preserve"> </w:t>
      </w:r>
      <w:r>
        <w:t>standard</w:t>
      </w:r>
      <w:r>
        <w:rPr>
          <w:spacing w:val="-5"/>
        </w:rPr>
        <w:t xml:space="preserve"> </w:t>
      </w:r>
      <w:r>
        <w:t>Order</w:t>
      </w:r>
      <w:r>
        <w:rPr>
          <w:spacing w:val="-3"/>
        </w:rPr>
        <w:t xml:space="preserve"> </w:t>
      </w:r>
      <w:r>
        <w:t>by</w:t>
      </w:r>
      <w:r>
        <w:rPr>
          <w:spacing w:val="-5"/>
        </w:rPr>
        <w:t xml:space="preserve"> </w:t>
      </w:r>
      <w:r>
        <w:t>separate</w:t>
      </w:r>
      <w:r>
        <w:rPr>
          <w:spacing w:val="-5"/>
        </w:rPr>
        <w:t xml:space="preserve"> </w:t>
      </w:r>
      <w:r>
        <w:t>motion</w:t>
      </w:r>
      <w:r>
        <w:rPr>
          <w:spacing w:val="-5"/>
        </w:rPr>
        <w:t xml:space="preserve"> </w:t>
      </w:r>
      <w:r>
        <w:t>within</w:t>
      </w:r>
      <w:r>
        <w:rPr>
          <w:spacing w:val="-5"/>
        </w:rPr>
        <w:t xml:space="preserve"> </w:t>
      </w:r>
      <w:r>
        <w:t>two</w:t>
      </w:r>
      <w:r>
        <w:rPr>
          <w:spacing w:val="-5"/>
        </w:rPr>
        <w:t xml:space="preserve"> </w:t>
      </w:r>
      <w:r>
        <w:t>(2)</w:t>
      </w:r>
      <w:r>
        <w:rPr>
          <w:spacing w:val="-5"/>
        </w:rPr>
        <w:t xml:space="preserve"> </w:t>
      </w:r>
      <w:r>
        <w:t>weeks of its</w:t>
      </w:r>
      <w:r>
        <w:rPr>
          <w:spacing w:val="-3"/>
        </w:rPr>
        <w:t xml:space="preserve"> </w:t>
      </w:r>
      <w:r>
        <w:t>issuance.</w:t>
      </w:r>
    </w:p>
    <w:p w14:paraId="5A2BDA5D" w14:textId="77777777" w:rsidR="005D6651" w:rsidRDefault="00503D13">
      <w:pPr>
        <w:pStyle w:val="Heading1"/>
        <w:numPr>
          <w:ilvl w:val="1"/>
          <w:numId w:val="2"/>
        </w:numPr>
        <w:tabs>
          <w:tab w:val="left" w:pos="1559"/>
          <w:tab w:val="left" w:pos="1560"/>
        </w:tabs>
        <w:spacing w:before="16"/>
        <w:ind w:left="1559" w:hanging="719"/>
      </w:pPr>
      <w:r>
        <w:t>Other Matters Regarding</w:t>
      </w:r>
      <w:r>
        <w:rPr>
          <w:spacing w:val="-2"/>
        </w:rPr>
        <w:t xml:space="preserve"> </w:t>
      </w:r>
      <w:r>
        <w:t>Discovery</w:t>
      </w:r>
    </w:p>
    <w:p w14:paraId="5F6501B1" w14:textId="77777777" w:rsidR="005D6651" w:rsidRDefault="005D6651">
      <w:pPr>
        <w:pStyle w:val="BodyText"/>
        <w:rPr>
          <w:b/>
          <w:sz w:val="26"/>
        </w:rPr>
      </w:pPr>
    </w:p>
    <w:p w14:paraId="40FED052" w14:textId="77777777" w:rsidR="005D6651" w:rsidRDefault="005D6651">
      <w:pPr>
        <w:pStyle w:val="BodyText"/>
        <w:rPr>
          <w:b/>
          <w:sz w:val="26"/>
        </w:rPr>
      </w:pPr>
    </w:p>
    <w:p w14:paraId="0A8ABEA5" w14:textId="77777777" w:rsidR="005D6651" w:rsidRDefault="005D6651">
      <w:pPr>
        <w:pStyle w:val="BodyText"/>
        <w:rPr>
          <w:b/>
          <w:sz w:val="26"/>
        </w:rPr>
      </w:pPr>
    </w:p>
    <w:p w14:paraId="07C08627" w14:textId="77777777" w:rsidR="005D6651" w:rsidRDefault="005D6651">
      <w:pPr>
        <w:pStyle w:val="BodyText"/>
        <w:rPr>
          <w:b/>
          <w:sz w:val="26"/>
        </w:rPr>
      </w:pPr>
    </w:p>
    <w:p w14:paraId="7FE74135" w14:textId="77777777" w:rsidR="005D6651" w:rsidRDefault="005D6651">
      <w:pPr>
        <w:pStyle w:val="BodyText"/>
        <w:rPr>
          <w:b/>
          <w:sz w:val="26"/>
        </w:rPr>
      </w:pPr>
    </w:p>
    <w:p w14:paraId="65BD938D" w14:textId="77777777" w:rsidR="005D6651" w:rsidRDefault="005D6651">
      <w:pPr>
        <w:pStyle w:val="BodyText"/>
        <w:rPr>
          <w:b/>
          <w:sz w:val="26"/>
        </w:rPr>
      </w:pPr>
    </w:p>
    <w:p w14:paraId="34D26775" w14:textId="77777777" w:rsidR="005D6651" w:rsidRDefault="00503D13">
      <w:pPr>
        <w:pStyle w:val="ListParagraph"/>
        <w:numPr>
          <w:ilvl w:val="0"/>
          <w:numId w:val="1"/>
        </w:numPr>
        <w:tabs>
          <w:tab w:val="left" w:pos="838"/>
          <w:tab w:val="left" w:pos="839"/>
        </w:tabs>
        <w:spacing w:before="149"/>
        <w:ind w:hanging="718"/>
        <w:rPr>
          <w:b/>
          <w:sz w:val="24"/>
        </w:rPr>
      </w:pPr>
      <w:r>
        <w:rPr>
          <w:b/>
          <w:sz w:val="24"/>
        </w:rPr>
        <w:t>Settlement and Alternative Dispute</w:t>
      </w:r>
      <w:r>
        <w:rPr>
          <w:b/>
          <w:spacing w:val="-3"/>
          <w:sz w:val="24"/>
        </w:rPr>
        <w:t xml:space="preserve"> </w:t>
      </w:r>
      <w:r>
        <w:rPr>
          <w:b/>
          <w:sz w:val="24"/>
        </w:rPr>
        <w:t>Resolution.</w:t>
      </w:r>
    </w:p>
    <w:p w14:paraId="06D7C82D" w14:textId="77777777" w:rsidR="005D6651" w:rsidRDefault="005D6651">
      <w:pPr>
        <w:pStyle w:val="BodyText"/>
        <w:spacing w:before="2"/>
        <w:rPr>
          <w:b/>
          <w:sz w:val="25"/>
        </w:rPr>
      </w:pPr>
    </w:p>
    <w:p w14:paraId="1F272391" w14:textId="77777777" w:rsidR="005D6651" w:rsidRDefault="00503D13">
      <w:pPr>
        <w:pStyle w:val="ListParagraph"/>
        <w:numPr>
          <w:ilvl w:val="1"/>
          <w:numId w:val="1"/>
        </w:numPr>
        <w:tabs>
          <w:tab w:val="left" w:pos="1559"/>
          <w:tab w:val="left" w:pos="1561"/>
        </w:tabs>
        <w:ind w:hanging="720"/>
        <w:jc w:val="left"/>
        <w:rPr>
          <w:b/>
          <w:sz w:val="24"/>
        </w:rPr>
      </w:pPr>
      <w:r>
        <w:rPr>
          <w:b/>
          <w:sz w:val="24"/>
        </w:rPr>
        <w:t>Settlement</w:t>
      </w:r>
    </w:p>
    <w:p w14:paraId="3B8C3483" w14:textId="77777777" w:rsidR="005D6651" w:rsidRDefault="005D6651">
      <w:pPr>
        <w:pStyle w:val="BodyText"/>
        <w:spacing w:before="4"/>
        <w:rPr>
          <w:b/>
        </w:rPr>
      </w:pPr>
    </w:p>
    <w:p w14:paraId="0CC76055" w14:textId="77777777" w:rsidR="005D6651" w:rsidRDefault="00503D13">
      <w:pPr>
        <w:pStyle w:val="BodyText"/>
        <w:tabs>
          <w:tab w:val="left" w:pos="4682"/>
          <w:tab w:val="left" w:pos="4883"/>
          <w:tab w:val="left" w:pos="6283"/>
        </w:tabs>
        <w:ind w:left="120"/>
      </w:pPr>
      <w:r>
        <w:t>The parties agree that</w:t>
      </w:r>
      <w:r>
        <w:rPr>
          <w:spacing w:val="-31"/>
        </w:rPr>
        <w:t xml:space="preserve"> </w:t>
      </w:r>
      <w:r>
        <w:t>settlement</w:t>
      </w:r>
      <w:r>
        <w:rPr>
          <w:spacing w:val="-8"/>
        </w:rPr>
        <w:t xml:space="preserve"> </w:t>
      </w:r>
      <w:r>
        <w:t>is</w:t>
      </w:r>
      <w:r>
        <w:rPr>
          <w:u w:val="single"/>
        </w:rPr>
        <w:t xml:space="preserve"> </w:t>
      </w:r>
      <w:r>
        <w:rPr>
          <w:u w:val="single"/>
        </w:rPr>
        <w:tab/>
      </w:r>
      <w:r>
        <w:tab/>
        <w:t>likely</w:t>
      </w:r>
      <w:r>
        <w:rPr>
          <w:u w:val="single"/>
        </w:rPr>
        <w:tab/>
      </w:r>
      <w:r>
        <w:t>unlikely (check</w:t>
      </w:r>
      <w:r>
        <w:rPr>
          <w:spacing w:val="-36"/>
        </w:rPr>
        <w:t xml:space="preserve"> </w:t>
      </w:r>
      <w:r>
        <w:t>one)</w:t>
      </w:r>
    </w:p>
    <w:p w14:paraId="57C74F14" w14:textId="77777777" w:rsidR="005D6651" w:rsidRDefault="005D6651">
      <w:pPr>
        <w:pStyle w:val="BodyText"/>
        <w:rPr>
          <w:sz w:val="26"/>
        </w:rPr>
      </w:pPr>
    </w:p>
    <w:p w14:paraId="1431A6EF" w14:textId="77777777" w:rsidR="005D6651" w:rsidRDefault="005D6651">
      <w:pPr>
        <w:pStyle w:val="BodyText"/>
        <w:spacing w:before="10"/>
        <w:rPr>
          <w:sz w:val="21"/>
        </w:rPr>
      </w:pPr>
    </w:p>
    <w:p w14:paraId="4FDDCB2E" w14:textId="77777777" w:rsidR="005D6651" w:rsidRDefault="00503D13">
      <w:pPr>
        <w:pStyle w:val="BodyText"/>
        <w:ind w:left="120"/>
      </w:pPr>
      <w:r>
        <w:t>The parties request a settlement conference before a United States Magistrate Judge</w:t>
      </w:r>
    </w:p>
    <w:p w14:paraId="0AC891EF" w14:textId="77777777" w:rsidR="005D6651" w:rsidRDefault="005D6651">
      <w:pPr>
        <w:pStyle w:val="BodyText"/>
      </w:pPr>
    </w:p>
    <w:p w14:paraId="4B9338B8" w14:textId="77777777" w:rsidR="005D6651" w:rsidRDefault="00503D13">
      <w:pPr>
        <w:pStyle w:val="BodyText"/>
        <w:tabs>
          <w:tab w:val="left" w:pos="1444"/>
          <w:tab w:val="left" w:pos="2278"/>
          <w:tab w:val="left" w:pos="2750"/>
          <w:tab w:val="left" w:pos="3718"/>
          <w:tab w:val="left" w:pos="4190"/>
        </w:tabs>
        <w:ind w:left="840"/>
      </w:pPr>
      <w:r>
        <w:rPr>
          <w:w w:val="94"/>
          <w:u w:val="single"/>
        </w:rPr>
        <w:t xml:space="preserve"> </w:t>
      </w:r>
      <w:r>
        <w:rPr>
          <w:u w:val="single"/>
        </w:rPr>
        <w:tab/>
      </w:r>
      <w:proofErr w:type="gramStart"/>
      <w:r>
        <w:t>yes</w:t>
      </w:r>
      <w:proofErr w:type="gramEnd"/>
      <w:r>
        <w:tab/>
      </w:r>
      <w:r>
        <w:rPr>
          <w:u w:val="single"/>
        </w:rPr>
        <w:t xml:space="preserve"> </w:t>
      </w:r>
      <w:r>
        <w:rPr>
          <w:u w:val="single"/>
        </w:rPr>
        <w:tab/>
      </w:r>
      <w:r>
        <w:t>no</w:t>
      </w:r>
      <w:r>
        <w:tab/>
      </w:r>
      <w:r>
        <w:rPr>
          <w:u w:val="single"/>
        </w:rPr>
        <w:t xml:space="preserve"> </w:t>
      </w:r>
      <w:r>
        <w:rPr>
          <w:u w:val="single"/>
        </w:rPr>
        <w:tab/>
      </w:r>
      <w:r>
        <w:t>likely to request in</w:t>
      </w:r>
      <w:r>
        <w:rPr>
          <w:spacing w:val="-1"/>
        </w:rPr>
        <w:t xml:space="preserve"> </w:t>
      </w:r>
      <w:r>
        <w:t>future</w:t>
      </w:r>
    </w:p>
    <w:p w14:paraId="69F3BBD7" w14:textId="77777777" w:rsidR="005D6651" w:rsidRDefault="005D6651">
      <w:pPr>
        <w:sectPr w:rsidR="005D6651">
          <w:pgSz w:w="12240" w:h="15840"/>
          <w:pgMar w:top="1200" w:right="1220" w:bottom="280" w:left="1320" w:header="720" w:footer="720" w:gutter="0"/>
          <w:cols w:space="720"/>
        </w:sectPr>
      </w:pPr>
    </w:p>
    <w:p w14:paraId="467A0E82" w14:textId="77777777" w:rsidR="005D6651" w:rsidRDefault="00503D13">
      <w:pPr>
        <w:pStyle w:val="Heading1"/>
        <w:numPr>
          <w:ilvl w:val="1"/>
          <w:numId w:val="1"/>
        </w:numPr>
        <w:tabs>
          <w:tab w:val="left" w:pos="1558"/>
          <w:tab w:val="left" w:pos="1559"/>
        </w:tabs>
        <w:spacing w:before="64"/>
        <w:ind w:left="1558" w:hanging="718"/>
        <w:jc w:val="left"/>
      </w:pPr>
      <w:r>
        <w:lastRenderedPageBreak/>
        <w:t>Arbitration</w:t>
      </w:r>
    </w:p>
    <w:p w14:paraId="538B5E2D" w14:textId="77777777" w:rsidR="005D6651" w:rsidRDefault="005D6651">
      <w:pPr>
        <w:pStyle w:val="BodyText"/>
        <w:spacing w:before="2"/>
        <w:rPr>
          <w:b/>
        </w:rPr>
      </w:pPr>
    </w:p>
    <w:p w14:paraId="24A8D318" w14:textId="77777777" w:rsidR="005D6651" w:rsidRDefault="00503D13">
      <w:pPr>
        <w:pStyle w:val="BodyText"/>
        <w:spacing w:line="480" w:lineRule="auto"/>
        <w:ind w:left="120" w:right="622" w:firstLine="720"/>
      </w:pPr>
      <w:r>
        <w:t>The Local Rules no longer designate cases for automatic arbitration, but the parties may elect arbitration in any case. Do the parties agree to arbitrate?</w:t>
      </w:r>
    </w:p>
    <w:p w14:paraId="7BB70506" w14:textId="77777777" w:rsidR="005D6651" w:rsidRDefault="00503D13">
      <w:pPr>
        <w:pStyle w:val="BodyText"/>
        <w:tabs>
          <w:tab w:val="left" w:pos="1310"/>
          <w:tab w:val="left" w:pos="1579"/>
          <w:tab w:val="left" w:pos="2278"/>
          <w:tab w:val="left" w:pos="2817"/>
          <w:tab w:val="left" w:pos="3086"/>
          <w:tab w:val="left" w:pos="3718"/>
          <w:tab w:val="left" w:pos="4190"/>
          <w:tab w:val="left" w:pos="4438"/>
        </w:tabs>
        <w:spacing w:before="9"/>
        <w:ind w:left="840"/>
      </w:pPr>
      <w:r>
        <w:rPr>
          <w:w w:val="94"/>
          <w:u w:val="single"/>
        </w:rPr>
        <w:t xml:space="preserve"> </w:t>
      </w:r>
      <w:r>
        <w:rPr>
          <w:u w:val="single"/>
        </w:rPr>
        <w:tab/>
      </w:r>
      <w:r>
        <w:tab/>
      </w:r>
      <w:proofErr w:type="gramStart"/>
      <w:r>
        <w:t>yes</w:t>
      </w:r>
      <w:proofErr w:type="gramEnd"/>
      <w:r>
        <w:tab/>
      </w:r>
      <w:r>
        <w:rPr>
          <w:u w:val="single"/>
        </w:rPr>
        <w:t xml:space="preserve"> </w:t>
      </w:r>
      <w:r>
        <w:rPr>
          <w:u w:val="single"/>
        </w:rPr>
        <w:tab/>
      </w:r>
      <w:r>
        <w:tab/>
        <w:t>no</w:t>
      </w:r>
      <w:r>
        <w:tab/>
      </w:r>
      <w:r>
        <w:rPr>
          <w:u w:val="single"/>
        </w:rPr>
        <w:t xml:space="preserve"> </w:t>
      </w:r>
      <w:r>
        <w:rPr>
          <w:u w:val="single"/>
        </w:rPr>
        <w:tab/>
      </w:r>
      <w:r>
        <w:tab/>
        <w:t>likely to agree in</w:t>
      </w:r>
      <w:r>
        <w:rPr>
          <w:spacing w:val="-6"/>
        </w:rPr>
        <w:t xml:space="preserve"> </w:t>
      </w:r>
      <w:r>
        <w:rPr>
          <w:spacing w:val="-2"/>
        </w:rPr>
        <w:t>future</w:t>
      </w:r>
    </w:p>
    <w:p w14:paraId="3748B80F" w14:textId="77777777" w:rsidR="005D6651" w:rsidRDefault="005D6651">
      <w:pPr>
        <w:pStyle w:val="BodyText"/>
        <w:spacing w:before="11"/>
        <w:rPr>
          <w:sz w:val="15"/>
        </w:rPr>
      </w:pPr>
    </w:p>
    <w:p w14:paraId="7BC9DB1B" w14:textId="77777777" w:rsidR="005D6651" w:rsidRDefault="00503D13">
      <w:pPr>
        <w:pStyle w:val="BodyText"/>
        <w:tabs>
          <w:tab w:val="left" w:pos="1772"/>
          <w:tab w:val="left" w:pos="3877"/>
          <w:tab w:val="left" w:pos="4943"/>
          <w:tab w:val="left" w:pos="5212"/>
        </w:tabs>
        <w:spacing w:before="92"/>
        <w:ind w:left="840"/>
      </w:pPr>
      <w:r>
        <w:rPr>
          <w:u w:val="single"/>
        </w:rPr>
        <w:t xml:space="preserve"> </w:t>
      </w:r>
      <w:r>
        <w:rPr>
          <w:u w:val="single"/>
        </w:rPr>
        <w:tab/>
      </w:r>
      <w:r>
        <w:t xml:space="preserve"> Binding</w:t>
      </w:r>
      <w:r>
        <w:tab/>
      </w:r>
      <w:r>
        <w:rPr>
          <w:u w:val="single"/>
        </w:rPr>
        <w:t xml:space="preserve"> </w:t>
      </w:r>
      <w:r>
        <w:rPr>
          <w:u w:val="single"/>
        </w:rPr>
        <w:tab/>
      </w:r>
      <w:r>
        <w:tab/>
        <w:t>Non-Binding</w:t>
      </w:r>
    </w:p>
    <w:p w14:paraId="09E79BD7" w14:textId="77777777" w:rsidR="005D6651" w:rsidRDefault="005D6651">
      <w:pPr>
        <w:pStyle w:val="BodyText"/>
        <w:rPr>
          <w:sz w:val="26"/>
        </w:rPr>
      </w:pPr>
    </w:p>
    <w:p w14:paraId="1552327E" w14:textId="77777777" w:rsidR="005D6651" w:rsidRDefault="005D6651">
      <w:pPr>
        <w:pStyle w:val="BodyText"/>
        <w:spacing w:before="9"/>
        <w:rPr>
          <w:sz w:val="22"/>
        </w:rPr>
      </w:pPr>
    </w:p>
    <w:p w14:paraId="0D67C5C5" w14:textId="77777777" w:rsidR="005D6651" w:rsidRDefault="00503D13">
      <w:pPr>
        <w:pStyle w:val="Heading1"/>
        <w:numPr>
          <w:ilvl w:val="1"/>
          <w:numId w:val="1"/>
        </w:numPr>
        <w:tabs>
          <w:tab w:val="left" w:pos="838"/>
          <w:tab w:val="left" w:pos="839"/>
        </w:tabs>
        <w:ind w:left="838" w:hanging="718"/>
        <w:jc w:val="left"/>
      </w:pPr>
      <w:r>
        <w:t>Mediation</w:t>
      </w:r>
    </w:p>
    <w:p w14:paraId="611AE0AB" w14:textId="77777777" w:rsidR="005D6651" w:rsidRDefault="005D6651">
      <w:pPr>
        <w:pStyle w:val="BodyText"/>
        <w:spacing w:before="2"/>
        <w:rPr>
          <w:b/>
        </w:rPr>
      </w:pPr>
    </w:p>
    <w:p w14:paraId="5F29F29C" w14:textId="77777777" w:rsidR="005D6651" w:rsidRDefault="00503D13">
      <w:pPr>
        <w:pStyle w:val="BodyText"/>
        <w:spacing w:line="480" w:lineRule="auto"/>
        <w:ind w:left="120" w:right="341" w:firstLine="720"/>
      </w:pPr>
      <w:r>
        <w:t xml:space="preserve">Absent arbitration or a Court order to the contrary, the parties in every case will participate in Court-annexed mediation as detailed in Chapter Nine of the Court’s Local Rules. The parties have agreed on a mediator from the Court’s approved list of mediators as set forth in the table </w:t>
      </w:r>
      <w:proofErr w:type="gramStart"/>
      <w:r>
        <w:t>above, and</w:t>
      </w:r>
      <w:proofErr w:type="gramEnd"/>
      <w:r>
        <w:t xml:space="preserve"> have agreed to the date stated in the table above as the last date for mediation. The list of mediators is available from the Clerk and is posted on the Court=s web site at </w:t>
      </w:r>
      <w:hyperlink r:id="rId7">
        <w:r>
          <w:t>http://www.flmd.uscourts.gov.</w:t>
        </w:r>
      </w:hyperlink>
    </w:p>
    <w:p w14:paraId="674D397D" w14:textId="77777777" w:rsidR="005D6651" w:rsidRDefault="00503D13">
      <w:pPr>
        <w:pStyle w:val="Heading1"/>
        <w:numPr>
          <w:ilvl w:val="1"/>
          <w:numId w:val="1"/>
        </w:numPr>
        <w:tabs>
          <w:tab w:val="left" w:pos="839"/>
          <w:tab w:val="left" w:pos="840"/>
        </w:tabs>
        <w:spacing w:before="17"/>
        <w:ind w:left="839" w:hanging="719"/>
        <w:jc w:val="left"/>
      </w:pPr>
      <w:r>
        <w:t>Other Alternative Dispute</w:t>
      </w:r>
      <w:r>
        <w:rPr>
          <w:spacing w:val="-6"/>
        </w:rPr>
        <w:t xml:space="preserve"> </w:t>
      </w:r>
      <w:r>
        <w:t>Resolution</w:t>
      </w:r>
    </w:p>
    <w:p w14:paraId="18A3630E" w14:textId="77777777" w:rsidR="005D6651" w:rsidRDefault="005D6651">
      <w:pPr>
        <w:pStyle w:val="BodyText"/>
        <w:spacing w:before="4"/>
        <w:rPr>
          <w:b/>
        </w:rPr>
      </w:pPr>
    </w:p>
    <w:p w14:paraId="4F1BC01D" w14:textId="77777777" w:rsidR="005D6651" w:rsidRDefault="00503D13">
      <w:pPr>
        <w:pStyle w:val="BodyText"/>
        <w:spacing w:line="480" w:lineRule="auto"/>
        <w:ind w:left="120" w:firstLine="720"/>
      </w:pPr>
      <w:r>
        <w:t>The parties intend to pursue the following other methods of alternative dispute resolution:</w:t>
      </w:r>
    </w:p>
    <w:p w14:paraId="76A602EE" w14:textId="77777777" w:rsidR="005D6651" w:rsidRDefault="005D6651">
      <w:pPr>
        <w:pStyle w:val="BodyText"/>
        <w:spacing w:before="7"/>
      </w:pPr>
    </w:p>
    <w:p w14:paraId="59CB61F7" w14:textId="77777777" w:rsidR="005D6651" w:rsidRDefault="00503D13">
      <w:pPr>
        <w:pStyle w:val="BodyText"/>
        <w:tabs>
          <w:tab w:val="left" w:pos="3556"/>
        </w:tabs>
        <w:ind w:left="120"/>
      </w:pPr>
      <w:r>
        <w:t>Date:</w:t>
      </w:r>
      <w:r>
        <w:rPr>
          <w:spacing w:val="-2"/>
        </w:rPr>
        <w:t xml:space="preserve"> </w:t>
      </w:r>
      <w:r>
        <w:rPr>
          <w:u w:val="single"/>
        </w:rPr>
        <w:t xml:space="preserve"> </w:t>
      </w:r>
      <w:r>
        <w:rPr>
          <w:u w:val="single"/>
        </w:rPr>
        <w:tab/>
      </w:r>
    </w:p>
    <w:p w14:paraId="6A7A2428" w14:textId="77777777" w:rsidR="005D6651" w:rsidRDefault="005D6651">
      <w:pPr>
        <w:pStyle w:val="BodyText"/>
        <w:rPr>
          <w:sz w:val="16"/>
        </w:rPr>
      </w:pPr>
    </w:p>
    <w:p w14:paraId="6ACA1428" w14:textId="77777777" w:rsidR="005D6651" w:rsidRDefault="00503D13">
      <w:pPr>
        <w:pStyle w:val="BodyText"/>
        <w:spacing w:before="92"/>
        <w:ind w:left="118" w:right="290"/>
      </w:pPr>
      <w:r>
        <w:t>Signature of Counsel (with information required by Local Rule 1.05(d)) and Signature of Unrepresented Parties.</w:t>
      </w:r>
    </w:p>
    <w:p w14:paraId="65742582" w14:textId="77777777" w:rsidR="005D6651" w:rsidRDefault="005D6651">
      <w:pPr>
        <w:pStyle w:val="BodyText"/>
        <w:rPr>
          <w:sz w:val="20"/>
        </w:rPr>
      </w:pPr>
    </w:p>
    <w:p w14:paraId="33CFEA7B" w14:textId="77777777" w:rsidR="005D6651" w:rsidRDefault="005D6651">
      <w:pPr>
        <w:pStyle w:val="BodyText"/>
        <w:rPr>
          <w:sz w:val="20"/>
        </w:rPr>
      </w:pPr>
    </w:p>
    <w:p w14:paraId="4A634CFF" w14:textId="1C888BA0" w:rsidR="005D6651" w:rsidRDefault="00503D13">
      <w:pPr>
        <w:pStyle w:val="BodyText"/>
        <w:spacing w:before="4"/>
        <w:rPr>
          <w:sz w:val="28"/>
        </w:rPr>
      </w:pPr>
      <w:r>
        <w:rPr>
          <w:noProof/>
        </w:rPr>
        <mc:AlternateContent>
          <mc:Choice Requires="wps">
            <w:drawing>
              <wp:anchor distT="0" distB="0" distL="0" distR="0" simplePos="0" relativeHeight="1072" behindDoc="0" locked="0" layoutInCell="1" allowOverlap="1" wp14:anchorId="3A21270C" wp14:editId="05DA234A">
                <wp:simplePos x="0" y="0"/>
                <wp:positionH relativeFrom="page">
                  <wp:posOffset>919480</wp:posOffset>
                </wp:positionH>
                <wp:positionV relativeFrom="paragraph">
                  <wp:posOffset>237490</wp:posOffset>
                </wp:positionV>
                <wp:extent cx="2790825" cy="0"/>
                <wp:effectExtent l="5080" t="5080" r="13970"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6A64"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8.7pt" to="292.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eiHQIAAEEEAAAOAAAAZHJzL2Uyb0RvYy54bWysU8GO2yAQvVfqPyDuie00m42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24E3CEA7" wp14:editId="697C0852">
                <wp:simplePos x="0" y="0"/>
                <wp:positionH relativeFrom="page">
                  <wp:posOffset>4119880</wp:posOffset>
                </wp:positionH>
                <wp:positionV relativeFrom="paragraph">
                  <wp:posOffset>237490</wp:posOffset>
                </wp:positionV>
                <wp:extent cx="2740660" cy="0"/>
                <wp:effectExtent l="5080" t="5080" r="6985"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2218"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8.7pt" to="540.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" strokeweight=".78pt">
                <w10:wrap type="topAndBottom" anchorx="page"/>
              </v:line>
            </w:pict>
          </mc:Fallback>
        </mc:AlternateContent>
      </w:r>
    </w:p>
    <w:p w14:paraId="5E8DA415" w14:textId="77777777" w:rsidR="005D6651" w:rsidRDefault="005D6651">
      <w:pPr>
        <w:pStyle w:val="BodyText"/>
        <w:rPr>
          <w:sz w:val="20"/>
        </w:rPr>
      </w:pPr>
    </w:p>
    <w:p w14:paraId="7ADCA479" w14:textId="79AA8F4F" w:rsidR="005D6651" w:rsidRDefault="00503D13">
      <w:pPr>
        <w:pStyle w:val="BodyText"/>
        <w:spacing w:before="3"/>
        <w:rPr>
          <w:sz w:val="20"/>
        </w:rPr>
      </w:pPr>
      <w:r>
        <w:rPr>
          <w:noProof/>
        </w:rPr>
        <mc:AlternateContent>
          <mc:Choice Requires="wps">
            <w:drawing>
              <wp:anchor distT="0" distB="0" distL="0" distR="0" simplePos="0" relativeHeight="1120" behindDoc="0" locked="0" layoutInCell="1" allowOverlap="1" wp14:anchorId="527BA798" wp14:editId="30319840">
                <wp:simplePos x="0" y="0"/>
                <wp:positionH relativeFrom="page">
                  <wp:posOffset>919480</wp:posOffset>
                </wp:positionH>
                <wp:positionV relativeFrom="paragraph">
                  <wp:posOffset>177800</wp:posOffset>
                </wp:positionV>
                <wp:extent cx="2790825" cy="0"/>
                <wp:effectExtent l="5080" t="5715" r="13970"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9BBF"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pt" to="29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47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6CD964A2" wp14:editId="3CA14F97">
                <wp:simplePos x="0" y="0"/>
                <wp:positionH relativeFrom="page">
                  <wp:posOffset>4119880</wp:posOffset>
                </wp:positionH>
                <wp:positionV relativeFrom="paragraph">
                  <wp:posOffset>177800</wp:posOffset>
                </wp:positionV>
                <wp:extent cx="2740660" cy="0"/>
                <wp:effectExtent l="5080" t="5715" r="698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08C6"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pt" to="54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V7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" strokeweight=".78pt">
                <w10:wrap type="topAndBottom" anchorx="page"/>
              </v:line>
            </w:pict>
          </mc:Fallback>
        </mc:AlternateContent>
      </w:r>
    </w:p>
    <w:p w14:paraId="7D9EB6E8" w14:textId="77777777" w:rsidR="005D6651" w:rsidRDefault="005D6651">
      <w:pPr>
        <w:pStyle w:val="BodyText"/>
        <w:rPr>
          <w:sz w:val="20"/>
        </w:rPr>
      </w:pPr>
    </w:p>
    <w:p w14:paraId="4CDBD359" w14:textId="15F120A0" w:rsidR="005D6651" w:rsidRDefault="00503D13">
      <w:pPr>
        <w:pStyle w:val="BodyText"/>
        <w:spacing w:before="7"/>
        <w:rPr>
          <w:sz w:val="21"/>
        </w:rPr>
      </w:pPr>
      <w:r>
        <w:rPr>
          <w:noProof/>
        </w:rPr>
        <mc:AlternateContent>
          <mc:Choice Requires="wps">
            <w:drawing>
              <wp:anchor distT="0" distB="0" distL="0" distR="0" simplePos="0" relativeHeight="1168" behindDoc="0" locked="0" layoutInCell="1" allowOverlap="1" wp14:anchorId="6AF682B3" wp14:editId="5A44A169">
                <wp:simplePos x="0" y="0"/>
                <wp:positionH relativeFrom="page">
                  <wp:posOffset>919480</wp:posOffset>
                </wp:positionH>
                <wp:positionV relativeFrom="paragraph">
                  <wp:posOffset>187960</wp:posOffset>
                </wp:positionV>
                <wp:extent cx="2790825" cy="0"/>
                <wp:effectExtent l="5080" t="9525" r="1397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33330"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8pt" to="29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tN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0E0103F1" wp14:editId="0A28D530">
                <wp:simplePos x="0" y="0"/>
                <wp:positionH relativeFrom="page">
                  <wp:posOffset>4119880</wp:posOffset>
                </wp:positionH>
                <wp:positionV relativeFrom="paragraph">
                  <wp:posOffset>187960</wp:posOffset>
                </wp:positionV>
                <wp:extent cx="2740660" cy="0"/>
                <wp:effectExtent l="5080" t="9525" r="698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E78"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8pt" to="54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j6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" strokeweight=".78pt">
                <w10:wrap type="topAndBottom" anchorx="page"/>
              </v:line>
            </w:pict>
          </mc:Fallback>
        </mc:AlternateContent>
      </w:r>
    </w:p>
    <w:p w14:paraId="2847DAEB" w14:textId="77777777" w:rsidR="005D6651" w:rsidRDefault="005D6651">
      <w:pPr>
        <w:pStyle w:val="BodyText"/>
        <w:rPr>
          <w:sz w:val="20"/>
        </w:rPr>
      </w:pPr>
    </w:p>
    <w:p w14:paraId="67A63E30" w14:textId="2BE0FA9E" w:rsidR="005D6651" w:rsidRDefault="00503D13">
      <w:pPr>
        <w:pStyle w:val="BodyText"/>
        <w:spacing w:before="7"/>
        <w:rPr>
          <w:sz w:val="21"/>
        </w:rPr>
      </w:pPr>
      <w:r>
        <w:rPr>
          <w:noProof/>
        </w:rPr>
        <mc:AlternateContent>
          <mc:Choice Requires="wps">
            <w:drawing>
              <wp:anchor distT="0" distB="0" distL="0" distR="0" simplePos="0" relativeHeight="1216" behindDoc="0" locked="0" layoutInCell="1" allowOverlap="1" wp14:anchorId="5800F237" wp14:editId="5DDABF12">
                <wp:simplePos x="0" y="0"/>
                <wp:positionH relativeFrom="page">
                  <wp:posOffset>919480</wp:posOffset>
                </wp:positionH>
                <wp:positionV relativeFrom="paragraph">
                  <wp:posOffset>187960</wp:posOffset>
                </wp:positionV>
                <wp:extent cx="2790825" cy="0"/>
                <wp:effectExtent l="5080" t="12700" r="1397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5074"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8pt" to="29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XX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" strokeweight=".78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375914A1" wp14:editId="3F6CCB89">
                <wp:simplePos x="0" y="0"/>
                <wp:positionH relativeFrom="page">
                  <wp:posOffset>4119880</wp:posOffset>
                </wp:positionH>
                <wp:positionV relativeFrom="paragraph">
                  <wp:posOffset>187960</wp:posOffset>
                </wp:positionV>
                <wp:extent cx="2740660" cy="0"/>
                <wp:effectExtent l="5080" t="12700" r="698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8415"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8pt" to="54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6X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" strokeweight=".78pt">
                <w10:wrap type="topAndBottom" anchorx="page"/>
              </v:line>
            </w:pict>
          </mc:Fallback>
        </mc:AlternateContent>
      </w:r>
    </w:p>
    <w:sectPr w:rsidR="005D6651">
      <w:pgSz w:w="12240" w:h="15840"/>
      <w:pgMar w:top="1200" w:right="12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71C81" w14:textId="77777777" w:rsidR="00965632" w:rsidRDefault="00965632" w:rsidP="00503D13">
      <w:r>
        <w:separator/>
      </w:r>
    </w:p>
  </w:endnote>
  <w:endnote w:type="continuationSeparator" w:id="0">
    <w:p w14:paraId="789EE7CB" w14:textId="77777777" w:rsidR="00965632" w:rsidRDefault="00965632" w:rsidP="005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3B9A" w14:textId="77777777" w:rsidR="00965632" w:rsidRDefault="00965632" w:rsidP="00503D13">
      <w:r>
        <w:separator/>
      </w:r>
    </w:p>
  </w:footnote>
  <w:footnote w:type="continuationSeparator" w:id="0">
    <w:p w14:paraId="0948185B" w14:textId="77777777" w:rsidR="00965632" w:rsidRDefault="00965632" w:rsidP="0050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566B"/>
    <w:multiLevelType w:val="hybridMultilevel"/>
    <w:tmpl w:val="042A0AF6"/>
    <w:lvl w:ilvl="0" w:tplc="C936D292">
      <w:start w:val="6"/>
      <w:numFmt w:val="upperRoman"/>
      <w:lvlText w:val="%1."/>
      <w:lvlJc w:val="left"/>
      <w:pPr>
        <w:ind w:left="838" w:hanging="719"/>
        <w:jc w:val="left"/>
      </w:pPr>
      <w:rPr>
        <w:rFonts w:ascii="Arial" w:eastAsia="Arial" w:hAnsi="Arial" w:cs="Arial" w:hint="default"/>
        <w:b/>
        <w:bCs/>
        <w:spacing w:val="-1"/>
        <w:w w:val="100"/>
        <w:sz w:val="24"/>
        <w:szCs w:val="24"/>
      </w:rPr>
    </w:lvl>
    <w:lvl w:ilvl="1" w:tplc="BFFCCC60">
      <w:start w:val="1"/>
      <w:numFmt w:val="upperLetter"/>
      <w:lvlText w:val="%2."/>
      <w:lvlJc w:val="left"/>
      <w:pPr>
        <w:ind w:left="1560" w:hanging="721"/>
        <w:jc w:val="right"/>
      </w:pPr>
      <w:rPr>
        <w:rFonts w:ascii="Arial" w:eastAsia="Arial" w:hAnsi="Arial" w:cs="Arial" w:hint="default"/>
        <w:b/>
        <w:bCs/>
        <w:w w:val="100"/>
        <w:sz w:val="24"/>
        <w:szCs w:val="24"/>
      </w:rPr>
    </w:lvl>
    <w:lvl w:ilvl="2" w:tplc="F95A7D62">
      <w:numFmt w:val="bullet"/>
      <w:lvlText w:val="•"/>
      <w:lvlJc w:val="left"/>
      <w:pPr>
        <w:ind w:left="2464" w:hanging="721"/>
      </w:pPr>
      <w:rPr>
        <w:rFonts w:hint="default"/>
      </w:rPr>
    </w:lvl>
    <w:lvl w:ilvl="3" w:tplc="93DCE3F0">
      <w:numFmt w:val="bullet"/>
      <w:lvlText w:val="•"/>
      <w:lvlJc w:val="left"/>
      <w:pPr>
        <w:ind w:left="3368" w:hanging="721"/>
      </w:pPr>
      <w:rPr>
        <w:rFonts w:hint="default"/>
      </w:rPr>
    </w:lvl>
    <w:lvl w:ilvl="4" w:tplc="F6E8E658">
      <w:numFmt w:val="bullet"/>
      <w:lvlText w:val="•"/>
      <w:lvlJc w:val="left"/>
      <w:pPr>
        <w:ind w:left="4273" w:hanging="721"/>
      </w:pPr>
      <w:rPr>
        <w:rFonts w:hint="default"/>
      </w:rPr>
    </w:lvl>
    <w:lvl w:ilvl="5" w:tplc="689CA62A">
      <w:numFmt w:val="bullet"/>
      <w:lvlText w:val="•"/>
      <w:lvlJc w:val="left"/>
      <w:pPr>
        <w:ind w:left="5177" w:hanging="721"/>
      </w:pPr>
      <w:rPr>
        <w:rFonts w:hint="default"/>
      </w:rPr>
    </w:lvl>
    <w:lvl w:ilvl="6" w:tplc="0F6ADA5E">
      <w:numFmt w:val="bullet"/>
      <w:lvlText w:val="•"/>
      <w:lvlJc w:val="left"/>
      <w:pPr>
        <w:ind w:left="6082" w:hanging="721"/>
      </w:pPr>
      <w:rPr>
        <w:rFonts w:hint="default"/>
      </w:rPr>
    </w:lvl>
    <w:lvl w:ilvl="7" w:tplc="CD4E9EC6">
      <w:numFmt w:val="bullet"/>
      <w:lvlText w:val="•"/>
      <w:lvlJc w:val="left"/>
      <w:pPr>
        <w:ind w:left="6986" w:hanging="721"/>
      </w:pPr>
      <w:rPr>
        <w:rFonts w:hint="default"/>
      </w:rPr>
    </w:lvl>
    <w:lvl w:ilvl="8" w:tplc="A558C024">
      <w:numFmt w:val="bullet"/>
      <w:lvlText w:val="•"/>
      <w:lvlJc w:val="left"/>
      <w:pPr>
        <w:ind w:left="7891" w:hanging="721"/>
      </w:pPr>
      <w:rPr>
        <w:rFonts w:hint="default"/>
      </w:rPr>
    </w:lvl>
  </w:abstractNum>
  <w:abstractNum w:abstractNumId="1" w15:restartNumberingAfterBreak="0">
    <w:nsid w:val="574076A0"/>
    <w:multiLevelType w:val="hybridMultilevel"/>
    <w:tmpl w:val="773A72AC"/>
    <w:lvl w:ilvl="0" w:tplc="92569456">
      <w:start w:val="1"/>
      <w:numFmt w:val="upperRoman"/>
      <w:lvlText w:val="%1."/>
      <w:lvlJc w:val="left"/>
      <w:pPr>
        <w:ind w:left="840" w:hanging="721"/>
        <w:jc w:val="left"/>
      </w:pPr>
      <w:rPr>
        <w:rFonts w:ascii="Arial" w:eastAsia="Arial" w:hAnsi="Arial" w:cs="Arial" w:hint="default"/>
        <w:b/>
        <w:bCs/>
        <w:spacing w:val="-1"/>
        <w:w w:val="100"/>
        <w:sz w:val="24"/>
        <w:szCs w:val="24"/>
      </w:rPr>
    </w:lvl>
    <w:lvl w:ilvl="1" w:tplc="0D142582">
      <w:start w:val="1"/>
      <w:numFmt w:val="upperLetter"/>
      <w:lvlText w:val="%2."/>
      <w:lvlJc w:val="left"/>
      <w:pPr>
        <w:ind w:left="1560" w:hanging="721"/>
        <w:jc w:val="left"/>
      </w:pPr>
      <w:rPr>
        <w:rFonts w:ascii="Arial" w:eastAsia="Arial" w:hAnsi="Arial" w:cs="Arial" w:hint="default"/>
        <w:b/>
        <w:bCs/>
        <w:spacing w:val="-2"/>
        <w:w w:val="99"/>
        <w:sz w:val="24"/>
        <w:szCs w:val="24"/>
      </w:rPr>
    </w:lvl>
    <w:lvl w:ilvl="2" w:tplc="423EB986">
      <w:start w:val="1"/>
      <w:numFmt w:val="decimal"/>
      <w:lvlText w:val="%3."/>
      <w:lvlJc w:val="left"/>
      <w:pPr>
        <w:ind w:left="2280" w:hanging="720"/>
        <w:jc w:val="left"/>
      </w:pPr>
      <w:rPr>
        <w:rFonts w:ascii="Arial" w:eastAsia="Arial" w:hAnsi="Arial" w:cs="Arial" w:hint="default"/>
        <w:b/>
        <w:bCs/>
        <w:spacing w:val="-2"/>
        <w:w w:val="99"/>
        <w:sz w:val="24"/>
        <w:szCs w:val="24"/>
      </w:rPr>
    </w:lvl>
    <w:lvl w:ilvl="3" w:tplc="D69E0E86">
      <w:numFmt w:val="bullet"/>
      <w:lvlText w:val="•"/>
      <w:lvlJc w:val="left"/>
      <w:pPr>
        <w:ind w:left="3207" w:hanging="720"/>
      </w:pPr>
      <w:rPr>
        <w:rFonts w:hint="default"/>
      </w:rPr>
    </w:lvl>
    <w:lvl w:ilvl="4" w:tplc="6840C98C">
      <w:numFmt w:val="bullet"/>
      <w:lvlText w:val="•"/>
      <w:lvlJc w:val="left"/>
      <w:pPr>
        <w:ind w:left="4135" w:hanging="720"/>
      </w:pPr>
      <w:rPr>
        <w:rFonts w:hint="default"/>
      </w:rPr>
    </w:lvl>
    <w:lvl w:ilvl="5" w:tplc="A05EDCF8">
      <w:numFmt w:val="bullet"/>
      <w:lvlText w:val="•"/>
      <w:lvlJc w:val="left"/>
      <w:pPr>
        <w:ind w:left="5062" w:hanging="720"/>
      </w:pPr>
      <w:rPr>
        <w:rFonts w:hint="default"/>
      </w:rPr>
    </w:lvl>
    <w:lvl w:ilvl="6" w:tplc="D40C67FE">
      <w:numFmt w:val="bullet"/>
      <w:lvlText w:val="•"/>
      <w:lvlJc w:val="left"/>
      <w:pPr>
        <w:ind w:left="5990" w:hanging="720"/>
      </w:pPr>
      <w:rPr>
        <w:rFonts w:hint="default"/>
      </w:rPr>
    </w:lvl>
    <w:lvl w:ilvl="7" w:tplc="DE5E5412">
      <w:numFmt w:val="bullet"/>
      <w:lvlText w:val="•"/>
      <w:lvlJc w:val="left"/>
      <w:pPr>
        <w:ind w:left="6917" w:hanging="720"/>
      </w:pPr>
      <w:rPr>
        <w:rFonts w:hint="default"/>
      </w:rPr>
    </w:lvl>
    <w:lvl w:ilvl="8" w:tplc="BBAC56D2">
      <w:numFmt w:val="bullet"/>
      <w:lvlText w:val="•"/>
      <w:lvlJc w:val="left"/>
      <w:pPr>
        <w:ind w:left="784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51"/>
    <w:rsid w:val="00114813"/>
    <w:rsid w:val="001B5679"/>
    <w:rsid w:val="0020002E"/>
    <w:rsid w:val="00503D13"/>
    <w:rsid w:val="005D6651"/>
    <w:rsid w:val="00965632"/>
    <w:rsid w:val="00B35D6F"/>
    <w:rsid w:val="00DD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D751"/>
  <w15:docId w15:val="{D0C427A5-3F08-42C4-900E-A96A9909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3D13"/>
    <w:pPr>
      <w:tabs>
        <w:tab w:val="center" w:pos="4680"/>
        <w:tab w:val="right" w:pos="9360"/>
      </w:tabs>
    </w:pPr>
  </w:style>
  <w:style w:type="character" w:customStyle="1" w:styleId="HeaderChar">
    <w:name w:val="Header Char"/>
    <w:basedOn w:val="DefaultParagraphFont"/>
    <w:link w:val="Header"/>
    <w:uiPriority w:val="99"/>
    <w:rsid w:val="00503D13"/>
    <w:rPr>
      <w:rFonts w:ascii="Arial" w:eastAsia="Arial" w:hAnsi="Arial" w:cs="Arial"/>
    </w:rPr>
  </w:style>
  <w:style w:type="paragraph" w:styleId="Footer">
    <w:name w:val="footer"/>
    <w:basedOn w:val="Normal"/>
    <w:link w:val="FooterChar"/>
    <w:uiPriority w:val="99"/>
    <w:unhideWhenUsed/>
    <w:rsid w:val="00503D13"/>
    <w:pPr>
      <w:tabs>
        <w:tab w:val="center" w:pos="4680"/>
        <w:tab w:val="right" w:pos="9360"/>
      </w:tabs>
    </w:pPr>
  </w:style>
  <w:style w:type="character" w:customStyle="1" w:styleId="FooterChar">
    <w:name w:val="Footer Char"/>
    <w:basedOn w:val="DefaultParagraphFont"/>
    <w:link w:val="Footer"/>
    <w:uiPriority w:val="99"/>
    <w:rsid w:val="00503D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m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1462</Words>
  <Characters>8032</Characters>
  <Application>Microsoft Office Word</Application>
  <DocSecurity>0</DocSecurity>
  <Lines>349</Lines>
  <Paragraphs>135</Paragraphs>
  <ScaleCrop>false</ScaleCrop>
  <HeadingPairs>
    <vt:vector size="2" baseType="variant">
      <vt:variant>
        <vt:lpstr>Title</vt:lpstr>
      </vt:variant>
      <vt:variant>
        <vt:i4>1</vt:i4>
      </vt:variant>
    </vt:vector>
  </HeadingPairs>
  <TitlesOfParts>
    <vt:vector size="1" baseType="lpstr">
      <vt:lpstr>Microsoft Word - CMR Patent 10-23-14</vt:lpstr>
    </vt:vector>
  </TitlesOfParts>
  <Company>US District Courts</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CMR Patent 10-23-14</dc:title>
  <dc:creator>VFlick</dc:creator>
  <cp:lastModifiedBy>Angelo Biondini</cp:lastModifiedBy>
  <cp:revision>2</cp:revision>
  <dcterms:created xsi:type="dcterms:W3CDTF">2021-03-08T19:01:00Z</dcterms:created>
  <dcterms:modified xsi:type="dcterms:W3CDTF">2021-03-08T19:01:00Z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Creator">
    <vt:lpwstr>PScript5.dll Version 5.2.2</vt:lpwstr>
  </property>
  <property fmtid="{D5CDD505-2E9C-101B-9397-08002B2CF9AE}" pid="4" name="LastSaved">
    <vt:filetime>2019-01-04T00:00:00Z</vt:filetime>
  </property>
</Properties>
</file>