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E56AE2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bookmarkStart w:id="0" w:name="_GoBack"/>
            <w:bookmarkEnd w:id="0"/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E3"/>
    <w:rsid w:val="00472D81"/>
    <w:rsid w:val="00607AC3"/>
    <w:rsid w:val="006D74A6"/>
    <w:rsid w:val="0083074E"/>
    <w:rsid w:val="00AC0787"/>
    <w:rsid w:val="00C97EE3"/>
    <w:rsid w:val="00CB500B"/>
    <w:rsid w:val="00E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EE2D8"/>
  <w14:defaultImageDpi w14:val="96"/>
  <w15:docId w15:val="{268898C8-F664-472D-A14B-5E573D76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060C-F4B9-42C4-8A1F-42AC54A0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Allison Holland</cp:lastModifiedBy>
  <cp:revision>2</cp:revision>
  <dcterms:created xsi:type="dcterms:W3CDTF">2019-10-16T15:54:00Z</dcterms:created>
  <dcterms:modified xsi:type="dcterms:W3CDTF">2019-10-16T15:54:00Z</dcterms:modified>
</cp:coreProperties>
</file>