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8A3F8" w14:textId="28710491" w:rsidR="00FC330D" w:rsidRPr="006820BB" w:rsidRDefault="00FC330D" w:rsidP="00FC330D">
      <w:pPr>
        <w:jc w:val="center"/>
        <w:rPr>
          <w:b/>
          <w:bCs/>
          <w:sz w:val="28"/>
          <w:szCs w:val="28"/>
          <w:u w:val="single"/>
        </w:rPr>
      </w:pPr>
      <w:r w:rsidRPr="006820BB">
        <w:rPr>
          <w:b/>
          <w:sz w:val="24"/>
          <w:szCs w:val="24"/>
          <w:u w:val="single"/>
          <w:lang w:val="en-CA"/>
        </w:rPr>
        <w:fldChar w:fldCharType="begin"/>
      </w:r>
      <w:r w:rsidRPr="006820BB">
        <w:rPr>
          <w:b/>
          <w:sz w:val="24"/>
          <w:szCs w:val="24"/>
          <w:u w:val="single"/>
          <w:lang w:val="en-CA"/>
        </w:rPr>
        <w:instrText xml:space="preserve"> SEQ CHAPTER \h \r 1</w:instrText>
      </w:r>
      <w:r w:rsidRPr="006820BB">
        <w:rPr>
          <w:b/>
          <w:sz w:val="24"/>
          <w:szCs w:val="24"/>
          <w:u w:val="single"/>
          <w:lang w:val="en-CA"/>
        </w:rPr>
        <w:fldChar w:fldCharType="end"/>
      </w:r>
      <w:r w:rsidR="006820BB" w:rsidRPr="006820BB">
        <w:rPr>
          <w:b/>
          <w:sz w:val="24"/>
          <w:szCs w:val="24"/>
          <w:u w:val="single"/>
          <w:lang w:val="en-CA"/>
        </w:rPr>
        <w:t xml:space="preserve">JUROR QUESTIONNAIRE IN CIVIL CASES – JUDGE </w:t>
      </w:r>
      <w:r w:rsidR="009144B8" w:rsidRPr="009144B8">
        <w:rPr>
          <w:b/>
          <w:sz w:val="24"/>
          <w:szCs w:val="24"/>
          <w:u w:val="single"/>
          <w:lang w:val="en-CA"/>
        </w:rPr>
        <w:t>BADALAMENTI</w:t>
      </w:r>
      <w:bookmarkStart w:id="0" w:name="_GoBack"/>
      <w:bookmarkEnd w:id="0"/>
    </w:p>
    <w:p w14:paraId="65976172" w14:textId="77777777" w:rsidR="00FC330D" w:rsidRDefault="00FC330D" w:rsidP="00FC330D">
      <w:pPr>
        <w:rPr>
          <w:b/>
          <w:bCs/>
          <w:sz w:val="28"/>
          <w:szCs w:val="28"/>
        </w:rPr>
      </w:pPr>
    </w:p>
    <w:p w14:paraId="7B823205" w14:textId="77777777" w:rsidR="00FC330D" w:rsidRDefault="00FC330D" w:rsidP="00FC33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answer the following questions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when directed to do so by the Court:</w:t>
      </w:r>
    </w:p>
    <w:p w14:paraId="4CC5E154" w14:textId="77777777" w:rsidR="00FC330D" w:rsidRDefault="00FC330D" w:rsidP="00FC330D">
      <w:pPr>
        <w:rPr>
          <w:b/>
          <w:bCs/>
          <w:sz w:val="24"/>
          <w:szCs w:val="24"/>
        </w:rPr>
      </w:pPr>
    </w:p>
    <w:p w14:paraId="5E622290" w14:textId="77777777" w:rsidR="00FC330D" w:rsidRDefault="00FC330D" w:rsidP="00FC330D">
      <w:pPr>
        <w:rPr>
          <w:sz w:val="28"/>
          <w:szCs w:val="28"/>
        </w:rPr>
        <w:sectPr w:rsidR="00FC330D" w:rsidSect="00FC330D">
          <w:pgSz w:w="12240" w:h="15840"/>
          <w:pgMar w:top="1440" w:right="1440" w:bottom="1440" w:left="1440" w:header="1440" w:footer="1440" w:gutter="0"/>
          <w:cols w:space="720"/>
        </w:sectPr>
      </w:pPr>
    </w:p>
    <w:p w14:paraId="75D4E05A" w14:textId="77777777"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STATE YOUR NAME.</w:t>
      </w:r>
      <w:r>
        <w:rPr>
          <w:b/>
          <w:bCs/>
        </w:rPr>
        <w:tab/>
      </w:r>
    </w:p>
    <w:p w14:paraId="02AFC812" w14:textId="77777777"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14:paraId="2C9B1941" w14:textId="77777777"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14:paraId="5524ADBA" w14:textId="77777777"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rPr>
          <w:b/>
          <w:bCs/>
        </w:rPr>
        <w:t>STATE YOUR CITY OF RESIDENCE.</w:t>
      </w:r>
    </w:p>
    <w:p w14:paraId="7B29A49D" w14:textId="77777777" w:rsidR="00FC330D" w:rsidRDefault="00FC330D" w:rsidP="00FC330D">
      <w:pPr>
        <w:numPr>
          <w:ilvl w:val="12"/>
          <w:numId w:val="0"/>
        </w:numPr>
        <w:rPr>
          <w:sz w:val="24"/>
          <w:szCs w:val="24"/>
        </w:rPr>
      </w:pPr>
    </w:p>
    <w:p w14:paraId="079D1865" w14:textId="77777777" w:rsidR="00FC330D" w:rsidRDefault="00FC330D" w:rsidP="00FC330D">
      <w:pPr>
        <w:numPr>
          <w:ilvl w:val="12"/>
          <w:numId w:val="0"/>
        </w:numPr>
        <w:rPr>
          <w:sz w:val="24"/>
          <w:szCs w:val="24"/>
        </w:rPr>
      </w:pPr>
    </w:p>
    <w:p w14:paraId="30BD89D3" w14:textId="77777777"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STATE HOW LONG YOU HAVE LIVED THERE.</w:t>
      </w:r>
    </w:p>
    <w:p w14:paraId="725D20CB" w14:textId="77777777"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14:paraId="79BFEDF9" w14:textId="77777777"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14:paraId="53196EC1" w14:textId="77777777"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STATE HOW LONG YOU HAVE LIVED IN FLORIDA.</w:t>
      </w:r>
    </w:p>
    <w:p w14:paraId="11BAC15A" w14:textId="77777777"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14:paraId="44984800" w14:textId="77777777"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14:paraId="210F0B95" w14:textId="77777777"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STATE YOUR OCCUPATION.  IF RETIRED OR UNEMPLOYED, STATE YOUR PREVIOUS OCCUPATIONS.</w:t>
      </w:r>
    </w:p>
    <w:p w14:paraId="593C15F7" w14:textId="77777777"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14:paraId="71237F77" w14:textId="77777777"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14:paraId="79DDF728" w14:textId="77777777"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STATE YOUR MARITAL STATUS.</w:t>
      </w:r>
    </w:p>
    <w:p w14:paraId="535FAE58" w14:textId="77777777"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14:paraId="18B046B4" w14:textId="77777777"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14:paraId="3D952DF9" w14:textId="77777777"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IF MARRIED, STATE YOUR SPOUSE’S OCCUPATION.</w:t>
      </w:r>
    </w:p>
    <w:p w14:paraId="1F118758" w14:textId="77777777"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14:paraId="7E82054B" w14:textId="77777777"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14:paraId="5D1215A4" w14:textId="77777777"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IF YOU HAVE CHILDREN, STATE THEIR AGES AND THE OCCUPATIONS OF ANY ADULT CHILDREN.</w:t>
      </w:r>
    </w:p>
    <w:p w14:paraId="19D5171D" w14:textId="77777777"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14:paraId="1EE4618B" w14:textId="77777777"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14:paraId="3A7ED934" w14:textId="77777777"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STATE YOUR LEVEL OF EDUCATION.</w:t>
      </w:r>
    </w:p>
    <w:p w14:paraId="2F5F7336" w14:textId="77777777"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14:paraId="7BD3B7DA" w14:textId="77777777"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14:paraId="04413337" w14:textId="77777777"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IF YOU HAVE HAD PREVIOUS MILITARY SERVICE, STATE THE BRANCH OF SERVICE.   WERE YOU HONORABLY DISCHARGED?</w:t>
      </w:r>
    </w:p>
    <w:p w14:paraId="545672C3" w14:textId="77777777"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14:paraId="137D7C02" w14:textId="77777777"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14:paraId="500B120C" w14:textId="77777777"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PREVIOUS COURT EXPERIENCE (WITNESS, PLAINTIFF OR DEFENDANT).  HAVE YOU EVER SUED OR BEEN SUED IN COURT?</w:t>
      </w:r>
    </w:p>
    <w:p w14:paraId="53C02E79" w14:textId="77777777"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14:paraId="0EC3C92D" w14:textId="77777777"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14:paraId="0809886F" w14:textId="77777777"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IF YOU HAVE HAD ANY PREVIOUS JURY SERVICE, INCLUDING GRAND JURY SERVICE, STATE WHERE AND WHEN YOU WERE A JUROR.  ALSO, STATE WHETHER THE CASE WAS CIVIL OR CRIMINAL AND DID THE JURY RETURN A VERDICT. (DO NOT STATE WHAT THE VERDICT WAS).</w:t>
      </w:r>
    </w:p>
    <w:p w14:paraId="70C3CFEE" w14:textId="77777777" w:rsidR="00CD0B30" w:rsidRDefault="00CD0B30"/>
    <w:sectPr w:rsidR="00CD0B30" w:rsidSect="002F3D9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2FDA"/>
    <w:multiLevelType w:val="multilevel"/>
    <w:tmpl w:val="347A9E4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30D"/>
    <w:rsid w:val="001700BA"/>
    <w:rsid w:val="006820BB"/>
    <w:rsid w:val="009144B8"/>
    <w:rsid w:val="00B76F1A"/>
    <w:rsid w:val="00CD0B30"/>
    <w:rsid w:val="00F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8055F"/>
  <w15:docId w15:val="{E111E25F-1190-4038-BBA9-5786576A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33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FC330D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Friedmann</dc:creator>
  <cp:lastModifiedBy>Jahan Ghotb</cp:lastModifiedBy>
  <cp:revision>3</cp:revision>
  <cp:lastPrinted>2012-12-04T15:16:00Z</cp:lastPrinted>
  <dcterms:created xsi:type="dcterms:W3CDTF">2013-08-27T16:58:00Z</dcterms:created>
  <dcterms:modified xsi:type="dcterms:W3CDTF">2020-07-04T22:24:00Z</dcterms:modified>
</cp:coreProperties>
</file>