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26" w:rsidRDefault="006F6326">
      <w:pPr>
        <w:spacing w:line="20" w:lineRule="exact"/>
      </w:pPr>
    </w:p>
  </w:endnote>
  <w:endnote w:type="continuationSeparator" w:id="0">
    <w:p w:rsidR="006F6326" w:rsidRDefault="006F6326" w:rsidP="00C97EE3">
      <w:r>
        <w:t xml:space="preserve"> </w:t>
      </w:r>
    </w:p>
  </w:endnote>
  <w:endnote w:type="continuationNotice" w:id="1">
    <w:p w:rsidR="006F6326" w:rsidRDefault="006F6326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26" w:rsidRDefault="006F6326" w:rsidP="00C97EE3">
      <w:r>
        <w:separator/>
      </w:r>
    </w:p>
  </w:footnote>
  <w:footnote w:type="continuationSeparator" w:id="0">
    <w:p w:rsidR="006F6326" w:rsidRDefault="006F6326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3"/>
    <w:rsid w:val="00607AC3"/>
    <w:rsid w:val="006D74A6"/>
    <w:rsid w:val="006F6326"/>
    <w:rsid w:val="0083074E"/>
    <w:rsid w:val="00830E71"/>
    <w:rsid w:val="00AC0787"/>
    <w:rsid w:val="00BD2CBC"/>
    <w:rsid w:val="00C97EE3"/>
    <w:rsid w:val="00CB500B"/>
    <w:rsid w:val="00F3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0C427A5-3F08-42C4-900E-A96A990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41B2-BB99-4223-BB0B-BA406802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1203</Characters>
  <Application>Microsoft Office Word</Application>
  <DocSecurity>0</DocSecurity>
  <Lines>1203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Angelo Biondini</cp:lastModifiedBy>
  <cp:revision>2</cp:revision>
  <dcterms:created xsi:type="dcterms:W3CDTF">2020-05-20T14:55:00Z</dcterms:created>
  <dcterms:modified xsi:type="dcterms:W3CDTF">2020-05-20T14:55:00Z</dcterms:modified>
</cp:coreProperties>
</file>