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F653" w14:textId="77777777" w:rsidR="00482C05" w:rsidRPr="00377E05" w:rsidRDefault="003E0A5A" w:rsidP="00993A83">
      <w:pPr>
        <w:tabs>
          <w:tab w:val="left" w:pos="540"/>
        </w:tabs>
        <w:jc w:val="center"/>
        <w:rPr>
          <w:rFonts w:ascii="Calisto MT" w:hAnsi="Calisto MT"/>
          <w:b/>
          <w:bCs/>
          <w:caps/>
          <w:sz w:val="26"/>
          <w:szCs w:val="26"/>
        </w:rPr>
      </w:pPr>
      <w:r w:rsidRPr="00377E05">
        <w:rPr>
          <w:rFonts w:ascii="Calisto MT" w:hAnsi="Calisto MT"/>
          <w:b/>
          <w:bCs/>
          <w:caps/>
          <w:sz w:val="26"/>
          <w:szCs w:val="26"/>
        </w:rPr>
        <w:t>United States District Court</w:t>
      </w:r>
    </w:p>
    <w:p w14:paraId="7B749CE6" w14:textId="5E619632" w:rsidR="003E0A5A" w:rsidRDefault="003E0A5A" w:rsidP="00993A83">
      <w:pPr>
        <w:tabs>
          <w:tab w:val="left" w:pos="540"/>
        </w:tabs>
        <w:jc w:val="center"/>
        <w:rPr>
          <w:rFonts w:ascii="Calisto MT" w:hAnsi="Calisto MT"/>
          <w:b/>
          <w:bCs/>
          <w:caps/>
          <w:sz w:val="26"/>
          <w:szCs w:val="26"/>
        </w:rPr>
      </w:pPr>
      <w:r w:rsidRPr="00377E05">
        <w:rPr>
          <w:rFonts w:ascii="Calisto MT" w:hAnsi="Calisto MT"/>
          <w:b/>
          <w:bCs/>
          <w:caps/>
          <w:sz w:val="26"/>
          <w:szCs w:val="26"/>
        </w:rPr>
        <w:t>Middle District of Florida</w:t>
      </w:r>
    </w:p>
    <w:p w14:paraId="60CBED3B" w14:textId="12871141" w:rsidR="001C3152" w:rsidRPr="00377E05" w:rsidRDefault="001C3152" w:rsidP="00993A83">
      <w:pPr>
        <w:tabs>
          <w:tab w:val="left" w:pos="540"/>
        </w:tabs>
        <w:jc w:val="center"/>
        <w:rPr>
          <w:rFonts w:ascii="Calisto MT" w:hAnsi="Calisto MT"/>
          <w:b/>
          <w:bCs/>
          <w:caps/>
          <w:sz w:val="26"/>
          <w:szCs w:val="26"/>
        </w:rPr>
      </w:pPr>
      <w:r>
        <w:rPr>
          <w:rFonts w:ascii="Calisto MT" w:hAnsi="Calisto MT"/>
          <w:b/>
          <w:bCs/>
          <w:caps/>
          <w:sz w:val="26"/>
          <w:szCs w:val="26"/>
        </w:rPr>
        <w:t>jacksonville division</w:t>
      </w:r>
    </w:p>
    <w:p w14:paraId="58F4554B" w14:textId="77777777" w:rsidR="003E0A5A" w:rsidRPr="00FF3789" w:rsidRDefault="00000000" w:rsidP="00993A83">
      <w:pPr>
        <w:tabs>
          <w:tab w:val="left" w:pos="540"/>
        </w:tabs>
        <w:rPr>
          <w:rFonts w:ascii="Calisto MT" w:hAnsi="Calisto MT"/>
          <w:bCs/>
          <w:smallCaps/>
          <w:sz w:val="26"/>
          <w:szCs w:val="26"/>
        </w:rPr>
      </w:pPr>
      <w:sdt>
        <w:sdtPr>
          <w:rPr>
            <w:rFonts w:ascii="Calisto MT" w:hAnsi="Calisto MT"/>
            <w:bCs/>
            <w:smallCaps/>
            <w:color w:val="C00000"/>
            <w:sz w:val="26"/>
            <w:szCs w:val="26"/>
          </w:rPr>
          <w:id w:val="1262260711"/>
          <w:placeholder>
            <w:docPart w:val="3B9C154CFEB448D183AFF70F610A3C04"/>
          </w:placeholder>
          <w:showingPlcHdr/>
        </w:sdtPr>
        <w:sdtContent>
          <w:r w:rsidR="00EA3147" w:rsidRPr="00FF3789">
            <w:rPr>
              <w:rStyle w:val="PlaceholderText"/>
              <w:rFonts w:ascii="Calisto MT" w:hAnsi="Calisto MT"/>
              <w:bCs/>
              <w:sz w:val="26"/>
              <w:szCs w:val="26"/>
            </w:rPr>
            <w:t xml:space="preserve">Enter </w:t>
          </w:r>
          <w:r w:rsidR="001E4D63" w:rsidRPr="00FF3789">
            <w:rPr>
              <w:rStyle w:val="PlaceholderText"/>
              <w:rFonts w:ascii="Calisto MT" w:hAnsi="Calisto MT"/>
              <w:bCs/>
              <w:sz w:val="26"/>
              <w:szCs w:val="26"/>
            </w:rPr>
            <w:t>name</w:t>
          </w:r>
          <w:r w:rsidR="0000742C" w:rsidRPr="00FF3789">
            <w:rPr>
              <w:rStyle w:val="PlaceholderText"/>
              <w:rFonts w:ascii="Calisto MT" w:hAnsi="Calisto MT"/>
              <w:bCs/>
              <w:sz w:val="26"/>
              <w:szCs w:val="26"/>
            </w:rPr>
            <w:t>(s)</w:t>
          </w:r>
        </w:sdtContent>
      </w:sdt>
      <w:r w:rsidR="00A21C5C" w:rsidRPr="00FF3789">
        <w:rPr>
          <w:rFonts w:ascii="Calisto MT" w:hAnsi="Calisto MT"/>
          <w:bCs/>
          <w:smallCaps/>
          <w:sz w:val="26"/>
          <w:szCs w:val="26"/>
        </w:rPr>
        <w:t>,</w:t>
      </w:r>
    </w:p>
    <w:p w14:paraId="3078F863" w14:textId="77777777" w:rsidR="00E03CCC" w:rsidRPr="00FF3789" w:rsidRDefault="00E03CCC" w:rsidP="00993A83">
      <w:pPr>
        <w:tabs>
          <w:tab w:val="left" w:pos="540"/>
        </w:tabs>
        <w:rPr>
          <w:rFonts w:ascii="Calisto MT" w:hAnsi="Calisto MT"/>
          <w:bCs/>
          <w:smallCaps/>
          <w:sz w:val="26"/>
          <w:szCs w:val="26"/>
        </w:rPr>
      </w:pPr>
    </w:p>
    <w:p w14:paraId="2BDDB526" w14:textId="77777777" w:rsidR="00E03CCC" w:rsidRPr="00FF3789" w:rsidRDefault="00E03CCC" w:rsidP="00993A83">
      <w:pPr>
        <w:tabs>
          <w:tab w:val="left" w:pos="540"/>
        </w:tabs>
        <w:rPr>
          <w:rFonts w:ascii="Calisto MT" w:hAnsi="Calisto MT"/>
          <w:bCs/>
          <w:sz w:val="26"/>
          <w:szCs w:val="26"/>
        </w:rPr>
      </w:pP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z w:val="26"/>
          <w:szCs w:val="26"/>
        </w:rPr>
        <w:t>Plaintiff</w:t>
      </w:r>
      <w:sdt>
        <w:sdtPr>
          <w:rPr>
            <w:rFonts w:ascii="Calisto MT" w:hAnsi="Calisto MT"/>
            <w:bCs/>
            <w:sz w:val="26"/>
            <w:szCs w:val="26"/>
          </w:rPr>
          <w:id w:val="1263417706"/>
          <w:placeholder>
            <w:docPart w:val="3484458B30A84977A14C8E19808F36B0"/>
          </w:placeholder>
          <w:showingPlcHdr/>
        </w:sdtPr>
        <w:sdtEndPr>
          <w:rPr>
            <w:color w:val="C00000"/>
          </w:rPr>
        </w:sdtEndPr>
        <w:sdtContent>
          <w:r w:rsidR="00643950" w:rsidRPr="00FF3789">
            <w:rPr>
              <w:rStyle w:val="PlaceholderText"/>
              <w:rFonts w:ascii="Calisto MT" w:hAnsi="Calisto MT"/>
              <w:bCs/>
              <w:sz w:val="26"/>
              <w:szCs w:val="26"/>
            </w:rPr>
            <w:t>s</w:t>
          </w:r>
        </w:sdtContent>
      </w:sdt>
      <w:r w:rsidR="00A21C5C" w:rsidRPr="00FF3789">
        <w:rPr>
          <w:rFonts w:ascii="Calisto MT" w:hAnsi="Calisto MT"/>
          <w:bCs/>
          <w:sz w:val="26"/>
          <w:szCs w:val="26"/>
        </w:rPr>
        <w:t>,</w:t>
      </w:r>
    </w:p>
    <w:p w14:paraId="737B3BB5" w14:textId="77777777" w:rsidR="003E0A5A" w:rsidRPr="00FF3789" w:rsidRDefault="003E0A5A" w:rsidP="00993A83">
      <w:pPr>
        <w:tabs>
          <w:tab w:val="left" w:pos="540"/>
        </w:tabs>
        <w:rPr>
          <w:rFonts w:ascii="Calisto MT" w:hAnsi="Calisto MT"/>
          <w:bCs/>
          <w:smallCaps/>
          <w:sz w:val="26"/>
          <w:szCs w:val="26"/>
        </w:rPr>
      </w:pPr>
    </w:p>
    <w:p w14:paraId="59AE84D7" w14:textId="08B70D9F" w:rsidR="003E0A5A" w:rsidRPr="00FF3789" w:rsidRDefault="003E0A5A" w:rsidP="00993A83">
      <w:pPr>
        <w:tabs>
          <w:tab w:val="left" w:pos="540"/>
        </w:tabs>
        <w:rPr>
          <w:rFonts w:ascii="Calisto MT" w:hAnsi="Calisto MT"/>
          <w:bCs/>
          <w:smallCaps/>
          <w:sz w:val="26"/>
          <w:szCs w:val="26"/>
          <w:u w:val="single"/>
        </w:rPr>
      </w:pPr>
      <w:r w:rsidRPr="00FF3789">
        <w:rPr>
          <w:rFonts w:ascii="Calisto MT" w:hAnsi="Calisto MT"/>
          <w:bCs/>
          <w:sz w:val="26"/>
          <w:szCs w:val="26"/>
        </w:rPr>
        <w:t>v.</w:t>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Pr="00FF3789">
        <w:rPr>
          <w:rFonts w:ascii="Calisto MT" w:hAnsi="Calisto MT"/>
          <w:bCs/>
          <w:smallCaps/>
          <w:sz w:val="26"/>
          <w:szCs w:val="26"/>
        </w:rPr>
        <w:tab/>
      </w:r>
      <w:r w:rsidR="007E503E" w:rsidRPr="00FF3789">
        <w:rPr>
          <w:rFonts w:ascii="Calisto MT" w:hAnsi="Calisto MT"/>
          <w:bCs/>
          <w:smallCaps/>
          <w:sz w:val="26"/>
          <w:szCs w:val="26"/>
        </w:rPr>
        <w:tab/>
      </w:r>
      <w:r w:rsidR="007E503E" w:rsidRPr="00FF3789">
        <w:rPr>
          <w:rFonts w:ascii="Calisto MT" w:hAnsi="Calisto MT"/>
          <w:bCs/>
          <w:sz w:val="26"/>
          <w:szCs w:val="26"/>
        </w:rPr>
        <w:t xml:space="preserve">Case </w:t>
      </w:r>
      <w:r w:rsidRPr="00FF3789">
        <w:rPr>
          <w:rFonts w:ascii="Calisto MT" w:hAnsi="Calisto MT"/>
          <w:bCs/>
          <w:sz w:val="26"/>
          <w:szCs w:val="26"/>
        </w:rPr>
        <w:t>No</w:t>
      </w:r>
      <w:r w:rsidRPr="00FF3789">
        <w:rPr>
          <w:rFonts w:ascii="Calisto MT" w:hAnsi="Calisto MT"/>
          <w:bCs/>
          <w:smallCaps/>
          <w:sz w:val="26"/>
          <w:szCs w:val="26"/>
        </w:rPr>
        <w:t xml:space="preserve">. </w:t>
      </w:r>
      <w:bookmarkStart w:id="0" w:name="_Hlk58228743"/>
      <w:sdt>
        <w:sdtPr>
          <w:rPr>
            <w:rFonts w:ascii="Calisto MT" w:hAnsi="Calisto MT"/>
            <w:bCs/>
            <w:smallCaps/>
            <w:sz w:val="26"/>
            <w:szCs w:val="26"/>
          </w:rPr>
          <w:id w:val="377130584"/>
          <w:placeholder>
            <w:docPart w:val="C54AC70464A24A67975085B3DFC54584"/>
          </w:placeholder>
          <w:showingPlcHdr/>
        </w:sdtPr>
        <w:sdtContent>
          <w:r w:rsidR="007C44F8" w:rsidRPr="00FF3789">
            <w:rPr>
              <w:rStyle w:val="PlaceholderText"/>
              <w:rFonts w:ascii="Calisto MT" w:hAnsi="Calisto MT"/>
              <w:bCs/>
              <w:sz w:val="26"/>
              <w:szCs w:val="26"/>
            </w:rPr>
            <w:t>E</w:t>
          </w:r>
          <w:r w:rsidR="001E4D63" w:rsidRPr="00FF3789">
            <w:rPr>
              <w:rStyle w:val="PlaceholderText"/>
              <w:rFonts w:ascii="Calisto MT" w:hAnsi="Calisto MT"/>
              <w:bCs/>
              <w:sz w:val="26"/>
              <w:szCs w:val="26"/>
            </w:rPr>
            <w:t>nter case number</w:t>
          </w:r>
        </w:sdtContent>
      </w:sdt>
      <w:bookmarkEnd w:id="0"/>
    </w:p>
    <w:p w14:paraId="172B1023" w14:textId="77777777" w:rsidR="003E0A5A" w:rsidRPr="00FF3789" w:rsidRDefault="003E0A5A" w:rsidP="00993A83">
      <w:pPr>
        <w:tabs>
          <w:tab w:val="left" w:pos="540"/>
        </w:tabs>
        <w:rPr>
          <w:rFonts w:ascii="Calisto MT" w:hAnsi="Calisto MT"/>
          <w:bCs/>
          <w:smallCaps/>
          <w:sz w:val="26"/>
          <w:szCs w:val="26"/>
        </w:rPr>
      </w:pPr>
    </w:p>
    <w:p w14:paraId="6A16D4FF" w14:textId="77777777" w:rsidR="00E03CCC" w:rsidRPr="00FF3789" w:rsidRDefault="00000000" w:rsidP="00993A83">
      <w:pPr>
        <w:tabs>
          <w:tab w:val="left" w:pos="540"/>
        </w:tabs>
        <w:rPr>
          <w:rFonts w:ascii="Calisto MT" w:hAnsi="Calisto MT"/>
          <w:bCs/>
          <w:smallCaps/>
          <w:sz w:val="26"/>
          <w:szCs w:val="26"/>
        </w:rPr>
      </w:pPr>
      <w:sdt>
        <w:sdtPr>
          <w:rPr>
            <w:rFonts w:ascii="Calisto MT" w:hAnsi="Calisto MT"/>
            <w:bCs/>
            <w:smallCaps/>
            <w:sz w:val="26"/>
            <w:szCs w:val="26"/>
          </w:rPr>
          <w:id w:val="-114750838"/>
          <w:placeholder>
            <w:docPart w:val="7D3898BCBD5843FABA2C6F62B131093A"/>
          </w:placeholder>
          <w:showingPlcHdr/>
        </w:sdtPr>
        <w:sdtContent>
          <w:r w:rsidR="00EA3147" w:rsidRPr="00FF3789">
            <w:rPr>
              <w:rStyle w:val="PlaceholderText"/>
              <w:rFonts w:ascii="Calisto MT" w:hAnsi="Calisto MT"/>
              <w:bCs/>
              <w:sz w:val="26"/>
              <w:szCs w:val="26"/>
            </w:rPr>
            <w:t xml:space="preserve">Enter </w:t>
          </w:r>
          <w:r w:rsidR="00DE6065" w:rsidRPr="00FF3789">
            <w:rPr>
              <w:rStyle w:val="PlaceholderText"/>
              <w:rFonts w:ascii="Calisto MT" w:hAnsi="Calisto MT"/>
              <w:bCs/>
              <w:sz w:val="26"/>
              <w:szCs w:val="26"/>
            </w:rPr>
            <w:t>name</w:t>
          </w:r>
          <w:r w:rsidR="0000742C" w:rsidRPr="00FF3789">
            <w:rPr>
              <w:rStyle w:val="PlaceholderText"/>
              <w:rFonts w:ascii="Calisto MT" w:hAnsi="Calisto MT"/>
              <w:bCs/>
              <w:sz w:val="26"/>
              <w:szCs w:val="26"/>
            </w:rPr>
            <w:t>(s)</w:t>
          </w:r>
        </w:sdtContent>
      </w:sdt>
      <w:r w:rsidR="001F2EDE" w:rsidRPr="00FF3789">
        <w:rPr>
          <w:rFonts w:ascii="Calisto MT" w:hAnsi="Calisto MT"/>
          <w:bCs/>
          <w:smallCaps/>
          <w:sz w:val="26"/>
          <w:szCs w:val="26"/>
        </w:rPr>
        <w:t>,</w:t>
      </w:r>
    </w:p>
    <w:p w14:paraId="08F62304" w14:textId="77777777" w:rsidR="006054D4" w:rsidRPr="00FF3789" w:rsidRDefault="006054D4" w:rsidP="00993A83">
      <w:pPr>
        <w:tabs>
          <w:tab w:val="left" w:pos="540"/>
        </w:tabs>
        <w:rPr>
          <w:rFonts w:ascii="Calisto MT" w:hAnsi="Calisto MT"/>
          <w:bCs/>
          <w:smallCaps/>
          <w:sz w:val="26"/>
          <w:szCs w:val="26"/>
        </w:rPr>
      </w:pPr>
    </w:p>
    <w:p w14:paraId="65AA04E7" w14:textId="77777777" w:rsidR="00E03CCC" w:rsidRPr="00FF3789" w:rsidRDefault="00E03CCC" w:rsidP="00993A83">
      <w:pPr>
        <w:tabs>
          <w:tab w:val="left" w:pos="540"/>
        </w:tabs>
        <w:rPr>
          <w:rFonts w:ascii="Calisto MT" w:hAnsi="Calisto MT"/>
          <w:bCs/>
          <w:iCs/>
          <w:sz w:val="26"/>
          <w:szCs w:val="26"/>
        </w:rPr>
      </w:pPr>
      <w:r w:rsidRPr="00FF3789">
        <w:rPr>
          <w:rFonts w:ascii="Calisto MT" w:hAnsi="Calisto MT"/>
          <w:bCs/>
          <w:smallCaps/>
          <w:sz w:val="26"/>
          <w:szCs w:val="26"/>
        </w:rPr>
        <w:tab/>
      </w:r>
      <w:r w:rsidRPr="00FF3789">
        <w:rPr>
          <w:rFonts w:ascii="Calisto MT" w:hAnsi="Calisto MT"/>
          <w:bCs/>
          <w:iCs/>
          <w:smallCaps/>
          <w:sz w:val="26"/>
          <w:szCs w:val="26"/>
        </w:rPr>
        <w:tab/>
      </w:r>
      <w:r w:rsidRPr="00FF3789">
        <w:rPr>
          <w:rFonts w:ascii="Calisto MT" w:hAnsi="Calisto MT"/>
          <w:bCs/>
          <w:iCs/>
          <w:sz w:val="26"/>
          <w:szCs w:val="26"/>
        </w:rPr>
        <w:t>Defendant</w:t>
      </w:r>
      <w:sdt>
        <w:sdtPr>
          <w:rPr>
            <w:rFonts w:ascii="Calisto MT" w:hAnsi="Calisto MT"/>
            <w:bCs/>
            <w:iCs/>
            <w:sz w:val="26"/>
            <w:szCs w:val="26"/>
          </w:rPr>
          <w:id w:val="-1579514792"/>
          <w:placeholder>
            <w:docPart w:val="EB125D74AC3045788BC5BF002952E06D"/>
          </w:placeholder>
          <w:showingPlcHdr/>
        </w:sdtPr>
        <w:sdtContent>
          <w:r w:rsidR="00643950" w:rsidRPr="00FF3789">
            <w:rPr>
              <w:rStyle w:val="PlaceholderText"/>
              <w:rFonts w:ascii="Calisto MT" w:hAnsi="Calisto MT"/>
              <w:bCs/>
              <w:iCs/>
              <w:sz w:val="26"/>
              <w:szCs w:val="26"/>
            </w:rPr>
            <w:t>s</w:t>
          </w:r>
        </w:sdtContent>
      </w:sdt>
      <w:r w:rsidR="00412BF0" w:rsidRPr="00FF3789">
        <w:rPr>
          <w:rFonts w:ascii="Calisto MT" w:hAnsi="Calisto MT"/>
          <w:bCs/>
          <w:iCs/>
          <w:sz w:val="26"/>
          <w:szCs w:val="26"/>
        </w:rPr>
        <w:t>.</w:t>
      </w:r>
    </w:p>
    <w:p w14:paraId="359B51E3" w14:textId="25260654" w:rsidR="003E0A5A" w:rsidRDefault="00BD3F8F" w:rsidP="002E4F7D">
      <w:pPr>
        <w:tabs>
          <w:tab w:val="left" w:pos="540"/>
        </w:tabs>
        <w:spacing w:after="240"/>
        <w:rPr>
          <w:rFonts w:ascii="Calisto MT" w:hAnsi="Calisto MT"/>
          <w:b/>
          <w:smallCaps/>
          <w:sz w:val="26"/>
          <w:szCs w:val="26"/>
        </w:rPr>
      </w:pPr>
      <w:r w:rsidRPr="00FF3789">
        <w:rPr>
          <w:rFonts w:ascii="Calisto MT" w:hAnsi="Calisto MT"/>
          <w:b/>
          <w:smallCaps/>
          <w:sz w:val="26"/>
          <w:szCs w:val="26"/>
        </w:rPr>
        <w:t>___________________________</w:t>
      </w:r>
    </w:p>
    <w:p w14:paraId="46955269" w14:textId="53939731" w:rsidR="004D38A1" w:rsidRPr="00ED6997" w:rsidRDefault="001C3152" w:rsidP="00ED6997">
      <w:pPr>
        <w:tabs>
          <w:tab w:val="left" w:pos="540"/>
        </w:tabs>
        <w:spacing w:after="240"/>
        <w:jc w:val="center"/>
        <w:rPr>
          <w:rFonts w:ascii="Calisto MT" w:hAnsi="Calisto MT"/>
          <w:b/>
          <w:sz w:val="26"/>
          <w:szCs w:val="26"/>
          <w:u w:val="single"/>
        </w:rPr>
      </w:pPr>
      <w:r w:rsidRPr="001C3152">
        <w:rPr>
          <w:rFonts w:ascii="Calisto MT" w:hAnsi="Calisto MT"/>
          <w:b/>
          <w:caps/>
          <w:sz w:val="26"/>
          <w:szCs w:val="26"/>
          <w:u w:val="single"/>
        </w:rPr>
        <w:t>Erisa</w:t>
      </w:r>
      <w:r>
        <w:rPr>
          <w:rFonts w:ascii="Calisto MT" w:hAnsi="Calisto MT"/>
          <w:b/>
          <w:sz w:val="26"/>
          <w:szCs w:val="26"/>
          <w:u w:val="single"/>
        </w:rPr>
        <w:t xml:space="preserve"> </w:t>
      </w:r>
      <w:r w:rsidR="004A4ED5">
        <w:rPr>
          <w:rFonts w:ascii="Calisto MT" w:hAnsi="Calisto MT"/>
          <w:b/>
          <w:sz w:val="26"/>
          <w:szCs w:val="26"/>
          <w:u w:val="single"/>
        </w:rPr>
        <w:t>C</w:t>
      </w:r>
      <w:r w:rsidR="00094763" w:rsidRPr="00FF3789">
        <w:rPr>
          <w:rFonts w:ascii="Calisto MT" w:hAnsi="Calisto MT"/>
          <w:b/>
          <w:sz w:val="26"/>
          <w:szCs w:val="26"/>
          <w:u w:val="single"/>
        </w:rPr>
        <w:t xml:space="preserve">ase </w:t>
      </w:r>
      <w:r w:rsidR="0039703F" w:rsidRPr="00FF3789">
        <w:rPr>
          <w:rFonts w:ascii="Calisto MT" w:hAnsi="Calisto MT"/>
          <w:b/>
          <w:sz w:val="26"/>
          <w:szCs w:val="26"/>
          <w:u w:val="single"/>
        </w:rPr>
        <w:t>Management Report</w:t>
      </w:r>
    </w:p>
    <w:p w14:paraId="10592C72" w14:textId="41F8569F" w:rsidR="00E06716" w:rsidRPr="00E06716" w:rsidRDefault="00ED6997" w:rsidP="00E06716">
      <w:pPr>
        <w:tabs>
          <w:tab w:val="left" w:pos="720"/>
        </w:tabs>
        <w:jc w:val="both"/>
        <w:rPr>
          <w:rFonts w:ascii="Calisto MT" w:hAnsi="Calisto MT"/>
          <w:sz w:val="26"/>
          <w:szCs w:val="26"/>
        </w:rPr>
      </w:pPr>
      <w:r>
        <w:rPr>
          <w:rFonts w:ascii="Calisto MT" w:hAnsi="Calisto MT"/>
          <w:sz w:val="26"/>
          <w:szCs w:val="26"/>
        </w:rPr>
        <w:tab/>
      </w:r>
      <w:r w:rsidR="004156F5">
        <w:rPr>
          <w:rFonts w:ascii="Calisto MT" w:hAnsi="Calisto MT"/>
          <w:sz w:val="26"/>
          <w:szCs w:val="26"/>
        </w:rPr>
        <w:t xml:space="preserve">For Judge </w:t>
      </w:r>
      <w:r w:rsidR="00DF2BE1">
        <w:rPr>
          <w:rFonts w:ascii="Calisto MT" w:hAnsi="Calisto MT"/>
          <w:sz w:val="26"/>
          <w:szCs w:val="26"/>
        </w:rPr>
        <w:t>Adams</w:t>
      </w:r>
      <w:r w:rsidR="004156F5">
        <w:rPr>
          <w:rFonts w:ascii="Calisto MT" w:hAnsi="Calisto MT"/>
          <w:sz w:val="26"/>
          <w:szCs w:val="26"/>
        </w:rPr>
        <w:t xml:space="preserve">’s cases, the parties shall use </w:t>
      </w:r>
      <w:r w:rsidR="00E06716" w:rsidRPr="00E06716">
        <w:rPr>
          <w:rFonts w:ascii="Calisto MT" w:hAnsi="Calisto MT"/>
          <w:sz w:val="26"/>
          <w:szCs w:val="26"/>
          <w:lang w:val="en-CA"/>
        </w:rPr>
        <w:fldChar w:fldCharType="begin"/>
      </w:r>
      <w:r w:rsidR="00E06716" w:rsidRPr="00E06716">
        <w:rPr>
          <w:rFonts w:ascii="Calisto MT" w:hAnsi="Calisto MT"/>
          <w:sz w:val="26"/>
          <w:szCs w:val="26"/>
          <w:lang w:val="en-CA"/>
        </w:rPr>
        <w:instrText xml:space="preserve"> SEQ CHAPTER \h \r 1</w:instrText>
      </w:r>
      <w:r w:rsidR="00E06716" w:rsidRPr="00E06716">
        <w:rPr>
          <w:rFonts w:ascii="Calisto MT" w:hAnsi="Calisto MT"/>
          <w:sz w:val="26"/>
          <w:szCs w:val="26"/>
        </w:rPr>
        <w:fldChar w:fldCharType="end"/>
      </w:r>
      <w:r w:rsidR="004156F5">
        <w:rPr>
          <w:rFonts w:ascii="Calisto MT" w:hAnsi="Calisto MT"/>
          <w:sz w:val="26"/>
          <w:szCs w:val="26"/>
        </w:rPr>
        <w:t>t</w:t>
      </w:r>
      <w:r w:rsidR="00E06716" w:rsidRPr="00E06716">
        <w:rPr>
          <w:rFonts w:ascii="Calisto MT" w:hAnsi="Calisto MT"/>
          <w:sz w:val="26"/>
          <w:szCs w:val="26"/>
        </w:rPr>
        <w:t xml:space="preserve">his Case Management Report </w:t>
      </w:r>
      <w:r w:rsidR="00E06716">
        <w:rPr>
          <w:rFonts w:ascii="Calisto MT" w:hAnsi="Calisto MT"/>
          <w:sz w:val="26"/>
          <w:szCs w:val="26"/>
        </w:rPr>
        <w:t xml:space="preserve">(CMR) </w:t>
      </w:r>
      <w:r w:rsidR="004156F5">
        <w:rPr>
          <w:rFonts w:ascii="Calisto MT" w:hAnsi="Calisto MT"/>
          <w:sz w:val="26"/>
          <w:szCs w:val="26"/>
        </w:rPr>
        <w:t xml:space="preserve">for actions brought under </w:t>
      </w:r>
      <w:r w:rsidR="00E06716" w:rsidRPr="00E06716">
        <w:rPr>
          <w:rFonts w:ascii="Calisto MT" w:hAnsi="Calisto MT"/>
          <w:sz w:val="26"/>
          <w:szCs w:val="26"/>
        </w:rPr>
        <w:t xml:space="preserve">the Employee Retirement Income Security Act of 1974 (ERISA), 29 U.S.C. sec. 1001, </w:t>
      </w:r>
      <w:r w:rsidR="00E06716" w:rsidRPr="00E06716">
        <w:rPr>
          <w:rFonts w:ascii="Calisto MT" w:hAnsi="Calisto MT"/>
          <w:sz w:val="26"/>
          <w:szCs w:val="26"/>
          <w:u w:val="single"/>
        </w:rPr>
        <w:t>et</w:t>
      </w:r>
      <w:r w:rsidR="00E06716" w:rsidRPr="00E06716">
        <w:rPr>
          <w:rFonts w:ascii="Calisto MT" w:hAnsi="Calisto MT"/>
          <w:sz w:val="26"/>
          <w:szCs w:val="26"/>
        </w:rPr>
        <w:t xml:space="preserve"> </w:t>
      </w:r>
      <w:r w:rsidR="00E06716" w:rsidRPr="00E06716">
        <w:rPr>
          <w:rFonts w:ascii="Calisto MT" w:hAnsi="Calisto MT"/>
          <w:sz w:val="26"/>
          <w:szCs w:val="26"/>
          <w:u w:val="single"/>
        </w:rPr>
        <w:t>seq</w:t>
      </w:r>
      <w:r w:rsidR="00E06716" w:rsidRPr="00E06716">
        <w:rPr>
          <w:rFonts w:ascii="Calisto MT" w:hAnsi="Calisto MT"/>
          <w:sz w:val="26"/>
          <w:szCs w:val="26"/>
        </w:rPr>
        <w:t xml:space="preserve">.  Based on this </w:t>
      </w:r>
      <w:r w:rsidR="00E06716">
        <w:rPr>
          <w:rFonts w:ascii="Calisto MT" w:hAnsi="Calisto MT"/>
          <w:sz w:val="26"/>
          <w:szCs w:val="26"/>
        </w:rPr>
        <w:t>CMR</w:t>
      </w:r>
      <w:r w:rsidR="00E06716" w:rsidRPr="00E06716">
        <w:rPr>
          <w:rFonts w:ascii="Calisto MT" w:hAnsi="Calisto MT"/>
          <w:sz w:val="26"/>
          <w:szCs w:val="26"/>
        </w:rPr>
        <w:t xml:space="preserve"> and availability on the Court’s calendar, the assigned United States Magistrate Judge will issue a binding Case Management and Scheduling Order.</w:t>
      </w:r>
    </w:p>
    <w:p w14:paraId="19724C1E" w14:textId="5EC387DD" w:rsidR="002B7B8F" w:rsidRDefault="002B7B8F" w:rsidP="002E4F7D">
      <w:pPr>
        <w:tabs>
          <w:tab w:val="left" w:pos="720"/>
        </w:tabs>
        <w:jc w:val="both"/>
        <w:rPr>
          <w:rFonts w:ascii="Calisto MT" w:hAnsi="Calisto MT"/>
          <w:sz w:val="26"/>
          <w:szCs w:val="26"/>
        </w:rPr>
      </w:pPr>
    </w:p>
    <w:p w14:paraId="47B4CB91" w14:textId="77777777" w:rsidR="00E06716" w:rsidRPr="00E06716" w:rsidRDefault="00E06716" w:rsidP="00226950">
      <w:pPr>
        <w:numPr>
          <w:ilvl w:val="0"/>
          <w:numId w:val="22"/>
        </w:numPr>
        <w:ind w:left="360"/>
        <w:jc w:val="both"/>
        <w:rPr>
          <w:rFonts w:ascii="Calisto MT" w:hAnsi="Calisto MT"/>
          <w:b/>
          <w:sz w:val="26"/>
          <w:szCs w:val="26"/>
        </w:rPr>
      </w:pPr>
      <w:r w:rsidRPr="00E06716">
        <w:rPr>
          <w:rFonts w:ascii="Calisto MT" w:hAnsi="Calisto MT"/>
          <w:b/>
          <w:sz w:val="26"/>
          <w:szCs w:val="26"/>
        </w:rPr>
        <w:t>Meeting of Parties</w:t>
      </w:r>
    </w:p>
    <w:p w14:paraId="1C7E7CC2" w14:textId="6C3F118D" w:rsidR="00E06716" w:rsidRDefault="00E06716" w:rsidP="00E06716">
      <w:pPr>
        <w:ind w:left="360"/>
        <w:jc w:val="both"/>
        <w:rPr>
          <w:rFonts w:ascii="Calisto MT" w:hAnsi="Calisto MT"/>
          <w:sz w:val="26"/>
          <w:szCs w:val="26"/>
        </w:rPr>
      </w:pPr>
    </w:p>
    <w:p w14:paraId="7A128F38" w14:textId="27E73AEC" w:rsidR="00E06716" w:rsidRPr="00FF3789" w:rsidRDefault="00E06716" w:rsidP="00E06716">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ind w:left="360"/>
        <w:jc w:val="both"/>
        <w:rPr>
          <w:rFonts w:ascii="Calisto MT" w:hAnsi="Calisto MT"/>
          <w:szCs w:val="24"/>
        </w:rPr>
      </w:pPr>
      <w:r w:rsidRPr="00FF3789">
        <w:rPr>
          <w:rFonts w:ascii="Calisto MT" w:hAnsi="Calisto MT"/>
          <w:szCs w:val="24"/>
        </w:rPr>
        <w:t xml:space="preserve">The parties may conduct the planning conference </w:t>
      </w:r>
      <w:r w:rsidR="00BE0DF9">
        <w:rPr>
          <w:rFonts w:ascii="Calisto MT" w:hAnsi="Calisto MT"/>
          <w:szCs w:val="24"/>
        </w:rPr>
        <w:t>“</w:t>
      </w:r>
      <w:r w:rsidRPr="00FF3789">
        <w:rPr>
          <w:rFonts w:ascii="Calisto MT" w:hAnsi="Calisto MT"/>
          <w:szCs w:val="24"/>
        </w:rPr>
        <w:t>in person, by telephone, or by comparable means</w:t>
      </w:r>
      <w:proofErr w:type="gramStart"/>
      <w:r w:rsidR="00BE0DF9">
        <w:rPr>
          <w:rFonts w:ascii="Calisto MT" w:hAnsi="Calisto MT"/>
          <w:szCs w:val="24"/>
        </w:rPr>
        <w:t>[</w:t>
      </w:r>
      <w:r w:rsidRPr="00FF3789">
        <w:rPr>
          <w:rFonts w:ascii="Calisto MT" w:hAnsi="Calisto MT"/>
          <w:szCs w:val="24"/>
        </w:rPr>
        <w:t>.</w:t>
      </w:r>
      <w:r w:rsidR="00BE0DF9">
        <w:rPr>
          <w:rFonts w:ascii="Calisto MT" w:hAnsi="Calisto MT"/>
          <w:szCs w:val="24"/>
        </w:rPr>
        <w:t xml:space="preserve">]”  </w:t>
      </w:r>
      <w:r w:rsidR="00BE0DF9">
        <w:rPr>
          <w:rFonts w:ascii="Calisto MT" w:hAnsi="Calisto MT"/>
          <w:szCs w:val="24"/>
          <w:u w:val="single"/>
        </w:rPr>
        <w:t>See</w:t>
      </w:r>
      <w:proofErr w:type="gramEnd"/>
      <w:r w:rsidR="00BE0DF9">
        <w:rPr>
          <w:rFonts w:ascii="Calisto MT" w:hAnsi="Calisto MT"/>
          <w:szCs w:val="24"/>
        </w:rPr>
        <w:t xml:space="preserve"> Local Rule 3.02(a)(1).</w:t>
      </w:r>
      <w:r w:rsidRPr="00FF3789">
        <w:rPr>
          <w:rFonts w:ascii="Calisto MT" w:hAnsi="Calisto MT"/>
          <w:szCs w:val="24"/>
        </w:rPr>
        <w:t xml:space="preserve"> </w:t>
      </w:r>
    </w:p>
    <w:p w14:paraId="350D5CDE" w14:textId="77777777" w:rsidR="00E06716" w:rsidRPr="00FF3789" w:rsidRDefault="00E06716" w:rsidP="00E06716">
      <w:pPr>
        <w:pStyle w:val="ListParagraph"/>
        <w:tabs>
          <w:tab w:val="left" w:pos="720"/>
        </w:tabs>
        <w:ind w:left="360"/>
        <w:contextualSpacing w:val="0"/>
        <w:jc w:val="both"/>
        <w:rPr>
          <w:rFonts w:ascii="Calisto MT" w:hAnsi="Calisto MT"/>
          <w:i/>
          <w:sz w:val="26"/>
          <w:szCs w:val="26"/>
        </w:rPr>
      </w:pPr>
    </w:p>
    <w:p w14:paraId="5CB07E7F" w14:textId="77777777" w:rsidR="00E06716" w:rsidRDefault="00E06716" w:rsidP="00E06716">
      <w:pPr>
        <w:tabs>
          <w:tab w:val="left" w:pos="720"/>
        </w:tabs>
        <w:ind w:left="360"/>
        <w:jc w:val="both"/>
        <w:rPr>
          <w:rFonts w:ascii="Calisto MT" w:hAnsi="Calisto MT"/>
          <w:sz w:val="26"/>
          <w:szCs w:val="26"/>
        </w:rPr>
      </w:pPr>
      <w:r w:rsidRPr="00FF3789">
        <w:rPr>
          <w:rFonts w:ascii="Calisto MT" w:hAnsi="Calisto MT"/>
          <w:sz w:val="26"/>
          <w:szCs w:val="26"/>
        </w:rPr>
        <w:t xml:space="preserve">The parties conducted the planning conference on </w:t>
      </w:r>
      <w:sdt>
        <w:sdtPr>
          <w:rPr>
            <w:rFonts w:ascii="Calisto MT" w:hAnsi="Calisto MT"/>
            <w:sz w:val="26"/>
            <w:szCs w:val="26"/>
          </w:rPr>
          <w:id w:val="-747968900"/>
          <w:placeholder>
            <w:docPart w:val="44FB42A03830482E9BB5AEEF4D570807"/>
          </w:placeholder>
          <w:showingPlcHdr/>
          <w:date>
            <w:dateFormat w:val="M/d/yyyy"/>
            <w:lid w:val="en-US"/>
            <w:storeMappedDataAs w:val="dateTime"/>
            <w:calendar w:val="gregorian"/>
          </w:date>
        </w:sdtPr>
        <w:sdtContent>
          <w:r w:rsidRPr="00FF3789">
            <w:rPr>
              <w:rStyle w:val="PlaceholderText"/>
              <w:rFonts w:ascii="Calisto MT" w:hAnsi="Calisto MT"/>
              <w:sz w:val="26"/>
              <w:szCs w:val="26"/>
            </w:rPr>
            <w:t>enter date</w:t>
          </w:r>
        </w:sdtContent>
      </w:sdt>
      <w:r w:rsidRPr="00FF3789">
        <w:rPr>
          <w:rFonts w:ascii="Calisto MT" w:hAnsi="Calisto MT"/>
          <w:sz w:val="26"/>
          <w:szCs w:val="26"/>
        </w:rPr>
        <w:t xml:space="preserve">. </w:t>
      </w:r>
      <w:sdt>
        <w:sdtPr>
          <w:rPr>
            <w:rFonts w:ascii="Calisto MT" w:hAnsi="Calisto MT"/>
            <w:sz w:val="26"/>
            <w:szCs w:val="26"/>
          </w:rPr>
          <w:id w:val="-944003451"/>
          <w:placeholder>
            <w:docPart w:val="86AF2209FFC6428CA0BC44F020655EB7"/>
          </w:placeholder>
          <w:showingPlcHdr/>
        </w:sdtPr>
        <w:sdtContent>
          <w:r w:rsidRPr="00FF3789">
            <w:rPr>
              <w:rStyle w:val="PlaceholderText"/>
              <w:rFonts w:ascii="Calisto MT" w:hAnsi="Calisto MT"/>
              <w:sz w:val="26"/>
              <w:szCs w:val="26"/>
            </w:rPr>
            <w:t>Enter names</w:t>
          </w:r>
        </w:sdtContent>
      </w:sdt>
      <w:r w:rsidRPr="00FF3789">
        <w:rPr>
          <w:rFonts w:ascii="Calisto MT" w:hAnsi="Calisto MT"/>
          <w:sz w:val="26"/>
          <w:szCs w:val="26"/>
        </w:rPr>
        <w:t xml:space="preserve"> attended the conference.</w:t>
      </w:r>
    </w:p>
    <w:p w14:paraId="4A9140F0" w14:textId="48D2C4F1" w:rsidR="00E06716" w:rsidRDefault="00E06716" w:rsidP="00E06716">
      <w:pPr>
        <w:ind w:left="360"/>
        <w:jc w:val="both"/>
        <w:rPr>
          <w:rFonts w:ascii="Calisto MT" w:hAnsi="Calisto MT"/>
          <w:sz w:val="26"/>
          <w:szCs w:val="26"/>
        </w:rPr>
      </w:pPr>
    </w:p>
    <w:p w14:paraId="29ED1D6B" w14:textId="77777777" w:rsidR="00845369" w:rsidRPr="005D67AA" w:rsidRDefault="00845369" w:rsidP="00845369">
      <w:pPr>
        <w:pStyle w:val="ListParagraph"/>
        <w:numPr>
          <w:ilvl w:val="0"/>
          <w:numId w:val="22"/>
        </w:numPr>
        <w:ind w:left="360"/>
        <w:jc w:val="both"/>
        <w:rPr>
          <w:rFonts w:ascii="Calisto MT" w:hAnsi="Calisto MT"/>
          <w:sz w:val="26"/>
          <w:szCs w:val="26"/>
        </w:rPr>
      </w:pPr>
      <w:r w:rsidRPr="005D67AA">
        <w:rPr>
          <w:rFonts w:ascii="Calisto MT" w:hAnsi="Calisto MT"/>
          <w:b/>
          <w:sz w:val="26"/>
          <w:szCs w:val="26"/>
        </w:rPr>
        <w:t>Deadlines and Dates</w:t>
      </w:r>
    </w:p>
    <w:p w14:paraId="088E64D2" w14:textId="77777777" w:rsidR="00845369" w:rsidRPr="00FF3789" w:rsidRDefault="00845369" w:rsidP="00845369">
      <w:pPr>
        <w:tabs>
          <w:tab w:val="left" w:pos="720"/>
        </w:tabs>
        <w:ind w:left="360"/>
        <w:jc w:val="both"/>
        <w:rPr>
          <w:rFonts w:ascii="Calisto MT" w:hAnsi="Calisto MT"/>
          <w:sz w:val="26"/>
          <w:szCs w:val="26"/>
        </w:rPr>
      </w:pPr>
    </w:p>
    <w:p w14:paraId="59BE82B0" w14:textId="77777777" w:rsidR="00845369" w:rsidRPr="00FF3789" w:rsidRDefault="00845369" w:rsidP="00845369">
      <w:pPr>
        <w:tabs>
          <w:tab w:val="left" w:pos="720"/>
        </w:tabs>
        <w:ind w:left="360"/>
        <w:jc w:val="both"/>
        <w:rPr>
          <w:rFonts w:ascii="Calisto MT" w:hAnsi="Calisto MT"/>
          <w:sz w:val="26"/>
          <w:szCs w:val="26"/>
        </w:rPr>
      </w:pPr>
      <w:r w:rsidRPr="00FF3789">
        <w:rPr>
          <w:rFonts w:ascii="Calisto MT" w:hAnsi="Calisto MT"/>
          <w:sz w:val="26"/>
          <w:szCs w:val="26"/>
        </w:rPr>
        <w:t>The parties request these deadlines and dates:</w:t>
      </w:r>
    </w:p>
    <w:p w14:paraId="7CA86ED4" w14:textId="77777777" w:rsidR="00845369" w:rsidRPr="00FF3789" w:rsidRDefault="00845369" w:rsidP="00845369">
      <w:pPr>
        <w:tabs>
          <w:tab w:val="left" w:pos="720"/>
        </w:tabs>
        <w:ind w:left="360"/>
        <w:jc w:val="both"/>
        <w:rPr>
          <w:rFonts w:ascii="Calisto MT" w:hAnsi="Calisto MT"/>
          <w:sz w:val="26"/>
          <w:szCs w:val="26"/>
        </w:rPr>
      </w:pPr>
    </w:p>
    <w:tbl>
      <w:tblPr>
        <w:tblStyle w:val="TableGrid"/>
        <w:tblW w:w="9180" w:type="dxa"/>
        <w:tblInd w:w="265" w:type="dxa"/>
        <w:tblLook w:val="04A0" w:firstRow="1" w:lastRow="0" w:firstColumn="1" w:lastColumn="0" w:noHBand="0" w:noVBand="1"/>
      </w:tblPr>
      <w:tblGrid>
        <w:gridCol w:w="7470"/>
        <w:gridCol w:w="1710"/>
      </w:tblGrid>
      <w:tr w:rsidR="00845369" w:rsidRPr="00FF3789" w14:paraId="4743491B" w14:textId="77777777" w:rsidTr="00447430">
        <w:trPr>
          <w:cantSplit/>
        </w:trPr>
        <w:tc>
          <w:tcPr>
            <w:tcW w:w="7470" w:type="dxa"/>
            <w:shd w:val="clear" w:color="auto" w:fill="D9D9D9" w:themeFill="background1" w:themeFillShade="D9"/>
            <w:vAlign w:val="center"/>
          </w:tcPr>
          <w:p w14:paraId="64B0B380" w14:textId="77777777" w:rsidR="00845369" w:rsidRPr="00FF3789" w:rsidRDefault="00845369" w:rsidP="00447430">
            <w:pPr>
              <w:pStyle w:val="ListParagraph"/>
              <w:tabs>
                <w:tab w:val="left" w:pos="720"/>
              </w:tabs>
              <w:spacing w:before="120" w:after="120"/>
              <w:ind w:left="69"/>
              <w:contextualSpacing w:val="0"/>
              <w:jc w:val="both"/>
              <w:rPr>
                <w:rFonts w:ascii="Calisto MT" w:hAnsi="Calisto MT"/>
                <w:b/>
                <w:szCs w:val="24"/>
              </w:rPr>
            </w:pPr>
            <w:r w:rsidRPr="00FF3789">
              <w:rPr>
                <w:rFonts w:ascii="Calisto MT" w:hAnsi="Calisto MT"/>
                <w:b/>
                <w:szCs w:val="24"/>
              </w:rPr>
              <w:t>Action or Event</w:t>
            </w:r>
          </w:p>
        </w:tc>
        <w:tc>
          <w:tcPr>
            <w:tcW w:w="1710" w:type="dxa"/>
            <w:shd w:val="clear" w:color="auto" w:fill="D9D9D9" w:themeFill="background1" w:themeFillShade="D9"/>
            <w:vAlign w:val="center"/>
          </w:tcPr>
          <w:p w14:paraId="69E31255" w14:textId="77777777" w:rsidR="00845369" w:rsidRPr="00FF3789" w:rsidRDefault="00845369" w:rsidP="00447430">
            <w:pPr>
              <w:pStyle w:val="ListParagraph"/>
              <w:spacing w:before="120" w:after="120"/>
              <w:ind w:left="76"/>
              <w:contextualSpacing w:val="0"/>
              <w:jc w:val="both"/>
              <w:rPr>
                <w:rFonts w:ascii="Calisto MT" w:hAnsi="Calisto MT"/>
                <w:b/>
                <w:szCs w:val="24"/>
              </w:rPr>
            </w:pPr>
            <w:r w:rsidRPr="00FF3789">
              <w:rPr>
                <w:rFonts w:ascii="Calisto MT" w:hAnsi="Calisto MT"/>
                <w:b/>
                <w:szCs w:val="24"/>
              </w:rPr>
              <w:t>Date</w:t>
            </w:r>
          </w:p>
        </w:tc>
      </w:tr>
      <w:tr w:rsidR="00845369" w:rsidRPr="00FF3789" w14:paraId="35617C7C" w14:textId="77777777" w:rsidTr="00447430">
        <w:tc>
          <w:tcPr>
            <w:tcW w:w="7470" w:type="dxa"/>
            <w:vAlign w:val="center"/>
          </w:tcPr>
          <w:p w14:paraId="7B585ECE" w14:textId="77777777" w:rsidR="00845369" w:rsidRPr="00FF3789" w:rsidRDefault="00845369" w:rsidP="00447430">
            <w:pPr>
              <w:pStyle w:val="ListParagraph"/>
              <w:tabs>
                <w:tab w:val="left" w:pos="720"/>
              </w:tabs>
              <w:spacing w:before="120" w:after="120"/>
              <w:ind w:left="69"/>
              <w:contextualSpacing w:val="0"/>
              <w:jc w:val="both"/>
              <w:rPr>
                <w:rFonts w:ascii="Calisto MT" w:hAnsi="Calisto MT"/>
                <w:szCs w:val="24"/>
              </w:rPr>
            </w:pPr>
            <w:r>
              <w:rPr>
                <w:rFonts w:ascii="Calisto MT" w:hAnsi="Calisto MT"/>
                <w:szCs w:val="24"/>
              </w:rPr>
              <w:t xml:space="preserve">Deadline for </w:t>
            </w:r>
            <w:r w:rsidRPr="00E06716">
              <w:rPr>
                <w:rFonts w:ascii="Calisto MT" w:hAnsi="Calisto MT"/>
                <w:szCs w:val="24"/>
              </w:rPr>
              <w:t xml:space="preserve">defendant </w:t>
            </w:r>
            <w:r>
              <w:rPr>
                <w:rFonts w:ascii="Calisto MT" w:hAnsi="Calisto MT"/>
                <w:szCs w:val="24"/>
              </w:rPr>
              <w:t xml:space="preserve">to </w:t>
            </w:r>
            <w:r w:rsidRPr="00E06716">
              <w:rPr>
                <w:rFonts w:ascii="Calisto MT" w:hAnsi="Calisto MT"/>
                <w:szCs w:val="24"/>
              </w:rPr>
              <w:t>provide the administrative record to plaintiff</w:t>
            </w:r>
            <w:r>
              <w:rPr>
                <w:rFonts w:ascii="Calisto MT" w:hAnsi="Calisto MT"/>
                <w:szCs w:val="24"/>
              </w:rPr>
              <w:t>.</w:t>
            </w:r>
          </w:p>
        </w:tc>
        <w:sdt>
          <w:sdtPr>
            <w:rPr>
              <w:rFonts w:ascii="Calisto MT" w:hAnsi="Calisto MT"/>
              <w:szCs w:val="24"/>
            </w:rPr>
            <w:id w:val="-2025622854"/>
            <w:placeholder>
              <w:docPart w:val="1F476F8AECF945578E5F661DE0205A3C"/>
            </w:placeholder>
            <w:showingPlcHdr/>
            <w:date>
              <w:dateFormat w:val="M/d/yyyy"/>
              <w:lid w:val="en-US"/>
              <w:storeMappedDataAs w:val="dateTime"/>
              <w:calendar w:val="gregorian"/>
            </w:date>
          </w:sdtPr>
          <w:sdtContent>
            <w:tc>
              <w:tcPr>
                <w:tcW w:w="1710" w:type="dxa"/>
                <w:shd w:val="clear" w:color="auto" w:fill="FFFFFF" w:themeFill="background1"/>
                <w:vAlign w:val="center"/>
              </w:tcPr>
              <w:p w14:paraId="083A086A" w14:textId="77777777" w:rsidR="00845369" w:rsidRPr="00FF3789" w:rsidRDefault="00845369" w:rsidP="00447430">
                <w:pPr>
                  <w:pStyle w:val="ListParagraph"/>
                  <w:spacing w:before="120" w:after="120"/>
                  <w:ind w:left="0"/>
                  <w:contextualSpacing w:val="0"/>
                  <w:jc w:val="center"/>
                  <w:rPr>
                    <w:rFonts w:ascii="Calisto MT" w:hAnsi="Calisto MT"/>
                    <w:szCs w:val="24"/>
                  </w:rPr>
                </w:pPr>
                <w:r w:rsidRPr="00FF3789">
                  <w:rPr>
                    <w:rStyle w:val="PlaceholderText"/>
                    <w:rFonts w:ascii="Calisto MT" w:hAnsi="Calisto MT"/>
                    <w:szCs w:val="24"/>
                  </w:rPr>
                  <w:t>Enter a date.</w:t>
                </w:r>
              </w:p>
            </w:tc>
          </w:sdtContent>
        </w:sdt>
      </w:tr>
      <w:tr w:rsidR="00845369" w:rsidRPr="00FF3789" w14:paraId="703F4D8A" w14:textId="77777777" w:rsidTr="00447430">
        <w:tc>
          <w:tcPr>
            <w:tcW w:w="7470" w:type="dxa"/>
          </w:tcPr>
          <w:p w14:paraId="77F180CD" w14:textId="7F51552C" w:rsidR="00845369" w:rsidRPr="00FF3789" w:rsidRDefault="00845369" w:rsidP="00447430">
            <w:pPr>
              <w:pStyle w:val="ListParagraph"/>
              <w:tabs>
                <w:tab w:val="left" w:pos="720"/>
              </w:tabs>
              <w:spacing w:before="120" w:after="120"/>
              <w:ind w:left="69"/>
              <w:contextualSpacing w:val="0"/>
              <w:jc w:val="both"/>
              <w:rPr>
                <w:rFonts w:ascii="Calisto MT" w:hAnsi="Calisto MT"/>
                <w:szCs w:val="24"/>
              </w:rPr>
            </w:pPr>
            <w:r>
              <w:rPr>
                <w:rFonts w:ascii="Calisto MT" w:hAnsi="Calisto MT"/>
                <w:szCs w:val="24"/>
              </w:rPr>
              <w:t xml:space="preserve">Deadline for filing any </w:t>
            </w:r>
            <w:r w:rsidRPr="00E06716">
              <w:rPr>
                <w:rFonts w:ascii="Calisto MT" w:hAnsi="Calisto MT"/>
                <w:szCs w:val="24"/>
              </w:rPr>
              <w:t>dispositive motions or cross-briefs</w:t>
            </w:r>
            <w:r>
              <w:rPr>
                <w:rFonts w:ascii="Calisto MT" w:hAnsi="Calisto MT"/>
                <w:szCs w:val="24"/>
              </w:rPr>
              <w:t>.</w:t>
            </w:r>
            <w:r w:rsidRPr="00E06716">
              <w:rPr>
                <w:rFonts w:ascii="Calisto MT" w:hAnsi="Calisto MT"/>
                <w:szCs w:val="24"/>
              </w:rPr>
              <w:t xml:space="preserve"> </w:t>
            </w:r>
          </w:p>
        </w:tc>
        <w:sdt>
          <w:sdtPr>
            <w:rPr>
              <w:rFonts w:ascii="Calisto MT" w:hAnsi="Calisto MT"/>
              <w:szCs w:val="24"/>
            </w:rPr>
            <w:id w:val="469477275"/>
            <w:placeholder>
              <w:docPart w:val="F7AA86AC632E41D3BBBAC562159B1CF7"/>
            </w:placeholder>
            <w:showingPlcHdr/>
            <w:date>
              <w:dateFormat w:val="M/d/yyyy"/>
              <w:lid w:val="en-US"/>
              <w:storeMappedDataAs w:val="dateTime"/>
              <w:calendar w:val="gregorian"/>
            </w:date>
          </w:sdtPr>
          <w:sdtContent>
            <w:tc>
              <w:tcPr>
                <w:tcW w:w="1710" w:type="dxa"/>
              </w:tcPr>
              <w:p w14:paraId="06E73DEC" w14:textId="77777777" w:rsidR="00845369" w:rsidRPr="00FF3789" w:rsidRDefault="00845369" w:rsidP="00447430">
                <w:pPr>
                  <w:pStyle w:val="ListParagraph"/>
                  <w:spacing w:before="120" w:after="120"/>
                  <w:ind w:left="0"/>
                  <w:contextualSpacing w:val="0"/>
                  <w:jc w:val="center"/>
                  <w:rPr>
                    <w:rFonts w:ascii="Calisto MT" w:hAnsi="Calisto MT"/>
                    <w:szCs w:val="24"/>
                  </w:rPr>
                </w:pPr>
                <w:r w:rsidRPr="00FF3789">
                  <w:rPr>
                    <w:rStyle w:val="PlaceholderText"/>
                    <w:rFonts w:ascii="Calisto MT" w:hAnsi="Calisto MT"/>
                    <w:szCs w:val="24"/>
                  </w:rPr>
                  <w:t>Enter a date.</w:t>
                </w:r>
              </w:p>
            </w:tc>
          </w:sdtContent>
        </w:sdt>
      </w:tr>
      <w:tr w:rsidR="00845369" w:rsidRPr="00FF3789" w14:paraId="424E62F8" w14:textId="77777777" w:rsidTr="00447430">
        <w:tc>
          <w:tcPr>
            <w:tcW w:w="7470" w:type="dxa"/>
            <w:vAlign w:val="center"/>
          </w:tcPr>
          <w:p w14:paraId="478E99EC" w14:textId="77777777" w:rsidR="00845369" w:rsidRPr="00FF3789" w:rsidRDefault="00845369" w:rsidP="00447430">
            <w:pPr>
              <w:pStyle w:val="ListParagraph"/>
              <w:tabs>
                <w:tab w:val="left" w:pos="720"/>
              </w:tabs>
              <w:spacing w:before="120" w:after="120"/>
              <w:ind w:left="69"/>
              <w:contextualSpacing w:val="0"/>
              <w:jc w:val="both"/>
              <w:rPr>
                <w:rFonts w:ascii="Calisto MT" w:hAnsi="Calisto MT"/>
                <w:szCs w:val="24"/>
              </w:rPr>
            </w:pPr>
            <w:r w:rsidRPr="00FF3789">
              <w:rPr>
                <w:rFonts w:ascii="Calisto MT" w:hAnsi="Calisto MT"/>
                <w:szCs w:val="24"/>
              </w:rPr>
              <w:t xml:space="preserve">Deadline for filing </w:t>
            </w:r>
            <w:r w:rsidRPr="00E06716">
              <w:rPr>
                <w:rFonts w:ascii="Calisto MT" w:hAnsi="Calisto MT"/>
                <w:szCs w:val="24"/>
              </w:rPr>
              <w:t xml:space="preserve">responses to dispositive motions or </w:t>
            </w:r>
            <w:r>
              <w:rPr>
                <w:rFonts w:ascii="Calisto MT" w:hAnsi="Calisto MT"/>
                <w:szCs w:val="24"/>
              </w:rPr>
              <w:t>cross-</w:t>
            </w:r>
            <w:r w:rsidRPr="00E06716">
              <w:rPr>
                <w:rFonts w:ascii="Calisto MT" w:hAnsi="Calisto MT"/>
                <w:szCs w:val="24"/>
              </w:rPr>
              <w:t>briefs</w:t>
            </w:r>
            <w:r>
              <w:rPr>
                <w:rFonts w:ascii="Calisto MT" w:hAnsi="Calisto MT"/>
                <w:szCs w:val="24"/>
              </w:rPr>
              <w:t>.</w:t>
            </w:r>
            <w:r w:rsidRPr="00E06716">
              <w:rPr>
                <w:rFonts w:ascii="Calisto MT" w:hAnsi="Calisto MT"/>
                <w:szCs w:val="24"/>
              </w:rPr>
              <w:t xml:space="preserve"> </w:t>
            </w:r>
          </w:p>
        </w:tc>
        <w:sdt>
          <w:sdtPr>
            <w:rPr>
              <w:rFonts w:ascii="Calisto MT" w:hAnsi="Calisto MT"/>
              <w:szCs w:val="24"/>
            </w:rPr>
            <w:id w:val="-1314094451"/>
            <w:placeholder>
              <w:docPart w:val="D562CDEAACF44D1291A8F5798D6C874A"/>
            </w:placeholder>
            <w:showingPlcHdr/>
            <w:date>
              <w:dateFormat w:val="M/d/yyyy"/>
              <w:lid w:val="en-US"/>
              <w:storeMappedDataAs w:val="dateTime"/>
              <w:calendar w:val="gregorian"/>
            </w:date>
          </w:sdtPr>
          <w:sdtContent>
            <w:tc>
              <w:tcPr>
                <w:tcW w:w="1710" w:type="dxa"/>
                <w:shd w:val="clear" w:color="auto" w:fill="FFFFFF" w:themeFill="background1"/>
                <w:vAlign w:val="center"/>
              </w:tcPr>
              <w:p w14:paraId="44B3D710" w14:textId="77777777" w:rsidR="00845369" w:rsidRPr="00FF3789" w:rsidRDefault="00845369" w:rsidP="00447430">
                <w:pPr>
                  <w:pStyle w:val="ListParagraph"/>
                  <w:spacing w:before="120" w:after="120"/>
                  <w:ind w:left="0"/>
                  <w:contextualSpacing w:val="0"/>
                  <w:jc w:val="center"/>
                  <w:rPr>
                    <w:rFonts w:ascii="Calisto MT" w:hAnsi="Calisto MT"/>
                    <w:szCs w:val="24"/>
                  </w:rPr>
                </w:pPr>
                <w:r w:rsidRPr="00FF3789">
                  <w:rPr>
                    <w:rStyle w:val="PlaceholderText"/>
                    <w:rFonts w:ascii="Calisto MT" w:hAnsi="Calisto MT"/>
                    <w:szCs w:val="24"/>
                  </w:rPr>
                  <w:t>Enter a date.</w:t>
                </w:r>
              </w:p>
            </w:tc>
          </w:sdtContent>
        </w:sdt>
      </w:tr>
      <w:tr w:rsidR="00845369" w:rsidRPr="00FF3789" w14:paraId="33546819" w14:textId="77777777" w:rsidTr="00447430">
        <w:trPr>
          <w:trHeight w:val="1403"/>
        </w:trPr>
        <w:tc>
          <w:tcPr>
            <w:tcW w:w="7470" w:type="dxa"/>
            <w:vAlign w:val="center"/>
          </w:tcPr>
          <w:p w14:paraId="54379BFC" w14:textId="77777777" w:rsidR="00845369" w:rsidRPr="00FF3789" w:rsidRDefault="00845369" w:rsidP="00447430">
            <w:pPr>
              <w:pStyle w:val="ListParagraph"/>
              <w:tabs>
                <w:tab w:val="left" w:pos="720"/>
              </w:tabs>
              <w:spacing w:before="120" w:after="120"/>
              <w:ind w:left="69"/>
              <w:contextualSpacing w:val="0"/>
              <w:jc w:val="both"/>
              <w:rPr>
                <w:rFonts w:ascii="Calisto MT" w:hAnsi="Calisto MT"/>
                <w:szCs w:val="24"/>
              </w:rPr>
            </w:pPr>
            <w:r w:rsidRPr="00FF3789">
              <w:rPr>
                <w:rFonts w:ascii="Calisto MT" w:hAnsi="Calisto MT"/>
                <w:szCs w:val="24"/>
              </w:rPr>
              <w:lastRenderedPageBreak/>
              <w:t xml:space="preserve">Deadline for participating in mediation. </w:t>
            </w:r>
            <w:r w:rsidRPr="00465FC0">
              <w:rPr>
                <w:rFonts w:ascii="Calisto MT" w:hAnsi="Calisto MT"/>
                <w:szCs w:val="24"/>
                <w:u w:val="single"/>
              </w:rPr>
              <w:t>See</w:t>
            </w:r>
            <w:r w:rsidRPr="00465FC0">
              <w:rPr>
                <w:rFonts w:ascii="Calisto MT" w:hAnsi="Calisto MT"/>
                <w:szCs w:val="24"/>
              </w:rPr>
              <w:t xml:space="preserve"> </w:t>
            </w:r>
            <w:r w:rsidRPr="00FF3789">
              <w:rPr>
                <w:rFonts w:ascii="Calisto MT" w:hAnsi="Calisto MT"/>
                <w:szCs w:val="24"/>
              </w:rPr>
              <w:t xml:space="preserve">Local Rules, </w:t>
            </w:r>
            <w:proofErr w:type="spellStart"/>
            <w:r w:rsidRPr="00FF3789">
              <w:rPr>
                <w:rFonts w:ascii="Calisto MT" w:hAnsi="Calisto MT"/>
                <w:szCs w:val="24"/>
              </w:rPr>
              <w:t>ch.</w:t>
            </w:r>
            <w:proofErr w:type="spellEnd"/>
            <w:r w:rsidRPr="00FF3789">
              <w:rPr>
                <w:rFonts w:ascii="Calisto MT" w:hAnsi="Calisto MT"/>
                <w:szCs w:val="24"/>
              </w:rPr>
              <w:t xml:space="preserve"> 4.</w:t>
            </w:r>
          </w:p>
          <w:sdt>
            <w:sdtPr>
              <w:rPr>
                <w:rFonts w:ascii="Calisto MT" w:hAnsi="Calisto MT"/>
                <w:bCs/>
                <w:color w:val="7F7F7F" w:themeColor="text1" w:themeTint="80"/>
                <w:szCs w:val="24"/>
              </w:rPr>
              <w:id w:val="-1902361397"/>
              <w:placeholder>
                <w:docPart w:val="AE8188ACC55A40D1AA15DE0CA4944725"/>
              </w:placeholder>
            </w:sdtPr>
            <w:sdtContent>
              <w:p w14:paraId="7467EEDB" w14:textId="77777777" w:rsidR="00845369" w:rsidRPr="00FF3789" w:rsidRDefault="00845369" w:rsidP="00447430">
                <w:pPr>
                  <w:tabs>
                    <w:tab w:val="left" w:pos="540"/>
                  </w:tabs>
                  <w:ind w:left="69"/>
                  <w:jc w:val="both"/>
                  <w:rPr>
                    <w:rFonts w:ascii="Calisto MT" w:hAnsi="Calisto MT"/>
                    <w:bCs/>
                    <w:color w:val="7F7F7F" w:themeColor="text1" w:themeTint="80"/>
                    <w:szCs w:val="24"/>
                  </w:rPr>
                </w:pPr>
                <w:r w:rsidRPr="00FF3789">
                  <w:rPr>
                    <w:rFonts w:ascii="Calisto MT" w:hAnsi="Calisto MT"/>
                    <w:bCs/>
                    <w:color w:val="7F7F7F" w:themeColor="text1" w:themeTint="80"/>
                    <w:szCs w:val="24"/>
                  </w:rPr>
                  <w:t>Enter mediator’s name, address, and phone number.</w:t>
                </w:r>
              </w:p>
            </w:sdtContent>
          </w:sdt>
          <w:p w14:paraId="52433F5E" w14:textId="77777777" w:rsidR="00845369" w:rsidRPr="00FF3789" w:rsidRDefault="00845369" w:rsidP="00447430">
            <w:pPr>
              <w:tabs>
                <w:tab w:val="left" w:pos="720"/>
              </w:tabs>
              <w:spacing w:before="120"/>
              <w:jc w:val="both"/>
              <w:rPr>
                <w:rFonts w:ascii="Calisto MT" w:hAnsi="Calisto MT"/>
                <w:szCs w:val="24"/>
              </w:rPr>
            </w:pPr>
          </w:p>
        </w:tc>
        <w:sdt>
          <w:sdtPr>
            <w:rPr>
              <w:rFonts w:ascii="Calisto MT" w:hAnsi="Calisto MT"/>
              <w:szCs w:val="24"/>
            </w:rPr>
            <w:id w:val="1788085674"/>
            <w:placeholder>
              <w:docPart w:val="D562CDEAACF44D1291A8F5798D6C874A"/>
            </w:placeholder>
            <w:showingPlcHdr/>
            <w:date>
              <w:dateFormat w:val="M/d/yyyy"/>
              <w:lid w:val="en-US"/>
              <w:storeMappedDataAs w:val="dateTime"/>
              <w:calendar w:val="gregorian"/>
            </w:date>
          </w:sdtPr>
          <w:sdtContent>
            <w:tc>
              <w:tcPr>
                <w:tcW w:w="1710" w:type="dxa"/>
                <w:shd w:val="clear" w:color="auto" w:fill="FFFFFF" w:themeFill="background1"/>
                <w:vAlign w:val="center"/>
              </w:tcPr>
              <w:p w14:paraId="78E2E411" w14:textId="77777777" w:rsidR="00845369" w:rsidRPr="00FF3789" w:rsidRDefault="00845369" w:rsidP="00447430">
                <w:pPr>
                  <w:pStyle w:val="ListParagraph"/>
                  <w:spacing w:before="120" w:after="120"/>
                  <w:ind w:left="0"/>
                  <w:contextualSpacing w:val="0"/>
                  <w:jc w:val="center"/>
                  <w:rPr>
                    <w:rFonts w:ascii="Calisto MT" w:hAnsi="Calisto MT"/>
                    <w:szCs w:val="24"/>
                  </w:rPr>
                </w:pPr>
                <w:r w:rsidRPr="00FF3789">
                  <w:rPr>
                    <w:rStyle w:val="PlaceholderText"/>
                    <w:rFonts w:ascii="Calisto MT" w:hAnsi="Calisto MT"/>
                    <w:szCs w:val="24"/>
                  </w:rPr>
                  <w:t>Enter a date.</w:t>
                </w:r>
              </w:p>
            </w:tc>
          </w:sdtContent>
        </w:sdt>
      </w:tr>
    </w:tbl>
    <w:p w14:paraId="482A4DBD" w14:textId="77777777" w:rsidR="00845369" w:rsidRDefault="00845369" w:rsidP="00845369">
      <w:pPr>
        <w:tabs>
          <w:tab w:val="left" w:pos="720"/>
        </w:tabs>
        <w:jc w:val="both"/>
        <w:rPr>
          <w:rFonts w:ascii="Calisto MT" w:hAnsi="Calisto MT"/>
          <w:sz w:val="26"/>
          <w:szCs w:val="26"/>
        </w:rPr>
      </w:pPr>
    </w:p>
    <w:p w14:paraId="04355735" w14:textId="793174EF" w:rsidR="00226950" w:rsidRPr="001557D6" w:rsidRDefault="00226950" w:rsidP="001557D6">
      <w:pPr>
        <w:pStyle w:val="ListParagraph"/>
        <w:numPr>
          <w:ilvl w:val="0"/>
          <w:numId w:val="22"/>
        </w:numPr>
        <w:tabs>
          <w:tab w:val="left" w:pos="360"/>
        </w:tabs>
        <w:ind w:left="360"/>
        <w:jc w:val="both"/>
        <w:rPr>
          <w:rFonts w:ascii="Calisto MT" w:hAnsi="Calisto MT"/>
          <w:b/>
          <w:bCs/>
          <w:sz w:val="26"/>
          <w:szCs w:val="26"/>
        </w:rPr>
      </w:pPr>
      <w:r w:rsidRPr="001557D6">
        <w:rPr>
          <w:rFonts w:ascii="Calisto MT" w:hAnsi="Calisto MT"/>
          <w:b/>
          <w:bCs/>
          <w:sz w:val="26"/>
          <w:szCs w:val="26"/>
        </w:rPr>
        <w:t>Consent to a Magistrate Judge</w:t>
      </w:r>
    </w:p>
    <w:p w14:paraId="0D5F2D27" w14:textId="77777777" w:rsidR="00226950" w:rsidRPr="00FF3789" w:rsidRDefault="00226950" w:rsidP="00226950">
      <w:pPr>
        <w:pStyle w:val="ListParagraph"/>
        <w:tabs>
          <w:tab w:val="left" w:pos="720"/>
        </w:tabs>
        <w:ind w:left="360"/>
        <w:contextualSpacing w:val="0"/>
        <w:jc w:val="both"/>
        <w:rPr>
          <w:rFonts w:ascii="Calisto MT" w:hAnsi="Calisto MT"/>
          <w:sz w:val="26"/>
          <w:szCs w:val="26"/>
        </w:rPr>
      </w:pPr>
    </w:p>
    <w:p w14:paraId="1753DAAE" w14:textId="77777777" w:rsidR="00226950" w:rsidRPr="00FF3789" w:rsidRDefault="00226950" w:rsidP="0022695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ind w:left="360"/>
        <w:jc w:val="both"/>
        <w:rPr>
          <w:rFonts w:ascii="Calisto MT" w:hAnsi="Calisto MT"/>
          <w:szCs w:val="24"/>
        </w:rPr>
      </w:pPr>
      <w:r w:rsidRPr="00FF3789">
        <w:rPr>
          <w:rFonts w:ascii="Calisto MT" w:hAnsi="Calisto MT"/>
          <w:szCs w:val="24"/>
        </w:rPr>
        <w:t xml:space="preserve">“A United States magistrate judge in the Middle District can exercise the maximum authority and perform any duty permitted by the Constitution and other laws of the United States.” Local Rule 1.02(a). With the parties’ consent, a district judge can refer any civil matter to a magistrate judge for any </w:t>
      </w:r>
      <w:r w:rsidRPr="00FF3789">
        <w:rPr>
          <w:rFonts w:ascii="Calisto MT" w:hAnsi="Calisto MT"/>
          <w:color w:val="000000"/>
          <w:szCs w:val="24"/>
        </w:rPr>
        <w:t xml:space="preserve">or all </w:t>
      </w:r>
      <w:r w:rsidRPr="00FF3789">
        <w:rPr>
          <w:rFonts w:ascii="Calisto MT" w:hAnsi="Calisto MT"/>
          <w:szCs w:val="24"/>
        </w:rPr>
        <w:t xml:space="preserve">proceedings, including a non-jury or jury trial. 28 U.S.C. § 636(c). </w:t>
      </w:r>
    </w:p>
    <w:p w14:paraId="06F910D1" w14:textId="77777777" w:rsidR="00226950" w:rsidRPr="00FF3789" w:rsidRDefault="00226950" w:rsidP="0022695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ind w:left="360"/>
        <w:jc w:val="both"/>
        <w:rPr>
          <w:rFonts w:ascii="Calisto MT" w:hAnsi="Calisto MT"/>
          <w:szCs w:val="24"/>
        </w:rPr>
      </w:pPr>
    </w:p>
    <w:p w14:paraId="677EDC39" w14:textId="4AA27ACC" w:rsidR="00226950" w:rsidRPr="00FF3789" w:rsidRDefault="00ED6997" w:rsidP="0022695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20"/>
        </w:tabs>
        <w:ind w:left="360"/>
        <w:jc w:val="both"/>
        <w:rPr>
          <w:rFonts w:ascii="Calisto MT" w:hAnsi="Calisto MT"/>
          <w:szCs w:val="24"/>
        </w:rPr>
      </w:pPr>
      <w:r w:rsidRPr="00ED6997">
        <w:rPr>
          <w:rFonts w:ascii="Calisto MT" w:hAnsi="Calisto MT"/>
          <w:szCs w:val="24"/>
        </w:rPr>
        <w:t xml:space="preserve">In the Jacksonville Division, most </w:t>
      </w:r>
      <w:r>
        <w:rPr>
          <w:rFonts w:ascii="Calisto MT" w:hAnsi="Calisto MT"/>
          <w:szCs w:val="24"/>
        </w:rPr>
        <w:t xml:space="preserve">ERISA cases </w:t>
      </w:r>
      <w:r w:rsidRPr="00ED6997">
        <w:rPr>
          <w:rFonts w:ascii="Calisto MT" w:hAnsi="Calisto MT"/>
          <w:szCs w:val="24"/>
        </w:rPr>
        <w:t xml:space="preserve">are referred to the assigned </w:t>
      </w:r>
      <w:r>
        <w:rPr>
          <w:rFonts w:ascii="Calisto MT" w:hAnsi="Calisto MT"/>
          <w:szCs w:val="24"/>
        </w:rPr>
        <w:t>m</w:t>
      </w:r>
      <w:r w:rsidRPr="00ED6997">
        <w:rPr>
          <w:rFonts w:ascii="Calisto MT" w:hAnsi="Calisto MT"/>
          <w:szCs w:val="24"/>
        </w:rPr>
        <w:t xml:space="preserve">agistrate </w:t>
      </w:r>
      <w:r>
        <w:rPr>
          <w:rFonts w:ascii="Calisto MT" w:hAnsi="Calisto MT"/>
          <w:szCs w:val="24"/>
        </w:rPr>
        <w:t>j</w:t>
      </w:r>
      <w:r w:rsidRPr="00ED6997">
        <w:rPr>
          <w:rFonts w:ascii="Calisto MT" w:hAnsi="Calisto MT"/>
          <w:szCs w:val="24"/>
        </w:rPr>
        <w:t xml:space="preserve">udge for the preparation of a </w:t>
      </w:r>
      <w:r>
        <w:rPr>
          <w:rFonts w:ascii="Calisto MT" w:hAnsi="Calisto MT"/>
          <w:szCs w:val="24"/>
        </w:rPr>
        <w:t>r</w:t>
      </w:r>
      <w:r w:rsidRPr="00ED6997">
        <w:rPr>
          <w:rFonts w:ascii="Calisto MT" w:hAnsi="Calisto MT"/>
          <w:szCs w:val="24"/>
        </w:rPr>
        <w:t xml:space="preserve">eport and </w:t>
      </w:r>
      <w:r>
        <w:rPr>
          <w:rFonts w:ascii="Calisto MT" w:hAnsi="Calisto MT"/>
          <w:szCs w:val="24"/>
        </w:rPr>
        <w:t>r</w:t>
      </w:r>
      <w:r w:rsidRPr="00ED6997">
        <w:rPr>
          <w:rFonts w:ascii="Calisto MT" w:hAnsi="Calisto MT"/>
          <w:szCs w:val="24"/>
        </w:rPr>
        <w:t xml:space="preserve">ecommendation, which will be reviewed by the assigned </w:t>
      </w:r>
      <w:r>
        <w:rPr>
          <w:rFonts w:ascii="Calisto MT" w:hAnsi="Calisto MT"/>
          <w:szCs w:val="24"/>
        </w:rPr>
        <w:t>d</w:t>
      </w:r>
      <w:r w:rsidRPr="00ED6997">
        <w:rPr>
          <w:rFonts w:ascii="Calisto MT" w:hAnsi="Calisto MT"/>
          <w:szCs w:val="24"/>
        </w:rPr>
        <w:t xml:space="preserve">istrict </w:t>
      </w:r>
      <w:r>
        <w:rPr>
          <w:rFonts w:ascii="Calisto MT" w:hAnsi="Calisto MT"/>
          <w:szCs w:val="24"/>
        </w:rPr>
        <w:t>j</w:t>
      </w:r>
      <w:r w:rsidRPr="00ED6997">
        <w:rPr>
          <w:rFonts w:ascii="Calisto MT" w:hAnsi="Calisto MT"/>
          <w:szCs w:val="24"/>
        </w:rPr>
        <w:t xml:space="preserve">udge.  However, the parties </w:t>
      </w:r>
      <w:r>
        <w:rPr>
          <w:rFonts w:ascii="Calisto MT" w:hAnsi="Calisto MT"/>
          <w:szCs w:val="24"/>
        </w:rPr>
        <w:t xml:space="preserve">are encouraged to </w:t>
      </w:r>
      <w:r w:rsidRPr="00ED6997">
        <w:rPr>
          <w:rFonts w:ascii="Calisto MT" w:hAnsi="Calisto MT"/>
          <w:szCs w:val="24"/>
        </w:rPr>
        <w:t xml:space="preserve">expedite the decision-making process by consenting to the exercise of jurisdiction over this case by the assigned </w:t>
      </w:r>
      <w:r>
        <w:rPr>
          <w:rFonts w:ascii="Calisto MT" w:hAnsi="Calisto MT"/>
          <w:szCs w:val="24"/>
        </w:rPr>
        <w:t>m</w:t>
      </w:r>
      <w:r w:rsidRPr="00ED6997">
        <w:rPr>
          <w:rFonts w:ascii="Calisto MT" w:hAnsi="Calisto MT"/>
          <w:szCs w:val="24"/>
        </w:rPr>
        <w:t xml:space="preserve">agistrate </w:t>
      </w:r>
      <w:r>
        <w:rPr>
          <w:rFonts w:ascii="Calisto MT" w:hAnsi="Calisto MT"/>
          <w:szCs w:val="24"/>
        </w:rPr>
        <w:t>j</w:t>
      </w:r>
      <w:r w:rsidRPr="00ED6997">
        <w:rPr>
          <w:rFonts w:ascii="Calisto MT" w:hAnsi="Calisto MT"/>
          <w:szCs w:val="24"/>
        </w:rPr>
        <w:t xml:space="preserve">udge, who would then issue a final </w:t>
      </w:r>
      <w:r>
        <w:rPr>
          <w:rFonts w:ascii="Calisto MT" w:hAnsi="Calisto MT"/>
          <w:szCs w:val="24"/>
        </w:rPr>
        <w:t>o</w:t>
      </w:r>
      <w:r w:rsidRPr="00ED6997">
        <w:rPr>
          <w:rFonts w:ascii="Calisto MT" w:hAnsi="Calisto MT"/>
          <w:szCs w:val="24"/>
        </w:rPr>
        <w:t xml:space="preserve">rder and </w:t>
      </w:r>
      <w:r>
        <w:rPr>
          <w:rFonts w:ascii="Calisto MT" w:hAnsi="Calisto MT"/>
          <w:szCs w:val="24"/>
        </w:rPr>
        <w:t>j</w:t>
      </w:r>
      <w:r w:rsidRPr="00ED6997">
        <w:rPr>
          <w:rFonts w:ascii="Calisto MT" w:hAnsi="Calisto MT"/>
          <w:szCs w:val="24"/>
        </w:rPr>
        <w:t xml:space="preserve">udgment.  </w:t>
      </w:r>
    </w:p>
    <w:p w14:paraId="4ECAEFDB" w14:textId="77777777" w:rsidR="00226950" w:rsidRPr="00FF3789" w:rsidRDefault="00226950" w:rsidP="00226950">
      <w:pPr>
        <w:pStyle w:val="ListParagraph"/>
        <w:tabs>
          <w:tab w:val="left" w:pos="720"/>
        </w:tabs>
        <w:ind w:left="360"/>
        <w:contextualSpacing w:val="0"/>
        <w:jc w:val="both"/>
        <w:rPr>
          <w:rFonts w:ascii="Calisto MT" w:hAnsi="Calisto MT"/>
          <w:i/>
          <w:sz w:val="26"/>
          <w:szCs w:val="26"/>
        </w:rPr>
      </w:pPr>
    </w:p>
    <w:p w14:paraId="5A607854" w14:textId="7BDE7A86" w:rsidR="00226950" w:rsidRPr="00FF3789" w:rsidRDefault="00000000" w:rsidP="00845369">
      <w:pPr>
        <w:pStyle w:val="ListParagraph"/>
        <w:tabs>
          <w:tab w:val="left" w:pos="720"/>
        </w:tabs>
        <w:ind w:left="360"/>
        <w:contextualSpacing w:val="0"/>
        <w:jc w:val="both"/>
        <w:rPr>
          <w:rFonts w:ascii="Calisto MT" w:hAnsi="Calisto MT"/>
          <w:sz w:val="26"/>
          <w:szCs w:val="26"/>
        </w:rPr>
      </w:pPr>
      <w:sdt>
        <w:sdtPr>
          <w:rPr>
            <w:rFonts w:ascii="Calisto MT" w:hAnsi="Calisto MT"/>
            <w:b/>
            <w:bCs/>
            <w:color w:val="7F7F7F" w:themeColor="text1" w:themeTint="80"/>
            <w:sz w:val="26"/>
            <w:szCs w:val="26"/>
          </w:rPr>
          <w:id w:val="-1409691651"/>
          <w14:checkbox>
            <w14:checked w14:val="0"/>
            <w14:checkedState w14:val="2612" w14:font="MS Gothic"/>
            <w14:uncheckedState w14:val="2610" w14:font="MS Gothic"/>
          </w14:checkbox>
        </w:sdtPr>
        <w:sdtContent>
          <w:r w:rsidR="00226950" w:rsidRPr="00FF3789">
            <w:rPr>
              <w:rFonts w:ascii="Segoe UI Symbol" w:eastAsia="MS Gothic" w:hAnsi="Segoe UI Symbol" w:cs="Segoe UI Symbol"/>
              <w:b/>
              <w:bCs/>
              <w:color w:val="7F7F7F" w:themeColor="text1" w:themeTint="80"/>
              <w:sz w:val="26"/>
              <w:szCs w:val="26"/>
            </w:rPr>
            <w:t>☐</w:t>
          </w:r>
        </w:sdtContent>
      </w:sdt>
      <w:r w:rsidR="00226950" w:rsidRPr="00FF3789">
        <w:rPr>
          <w:rFonts w:ascii="Calisto MT" w:hAnsi="Calisto MT"/>
          <w:sz w:val="26"/>
          <w:szCs w:val="26"/>
        </w:rPr>
        <w:tab/>
        <w:t xml:space="preserve">The parties do consent and file with this </w:t>
      </w:r>
      <w:r w:rsidR="003B736C">
        <w:rPr>
          <w:rFonts w:ascii="Calisto MT" w:hAnsi="Calisto MT"/>
          <w:sz w:val="26"/>
          <w:szCs w:val="26"/>
        </w:rPr>
        <w:t>CMR</w:t>
      </w:r>
      <w:r w:rsidR="00226950" w:rsidRPr="00FF3789">
        <w:rPr>
          <w:rFonts w:ascii="Calisto MT" w:hAnsi="Calisto MT"/>
          <w:sz w:val="26"/>
          <w:szCs w:val="26"/>
        </w:rPr>
        <w:t xml:space="preserve"> a completed </w:t>
      </w:r>
      <w:r w:rsidR="00226950" w:rsidRPr="00E75E79">
        <w:rPr>
          <w:rFonts w:ascii="Calisto MT" w:hAnsi="Calisto MT"/>
          <w:sz w:val="26"/>
          <w:szCs w:val="26"/>
        </w:rPr>
        <w:t xml:space="preserve">Form AO 85 </w:t>
      </w:r>
      <w:r w:rsidR="00226950">
        <w:rPr>
          <w:rFonts w:ascii="Calisto MT" w:hAnsi="Calisto MT"/>
          <w:sz w:val="26"/>
          <w:szCs w:val="26"/>
        </w:rPr>
        <w:t>“</w:t>
      </w:r>
      <w:r w:rsidR="00226950" w:rsidRPr="00E75E79">
        <w:rPr>
          <w:rFonts w:ascii="Calisto MT" w:hAnsi="Calisto MT"/>
          <w:sz w:val="26"/>
          <w:szCs w:val="26"/>
        </w:rPr>
        <w:t>Notice, Consent, and Reference of a Civil Action to a Magistrate Judge</w:t>
      </w:r>
      <w:r w:rsidR="00226950">
        <w:rPr>
          <w:rFonts w:ascii="Calisto MT" w:hAnsi="Calisto MT"/>
          <w:sz w:val="26"/>
          <w:szCs w:val="26"/>
        </w:rPr>
        <w:t>,</w:t>
      </w:r>
      <w:r w:rsidR="00226950">
        <w:rPr>
          <w:rFonts w:ascii="Calisto MT" w:hAnsi="Calisto MT"/>
        </w:rPr>
        <w:t xml:space="preserve">” </w:t>
      </w:r>
      <w:r w:rsidR="00226950" w:rsidRPr="00C90D6A">
        <w:rPr>
          <w:rFonts w:ascii="Calisto MT" w:hAnsi="Calisto MT"/>
          <w:sz w:val="26"/>
          <w:szCs w:val="26"/>
        </w:rPr>
        <w:t xml:space="preserve">which is </w:t>
      </w:r>
      <w:hyperlink r:id="rId8" w:history="1">
        <w:r w:rsidR="00226950" w:rsidRPr="00C90D6A">
          <w:rPr>
            <w:rStyle w:val="Hyperlink"/>
            <w:rFonts w:ascii="Calisto MT" w:hAnsi="Calisto MT"/>
            <w:sz w:val="26"/>
            <w:szCs w:val="26"/>
          </w:rPr>
          <w:t>available on the Court’s website</w:t>
        </w:r>
      </w:hyperlink>
      <w:r w:rsidR="00226950">
        <w:rPr>
          <w:rFonts w:ascii="Calisto MT" w:hAnsi="Calisto MT"/>
          <w:sz w:val="26"/>
          <w:szCs w:val="26"/>
        </w:rPr>
        <w:t xml:space="preserve"> under “Forms.”</w:t>
      </w:r>
      <w:r w:rsidR="00226950" w:rsidRPr="00FF3789">
        <w:rPr>
          <w:rFonts w:ascii="Calisto MT" w:hAnsi="Calisto MT"/>
        </w:rPr>
        <w:t xml:space="preserve"> </w:t>
      </w:r>
    </w:p>
    <w:p w14:paraId="3AA34ED3" w14:textId="77777777" w:rsidR="00E06716" w:rsidRPr="00E06716" w:rsidRDefault="00E06716" w:rsidP="00E06716">
      <w:pPr>
        <w:tabs>
          <w:tab w:val="left" w:pos="720"/>
        </w:tabs>
        <w:jc w:val="both"/>
        <w:rPr>
          <w:rFonts w:ascii="Calisto MT" w:hAnsi="Calisto MT"/>
          <w:sz w:val="26"/>
          <w:szCs w:val="26"/>
        </w:rPr>
      </w:pPr>
    </w:p>
    <w:p w14:paraId="5FDE5015" w14:textId="77777777" w:rsidR="00C462F0" w:rsidRPr="00FF3789" w:rsidRDefault="00C462F0" w:rsidP="001D7EA1">
      <w:pPr>
        <w:pStyle w:val="BodyText"/>
        <w:numPr>
          <w:ilvl w:val="0"/>
          <w:numId w:val="22"/>
        </w:numPr>
        <w:kinsoku w:val="0"/>
        <w:overflowPunct w:val="0"/>
        <w:spacing w:after="0"/>
        <w:ind w:left="360"/>
        <w:jc w:val="both"/>
        <w:rPr>
          <w:rFonts w:ascii="Calisto MT" w:hAnsi="Calisto MT" w:cs="Times New Roman"/>
          <w:b/>
          <w:bCs/>
          <w:sz w:val="26"/>
          <w:szCs w:val="26"/>
        </w:rPr>
      </w:pPr>
      <w:r w:rsidRPr="00FF3789">
        <w:rPr>
          <w:rFonts w:ascii="Calisto MT" w:hAnsi="Calisto MT" w:cs="Times New Roman"/>
          <w:b/>
          <w:bCs/>
          <w:sz w:val="26"/>
          <w:szCs w:val="26"/>
        </w:rPr>
        <w:t>Preliminary Pretrial Conference</w:t>
      </w:r>
    </w:p>
    <w:p w14:paraId="6EB320A0" w14:textId="77777777" w:rsidR="00C462F0" w:rsidRPr="00FF3789" w:rsidRDefault="00C462F0" w:rsidP="00C462F0">
      <w:pPr>
        <w:pStyle w:val="ListParagraph"/>
        <w:tabs>
          <w:tab w:val="left" w:pos="720"/>
        </w:tabs>
        <w:ind w:left="360"/>
        <w:contextualSpacing w:val="0"/>
        <w:jc w:val="both"/>
        <w:rPr>
          <w:rFonts w:ascii="Calisto MT" w:hAnsi="Calisto MT"/>
          <w:sz w:val="26"/>
          <w:szCs w:val="26"/>
        </w:rPr>
      </w:pPr>
    </w:p>
    <w:p w14:paraId="68F782A6" w14:textId="77777777" w:rsidR="00C462F0" w:rsidRPr="00FF3789" w:rsidRDefault="00000000" w:rsidP="00C462F0">
      <w:pPr>
        <w:tabs>
          <w:tab w:val="left" w:pos="720"/>
        </w:tabs>
        <w:kinsoku w:val="0"/>
        <w:overflowPunct w:val="0"/>
        <w:autoSpaceDE w:val="0"/>
        <w:autoSpaceDN w:val="0"/>
        <w:adjustRightInd w:val="0"/>
        <w:spacing w:after="120"/>
        <w:ind w:left="360"/>
        <w:jc w:val="both"/>
        <w:rPr>
          <w:rFonts w:ascii="Calisto MT" w:hAnsi="Calisto MT"/>
          <w:sz w:val="26"/>
          <w:szCs w:val="26"/>
        </w:rPr>
      </w:pPr>
      <w:sdt>
        <w:sdtPr>
          <w:rPr>
            <w:rFonts w:ascii="Calisto MT" w:hAnsi="Calisto MT"/>
            <w:b/>
            <w:bCs/>
            <w:color w:val="7F7F7F" w:themeColor="text1" w:themeTint="80"/>
            <w:sz w:val="26"/>
            <w:szCs w:val="26"/>
          </w:rPr>
          <w:id w:val="348533000"/>
          <w14:checkbox>
            <w14:checked w14:val="0"/>
            <w14:checkedState w14:val="2612" w14:font="MS Gothic"/>
            <w14:uncheckedState w14:val="2610" w14:font="MS Gothic"/>
          </w14:checkbox>
        </w:sdtPr>
        <w:sdtContent>
          <w:r w:rsidR="00C462F0" w:rsidRPr="00FF3789">
            <w:rPr>
              <w:rFonts w:ascii="Segoe UI Symbol" w:eastAsia="MS Gothic" w:hAnsi="Segoe UI Symbol" w:cs="Segoe UI Symbol"/>
              <w:b/>
              <w:bCs/>
              <w:color w:val="7F7F7F" w:themeColor="text1" w:themeTint="80"/>
              <w:sz w:val="26"/>
              <w:szCs w:val="26"/>
            </w:rPr>
            <w:t>☐</w:t>
          </w:r>
        </w:sdtContent>
      </w:sdt>
      <w:r w:rsidR="00C462F0" w:rsidRPr="00FF3789">
        <w:rPr>
          <w:rFonts w:ascii="Calisto MT" w:hAnsi="Calisto MT"/>
          <w:b/>
          <w:bCs/>
          <w:color w:val="7F7F7F" w:themeColor="text1" w:themeTint="80"/>
          <w:sz w:val="26"/>
          <w:szCs w:val="26"/>
        </w:rPr>
        <w:tab/>
      </w:r>
      <w:r w:rsidR="00C462F0" w:rsidRPr="00FF3789">
        <w:rPr>
          <w:rFonts w:ascii="Calisto MT" w:hAnsi="Calisto MT"/>
          <w:sz w:val="26"/>
          <w:szCs w:val="26"/>
        </w:rPr>
        <w:t>The parties do not request a preliminary pretrial conference before the Court enters a scheduling order.</w:t>
      </w:r>
    </w:p>
    <w:p w14:paraId="7A5C0320" w14:textId="77777777" w:rsidR="00C462F0" w:rsidRPr="00FF3789" w:rsidRDefault="00000000" w:rsidP="00C462F0">
      <w:pPr>
        <w:tabs>
          <w:tab w:val="left" w:pos="720"/>
        </w:tabs>
        <w:kinsoku w:val="0"/>
        <w:overflowPunct w:val="0"/>
        <w:autoSpaceDE w:val="0"/>
        <w:autoSpaceDN w:val="0"/>
        <w:adjustRightInd w:val="0"/>
        <w:ind w:left="360"/>
        <w:jc w:val="both"/>
        <w:rPr>
          <w:rFonts w:ascii="Calisto MT" w:hAnsi="Calisto MT"/>
          <w:sz w:val="26"/>
          <w:szCs w:val="26"/>
        </w:rPr>
      </w:pPr>
      <w:sdt>
        <w:sdtPr>
          <w:rPr>
            <w:rFonts w:ascii="Calisto MT" w:hAnsi="Calisto MT"/>
            <w:b/>
            <w:bCs/>
            <w:color w:val="7F7F7F" w:themeColor="text1" w:themeTint="80"/>
            <w:sz w:val="26"/>
            <w:szCs w:val="26"/>
          </w:rPr>
          <w:id w:val="1475106559"/>
          <w14:checkbox>
            <w14:checked w14:val="0"/>
            <w14:checkedState w14:val="2612" w14:font="MS Gothic"/>
            <w14:uncheckedState w14:val="2610" w14:font="MS Gothic"/>
          </w14:checkbox>
        </w:sdtPr>
        <w:sdtContent>
          <w:r w:rsidR="00C462F0" w:rsidRPr="00FF3789">
            <w:rPr>
              <w:rFonts w:ascii="Segoe UI Symbol" w:eastAsia="MS Gothic" w:hAnsi="Segoe UI Symbol" w:cs="Segoe UI Symbol"/>
              <w:b/>
              <w:bCs/>
              <w:color w:val="7F7F7F" w:themeColor="text1" w:themeTint="80"/>
              <w:sz w:val="26"/>
              <w:szCs w:val="26"/>
            </w:rPr>
            <w:t>☐</w:t>
          </w:r>
        </w:sdtContent>
      </w:sdt>
      <w:r w:rsidR="00C462F0" w:rsidRPr="00FF3789">
        <w:rPr>
          <w:rFonts w:ascii="Calisto MT" w:hAnsi="Calisto MT"/>
          <w:color w:val="7F7F7F" w:themeColor="text1" w:themeTint="80"/>
          <w:sz w:val="26"/>
          <w:szCs w:val="26"/>
        </w:rPr>
        <w:tab/>
      </w:r>
      <w:r w:rsidR="00C462F0" w:rsidRPr="00FF3789">
        <w:rPr>
          <w:rFonts w:ascii="Calisto MT" w:hAnsi="Calisto MT"/>
          <w:sz w:val="26"/>
          <w:szCs w:val="26"/>
        </w:rPr>
        <w:t xml:space="preserve">The parties do request a preliminary pretrial conference, and the parties want to discuss </w:t>
      </w:r>
      <w:sdt>
        <w:sdtPr>
          <w:rPr>
            <w:rFonts w:ascii="Calisto MT" w:hAnsi="Calisto MT"/>
            <w:sz w:val="26"/>
            <w:szCs w:val="26"/>
          </w:rPr>
          <w:id w:val="-484544360"/>
          <w:placeholder>
            <w:docPart w:val="D1BDE6CD527D436C841C543DF6AD7AF6"/>
          </w:placeholder>
          <w:showingPlcHdr/>
        </w:sdtPr>
        <w:sdtContent>
          <w:r w:rsidR="00C462F0" w:rsidRPr="00FF3789">
            <w:rPr>
              <w:rStyle w:val="PlaceholderText"/>
              <w:rFonts w:ascii="Calisto MT" w:hAnsi="Calisto MT"/>
              <w:sz w:val="26"/>
              <w:szCs w:val="26"/>
            </w:rPr>
            <w:t>enter discussion points.</w:t>
          </w:r>
        </w:sdtContent>
      </w:sdt>
    </w:p>
    <w:p w14:paraId="791B51FA" w14:textId="77777777" w:rsidR="00E06716" w:rsidRPr="00E06716" w:rsidRDefault="00E06716" w:rsidP="00E06716">
      <w:pPr>
        <w:tabs>
          <w:tab w:val="left" w:pos="720"/>
        </w:tabs>
        <w:jc w:val="both"/>
        <w:rPr>
          <w:rFonts w:ascii="Calisto MT" w:hAnsi="Calisto MT"/>
          <w:sz w:val="26"/>
          <w:szCs w:val="26"/>
        </w:rPr>
      </w:pPr>
    </w:p>
    <w:p w14:paraId="0D1F758D" w14:textId="68EB399D" w:rsidR="005D67AA" w:rsidRPr="005D67AA" w:rsidRDefault="005D67AA" w:rsidP="001D7EA1">
      <w:pPr>
        <w:numPr>
          <w:ilvl w:val="0"/>
          <w:numId w:val="22"/>
        </w:numPr>
        <w:ind w:left="360"/>
        <w:jc w:val="both"/>
        <w:rPr>
          <w:rFonts w:ascii="Calisto MT" w:hAnsi="Calisto MT"/>
          <w:b/>
          <w:bCs/>
          <w:sz w:val="26"/>
          <w:szCs w:val="26"/>
        </w:rPr>
      </w:pPr>
      <w:r w:rsidRPr="005D67AA">
        <w:rPr>
          <w:rFonts w:ascii="Calisto MT" w:hAnsi="Calisto MT"/>
          <w:b/>
          <w:bCs/>
          <w:sz w:val="26"/>
          <w:szCs w:val="26"/>
        </w:rPr>
        <w:t>Oral Argument</w:t>
      </w:r>
    </w:p>
    <w:p w14:paraId="71C85D3F" w14:textId="77777777" w:rsidR="005D67AA" w:rsidRDefault="005D67AA" w:rsidP="005D67AA">
      <w:pPr>
        <w:ind w:left="360"/>
        <w:jc w:val="both"/>
        <w:rPr>
          <w:rFonts w:ascii="Calisto MT" w:hAnsi="Calisto MT"/>
          <w:sz w:val="26"/>
          <w:szCs w:val="26"/>
          <w:lang w:val="en-CA"/>
        </w:rPr>
      </w:pPr>
    </w:p>
    <w:p w14:paraId="4EB26C7D" w14:textId="338412BB" w:rsidR="005D67AA" w:rsidRPr="00E06716" w:rsidRDefault="00E06716" w:rsidP="005D67AA">
      <w:pPr>
        <w:ind w:left="360"/>
        <w:jc w:val="both"/>
        <w:rPr>
          <w:rFonts w:ascii="Calisto MT" w:hAnsi="Calisto MT"/>
          <w:sz w:val="26"/>
          <w:szCs w:val="26"/>
          <w:u w:val="single"/>
        </w:rPr>
      </w:pPr>
      <w:r w:rsidRPr="00E06716">
        <w:rPr>
          <w:rFonts w:ascii="Calisto MT" w:hAnsi="Calisto MT"/>
          <w:sz w:val="26"/>
          <w:szCs w:val="26"/>
          <w:lang w:val="en-CA"/>
        </w:rPr>
        <w:fldChar w:fldCharType="begin"/>
      </w:r>
      <w:r w:rsidRPr="00E06716">
        <w:rPr>
          <w:rFonts w:ascii="Calisto MT" w:hAnsi="Calisto MT"/>
          <w:sz w:val="26"/>
          <w:szCs w:val="26"/>
          <w:lang w:val="en-CA"/>
        </w:rPr>
        <w:instrText xml:space="preserve"> SEQ CHAPTER \h \r 1</w:instrText>
      </w:r>
      <w:r w:rsidRPr="00E06716">
        <w:rPr>
          <w:rFonts w:ascii="Calisto MT" w:hAnsi="Calisto MT"/>
          <w:sz w:val="26"/>
          <w:szCs w:val="26"/>
        </w:rPr>
        <w:fldChar w:fldCharType="end"/>
      </w:r>
      <w:r w:rsidRPr="00E06716">
        <w:rPr>
          <w:rFonts w:ascii="Calisto MT" w:hAnsi="Calisto MT"/>
          <w:sz w:val="26"/>
          <w:szCs w:val="26"/>
        </w:rPr>
        <w:t xml:space="preserve">Do the parties request oral argument?  </w:t>
      </w:r>
      <w:r w:rsidR="005D67AA" w:rsidRPr="00E06716">
        <w:rPr>
          <w:rFonts w:ascii="Calisto MT" w:hAnsi="Calisto MT"/>
          <w:sz w:val="26"/>
          <w:szCs w:val="26"/>
        </w:rPr>
        <w:t>(The Magistrate Judge will make the final determination as to whether and when to set the case for oral argument).</w:t>
      </w:r>
    </w:p>
    <w:p w14:paraId="26F6A9AA" w14:textId="77777777" w:rsidR="005D67AA" w:rsidRDefault="005D67AA" w:rsidP="005D67AA">
      <w:pPr>
        <w:ind w:left="360"/>
        <w:jc w:val="both"/>
        <w:rPr>
          <w:rFonts w:ascii="Calisto MT" w:hAnsi="Calisto MT"/>
          <w:sz w:val="26"/>
          <w:szCs w:val="26"/>
        </w:rPr>
      </w:pPr>
    </w:p>
    <w:p w14:paraId="4D7BA22F" w14:textId="77777777" w:rsidR="005D67AA" w:rsidRPr="005D67AA" w:rsidRDefault="00000000" w:rsidP="005D67AA">
      <w:pPr>
        <w:ind w:left="360"/>
        <w:jc w:val="both"/>
        <w:rPr>
          <w:rFonts w:ascii="Calisto MT" w:hAnsi="Calisto MT"/>
          <w:sz w:val="26"/>
          <w:szCs w:val="26"/>
        </w:rPr>
      </w:pPr>
      <w:sdt>
        <w:sdtPr>
          <w:rPr>
            <w:rFonts w:ascii="Calisto MT" w:hAnsi="Calisto MT"/>
            <w:b/>
            <w:bCs/>
            <w:color w:val="7F7F7F" w:themeColor="text1" w:themeTint="80"/>
            <w:sz w:val="26"/>
            <w:szCs w:val="26"/>
          </w:rPr>
          <w:id w:val="-576136398"/>
          <w14:checkbox>
            <w14:checked w14:val="0"/>
            <w14:checkedState w14:val="2612" w14:font="MS Gothic"/>
            <w14:uncheckedState w14:val="2610" w14:font="MS Gothic"/>
          </w14:checkbox>
        </w:sdtPr>
        <w:sdtContent>
          <w:r w:rsidR="005D67AA" w:rsidRPr="005D67AA">
            <w:rPr>
              <w:rFonts w:ascii="Segoe UI Symbol" w:hAnsi="Segoe UI Symbol" w:cs="Segoe UI Symbol"/>
              <w:b/>
              <w:bCs/>
              <w:color w:val="7F7F7F" w:themeColor="text1" w:themeTint="80"/>
              <w:sz w:val="26"/>
              <w:szCs w:val="26"/>
            </w:rPr>
            <w:t>☐</w:t>
          </w:r>
        </w:sdtContent>
      </w:sdt>
      <w:r w:rsidR="005D67AA" w:rsidRPr="005D67AA">
        <w:rPr>
          <w:rFonts w:ascii="Calisto MT" w:hAnsi="Calisto MT"/>
          <w:color w:val="7F7F7F" w:themeColor="text1" w:themeTint="80"/>
          <w:sz w:val="26"/>
          <w:szCs w:val="26"/>
        </w:rPr>
        <w:tab/>
      </w:r>
      <w:r w:rsidR="005D67AA" w:rsidRPr="005D67AA">
        <w:rPr>
          <w:rFonts w:ascii="Calisto MT" w:hAnsi="Calisto MT"/>
          <w:sz w:val="26"/>
          <w:szCs w:val="26"/>
        </w:rPr>
        <w:t>Yes.</w:t>
      </w:r>
    </w:p>
    <w:p w14:paraId="1B09D193" w14:textId="28E2E283" w:rsidR="005D67AA" w:rsidRDefault="00000000" w:rsidP="005D67AA">
      <w:pPr>
        <w:ind w:left="360"/>
        <w:jc w:val="both"/>
        <w:rPr>
          <w:rFonts w:ascii="Calisto MT" w:hAnsi="Calisto MT"/>
          <w:sz w:val="26"/>
          <w:szCs w:val="26"/>
        </w:rPr>
      </w:pPr>
      <w:sdt>
        <w:sdtPr>
          <w:rPr>
            <w:rFonts w:ascii="Calisto MT" w:hAnsi="Calisto MT"/>
            <w:b/>
            <w:bCs/>
            <w:color w:val="7F7F7F" w:themeColor="text1" w:themeTint="80"/>
            <w:sz w:val="26"/>
            <w:szCs w:val="26"/>
          </w:rPr>
          <w:id w:val="1938949354"/>
          <w14:checkbox>
            <w14:checked w14:val="0"/>
            <w14:checkedState w14:val="2612" w14:font="MS Gothic"/>
            <w14:uncheckedState w14:val="2610" w14:font="MS Gothic"/>
          </w14:checkbox>
        </w:sdtPr>
        <w:sdtContent>
          <w:r w:rsidR="005D67AA" w:rsidRPr="005D67AA">
            <w:rPr>
              <w:rFonts w:ascii="Segoe UI Symbol" w:hAnsi="Segoe UI Symbol" w:cs="Segoe UI Symbol"/>
              <w:b/>
              <w:bCs/>
              <w:color w:val="7F7F7F" w:themeColor="text1" w:themeTint="80"/>
              <w:sz w:val="26"/>
              <w:szCs w:val="26"/>
            </w:rPr>
            <w:t>☐</w:t>
          </w:r>
        </w:sdtContent>
      </w:sdt>
      <w:r w:rsidR="005D67AA" w:rsidRPr="005D67AA">
        <w:rPr>
          <w:rFonts w:ascii="Calisto MT" w:hAnsi="Calisto MT"/>
          <w:color w:val="7F7F7F" w:themeColor="text1" w:themeTint="80"/>
          <w:sz w:val="26"/>
          <w:szCs w:val="26"/>
        </w:rPr>
        <w:tab/>
      </w:r>
      <w:r w:rsidR="005D67AA" w:rsidRPr="005D67AA">
        <w:rPr>
          <w:rFonts w:ascii="Calisto MT" w:hAnsi="Calisto MT"/>
          <w:sz w:val="26"/>
          <w:szCs w:val="26"/>
        </w:rPr>
        <w:t>No.</w:t>
      </w:r>
    </w:p>
    <w:p w14:paraId="2318883E" w14:textId="7F2F8564" w:rsidR="00ED6997" w:rsidRDefault="00ED6997" w:rsidP="005D67AA">
      <w:pPr>
        <w:ind w:left="360"/>
        <w:jc w:val="both"/>
        <w:rPr>
          <w:rFonts w:ascii="Calisto MT" w:hAnsi="Calisto MT"/>
          <w:sz w:val="26"/>
          <w:szCs w:val="26"/>
        </w:rPr>
      </w:pPr>
    </w:p>
    <w:p w14:paraId="5D1D497C" w14:textId="4798F323" w:rsidR="00ED6997" w:rsidRDefault="00ED6997" w:rsidP="005D67AA">
      <w:pPr>
        <w:ind w:left="360"/>
        <w:jc w:val="both"/>
        <w:rPr>
          <w:rFonts w:ascii="Calisto MT" w:hAnsi="Calisto MT"/>
          <w:sz w:val="26"/>
          <w:szCs w:val="26"/>
        </w:rPr>
      </w:pPr>
    </w:p>
    <w:p w14:paraId="51B45E6E" w14:textId="0F977E33" w:rsidR="00ED6997" w:rsidRDefault="00ED6997" w:rsidP="005D67AA">
      <w:pPr>
        <w:ind w:left="360"/>
        <w:jc w:val="both"/>
        <w:rPr>
          <w:rFonts w:ascii="Calisto MT" w:hAnsi="Calisto MT"/>
          <w:sz w:val="26"/>
          <w:szCs w:val="26"/>
        </w:rPr>
      </w:pPr>
    </w:p>
    <w:p w14:paraId="41D13502" w14:textId="77777777" w:rsidR="00ED6997" w:rsidRDefault="00ED6997" w:rsidP="005D67AA">
      <w:pPr>
        <w:ind w:left="360"/>
        <w:jc w:val="both"/>
        <w:rPr>
          <w:rFonts w:ascii="Calisto MT" w:hAnsi="Calisto MT"/>
          <w:sz w:val="26"/>
          <w:szCs w:val="26"/>
        </w:rPr>
      </w:pPr>
    </w:p>
    <w:p w14:paraId="62E3806B" w14:textId="77777777" w:rsidR="005D67AA" w:rsidRPr="005D67AA" w:rsidRDefault="005D67AA" w:rsidP="00845369">
      <w:pPr>
        <w:pStyle w:val="ListParagraph"/>
        <w:numPr>
          <w:ilvl w:val="0"/>
          <w:numId w:val="22"/>
        </w:numPr>
        <w:ind w:left="360"/>
        <w:jc w:val="both"/>
        <w:rPr>
          <w:rFonts w:ascii="Calisto MT" w:hAnsi="Calisto MT"/>
          <w:b/>
          <w:bCs/>
          <w:sz w:val="26"/>
          <w:szCs w:val="26"/>
        </w:rPr>
      </w:pPr>
      <w:r w:rsidRPr="005D67AA">
        <w:rPr>
          <w:rFonts w:ascii="Calisto MT" w:hAnsi="Calisto MT"/>
          <w:b/>
          <w:bCs/>
          <w:sz w:val="26"/>
          <w:szCs w:val="26"/>
        </w:rPr>
        <w:lastRenderedPageBreak/>
        <w:t>Disclosure Statement</w:t>
      </w:r>
    </w:p>
    <w:p w14:paraId="4CC26721" w14:textId="77777777" w:rsidR="005D67AA" w:rsidRPr="00FF3789" w:rsidRDefault="005D67AA" w:rsidP="005D67AA">
      <w:pPr>
        <w:tabs>
          <w:tab w:val="left" w:pos="720"/>
        </w:tabs>
        <w:ind w:left="360"/>
        <w:jc w:val="both"/>
        <w:rPr>
          <w:rFonts w:ascii="Calisto MT" w:hAnsi="Calisto MT"/>
          <w:sz w:val="26"/>
          <w:szCs w:val="26"/>
        </w:rPr>
      </w:pPr>
    </w:p>
    <w:p w14:paraId="58FB4A28" w14:textId="77777777" w:rsidR="005D67AA" w:rsidRPr="00FF3789" w:rsidRDefault="00000000" w:rsidP="005D67AA">
      <w:pPr>
        <w:pStyle w:val="ListParagraph"/>
        <w:tabs>
          <w:tab w:val="left" w:pos="720"/>
        </w:tabs>
        <w:ind w:left="360"/>
        <w:contextualSpacing w:val="0"/>
        <w:jc w:val="both"/>
        <w:rPr>
          <w:rFonts w:ascii="Calisto MT" w:hAnsi="Calisto MT"/>
          <w:sz w:val="26"/>
          <w:szCs w:val="26"/>
        </w:rPr>
      </w:pPr>
      <w:sdt>
        <w:sdtPr>
          <w:rPr>
            <w:rFonts w:ascii="Calisto MT" w:hAnsi="Calisto MT"/>
            <w:b/>
            <w:bCs/>
            <w:color w:val="7F7F7F" w:themeColor="text1" w:themeTint="80"/>
            <w:sz w:val="26"/>
            <w:szCs w:val="26"/>
          </w:rPr>
          <w:id w:val="-515767945"/>
          <w14:checkbox>
            <w14:checked w14:val="0"/>
            <w14:checkedState w14:val="2612" w14:font="MS Gothic"/>
            <w14:uncheckedState w14:val="2610" w14:font="MS Gothic"/>
          </w14:checkbox>
        </w:sdtPr>
        <w:sdtContent>
          <w:r w:rsidR="005D67AA" w:rsidRPr="00FF3789">
            <w:rPr>
              <w:rFonts w:ascii="Segoe UI Symbol" w:eastAsia="MS Gothic" w:hAnsi="Segoe UI Symbol" w:cs="Segoe UI Symbol"/>
              <w:b/>
              <w:bCs/>
              <w:color w:val="7F7F7F" w:themeColor="text1" w:themeTint="80"/>
              <w:sz w:val="26"/>
              <w:szCs w:val="26"/>
            </w:rPr>
            <w:t>☐</w:t>
          </w:r>
        </w:sdtContent>
      </w:sdt>
      <w:r w:rsidR="005D67AA" w:rsidRPr="00FF3789">
        <w:rPr>
          <w:rFonts w:ascii="Calisto MT" w:hAnsi="Calisto MT"/>
          <w:sz w:val="26"/>
          <w:szCs w:val="26"/>
        </w:rPr>
        <w:tab/>
        <w:t>The parties have filed their disclosure statement as required by Federal Rule of Civil Procedure 7.1 and Local Rule 3.03.</w:t>
      </w:r>
    </w:p>
    <w:p w14:paraId="42E5F85B" w14:textId="77777777" w:rsidR="00E06716" w:rsidRPr="00E06716" w:rsidRDefault="00E06716" w:rsidP="00E06716">
      <w:pPr>
        <w:tabs>
          <w:tab w:val="left" w:pos="720"/>
        </w:tabs>
        <w:jc w:val="both"/>
        <w:rPr>
          <w:rFonts w:ascii="Calisto MT" w:hAnsi="Calisto MT"/>
          <w:sz w:val="26"/>
          <w:szCs w:val="26"/>
        </w:rPr>
      </w:pPr>
    </w:p>
    <w:p w14:paraId="144E9AA4" w14:textId="3491BB17" w:rsidR="007F7881" w:rsidRDefault="007F7881" w:rsidP="00845369">
      <w:pPr>
        <w:pStyle w:val="ListParagraph"/>
        <w:numPr>
          <w:ilvl w:val="0"/>
          <w:numId w:val="22"/>
        </w:numPr>
        <w:ind w:left="360"/>
        <w:jc w:val="both"/>
        <w:rPr>
          <w:rFonts w:ascii="Calisto MT" w:hAnsi="Calisto MT" w:cs="Times New Roman"/>
          <w:b/>
          <w:bCs/>
          <w:sz w:val="26"/>
          <w:szCs w:val="26"/>
        </w:rPr>
      </w:pPr>
      <w:r>
        <w:rPr>
          <w:rFonts w:ascii="Calisto MT" w:hAnsi="Calisto MT" w:cs="Times New Roman"/>
          <w:b/>
          <w:bCs/>
          <w:sz w:val="26"/>
          <w:szCs w:val="26"/>
        </w:rPr>
        <w:t>Related Action</w:t>
      </w:r>
    </w:p>
    <w:p w14:paraId="1878079E" w14:textId="77777777" w:rsidR="007F7881" w:rsidRPr="00FF3789" w:rsidRDefault="007F7881" w:rsidP="007F7881">
      <w:pPr>
        <w:tabs>
          <w:tab w:val="left" w:pos="720"/>
        </w:tabs>
        <w:ind w:left="360"/>
        <w:jc w:val="both"/>
        <w:rPr>
          <w:rFonts w:ascii="Calisto MT" w:hAnsi="Calisto MT"/>
          <w:sz w:val="26"/>
          <w:szCs w:val="26"/>
        </w:rPr>
      </w:pPr>
    </w:p>
    <w:p w14:paraId="4FC8EC8C" w14:textId="77777777" w:rsidR="007F7881" w:rsidRPr="00FF3789" w:rsidRDefault="00000000" w:rsidP="007F7881">
      <w:pPr>
        <w:tabs>
          <w:tab w:val="left" w:pos="720"/>
        </w:tabs>
        <w:kinsoku w:val="0"/>
        <w:overflowPunct w:val="0"/>
        <w:autoSpaceDE w:val="0"/>
        <w:autoSpaceDN w:val="0"/>
        <w:adjustRightInd w:val="0"/>
        <w:ind w:left="360"/>
        <w:jc w:val="both"/>
        <w:rPr>
          <w:rFonts w:ascii="Calisto MT" w:hAnsi="Calisto MT"/>
          <w:sz w:val="26"/>
          <w:szCs w:val="26"/>
        </w:rPr>
      </w:pPr>
      <w:sdt>
        <w:sdtPr>
          <w:rPr>
            <w:rFonts w:ascii="Calisto MT" w:hAnsi="Calisto MT"/>
            <w:b/>
            <w:bCs/>
            <w:color w:val="7F7F7F" w:themeColor="text1" w:themeTint="80"/>
            <w:sz w:val="26"/>
            <w:szCs w:val="26"/>
          </w:rPr>
          <w:id w:val="-716205322"/>
          <w14:checkbox>
            <w14:checked w14:val="0"/>
            <w14:checkedState w14:val="2612" w14:font="MS Gothic"/>
            <w14:uncheckedState w14:val="2610" w14:font="MS Gothic"/>
          </w14:checkbox>
        </w:sdtPr>
        <w:sdtContent>
          <w:r w:rsidR="007F7881" w:rsidRPr="00FF3789">
            <w:rPr>
              <w:rFonts w:ascii="Segoe UI Symbol" w:eastAsia="MS Gothic" w:hAnsi="Segoe UI Symbol" w:cs="Segoe UI Symbol"/>
              <w:b/>
              <w:bCs/>
              <w:color w:val="7F7F7F" w:themeColor="text1" w:themeTint="80"/>
              <w:sz w:val="26"/>
              <w:szCs w:val="26"/>
            </w:rPr>
            <w:t>☐</w:t>
          </w:r>
        </w:sdtContent>
      </w:sdt>
      <w:r w:rsidR="007F7881" w:rsidRPr="00FF3789">
        <w:rPr>
          <w:rFonts w:ascii="Calisto MT" w:hAnsi="Calisto MT"/>
          <w:color w:val="7F7F7F" w:themeColor="text1" w:themeTint="80"/>
          <w:sz w:val="26"/>
          <w:szCs w:val="26"/>
        </w:rPr>
        <w:tab/>
      </w:r>
      <w:r w:rsidR="007F7881" w:rsidRPr="00FF3789">
        <w:rPr>
          <w:rFonts w:ascii="Calisto MT" w:hAnsi="Calisto MT"/>
          <w:sz w:val="26"/>
          <w:szCs w:val="26"/>
        </w:rPr>
        <w:t xml:space="preserve">The parties acknowledge their continuing duty under Local Rule 1.07(c) to notify the judge of a related action pending in the Middle District or elsewhere by filing a “Notice of a Related Action.” </w:t>
      </w:r>
      <w:r w:rsidR="007F7881" w:rsidRPr="0086673A">
        <w:rPr>
          <w:rFonts w:ascii="Calisto MT" w:hAnsi="Calisto MT"/>
          <w:sz w:val="26"/>
          <w:szCs w:val="26"/>
        </w:rPr>
        <w:t>No notice need be filed if there are no related actions as defined by the rule.</w:t>
      </w:r>
    </w:p>
    <w:p w14:paraId="74C13A60" w14:textId="77777777" w:rsidR="007F7881" w:rsidRDefault="007F7881" w:rsidP="007F7881">
      <w:pPr>
        <w:pStyle w:val="ListParagraph"/>
        <w:ind w:left="360"/>
        <w:jc w:val="both"/>
        <w:rPr>
          <w:rFonts w:ascii="Calisto MT" w:hAnsi="Calisto MT" w:cs="Times New Roman"/>
          <w:b/>
          <w:bCs/>
          <w:sz w:val="26"/>
          <w:szCs w:val="26"/>
        </w:rPr>
      </w:pPr>
    </w:p>
    <w:p w14:paraId="0652DA85" w14:textId="59D32566" w:rsidR="005D67AA" w:rsidRPr="005D67AA" w:rsidRDefault="005D67AA" w:rsidP="00845369">
      <w:pPr>
        <w:pStyle w:val="ListParagraph"/>
        <w:numPr>
          <w:ilvl w:val="0"/>
          <w:numId w:val="22"/>
        </w:numPr>
        <w:ind w:left="360"/>
        <w:jc w:val="both"/>
        <w:rPr>
          <w:rFonts w:ascii="Calisto MT" w:hAnsi="Calisto MT" w:cs="Times New Roman"/>
          <w:b/>
          <w:bCs/>
          <w:sz w:val="26"/>
          <w:szCs w:val="26"/>
        </w:rPr>
      </w:pPr>
      <w:r w:rsidRPr="005D67AA">
        <w:rPr>
          <w:rFonts w:ascii="Calisto MT" w:hAnsi="Calisto MT" w:cs="Times New Roman"/>
          <w:b/>
          <w:bCs/>
          <w:sz w:val="26"/>
          <w:szCs w:val="26"/>
        </w:rPr>
        <w:t>Request for Special Handling</w:t>
      </w:r>
    </w:p>
    <w:p w14:paraId="3395E3AE" w14:textId="77777777" w:rsidR="005D67AA" w:rsidRPr="00FF3789" w:rsidRDefault="005D67AA" w:rsidP="005D67AA">
      <w:pPr>
        <w:tabs>
          <w:tab w:val="left" w:pos="720"/>
        </w:tabs>
        <w:ind w:left="360"/>
        <w:jc w:val="both"/>
        <w:rPr>
          <w:rFonts w:ascii="Calisto MT" w:hAnsi="Calisto MT" w:cs="Times New Roman"/>
          <w:b/>
          <w:bCs/>
          <w:sz w:val="26"/>
          <w:szCs w:val="26"/>
        </w:rPr>
      </w:pPr>
    </w:p>
    <w:p w14:paraId="184C4901" w14:textId="77777777" w:rsidR="005D67AA" w:rsidRPr="00FF3789" w:rsidRDefault="00000000" w:rsidP="005D67AA">
      <w:pPr>
        <w:tabs>
          <w:tab w:val="left" w:pos="720"/>
        </w:tabs>
        <w:spacing w:after="120"/>
        <w:ind w:left="360"/>
        <w:jc w:val="both"/>
        <w:rPr>
          <w:rFonts w:ascii="Calisto MT" w:hAnsi="Calisto MT"/>
          <w:sz w:val="26"/>
          <w:szCs w:val="26"/>
        </w:rPr>
      </w:pPr>
      <w:sdt>
        <w:sdtPr>
          <w:rPr>
            <w:rFonts w:ascii="Calisto MT" w:hAnsi="Calisto MT"/>
            <w:b/>
            <w:bCs/>
            <w:color w:val="7F7F7F" w:themeColor="text1" w:themeTint="80"/>
            <w:sz w:val="26"/>
            <w:szCs w:val="26"/>
          </w:rPr>
          <w:id w:val="-1865744758"/>
          <w14:checkbox>
            <w14:checked w14:val="0"/>
            <w14:checkedState w14:val="2612" w14:font="MS Gothic"/>
            <w14:uncheckedState w14:val="2610" w14:font="MS Gothic"/>
          </w14:checkbox>
        </w:sdtPr>
        <w:sdtContent>
          <w:r w:rsidR="005D67AA" w:rsidRPr="00FF3789">
            <w:rPr>
              <w:rFonts w:ascii="Segoe UI Symbol" w:eastAsia="MS Gothic" w:hAnsi="Segoe UI Symbol" w:cs="Segoe UI Symbol"/>
              <w:b/>
              <w:bCs/>
              <w:color w:val="7F7F7F" w:themeColor="text1" w:themeTint="80"/>
              <w:sz w:val="26"/>
              <w:szCs w:val="26"/>
            </w:rPr>
            <w:t>☐</w:t>
          </w:r>
        </w:sdtContent>
      </w:sdt>
      <w:r w:rsidR="005D67AA" w:rsidRPr="00FF3789">
        <w:rPr>
          <w:rFonts w:ascii="Calisto MT" w:hAnsi="Calisto MT"/>
          <w:color w:val="7F7F7F" w:themeColor="text1" w:themeTint="80"/>
          <w:sz w:val="26"/>
          <w:szCs w:val="26"/>
        </w:rPr>
        <w:tab/>
      </w:r>
      <w:r w:rsidR="005D67AA" w:rsidRPr="00FF3789">
        <w:rPr>
          <w:rFonts w:ascii="Calisto MT" w:hAnsi="Calisto MT"/>
          <w:sz w:val="26"/>
          <w:szCs w:val="26"/>
        </w:rPr>
        <w:t>The parties do not request special handling.</w:t>
      </w:r>
    </w:p>
    <w:p w14:paraId="41996715" w14:textId="77777777" w:rsidR="005D67AA" w:rsidRPr="00FF3789" w:rsidRDefault="00000000" w:rsidP="005D67AA">
      <w:pPr>
        <w:tabs>
          <w:tab w:val="left" w:pos="720"/>
        </w:tabs>
        <w:spacing w:after="120"/>
        <w:ind w:left="360"/>
        <w:jc w:val="both"/>
        <w:rPr>
          <w:rFonts w:ascii="Calisto MT" w:hAnsi="Calisto MT"/>
          <w:sz w:val="26"/>
          <w:szCs w:val="26"/>
        </w:rPr>
      </w:pPr>
      <w:sdt>
        <w:sdtPr>
          <w:rPr>
            <w:rFonts w:ascii="Calisto MT" w:hAnsi="Calisto MT"/>
            <w:b/>
            <w:bCs/>
            <w:color w:val="7F7F7F" w:themeColor="text1" w:themeTint="80"/>
            <w:sz w:val="26"/>
            <w:szCs w:val="26"/>
          </w:rPr>
          <w:id w:val="1794168777"/>
          <w14:checkbox>
            <w14:checked w14:val="0"/>
            <w14:checkedState w14:val="2612" w14:font="MS Gothic"/>
            <w14:uncheckedState w14:val="2610" w14:font="MS Gothic"/>
          </w14:checkbox>
        </w:sdtPr>
        <w:sdtContent>
          <w:r w:rsidR="005D67AA" w:rsidRPr="00FF3789">
            <w:rPr>
              <w:rFonts w:ascii="Segoe UI Symbol" w:eastAsia="MS Gothic" w:hAnsi="Segoe UI Symbol" w:cs="Segoe UI Symbol"/>
              <w:b/>
              <w:bCs/>
              <w:color w:val="7F7F7F" w:themeColor="text1" w:themeTint="80"/>
              <w:sz w:val="26"/>
              <w:szCs w:val="26"/>
            </w:rPr>
            <w:t>☐</w:t>
          </w:r>
        </w:sdtContent>
      </w:sdt>
      <w:r w:rsidR="005D67AA" w:rsidRPr="00FF3789">
        <w:rPr>
          <w:rFonts w:ascii="Calisto MT" w:hAnsi="Calisto MT"/>
          <w:color w:val="7F7F7F" w:themeColor="text1" w:themeTint="80"/>
          <w:sz w:val="26"/>
          <w:szCs w:val="26"/>
        </w:rPr>
        <w:tab/>
      </w:r>
      <w:r w:rsidR="005D67AA" w:rsidRPr="00FF3789">
        <w:rPr>
          <w:rFonts w:ascii="Calisto MT" w:hAnsi="Calisto MT"/>
          <w:sz w:val="26"/>
          <w:szCs w:val="26"/>
        </w:rPr>
        <w:t>The parties request special handling</w:t>
      </w:r>
      <w:r w:rsidR="005D67AA">
        <w:rPr>
          <w:rFonts w:ascii="Calisto MT" w:hAnsi="Calisto MT"/>
          <w:sz w:val="26"/>
          <w:szCs w:val="26"/>
        </w:rPr>
        <w:t xml:space="preserve">. Specifically, </w:t>
      </w:r>
      <w:sdt>
        <w:sdtPr>
          <w:rPr>
            <w:rFonts w:ascii="Calisto MT" w:hAnsi="Calisto MT"/>
            <w:sz w:val="26"/>
            <w:szCs w:val="26"/>
          </w:rPr>
          <w:id w:val="1881280943"/>
          <w:placeholder>
            <w:docPart w:val="E050947839214BCAB7586E69F62CDD50"/>
          </w:placeholder>
          <w:showingPlcHdr/>
        </w:sdtPr>
        <w:sdtContent>
          <w:r w:rsidR="005D67AA" w:rsidRPr="00FF3789">
            <w:rPr>
              <w:rStyle w:val="PlaceholderText"/>
              <w:rFonts w:ascii="Calisto MT" w:hAnsi="Calisto MT"/>
              <w:sz w:val="26"/>
              <w:szCs w:val="26"/>
            </w:rPr>
            <w:t>describe requested special handling</w:t>
          </w:r>
        </w:sdtContent>
      </w:sdt>
      <w:r w:rsidR="005D67AA" w:rsidRPr="00FF3789">
        <w:rPr>
          <w:rFonts w:ascii="Calisto MT" w:hAnsi="Calisto MT"/>
          <w:sz w:val="26"/>
          <w:szCs w:val="26"/>
        </w:rPr>
        <w:t>.</w:t>
      </w:r>
    </w:p>
    <w:p w14:paraId="3514618D" w14:textId="15FCC6F7" w:rsidR="005D67AA" w:rsidRDefault="00000000" w:rsidP="005D67AA">
      <w:pPr>
        <w:tabs>
          <w:tab w:val="left" w:pos="720"/>
        </w:tabs>
        <w:ind w:left="360"/>
        <w:jc w:val="both"/>
        <w:rPr>
          <w:rFonts w:ascii="Calisto MT" w:hAnsi="Calisto MT"/>
          <w:sz w:val="26"/>
          <w:szCs w:val="26"/>
        </w:rPr>
      </w:pPr>
      <w:sdt>
        <w:sdtPr>
          <w:rPr>
            <w:rFonts w:ascii="Calisto MT" w:hAnsi="Calisto MT"/>
            <w:b/>
            <w:bCs/>
            <w:color w:val="7F7F7F" w:themeColor="text1" w:themeTint="80"/>
            <w:sz w:val="26"/>
            <w:szCs w:val="26"/>
          </w:rPr>
          <w:id w:val="-1058779738"/>
          <w14:checkbox>
            <w14:checked w14:val="0"/>
            <w14:checkedState w14:val="2612" w14:font="MS Gothic"/>
            <w14:uncheckedState w14:val="2610" w14:font="MS Gothic"/>
          </w14:checkbox>
        </w:sdtPr>
        <w:sdtContent>
          <w:r w:rsidR="005D67AA" w:rsidRPr="00FF3789">
            <w:rPr>
              <w:rFonts w:ascii="Segoe UI Symbol" w:eastAsia="MS Gothic" w:hAnsi="Segoe UI Symbol" w:cs="Segoe UI Symbol"/>
              <w:b/>
              <w:bCs/>
              <w:color w:val="7F7F7F" w:themeColor="text1" w:themeTint="80"/>
              <w:sz w:val="26"/>
              <w:szCs w:val="26"/>
            </w:rPr>
            <w:t>☐</w:t>
          </w:r>
        </w:sdtContent>
      </w:sdt>
      <w:r w:rsidR="005D67AA" w:rsidRPr="00FF3789">
        <w:rPr>
          <w:rFonts w:ascii="Calisto MT" w:hAnsi="Calisto MT"/>
          <w:sz w:val="26"/>
          <w:szCs w:val="26"/>
        </w:rPr>
        <w:tab/>
      </w:r>
      <w:sdt>
        <w:sdtPr>
          <w:rPr>
            <w:rFonts w:ascii="Calisto MT" w:hAnsi="Calisto MT"/>
            <w:sz w:val="26"/>
            <w:szCs w:val="26"/>
          </w:rPr>
          <w:id w:val="-868221020"/>
          <w:placeholder>
            <w:docPart w:val="E2E16A91F4EB433A8014260530070B0F"/>
          </w:placeholder>
          <w:showingPlcHdr/>
        </w:sdtPr>
        <w:sdtContent>
          <w:r w:rsidR="005D67AA" w:rsidRPr="00FF3789">
            <w:rPr>
              <w:rStyle w:val="PlaceholderText"/>
              <w:rFonts w:ascii="Calisto MT" w:hAnsi="Calisto MT"/>
              <w:sz w:val="26"/>
              <w:szCs w:val="26"/>
            </w:rPr>
            <w:t>Enter party’s name</w:t>
          </w:r>
        </w:sdtContent>
      </w:sdt>
      <w:r w:rsidR="005D67AA" w:rsidRPr="00FF3789">
        <w:rPr>
          <w:rFonts w:ascii="Calisto MT" w:hAnsi="Calisto MT"/>
          <w:sz w:val="26"/>
          <w:szCs w:val="26"/>
        </w:rPr>
        <w:t xml:space="preserve"> unilaterally requests special handling</w:t>
      </w:r>
      <w:r w:rsidR="005D67AA">
        <w:rPr>
          <w:rFonts w:ascii="Calisto MT" w:hAnsi="Calisto MT"/>
          <w:sz w:val="26"/>
          <w:szCs w:val="26"/>
        </w:rPr>
        <w:t>. Specifically,</w:t>
      </w:r>
      <w:r w:rsidR="005D67AA" w:rsidRPr="00FF3789">
        <w:rPr>
          <w:rFonts w:ascii="Calisto MT" w:hAnsi="Calisto MT"/>
          <w:sz w:val="26"/>
          <w:szCs w:val="26"/>
        </w:rPr>
        <w:t xml:space="preserve"> </w:t>
      </w:r>
      <w:sdt>
        <w:sdtPr>
          <w:rPr>
            <w:rFonts w:ascii="Calisto MT" w:hAnsi="Calisto MT"/>
            <w:sz w:val="26"/>
            <w:szCs w:val="26"/>
          </w:rPr>
          <w:id w:val="-980382283"/>
          <w:placeholder>
            <w:docPart w:val="605B47485BBD4891A030D308EDDD302B"/>
          </w:placeholder>
          <w:showingPlcHdr/>
        </w:sdtPr>
        <w:sdtContent>
          <w:r w:rsidR="005D67AA" w:rsidRPr="00FF3789">
            <w:rPr>
              <w:rStyle w:val="PlaceholderText"/>
              <w:rFonts w:ascii="Calisto MT" w:hAnsi="Calisto MT"/>
              <w:sz w:val="26"/>
              <w:szCs w:val="26"/>
            </w:rPr>
            <w:t>describe requested special handling</w:t>
          </w:r>
        </w:sdtContent>
      </w:sdt>
      <w:r w:rsidR="005D67AA" w:rsidRPr="00FF3789">
        <w:rPr>
          <w:rFonts w:ascii="Calisto MT" w:hAnsi="Calisto MT"/>
          <w:sz w:val="26"/>
          <w:szCs w:val="26"/>
        </w:rPr>
        <w:t>.</w:t>
      </w:r>
    </w:p>
    <w:p w14:paraId="1D69BD7C" w14:textId="77777777" w:rsidR="00845369" w:rsidRPr="00FF3789" w:rsidRDefault="00845369" w:rsidP="005D67AA">
      <w:pPr>
        <w:tabs>
          <w:tab w:val="left" w:pos="720"/>
        </w:tabs>
        <w:ind w:left="360"/>
        <w:jc w:val="both"/>
        <w:rPr>
          <w:rFonts w:ascii="Calisto MT" w:hAnsi="Calisto MT"/>
          <w:sz w:val="26"/>
          <w:szCs w:val="26"/>
        </w:rPr>
      </w:pPr>
    </w:p>
    <w:p w14:paraId="7F9480D3" w14:textId="77777777" w:rsidR="00845369" w:rsidRPr="00845369" w:rsidRDefault="00845369" w:rsidP="00845369">
      <w:pPr>
        <w:pStyle w:val="ListParagraph"/>
        <w:numPr>
          <w:ilvl w:val="0"/>
          <w:numId w:val="22"/>
        </w:numPr>
        <w:ind w:left="360"/>
        <w:jc w:val="both"/>
        <w:rPr>
          <w:rFonts w:ascii="Calisto MT" w:hAnsi="Calisto MT" w:cs="Times New Roman"/>
          <w:b/>
          <w:bCs/>
          <w:sz w:val="26"/>
          <w:szCs w:val="26"/>
        </w:rPr>
      </w:pPr>
      <w:r w:rsidRPr="00845369">
        <w:rPr>
          <w:rFonts w:ascii="Calisto MT" w:hAnsi="Calisto MT" w:cs="Times New Roman"/>
          <w:b/>
          <w:bCs/>
          <w:sz w:val="26"/>
          <w:szCs w:val="26"/>
        </w:rPr>
        <w:t>Certification of familiarity with the Local Rules</w:t>
      </w:r>
    </w:p>
    <w:p w14:paraId="7F1F145C" w14:textId="77777777" w:rsidR="00845369" w:rsidRPr="00FF3789" w:rsidRDefault="00845369" w:rsidP="00845369">
      <w:pPr>
        <w:pStyle w:val="ListParagraph"/>
        <w:tabs>
          <w:tab w:val="left" w:pos="720"/>
        </w:tabs>
        <w:ind w:left="360"/>
        <w:jc w:val="both"/>
        <w:rPr>
          <w:rFonts w:ascii="Calisto MT" w:hAnsi="Calisto MT" w:cs="Times New Roman"/>
          <w:b/>
          <w:bCs/>
          <w:sz w:val="26"/>
          <w:szCs w:val="26"/>
        </w:rPr>
      </w:pPr>
    </w:p>
    <w:p w14:paraId="665D1B69" w14:textId="77777777" w:rsidR="00845369" w:rsidRPr="00FF3789" w:rsidRDefault="00000000" w:rsidP="00845369">
      <w:pPr>
        <w:pStyle w:val="ListParagraph"/>
        <w:spacing w:after="120"/>
        <w:ind w:left="360"/>
        <w:jc w:val="both"/>
        <w:rPr>
          <w:rFonts w:ascii="Calisto MT" w:hAnsi="Calisto MT" w:cs="Times New Roman"/>
          <w:sz w:val="26"/>
          <w:szCs w:val="26"/>
        </w:rPr>
      </w:pPr>
      <w:sdt>
        <w:sdtPr>
          <w:rPr>
            <w:rFonts w:ascii="Calisto MT" w:hAnsi="Calisto MT" w:cs="Times New Roman"/>
            <w:b/>
            <w:bCs/>
            <w:color w:val="808080" w:themeColor="background1" w:themeShade="80"/>
            <w:sz w:val="26"/>
            <w:szCs w:val="26"/>
          </w:rPr>
          <w:id w:val="-128399368"/>
          <w14:checkbox>
            <w14:checked w14:val="0"/>
            <w14:checkedState w14:val="2612" w14:font="MS Gothic"/>
            <w14:uncheckedState w14:val="2610" w14:font="MS Gothic"/>
          </w14:checkbox>
        </w:sdtPr>
        <w:sdtContent>
          <w:r w:rsidR="00845369" w:rsidRPr="00FF3789">
            <w:rPr>
              <w:rFonts w:ascii="Segoe UI Symbol" w:eastAsia="MS Gothic" w:hAnsi="Segoe UI Symbol" w:cs="Segoe UI Symbol"/>
              <w:b/>
              <w:bCs/>
              <w:color w:val="808080" w:themeColor="background1" w:themeShade="80"/>
              <w:sz w:val="26"/>
              <w:szCs w:val="26"/>
            </w:rPr>
            <w:t>☐</w:t>
          </w:r>
        </w:sdtContent>
      </w:sdt>
      <w:r w:rsidR="00845369" w:rsidRPr="00FF3789">
        <w:rPr>
          <w:rFonts w:ascii="Calisto MT" w:hAnsi="Calisto MT" w:cs="Times New Roman"/>
          <w:b/>
          <w:bCs/>
          <w:color w:val="808080" w:themeColor="background1" w:themeShade="80"/>
          <w:sz w:val="26"/>
          <w:szCs w:val="26"/>
        </w:rPr>
        <w:tab/>
      </w:r>
      <w:r w:rsidR="00845369" w:rsidRPr="00FF3789">
        <w:rPr>
          <w:rFonts w:ascii="Calisto MT" w:hAnsi="Calisto MT" w:cs="Times New Roman"/>
          <w:sz w:val="26"/>
          <w:szCs w:val="26"/>
        </w:rPr>
        <w:t xml:space="preserve">The parties certify that they have read and are familiar with the Court’s </w:t>
      </w:r>
      <w:r w:rsidR="00845369" w:rsidRPr="00E75E79">
        <w:rPr>
          <w:rFonts w:ascii="Calisto MT" w:hAnsi="Calisto MT" w:cs="Times New Roman"/>
          <w:sz w:val="26"/>
          <w:szCs w:val="26"/>
        </w:rPr>
        <w:t>Local Rules</w:t>
      </w:r>
      <w:r w:rsidR="00845369" w:rsidRPr="00FF3789">
        <w:rPr>
          <w:rFonts w:ascii="Calisto MT" w:hAnsi="Calisto MT" w:cs="Times New Roman"/>
          <w:sz w:val="26"/>
          <w:szCs w:val="26"/>
        </w:rPr>
        <w:t>.</w:t>
      </w:r>
    </w:p>
    <w:p w14:paraId="1CF16D14" w14:textId="77777777" w:rsidR="00845369" w:rsidRPr="00FF3789" w:rsidRDefault="00845369" w:rsidP="00845369">
      <w:pPr>
        <w:pStyle w:val="ListParagraph"/>
        <w:ind w:left="360"/>
        <w:jc w:val="both"/>
        <w:rPr>
          <w:rFonts w:ascii="Calisto MT" w:hAnsi="Calisto MT" w:cs="Times New Roman"/>
          <w:b/>
          <w:bCs/>
          <w:sz w:val="26"/>
          <w:szCs w:val="26"/>
        </w:rPr>
      </w:pPr>
    </w:p>
    <w:p w14:paraId="74F25B40" w14:textId="77777777" w:rsidR="00845369" w:rsidRPr="00845369" w:rsidRDefault="00845369" w:rsidP="00845369">
      <w:pPr>
        <w:pStyle w:val="ListParagraph"/>
        <w:numPr>
          <w:ilvl w:val="0"/>
          <w:numId w:val="22"/>
        </w:numPr>
        <w:ind w:left="360"/>
        <w:rPr>
          <w:rFonts w:ascii="Calisto MT" w:hAnsi="Calisto MT" w:cs="Times New Roman"/>
          <w:sz w:val="26"/>
          <w:szCs w:val="26"/>
        </w:rPr>
      </w:pPr>
      <w:r w:rsidRPr="00845369">
        <w:rPr>
          <w:rFonts w:ascii="Calisto MT" w:hAnsi="Calisto MT" w:cs="Times New Roman"/>
          <w:b/>
          <w:bCs/>
          <w:sz w:val="26"/>
          <w:szCs w:val="26"/>
        </w:rPr>
        <w:t>Signatures</w:t>
      </w:r>
    </w:p>
    <w:p w14:paraId="10A38EEE" w14:textId="77777777" w:rsidR="00845369" w:rsidRPr="00FF3789" w:rsidRDefault="00845369" w:rsidP="00845369">
      <w:pPr>
        <w:tabs>
          <w:tab w:val="left" w:pos="720"/>
        </w:tabs>
        <w:rPr>
          <w:rFonts w:ascii="Calisto MT" w:hAnsi="Calisto MT" w:cs="Times New Roman"/>
          <w:sz w:val="26"/>
          <w:szCs w:val="26"/>
        </w:rPr>
      </w:pPr>
      <w:bookmarkStart w:id="1" w:name="_Hlk62636274"/>
    </w:p>
    <w:p w14:paraId="6DAEEA7E" w14:textId="6DFE7B6B" w:rsidR="00845369" w:rsidRDefault="00845369" w:rsidP="00845369">
      <w:pPr>
        <w:tabs>
          <w:tab w:val="left" w:pos="720"/>
        </w:tabs>
        <w:rPr>
          <w:rFonts w:ascii="Calisto MT" w:hAnsi="Calisto MT" w:cs="Times New Roman"/>
          <w:sz w:val="26"/>
          <w:szCs w:val="26"/>
        </w:rPr>
      </w:pPr>
    </w:p>
    <w:p w14:paraId="56D19F92" w14:textId="77777777" w:rsidR="007F7881" w:rsidRDefault="007F7881" w:rsidP="00845369">
      <w:pPr>
        <w:tabs>
          <w:tab w:val="left" w:pos="720"/>
        </w:tabs>
        <w:rPr>
          <w:rFonts w:ascii="Calisto MT" w:hAnsi="Calisto MT" w:cs="Times New Roman"/>
          <w:sz w:val="26"/>
          <w:szCs w:val="26"/>
        </w:rPr>
      </w:pPr>
    </w:p>
    <w:p w14:paraId="6A66E027" w14:textId="77777777" w:rsidR="00845369" w:rsidRDefault="00845369" w:rsidP="00845369">
      <w:pPr>
        <w:tabs>
          <w:tab w:val="left" w:pos="720"/>
        </w:tabs>
        <w:rPr>
          <w:rFonts w:ascii="Calisto MT" w:hAnsi="Calisto MT" w:cs="Times New Roman"/>
          <w:sz w:val="26"/>
          <w:szCs w:val="26"/>
        </w:rPr>
      </w:pPr>
    </w:p>
    <w:p w14:paraId="07B22617" w14:textId="77777777" w:rsidR="00845369" w:rsidRPr="00FF3789" w:rsidRDefault="00845369" w:rsidP="00845369">
      <w:pPr>
        <w:tabs>
          <w:tab w:val="left" w:pos="720"/>
        </w:tabs>
        <w:rPr>
          <w:rFonts w:ascii="Calisto MT" w:hAnsi="Calisto MT" w:cs="Times New Roman"/>
          <w:sz w:val="26"/>
          <w:szCs w:val="26"/>
        </w:rPr>
      </w:pP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rPr>
        <w:tab/>
      </w:r>
      <w:r w:rsidRPr="00FF3789">
        <w:rPr>
          <w:rFonts w:ascii="Calisto MT" w:hAnsi="Calisto MT" w:cs="Times New Roman"/>
          <w:sz w:val="26"/>
          <w:szCs w:val="26"/>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p>
    <w:p w14:paraId="586C05BD" w14:textId="77777777" w:rsidR="00845369" w:rsidRPr="00FF3789" w:rsidRDefault="00000000" w:rsidP="00845369">
      <w:pPr>
        <w:tabs>
          <w:tab w:val="left" w:pos="720"/>
        </w:tabs>
        <w:rPr>
          <w:rFonts w:ascii="Calisto MT" w:hAnsi="Calisto MT" w:cs="Times New Roman"/>
          <w:sz w:val="26"/>
          <w:szCs w:val="26"/>
        </w:rPr>
      </w:pPr>
      <w:sdt>
        <w:sdtPr>
          <w:rPr>
            <w:rFonts w:ascii="Calisto MT" w:hAnsi="Calisto MT" w:cs="Times New Roman"/>
            <w:sz w:val="26"/>
            <w:szCs w:val="26"/>
          </w:rPr>
          <w:id w:val="-2031322532"/>
          <w:placeholder>
            <w:docPart w:val="4AF77406EAF14701B7ED74B1F40ED811"/>
          </w:placeholder>
          <w:showingPlcHdr/>
        </w:sdtPr>
        <w:sdtContent>
          <w:r w:rsidR="00845369" w:rsidRPr="00FF3789">
            <w:rPr>
              <w:rStyle w:val="PlaceholderText"/>
              <w:rFonts w:ascii="Calisto MT" w:hAnsi="Calisto MT"/>
            </w:rPr>
            <w:t>Add name of party or counsel</w:t>
          </w:r>
        </w:sdtContent>
      </w:sdt>
      <w:r w:rsidR="00845369" w:rsidRPr="00FF3789">
        <w:rPr>
          <w:rFonts w:ascii="Calisto MT" w:hAnsi="Calisto MT" w:cs="Times New Roman"/>
          <w:sz w:val="26"/>
          <w:szCs w:val="26"/>
        </w:rPr>
        <w:t xml:space="preserve"> </w:t>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1007671662"/>
          <w:placeholder>
            <w:docPart w:val="3DF9556AC771463898F2DBE48D2D305D"/>
          </w:placeholder>
          <w:showingPlcHdr/>
        </w:sdtPr>
        <w:sdtContent>
          <w:r w:rsidR="00845369" w:rsidRPr="00FF3789">
            <w:rPr>
              <w:rStyle w:val="PlaceholderText"/>
              <w:rFonts w:ascii="Calisto MT" w:hAnsi="Calisto MT"/>
            </w:rPr>
            <w:t>Add name of party or counsel</w:t>
          </w:r>
        </w:sdtContent>
      </w:sdt>
    </w:p>
    <w:p w14:paraId="43250524" w14:textId="77777777" w:rsidR="00845369" w:rsidRPr="00FF3789" w:rsidRDefault="00000000" w:rsidP="00845369">
      <w:pPr>
        <w:tabs>
          <w:tab w:val="left" w:pos="720"/>
        </w:tabs>
        <w:rPr>
          <w:rFonts w:ascii="Calisto MT" w:hAnsi="Calisto MT" w:cs="Times New Roman"/>
          <w:sz w:val="26"/>
          <w:szCs w:val="26"/>
        </w:rPr>
      </w:pPr>
      <w:sdt>
        <w:sdtPr>
          <w:rPr>
            <w:rFonts w:ascii="Calisto MT" w:hAnsi="Calisto MT" w:cs="Times New Roman"/>
            <w:sz w:val="26"/>
            <w:szCs w:val="26"/>
          </w:rPr>
          <w:id w:val="166528279"/>
          <w:placeholder>
            <w:docPart w:val="713821F106FE4670A0D44A90C3958D8A"/>
          </w:placeholder>
          <w:showingPlcHdr/>
        </w:sdtPr>
        <w:sdtContent>
          <w:r w:rsidR="00845369" w:rsidRPr="00FF3789">
            <w:rPr>
              <w:rStyle w:val="PlaceholderText"/>
              <w:rFonts w:ascii="Calisto MT" w:hAnsi="Calisto MT"/>
            </w:rPr>
            <w:t>If counsel, add name of client</w:t>
          </w:r>
        </w:sdtContent>
      </w:sdt>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61874033"/>
          <w:placeholder>
            <w:docPart w:val="A6F0599D9B3040BA99CC6E00737B9F95"/>
          </w:placeholder>
          <w:showingPlcHdr/>
        </w:sdtPr>
        <w:sdtContent>
          <w:r w:rsidR="00845369" w:rsidRPr="00FF3789">
            <w:rPr>
              <w:rStyle w:val="PlaceholderText"/>
              <w:rFonts w:ascii="Calisto MT" w:hAnsi="Calisto MT"/>
            </w:rPr>
            <w:t>If counsel, add name of client</w:t>
          </w:r>
        </w:sdtContent>
      </w:sdt>
    </w:p>
    <w:p w14:paraId="7E431BFA" w14:textId="77777777" w:rsidR="00845369" w:rsidRPr="00FF3789" w:rsidRDefault="00000000" w:rsidP="00845369">
      <w:pPr>
        <w:tabs>
          <w:tab w:val="left" w:pos="720"/>
        </w:tabs>
        <w:rPr>
          <w:rFonts w:ascii="Calisto MT" w:hAnsi="Calisto MT" w:cs="Times New Roman"/>
          <w:sz w:val="26"/>
          <w:szCs w:val="26"/>
        </w:rPr>
      </w:pPr>
      <w:sdt>
        <w:sdtPr>
          <w:rPr>
            <w:rFonts w:ascii="Calisto MT" w:hAnsi="Calisto MT" w:cs="Times New Roman"/>
            <w:sz w:val="26"/>
            <w:szCs w:val="26"/>
          </w:rPr>
          <w:id w:val="1233115397"/>
          <w:placeholder>
            <w:docPart w:val="FCF0469829314F98B15651D7F2D01226"/>
          </w:placeholder>
          <w:showingPlcHdr/>
          <w:date>
            <w:dateFormat w:val="M/d/yyyy"/>
            <w:lid w:val="en-US"/>
            <w:storeMappedDataAs w:val="dateTime"/>
            <w:calendar w:val="gregorian"/>
          </w:date>
        </w:sdtPr>
        <w:sdtContent>
          <w:r w:rsidR="00845369" w:rsidRPr="00FF3789">
            <w:rPr>
              <w:rStyle w:val="PlaceholderText"/>
              <w:rFonts w:ascii="Calisto MT" w:hAnsi="Calisto MT"/>
            </w:rPr>
            <w:t>Add date of signature</w:t>
          </w:r>
        </w:sdtContent>
      </w:sdt>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239643243"/>
          <w:placeholder>
            <w:docPart w:val="07FF952448B5402AB04F2D2BFD5831E5"/>
          </w:placeholder>
          <w:showingPlcHdr/>
          <w:date>
            <w:dateFormat w:val="M/d/yyyy"/>
            <w:lid w:val="en-US"/>
            <w:storeMappedDataAs w:val="dateTime"/>
            <w:calendar w:val="gregorian"/>
          </w:date>
        </w:sdtPr>
        <w:sdtContent>
          <w:r w:rsidR="00845369" w:rsidRPr="00FF3789">
            <w:rPr>
              <w:rStyle w:val="PlaceholderText"/>
              <w:rFonts w:ascii="Calisto MT" w:hAnsi="Calisto MT"/>
            </w:rPr>
            <w:t>Add date of signature</w:t>
          </w:r>
        </w:sdtContent>
      </w:sdt>
    </w:p>
    <w:p w14:paraId="6F954738" w14:textId="77777777" w:rsidR="00845369" w:rsidRPr="00FF3789" w:rsidRDefault="00845369" w:rsidP="00845369">
      <w:pPr>
        <w:tabs>
          <w:tab w:val="left" w:pos="720"/>
        </w:tabs>
        <w:rPr>
          <w:rFonts w:ascii="Calisto MT" w:hAnsi="Calisto MT" w:cs="Times New Roman"/>
          <w:sz w:val="26"/>
          <w:szCs w:val="26"/>
        </w:rPr>
      </w:pPr>
    </w:p>
    <w:p w14:paraId="4CDA23DB" w14:textId="77777777" w:rsidR="00845369" w:rsidRDefault="00845369" w:rsidP="00845369">
      <w:pPr>
        <w:tabs>
          <w:tab w:val="left" w:pos="720"/>
        </w:tabs>
        <w:rPr>
          <w:rFonts w:ascii="Calisto MT" w:hAnsi="Calisto MT" w:cs="Times New Roman"/>
          <w:sz w:val="26"/>
          <w:szCs w:val="26"/>
        </w:rPr>
      </w:pPr>
    </w:p>
    <w:p w14:paraId="679E73C7" w14:textId="77777777" w:rsidR="00845369" w:rsidRPr="00FF3789" w:rsidRDefault="00845369" w:rsidP="00845369">
      <w:pPr>
        <w:tabs>
          <w:tab w:val="left" w:pos="720"/>
        </w:tabs>
        <w:rPr>
          <w:rFonts w:ascii="Calisto MT" w:hAnsi="Calisto MT" w:cs="Times New Roman"/>
          <w:sz w:val="26"/>
          <w:szCs w:val="26"/>
        </w:rPr>
      </w:pPr>
    </w:p>
    <w:p w14:paraId="44CC96B9" w14:textId="77777777" w:rsidR="00845369" w:rsidRPr="00FF3789" w:rsidRDefault="00845369" w:rsidP="00845369">
      <w:pPr>
        <w:tabs>
          <w:tab w:val="left" w:pos="720"/>
        </w:tabs>
        <w:rPr>
          <w:rFonts w:ascii="Calisto MT" w:hAnsi="Calisto MT" w:cs="Times New Roman"/>
          <w:sz w:val="26"/>
          <w:szCs w:val="26"/>
        </w:rPr>
      </w:pP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rPr>
        <w:tab/>
      </w:r>
      <w:r w:rsidRPr="00FF3789">
        <w:rPr>
          <w:rFonts w:ascii="Calisto MT" w:hAnsi="Calisto MT" w:cs="Times New Roman"/>
          <w:sz w:val="26"/>
          <w:szCs w:val="26"/>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p>
    <w:p w14:paraId="77BF1397" w14:textId="77777777" w:rsidR="00845369" w:rsidRPr="00FF3789" w:rsidRDefault="00000000" w:rsidP="00845369">
      <w:pPr>
        <w:tabs>
          <w:tab w:val="left" w:pos="720"/>
        </w:tabs>
        <w:rPr>
          <w:rFonts w:ascii="Calisto MT" w:hAnsi="Calisto MT" w:cs="Times New Roman"/>
          <w:sz w:val="26"/>
          <w:szCs w:val="26"/>
        </w:rPr>
      </w:pPr>
      <w:sdt>
        <w:sdtPr>
          <w:rPr>
            <w:rFonts w:ascii="Calisto MT" w:hAnsi="Calisto MT" w:cs="Times New Roman"/>
            <w:sz w:val="26"/>
            <w:szCs w:val="26"/>
          </w:rPr>
          <w:id w:val="158588108"/>
          <w:placeholder>
            <w:docPart w:val="F684C821AFFD42899D58221EC7E58E6D"/>
          </w:placeholder>
          <w:showingPlcHdr/>
        </w:sdtPr>
        <w:sdtContent>
          <w:r w:rsidR="00845369" w:rsidRPr="00FF3789">
            <w:rPr>
              <w:rStyle w:val="PlaceholderText"/>
              <w:rFonts w:ascii="Calisto MT" w:hAnsi="Calisto MT"/>
            </w:rPr>
            <w:t>Add name of party or counsel</w:t>
          </w:r>
        </w:sdtContent>
      </w:sdt>
      <w:r w:rsidR="00845369" w:rsidRPr="00FF3789">
        <w:rPr>
          <w:rFonts w:ascii="Calisto MT" w:hAnsi="Calisto MT" w:cs="Times New Roman"/>
          <w:sz w:val="26"/>
          <w:szCs w:val="26"/>
        </w:rPr>
        <w:t xml:space="preserve"> </w:t>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535429263"/>
          <w:placeholder>
            <w:docPart w:val="4CE65125259D4C76BA0F9B57D45660E2"/>
          </w:placeholder>
          <w:showingPlcHdr/>
        </w:sdtPr>
        <w:sdtContent>
          <w:r w:rsidR="00845369" w:rsidRPr="00FF3789">
            <w:rPr>
              <w:rStyle w:val="PlaceholderText"/>
              <w:rFonts w:ascii="Calisto MT" w:hAnsi="Calisto MT"/>
            </w:rPr>
            <w:t>Add name of party or counsel</w:t>
          </w:r>
        </w:sdtContent>
      </w:sdt>
    </w:p>
    <w:p w14:paraId="785F86A2" w14:textId="77777777" w:rsidR="00845369" w:rsidRPr="00FF3789" w:rsidRDefault="00000000" w:rsidP="00845369">
      <w:pPr>
        <w:tabs>
          <w:tab w:val="left" w:pos="720"/>
        </w:tabs>
        <w:rPr>
          <w:rFonts w:ascii="Calisto MT" w:hAnsi="Calisto MT" w:cs="Times New Roman"/>
          <w:sz w:val="26"/>
          <w:szCs w:val="26"/>
        </w:rPr>
      </w:pPr>
      <w:sdt>
        <w:sdtPr>
          <w:rPr>
            <w:rFonts w:ascii="Calisto MT" w:hAnsi="Calisto MT" w:cs="Times New Roman"/>
            <w:sz w:val="26"/>
            <w:szCs w:val="26"/>
          </w:rPr>
          <w:id w:val="45422364"/>
          <w:placeholder>
            <w:docPart w:val="85F14E2E8A8B440DBE36C6B5F5A0D243"/>
          </w:placeholder>
          <w:showingPlcHdr/>
        </w:sdtPr>
        <w:sdtContent>
          <w:r w:rsidR="00845369" w:rsidRPr="00FF3789">
            <w:rPr>
              <w:rStyle w:val="PlaceholderText"/>
              <w:rFonts w:ascii="Calisto MT" w:hAnsi="Calisto MT"/>
            </w:rPr>
            <w:t>If counsel, add name of client</w:t>
          </w:r>
        </w:sdtContent>
      </w:sdt>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870756178"/>
          <w:placeholder>
            <w:docPart w:val="6DE16F4B2407451BB1911EAD2800EAF0"/>
          </w:placeholder>
          <w:showingPlcHdr/>
        </w:sdtPr>
        <w:sdtContent>
          <w:r w:rsidR="00845369" w:rsidRPr="00FF3789">
            <w:rPr>
              <w:rStyle w:val="PlaceholderText"/>
              <w:rFonts w:ascii="Calisto MT" w:hAnsi="Calisto MT"/>
            </w:rPr>
            <w:t>If counsel, add name of client</w:t>
          </w:r>
        </w:sdtContent>
      </w:sdt>
    </w:p>
    <w:p w14:paraId="03BCDB95" w14:textId="77777777" w:rsidR="00845369" w:rsidRDefault="00000000" w:rsidP="00845369">
      <w:pPr>
        <w:tabs>
          <w:tab w:val="left" w:pos="720"/>
        </w:tabs>
        <w:rPr>
          <w:rFonts w:ascii="Calisto MT" w:hAnsi="Calisto MT" w:cs="Times New Roman"/>
          <w:sz w:val="26"/>
          <w:szCs w:val="26"/>
        </w:rPr>
      </w:pPr>
      <w:sdt>
        <w:sdtPr>
          <w:rPr>
            <w:rFonts w:ascii="Calisto MT" w:hAnsi="Calisto MT" w:cs="Times New Roman"/>
            <w:sz w:val="26"/>
            <w:szCs w:val="26"/>
          </w:rPr>
          <w:id w:val="1939487690"/>
          <w:placeholder>
            <w:docPart w:val="8BD7A3BEC224437381DFF7CAF7479916"/>
          </w:placeholder>
          <w:showingPlcHdr/>
          <w:date>
            <w:dateFormat w:val="M/d/yyyy"/>
            <w:lid w:val="en-US"/>
            <w:storeMappedDataAs w:val="dateTime"/>
            <w:calendar w:val="gregorian"/>
          </w:date>
        </w:sdtPr>
        <w:sdtContent>
          <w:r w:rsidR="00845369" w:rsidRPr="00FF3789">
            <w:rPr>
              <w:rStyle w:val="PlaceholderText"/>
              <w:rFonts w:ascii="Calisto MT" w:hAnsi="Calisto MT"/>
            </w:rPr>
            <w:t>Add date of signature</w:t>
          </w:r>
        </w:sdtContent>
      </w:sdt>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349684887"/>
          <w:placeholder>
            <w:docPart w:val="76EEB882FA0442D2B37E86EA19E58C1B"/>
          </w:placeholder>
          <w:showingPlcHdr/>
          <w:date>
            <w:dateFormat w:val="M/d/yyyy"/>
            <w:lid w:val="en-US"/>
            <w:storeMappedDataAs w:val="dateTime"/>
            <w:calendar w:val="gregorian"/>
          </w:date>
        </w:sdtPr>
        <w:sdtContent>
          <w:r w:rsidR="00845369" w:rsidRPr="00FF3789">
            <w:rPr>
              <w:rStyle w:val="PlaceholderText"/>
              <w:rFonts w:ascii="Calisto MT" w:hAnsi="Calisto MT"/>
            </w:rPr>
            <w:t>Add date of signature</w:t>
          </w:r>
        </w:sdtContent>
      </w:sdt>
    </w:p>
    <w:p w14:paraId="7F4097CD" w14:textId="77777777" w:rsidR="00845369" w:rsidRDefault="00845369" w:rsidP="00845369">
      <w:pPr>
        <w:tabs>
          <w:tab w:val="left" w:pos="720"/>
        </w:tabs>
        <w:rPr>
          <w:rFonts w:ascii="Calisto MT" w:hAnsi="Calisto MT" w:cs="Times New Roman"/>
          <w:sz w:val="26"/>
          <w:szCs w:val="26"/>
        </w:rPr>
      </w:pPr>
    </w:p>
    <w:bookmarkEnd w:id="1"/>
    <w:p w14:paraId="6C0C87E9" w14:textId="77777777" w:rsidR="00845369" w:rsidRDefault="00845369" w:rsidP="00845369">
      <w:pPr>
        <w:tabs>
          <w:tab w:val="left" w:pos="720"/>
        </w:tabs>
        <w:rPr>
          <w:rFonts w:ascii="Calisto MT" w:hAnsi="Calisto MT" w:cs="Times New Roman"/>
          <w:sz w:val="26"/>
          <w:szCs w:val="26"/>
        </w:rPr>
      </w:pPr>
    </w:p>
    <w:p w14:paraId="37C6D9F9" w14:textId="77777777" w:rsidR="00845369" w:rsidRDefault="00845369" w:rsidP="00845369">
      <w:pPr>
        <w:tabs>
          <w:tab w:val="left" w:pos="720"/>
        </w:tabs>
        <w:rPr>
          <w:rFonts w:ascii="Calisto MT" w:hAnsi="Calisto MT" w:cs="Times New Roman"/>
          <w:sz w:val="26"/>
          <w:szCs w:val="26"/>
        </w:rPr>
      </w:pPr>
    </w:p>
    <w:p w14:paraId="62A507B0" w14:textId="77777777" w:rsidR="00845369" w:rsidRPr="00FF3789" w:rsidRDefault="00845369" w:rsidP="00845369">
      <w:pPr>
        <w:tabs>
          <w:tab w:val="left" w:pos="720"/>
        </w:tabs>
        <w:rPr>
          <w:rFonts w:ascii="Calisto MT" w:hAnsi="Calisto MT" w:cs="Times New Roman"/>
          <w:sz w:val="26"/>
          <w:szCs w:val="26"/>
        </w:rPr>
      </w:pP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rPr>
        <w:tab/>
      </w:r>
      <w:r w:rsidRPr="00FF3789">
        <w:rPr>
          <w:rFonts w:ascii="Calisto MT" w:hAnsi="Calisto MT" w:cs="Times New Roman"/>
          <w:sz w:val="26"/>
          <w:szCs w:val="26"/>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p>
    <w:p w14:paraId="7024C9CB" w14:textId="77777777" w:rsidR="00845369" w:rsidRPr="00FF3789" w:rsidRDefault="00000000" w:rsidP="00845369">
      <w:pPr>
        <w:tabs>
          <w:tab w:val="left" w:pos="720"/>
        </w:tabs>
        <w:rPr>
          <w:rFonts w:ascii="Calisto MT" w:hAnsi="Calisto MT" w:cs="Times New Roman"/>
          <w:sz w:val="26"/>
          <w:szCs w:val="26"/>
        </w:rPr>
      </w:pPr>
      <w:sdt>
        <w:sdtPr>
          <w:rPr>
            <w:rFonts w:ascii="Calisto MT" w:hAnsi="Calisto MT" w:cs="Times New Roman"/>
            <w:sz w:val="26"/>
            <w:szCs w:val="26"/>
          </w:rPr>
          <w:id w:val="-2005119204"/>
          <w:placeholder>
            <w:docPart w:val="0386EAE3D064423EB54257EC6D088A4A"/>
          </w:placeholder>
          <w:showingPlcHdr/>
        </w:sdtPr>
        <w:sdtContent>
          <w:r w:rsidR="00845369" w:rsidRPr="00FF3789">
            <w:rPr>
              <w:rStyle w:val="PlaceholderText"/>
              <w:rFonts w:ascii="Calisto MT" w:hAnsi="Calisto MT"/>
            </w:rPr>
            <w:t>Add name of party or counsel</w:t>
          </w:r>
        </w:sdtContent>
      </w:sdt>
      <w:r w:rsidR="00845369" w:rsidRPr="00FF3789">
        <w:rPr>
          <w:rFonts w:ascii="Calisto MT" w:hAnsi="Calisto MT" w:cs="Times New Roman"/>
          <w:sz w:val="26"/>
          <w:szCs w:val="26"/>
        </w:rPr>
        <w:t xml:space="preserve"> </w:t>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1073552364"/>
          <w:placeholder>
            <w:docPart w:val="AF595738441F49A981FFD8651263BB52"/>
          </w:placeholder>
          <w:showingPlcHdr/>
        </w:sdtPr>
        <w:sdtContent>
          <w:r w:rsidR="00845369" w:rsidRPr="00FF3789">
            <w:rPr>
              <w:rStyle w:val="PlaceholderText"/>
              <w:rFonts w:ascii="Calisto MT" w:hAnsi="Calisto MT"/>
            </w:rPr>
            <w:t>Add name of party or counsel</w:t>
          </w:r>
        </w:sdtContent>
      </w:sdt>
    </w:p>
    <w:p w14:paraId="4E5E6F4D" w14:textId="77777777" w:rsidR="00845369" w:rsidRPr="00FF3789" w:rsidRDefault="00000000" w:rsidP="00845369">
      <w:pPr>
        <w:tabs>
          <w:tab w:val="left" w:pos="720"/>
        </w:tabs>
        <w:rPr>
          <w:rFonts w:ascii="Calisto MT" w:hAnsi="Calisto MT" w:cs="Times New Roman"/>
          <w:sz w:val="26"/>
          <w:szCs w:val="26"/>
        </w:rPr>
      </w:pPr>
      <w:sdt>
        <w:sdtPr>
          <w:rPr>
            <w:rFonts w:ascii="Calisto MT" w:hAnsi="Calisto MT" w:cs="Times New Roman"/>
            <w:sz w:val="26"/>
            <w:szCs w:val="26"/>
          </w:rPr>
          <w:id w:val="1963914733"/>
          <w:placeholder>
            <w:docPart w:val="1FC151C289CF4EFD89B180F2115B306F"/>
          </w:placeholder>
          <w:showingPlcHdr/>
        </w:sdtPr>
        <w:sdtContent>
          <w:r w:rsidR="00845369" w:rsidRPr="00FF3789">
            <w:rPr>
              <w:rStyle w:val="PlaceholderText"/>
              <w:rFonts w:ascii="Calisto MT" w:hAnsi="Calisto MT"/>
            </w:rPr>
            <w:t>If counsel, add name of client</w:t>
          </w:r>
        </w:sdtContent>
      </w:sdt>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520007559"/>
          <w:placeholder>
            <w:docPart w:val="43BF409188644FBD8D5ABEB189B1FD12"/>
          </w:placeholder>
          <w:showingPlcHdr/>
        </w:sdtPr>
        <w:sdtContent>
          <w:r w:rsidR="00845369" w:rsidRPr="00FF3789">
            <w:rPr>
              <w:rStyle w:val="PlaceholderText"/>
              <w:rFonts w:ascii="Calisto MT" w:hAnsi="Calisto MT"/>
            </w:rPr>
            <w:t>If counsel, add name of client</w:t>
          </w:r>
        </w:sdtContent>
      </w:sdt>
    </w:p>
    <w:p w14:paraId="17E0AEDF" w14:textId="77777777" w:rsidR="00845369" w:rsidRPr="00FF3789" w:rsidRDefault="00000000" w:rsidP="00845369">
      <w:pPr>
        <w:tabs>
          <w:tab w:val="left" w:pos="720"/>
        </w:tabs>
        <w:rPr>
          <w:rFonts w:ascii="Calisto MT" w:hAnsi="Calisto MT" w:cs="Times New Roman"/>
          <w:sz w:val="26"/>
          <w:szCs w:val="26"/>
        </w:rPr>
      </w:pPr>
      <w:sdt>
        <w:sdtPr>
          <w:rPr>
            <w:rFonts w:ascii="Calisto MT" w:hAnsi="Calisto MT" w:cs="Times New Roman"/>
            <w:sz w:val="26"/>
            <w:szCs w:val="26"/>
          </w:rPr>
          <w:id w:val="2111852120"/>
          <w:placeholder>
            <w:docPart w:val="7C36DBFAA6794AC48DA141036B4FF445"/>
          </w:placeholder>
          <w:showingPlcHdr/>
          <w:date>
            <w:dateFormat w:val="M/d/yyyy"/>
            <w:lid w:val="en-US"/>
            <w:storeMappedDataAs w:val="dateTime"/>
            <w:calendar w:val="gregorian"/>
          </w:date>
        </w:sdtPr>
        <w:sdtContent>
          <w:r w:rsidR="00845369" w:rsidRPr="00FF3789">
            <w:rPr>
              <w:rStyle w:val="PlaceholderText"/>
              <w:rFonts w:ascii="Calisto MT" w:hAnsi="Calisto MT"/>
            </w:rPr>
            <w:t>Add date of signature</w:t>
          </w:r>
        </w:sdtContent>
      </w:sdt>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r w:rsidR="00845369" w:rsidRPr="00FF3789">
        <w:rPr>
          <w:rFonts w:ascii="Calisto MT" w:hAnsi="Calisto MT" w:cs="Times New Roman"/>
          <w:sz w:val="26"/>
          <w:szCs w:val="26"/>
        </w:rPr>
        <w:tab/>
      </w:r>
      <w:sdt>
        <w:sdtPr>
          <w:rPr>
            <w:rFonts w:ascii="Calisto MT" w:hAnsi="Calisto MT" w:cs="Times New Roman"/>
            <w:sz w:val="26"/>
            <w:szCs w:val="26"/>
          </w:rPr>
          <w:id w:val="-368683565"/>
          <w:placeholder>
            <w:docPart w:val="367A8FA0FE50404395D97575E95E4513"/>
          </w:placeholder>
          <w:showingPlcHdr/>
          <w:date>
            <w:dateFormat w:val="M/d/yyyy"/>
            <w:lid w:val="en-US"/>
            <w:storeMappedDataAs w:val="dateTime"/>
            <w:calendar w:val="gregorian"/>
          </w:date>
        </w:sdtPr>
        <w:sdtContent>
          <w:r w:rsidR="00845369" w:rsidRPr="00FF3789">
            <w:rPr>
              <w:rStyle w:val="PlaceholderText"/>
              <w:rFonts w:ascii="Calisto MT" w:hAnsi="Calisto MT"/>
            </w:rPr>
            <w:t>Add date of signature</w:t>
          </w:r>
        </w:sdtContent>
      </w:sdt>
    </w:p>
    <w:p w14:paraId="0E401316" w14:textId="6D0385E2" w:rsidR="00E06716" w:rsidRDefault="00E06716" w:rsidP="002E4F7D">
      <w:pPr>
        <w:tabs>
          <w:tab w:val="left" w:pos="720"/>
        </w:tabs>
        <w:jc w:val="both"/>
        <w:rPr>
          <w:rFonts w:ascii="Calisto MT" w:hAnsi="Calisto MT"/>
          <w:sz w:val="26"/>
          <w:szCs w:val="26"/>
        </w:rPr>
      </w:pPr>
    </w:p>
    <w:p w14:paraId="3B342DCE" w14:textId="5BCE17AB" w:rsidR="007F7881" w:rsidRDefault="007F7881" w:rsidP="002E4F7D">
      <w:pPr>
        <w:tabs>
          <w:tab w:val="left" w:pos="720"/>
        </w:tabs>
        <w:jc w:val="both"/>
        <w:rPr>
          <w:rFonts w:ascii="Calisto MT" w:hAnsi="Calisto MT"/>
          <w:sz w:val="26"/>
          <w:szCs w:val="26"/>
        </w:rPr>
      </w:pPr>
    </w:p>
    <w:p w14:paraId="1E78D0D4" w14:textId="77777777" w:rsidR="007F7881" w:rsidRPr="00FF3789" w:rsidRDefault="007F7881" w:rsidP="007F7881">
      <w:pPr>
        <w:tabs>
          <w:tab w:val="left" w:pos="720"/>
        </w:tabs>
        <w:rPr>
          <w:rFonts w:ascii="Calisto MT" w:hAnsi="Calisto MT" w:cs="Times New Roman"/>
          <w:sz w:val="26"/>
          <w:szCs w:val="26"/>
        </w:rPr>
      </w:pPr>
    </w:p>
    <w:p w14:paraId="1BF01109" w14:textId="77777777" w:rsidR="007F7881" w:rsidRDefault="007F7881" w:rsidP="007F7881">
      <w:pPr>
        <w:tabs>
          <w:tab w:val="left" w:pos="720"/>
        </w:tabs>
        <w:rPr>
          <w:rFonts w:ascii="Calisto MT" w:hAnsi="Calisto MT" w:cs="Times New Roman"/>
          <w:sz w:val="26"/>
          <w:szCs w:val="26"/>
        </w:rPr>
      </w:pPr>
    </w:p>
    <w:p w14:paraId="62ED6556" w14:textId="77777777" w:rsidR="007F7881" w:rsidRPr="00FF3789" w:rsidRDefault="007F7881" w:rsidP="007F7881">
      <w:pPr>
        <w:tabs>
          <w:tab w:val="left" w:pos="720"/>
        </w:tabs>
        <w:rPr>
          <w:rFonts w:ascii="Calisto MT" w:hAnsi="Calisto MT" w:cs="Times New Roman"/>
          <w:sz w:val="26"/>
          <w:szCs w:val="26"/>
        </w:rPr>
      </w:pP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rPr>
        <w:tab/>
      </w:r>
      <w:r w:rsidRPr="00FF3789">
        <w:rPr>
          <w:rFonts w:ascii="Calisto MT" w:hAnsi="Calisto MT" w:cs="Times New Roman"/>
          <w:sz w:val="26"/>
          <w:szCs w:val="26"/>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r w:rsidRPr="00FF3789">
        <w:rPr>
          <w:rFonts w:ascii="Calisto MT" w:hAnsi="Calisto MT" w:cs="Times New Roman"/>
          <w:sz w:val="26"/>
          <w:szCs w:val="26"/>
          <w:u w:val="single"/>
        </w:rPr>
        <w:tab/>
      </w:r>
    </w:p>
    <w:p w14:paraId="48558D2D" w14:textId="77777777" w:rsidR="007F7881" w:rsidRPr="00FF3789" w:rsidRDefault="00000000" w:rsidP="007F7881">
      <w:pPr>
        <w:tabs>
          <w:tab w:val="left" w:pos="720"/>
        </w:tabs>
        <w:rPr>
          <w:rFonts w:ascii="Calisto MT" w:hAnsi="Calisto MT" w:cs="Times New Roman"/>
          <w:sz w:val="26"/>
          <w:szCs w:val="26"/>
        </w:rPr>
      </w:pPr>
      <w:sdt>
        <w:sdtPr>
          <w:rPr>
            <w:rFonts w:ascii="Calisto MT" w:hAnsi="Calisto MT" w:cs="Times New Roman"/>
            <w:sz w:val="26"/>
            <w:szCs w:val="26"/>
          </w:rPr>
          <w:id w:val="-1273391332"/>
          <w:placeholder>
            <w:docPart w:val="A3A4254505644E5F81817F1B0621D3BB"/>
          </w:placeholder>
          <w:showingPlcHdr/>
        </w:sdtPr>
        <w:sdtContent>
          <w:r w:rsidR="007F7881" w:rsidRPr="00FF3789">
            <w:rPr>
              <w:rStyle w:val="PlaceholderText"/>
              <w:rFonts w:ascii="Calisto MT" w:hAnsi="Calisto MT"/>
            </w:rPr>
            <w:t>Add name of party or counsel</w:t>
          </w:r>
        </w:sdtContent>
      </w:sdt>
      <w:r w:rsidR="007F7881" w:rsidRPr="00FF3789">
        <w:rPr>
          <w:rFonts w:ascii="Calisto MT" w:hAnsi="Calisto MT" w:cs="Times New Roman"/>
          <w:sz w:val="26"/>
          <w:szCs w:val="26"/>
        </w:rPr>
        <w:t xml:space="preserve"> </w:t>
      </w:r>
      <w:r w:rsidR="007F7881" w:rsidRPr="00FF3789">
        <w:rPr>
          <w:rFonts w:ascii="Calisto MT" w:hAnsi="Calisto MT" w:cs="Times New Roman"/>
          <w:sz w:val="26"/>
          <w:szCs w:val="26"/>
        </w:rPr>
        <w:tab/>
      </w:r>
      <w:r w:rsidR="007F7881" w:rsidRPr="00FF3789">
        <w:rPr>
          <w:rFonts w:ascii="Calisto MT" w:hAnsi="Calisto MT" w:cs="Times New Roman"/>
          <w:sz w:val="26"/>
          <w:szCs w:val="26"/>
        </w:rPr>
        <w:tab/>
      </w:r>
      <w:r w:rsidR="007F7881" w:rsidRPr="00FF3789">
        <w:rPr>
          <w:rFonts w:ascii="Calisto MT" w:hAnsi="Calisto MT" w:cs="Times New Roman"/>
          <w:sz w:val="26"/>
          <w:szCs w:val="26"/>
        </w:rPr>
        <w:tab/>
      </w:r>
      <w:sdt>
        <w:sdtPr>
          <w:rPr>
            <w:rFonts w:ascii="Calisto MT" w:hAnsi="Calisto MT" w:cs="Times New Roman"/>
            <w:sz w:val="26"/>
            <w:szCs w:val="26"/>
          </w:rPr>
          <w:id w:val="1692328533"/>
          <w:placeholder>
            <w:docPart w:val="88C217F57D45485F914F56C43E471F6C"/>
          </w:placeholder>
          <w:showingPlcHdr/>
        </w:sdtPr>
        <w:sdtContent>
          <w:r w:rsidR="007F7881" w:rsidRPr="00FF3789">
            <w:rPr>
              <w:rStyle w:val="PlaceholderText"/>
              <w:rFonts w:ascii="Calisto MT" w:hAnsi="Calisto MT"/>
            </w:rPr>
            <w:t>Add name of party or counsel</w:t>
          </w:r>
        </w:sdtContent>
      </w:sdt>
    </w:p>
    <w:p w14:paraId="1515D7A2" w14:textId="77777777" w:rsidR="007F7881" w:rsidRPr="00FF3789" w:rsidRDefault="00000000" w:rsidP="007F7881">
      <w:pPr>
        <w:tabs>
          <w:tab w:val="left" w:pos="720"/>
        </w:tabs>
        <w:rPr>
          <w:rFonts w:ascii="Calisto MT" w:hAnsi="Calisto MT" w:cs="Times New Roman"/>
          <w:sz w:val="26"/>
          <w:szCs w:val="26"/>
        </w:rPr>
      </w:pPr>
      <w:sdt>
        <w:sdtPr>
          <w:rPr>
            <w:rFonts w:ascii="Calisto MT" w:hAnsi="Calisto MT" w:cs="Times New Roman"/>
            <w:sz w:val="26"/>
            <w:szCs w:val="26"/>
          </w:rPr>
          <w:id w:val="883835252"/>
          <w:placeholder>
            <w:docPart w:val="E73462C5EA304527A7EDD57C887E0539"/>
          </w:placeholder>
          <w:showingPlcHdr/>
        </w:sdtPr>
        <w:sdtContent>
          <w:r w:rsidR="007F7881" w:rsidRPr="00FF3789">
            <w:rPr>
              <w:rStyle w:val="PlaceholderText"/>
              <w:rFonts w:ascii="Calisto MT" w:hAnsi="Calisto MT"/>
            </w:rPr>
            <w:t>If counsel, add name of client</w:t>
          </w:r>
        </w:sdtContent>
      </w:sdt>
      <w:r w:rsidR="007F7881" w:rsidRPr="00FF3789">
        <w:rPr>
          <w:rFonts w:ascii="Calisto MT" w:hAnsi="Calisto MT" w:cs="Times New Roman"/>
          <w:sz w:val="26"/>
          <w:szCs w:val="26"/>
        </w:rPr>
        <w:tab/>
      </w:r>
      <w:r w:rsidR="007F7881" w:rsidRPr="00FF3789">
        <w:rPr>
          <w:rFonts w:ascii="Calisto MT" w:hAnsi="Calisto MT" w:cs="Times New Roman"/>
          <w:sz w:val="26"/>
          <w:szCs w:val="26"/>
        </w:rPr>
        <w:tab/>
      </w:r>
      <w:r w:rsidR="007F7881" w:rsidRPr="00FF3789">
        <w:rPr>
          <w:rFonts w:ascii="Calisto MT" w:hAnsi="Calisto MT" w:cs="Times New Roman"/>
          <w:sz w:val="26"/>
          <w:szCs w:val="26"/>
        </w:rPr>
        <w:tab/>
      </w:r>
      <w:sdt>
        <w:sdtPr>
          <w:rPr>
            <w:rFonts w:ascii="Calisto MT" w:hAnsi="Calisto MT" w:cs="Times New Roman"/>
            <w:sz w:val="26"/>
            <w:szCs w:val="26"/>
          </w:rPr>
          <w:id w:val="1394698238"/>
          <w:placeholder>
            <w:docPart w:val="4422CC5445D84C999EF3E3DD750726C2"/>
          </w:placeholder>
          <w:showingPlcHdr/>
        </w:sdtPr>
        <w:sdtContent>
          <w:r w:rsidR="007F7881" w:rsidRPr="00FF3789">
            <w:rPr>
              <w:rStyle w:val="PlaceholderText"/>
              <w:rFonts w:ascii="Calisto MT" w:hAnsi="Calisto MT"/>
            </w:rPr>
            <w:t>If counsel, add name of client</w:t>
          </w:r>
        </w:sdtContent>
      </w:sdt>
    </w:p>
    <w:p w14:paraId="01FE24FE" w14:textId="77777777" w:rsidR="007F7881" w:rsidRPr="00FF3789" w:rsidRDefault="00000000" w:rsidP="007F7881">
      <w:pPr>
        <w:tabs>
          <w:tab w:val="left" w:pos="720"/>
        </w:tabs>
        <w:rPr>
          <w:rFonts w:ascii="Calisto MT" w:hAnsi="Calisto MT" w:cs="Times New Roman"/>
          <w:sz w:val="26"/>
          <w:szCs w:val="26"/>
        </w:rPr>
      </w:pPr>
      <w:sdt>
        <w:sdtPr>
          <w:rPr>
            <w:rFonts w:ascii="Calisto MT" w:hAnsi="Calisto MT" w:cs="Times New Roman"/>
            <w:sz w:val="26"/>
            <w:szCs w:val="26"/>
          </w:rPr>
          <w:id w:val="-826674492"/>
          <w:placeholder>
            <w:docPart w:val="ECA3A102B3244873A629441EFD1A886E"/>
          </w:placeholder>
          <w:showingPlcHdr/>
          <w:date>
            <w:dateFormat w:val="M/d/yyyy"/>
            <w:lid w:val="en-US"/>
            <w:storeMappedDataAs w:val="dateTime"/>
            <w:calendar w:val="gregorian"/>
          </w:date>
        </w:sdtPr>
        <w:sdtContent>
          <w:r w:rsidR="007F7881" w:rsidRPr="00FF3789">
            <w:rPr>
              <w:rStyle w:val="PlaceholderText"/>
              <w:rFonts w:ascii="Calisto MT" w:hAnsi="Calisto MT"/>
            </w:rPr>
            <w:t>Add date of signature</w:t>
          </w:r>
        </w:sdtContent>
      </w:sdt>
      <w:r w:rsidR="007F7881" w:rsidRPr="00FF3789">
        <w:rPr>
          <w:rFonts w:ascii="Calisto MT" w:hAnsi="Calisto MT" w:cs="Times New Roman"/>
          <w:sz w:val="26"/>
          <w:szCs w:val="26"/>
        </w:rPr>
        <w:tab/>
      </w:r>
      <w:r w:rsidR="007F7881" w:rsidRPr="00FF3789">
        <w:rPr>
          <w:rFonts w:ascii="Calisto MT" w:hAnsi="Calisto MT" w:cs="Times New Roman"/>
          <w:sz w:val="26"/>
          <w:szCs w:val="26"/>
        </w:rPr>
        <w:tab/>
      </w:r>
      <w:r w:rsidR="007F7881" w:rsidRPr="00FF3789">
        <w:rPr>
          <w:rFonts w:ascii="Calisto MT" w:hAnsi="Calisto MT" w:cs="Times New Roman"/>
          <w:sz w:val="26"/>
          <w:szCs w:val="26"/>
        </w:rPr>
        <w:tab/>
      </w:r>
      <w:r w:rsidR="007F7881" w:rsidRPr="00FF3789">
        <w:rPr>
          <w:rFonts w:ascii="Calisto MT" w:hAnsi="Calisto MT" w:cs="Times New Roman"/>
          <w:sz w:val="26"/>
          <w:szCs w:val="26"/>
        </w:rPr>
        <w:tab/>
      </w:r>
      <w:sdt>
        <w:sdtPr>
          <w:rPr>
            <w:rFonts w:ascii="Calisto MT" w:hAnsi="Calisto MT" w:cs="Times New Roman"/>
            <w:sz w:val="26"/>
            <w:szCs w:val="26"/>
          </w:rPr>
          <w:id w:val="-1176029606"/>
          <w:placeholder>
            <w:docPart w:val="A0ECB589EE5D4E3DA40DA3E64E75B399"/>
          </w:placeholder>
          <w:showingPlcHdr/>
          <w:date>
            <w:dateFormat w:val="M/d/yyyy"/>
            <w:lid w:val="en-US"/>
            <w:storeMappedDataAs w:val="dateTime"/>
            <w:calendar w:val="gregorian"/>
          </w:date>
        </w:sdtPr>
        <w:sdtContent>
          <w:r w:rsidR="007F7881" w:rsidRPr="00FF3789">
            <w:rPr>
              <w:rStyle w:val="PlaceholderText"/>
              <w:rFonts w:ascii="Calisto MT" w:hAnsi="Calisto MT"/>
            </w:rPr>
            <w:t>Add date of signature</w:t>
          </w:r>
        </w:sdtContent>
      </w:sdt>
    </w:p>
    <w:p w14:paraId="0DDDCE29" w14:textId="77777777" w:rsidR="007F7881" w:rsidRPr="00FF3789" w:rsidRDefault="007F7881" w:rsidP="007F7881">
      <w:pPr>
        <w:tabs>
          <w:tab w:val="left" w:pos="720"/>
        </w:tabs>
        <w:rPr>
          <w:rFonts w:ascii="Calisto MT" w:hAnsi="Calisto MT" w:cs="Times New Roman"/>
          <w:sz w:val="26"/>
          <w:szCs w:val="26"/>
        </w:rPr>
      </w:pPr>
    </w:p>
    <w:p w14:paraId="113AC2FB" w14:textId="77777777" w:rsidR="007F7881" w:rsidRDefault="007F7881" w:rsidP="007F7881">
      <w:pPr>
        <w:tabs>
          <w:tab w:val="left" w:pos="720"/>
        </w:tabs>
        <w:rPr>
          <w:rFonts w:ascii="Calisto MT" w:hAnsi="Calisto MT" w:cs="Times New Roman"/>
          <w:sz w:val="26"/>
          <w:szCs w:val="26"/>
        </w:rPr>
      </w:pPr>
    </w:p>
    <w:sectPr w:rsidR="007F7881" w:rsidSect="004C1ACE">
      <w:headerReference w:type="even" r:id="rId9"/>
      <w:headerReference w:type="default" r:id="rId10"/>
      <w:footerReference w:type="even" r:id="rId11"/>
      <w:footerReference w:type="default" r:id="rId12"/>
      <w:headerReference w:type="first" r:id="rId13"/>
      <w:footerReference w:type="first" r:id="rId14"/>
      <w:footnotePr>
        <w:numFmt w:val="chicago"/>
      </w:footnotePr>
      <w:pgSz w:w="12240" w:h="15840"/>
      <w:pgMar w:top="1440" w:right="1440" w:bottom="1440" w:left="1440" w:header="720" w:footer="43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AF223" w14:textId="77777777" w:rsidR="000361A8" w:rsidRDefault="000361A8" w:rsidP="0050277E">
      <w:r>
        <w:separator/>
      </w:r>
    </w:p>
  </w:endnote>
  <w:endnote w:type="continuationSeparator" w:id="0">
    <w:p w14:paraId="33820806" w14:textId="77777777" w:rsidR="000361A8" w:rsidRDefault="000361A8" w:rsidP="0050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D4E9" w14:textId="77777777" w:rsidR="000B22F7" w:rsidRDefault="000B2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sto MT" w:hAnsi="Calisto MT"/>
        <w:sz w:val="26"/>
        <w:szCs w:val="26"/>
      </w:rPr>
      <w:id w:val="-1629541984"/>
      <w:docPartObj>
        <w:docPartGallery w:val="Page Numbers (Bottom of Page)"/>
        <w:docPartUnique/>
      </w:docPartObj>
    </w:sdtPr>
    <w:sdtEndPr>
      <w:rPr>
        <w:noProof/>
        <w:sz w:val="24"/>
        <w:szCs w:val="24"/>
      </w:rPr>
    </w:sdtEndPr>
    <w:sdtContent>
      <w:p w14:paraId="22457D77" w14:textId="683E976C" w:rsidR="00F255F3" w:rsidRPr="000B22F7" w:rsidRDefault="00F255F3" w:rsidP="00BA1AC6">
        <w:pPr>
          <w:pStyle w:val="Footer"/>
          <w:jc w:val="center"/>
          <w:rPr>
            <w:rFonts w:ascii="Calisto MT" w:hAnsi="Calisto MT"/>
            <w:szCs w:val="24"/>
          </w:rPr>
        </w:pPr>
        <w:r w:rsidRPr="000B22F7">
          <w:rPr>
            <w:rFonts w:ascii="Calisto MT" w:hAnsi="Calisto MT"/>
            <w:szCs w:val="24"/>
          </w:rPr>
          <w:fldChar w:fldCharType="begin"/>
        </w:r>
        <w:r w:rsidRPr="000B22F7">
          <w:rPr>
            <w:rFonts w:ascii="Calisto MT" w:hAnsi="Calisto MT"/>
            <w:szCs w:val="24"/>
          </w:rPr>
          <w:instrText xml:space="preserve"> PAGE   \* MERGEFORMAT </w:instrText>
        </w:r>
        <w:r w:rsidRPr="000B22F7">
          <w:rPr>
            <w:rFonts w:ascii="Calisto MT" w:hAnsi="Calisto MT"/>
            <w:szCs w:val="24"/>
          </w:rPr>
          <w:fldChar w:fldCharType="separate"/>
        </w:r>
        <w:r w:rsidRPr="000B22F7">
          <w:rPr>
            <w:rFonts w:ascii="Calisto MT" w:hAnsi="Calisto MT"/>
            <w:noProof/>
            <w:szCs w:val="24"/>
          </w:rPr>
          <w:t>5</w:t>
        </w:r>
        <w:r w:rsidRPr="000B22F7">
          <w:rPr>
            <w:rFonts w:ascii="Calisto MT" w:hAnsi="Calisto MT"/>
            <w:noProof/>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F007" w14:textId="77777777" w:rsidR="000B22F7" w:rsidRDefault="000B2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A44EB" w14:textId="77777777" w:rsidR="000361A8" w:rsidRDefault="000361A8" w:rsidP="0050277E">
      <w:r>
        <w:separator/>
      </w:r>
    </w:p>
  </w:footnote>
  <w:footnote w:type="continuationSeparator" w:id="0">
    <w:p w14:paraId="1BA7455B" w14:textId="77777777" w:rsidR="000361A8" w:rsidRDefault="000361A8" w:rsidP="0050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F7069" w14:textId="77777777" w:rsidR="000B22F7" w:rsidRDefault="000B2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4EBC4" w14:textId="77777777" w:rsidR="000B22F7" w:rsidRDefault="000B2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917D" w14:textId="77777777" w:rsidR="000B22F7" w:rsidRDefault="000B2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1334"/>
    <w:multiLevelType w:val="hybridMultilevel"/>
    <w:tmpl w:val="BCF223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A1D27"/>
    <w:multiLevelType w:val="hybridMultilevel"/>
    <w:tmpl w:val="34DAFCF0"/>
    <w:lvl w:ilvl="0" w:tplc="B18263D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636F6"/>
    <w:multiLevelType w:val="hybridMultilevel"/>
    <w:tmpl w:val="6AB628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BF2A6F"/>
    <w:multiLevelType w:val="hybridMultilevel"/>
    <w:tmpl w:val="1E48050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6AF78DD"/>
    <w:multiLevelType w:val="hybridMultilevel"/>
    <w:tmpl w:val="ADBA3A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F3D7D"/>
    <w:multiLevelType w:val="hybridMultilevel"/>
    <w:tmpl w:val="D9AAD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74B16"/>
    <w:multiLevelType w:val="hybridMultilevel"/>
    <w:tmpl w:val="93E8D746"/>
    <w:lvl w:ilvl="0" w:tplc="56FECB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AB43B8"/>
    <w:multiLevelType w:val="hybridMultilevel"/>
    <w:tmpl w:val="FE70A38C"/>
    <w:lvl w:ilvl="0" w:tplc="D5E40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224BDE"/>
    <w:multiLevelType w:val="hybridMultilevel"/>
    <w:tmpl w:val="48BA6246"/>
    <w:lvl w:ilvl="0" w:tplc="E8521C68">
      <w:start w:val="1"/>
      <w:numFmt w:val="bullet"/>
      <w:lvlText w:val=""/>
      <w:lvlJc w:val="left"/>
      <w:pPr>
        <w:ind w:left="2880" w:hanging="360"/>
      </w:pPr>
      <w:rPr>
        <w:rFonts w:ascii="Wingdings" w:eastAsiaTheme="minorHAnsi" w:hAnsi="Wingdings" w:cstheme="minorBidi" w:hint="default"/>
        <w:b/>
        <w:color w:val="C00000"/>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3E840965"/>
    <w:multiLevelType w:val="hybridMultilevel"/>
    <w:tmpl w:val="B9EAC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E04736"/>
    <w:multiLevelType w:val="hybridMultilevel"/>
    <w:tmpl w:val="5F0AA0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B00981"/>
    <w:multiLevelType w:val="hybridMultilevel"/>
    <w:tmpl w:val="670CAEB0"/>
    <w:lvl w:ilvl="0" w:tplc="DF2405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D4598"/>
    <w:multiLevelType w:val="hybridMultilevel"/>
    <w:tmpl w:val="90964790"/>
    <w:lvl w:ilvl="0" w:tplc="8E9434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D73C59"/>
    <w:multiLevelType w:val="hybridMultilevel"/>
    <w:tmpl w:val="C5C4A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80022A"/>
    <w:multiLevelType w:val="hybridMultilevel"/>
    <w:tmpl w:val="0382062C"/>
    <w:lvl w:ilvl="0" w:tplc="9E88443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C87C6C"/>
    <w:multiLevelType w:val="hybridMultilevel"/>
    <w:tmpl w:val="3F6A53A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54672D08"/>
    <w:multiLevelType w:val="hybridMultilevel"/>
    <w:tmpl w:val="3312985A"/>
    <w:lvl w:ilvl="0" w:tplc="AB52E4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831BF9"/>
    <w:multiLevelType w:val="hybridMultilevel"/>
    <w:tmpl w:val="9540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D4AD8"/>
    <w:multiLevelType w:val="hybridMultilevel"/>
    <w:tmpl w:val="ADBA3A5A"/>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663B2C90"/>
    <w:multiLevelType w:val="hybridMultilevel"/>
    <w:tmpl w:val="80DCD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64055"/>
    <w:multiLevelType w:val="hybridMultilevel"/>
    <w:tmpl w:val="40182930"/>
    <w:lvl w:ilvl="0" w:tplc="B18263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3D4166"/>
    <w:multiLevelType w:val="hybridMultilevel"/>
    <w:tmpl w:val="E956306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8DC0535"/>
    <w:multiLevelType w:val="hybridMultilevel"/>
    <w:tmpl w:val="A850B9F0"/>
    <w:lvl w:ilvl="0" w:tplc="24D69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4F38AB"/>
    <w:multiLevelType w:val="hybridMultilevel"/>
    <w:tmpl w:val="AF805E14"/>
    <w:lvl w:ilvl="0" w:tplc="95E618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4C579C4"/>
    <w:multiLevelType w:val="hybridMultilevel"/>
    <w:tmpl w:val="6180E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E3C1DB0"/>
    <w:multiLevelType w:val="hybridMultilevel"/>
    <w:tmpl w:val="7F4600FA"/>
    <w:lvl w:ilvl="0" w:tplc="03681D22">
      <w:start w:val="1"/>
      <w:numFmt w:val="decimal"/>
      <w:lvlText w:val="%1."/>
      <w:lvlJc w:val="left"/>
      <w:pPr>
        <w:ind w:left="720" w:hanging="360"/>
      </w:pPr>
      <w:rPr>
        <w:rFonts w:cs="Times New Roman"/>
        <w:b/>
        <w:bCs/>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568998203">
    <w:abstractNumId w:val="17"/>
  </w:num>
  <w:num w:numId="2" w16cid:durableId="1113161656">
    <w:abstractNumId w:val="24"/>
  </w:num>
  <w:num w:numId="3" w16cid:durableId="727340562">
    <w:abstractNumId w:val="7"/>
  </w:num>
  <w:num w:numId="4" w16cid:durableId="1205600319">
    <w:abstractNumId w:val="6"/>
  </w:num>
  <w:num w:numId="5" w16cid:durableId="1577280406">
    <w:abstractNumId w:val="23"/>
  </w:num>
  <w:num w:numId="6" w16cid:durableId="1292790009">
    <w:abstractNumId w:val="0"/>
  </w:num>
  <w:num w:numId="7" w16cid:durableId="889463622">
    <w:abstractNumId w:val="10"/>
  </w:num>
  <w:num w:numId="8" w16cid:durableId="297616951">
    <w:abstractNumId w:val="2"/>
  </w:num>
  <w:num w:numId="9" w16cid:durableId="165286624">
    <w:abstractNumId w:val="15"/>
  </w:num>
  <w:num w:numId="10" w16cid:durableId="64452400">
    <w:abstractNumId w:val="16"/>
  </w:num>
  <w:num w:numId="11" w16cid:durableId="1595285277">
    <w:abstractNumId w:val="22"/>
  </w:num>
  <w:num w:numId="12" w16cid:durableId="2108962720">
    <w:abstractNumId w:val="20"/>
  </w:num>
  <w:num w:numId="13" w16cid:durableId="195702707">
    <w:abstractNumId w:val="1"/>
  </w:num>
  <w:num w:numId="14" w16cid:durableId="872234494">
    <w:abstractNumId w:val="12"/>
  </w:num>
  <w:num w:numId="15" w16cid:durableId="998384100">
    <w:abstractNumId w:val="11"/>
  </w:num>
  <w:num w:numId="16" w16cid:durableId="1953315050">
    <w:abstractNumId w:val="18"/>
  </w:num>
  <w:num w:numId="17" w16cid:durableId="1653362440">
    <w:abstractNumId w:val="5"/>
  </w:num>
  <w:num w:numId="18" w16cid:durableId="676345717">
    <w:abstractNumId w:val="14"/>
  </w:num>
  <w:num w:numId="19" w16cid:durableId="945498665">
    <w:abstractNumId w:val="8"/>
  </w:num>
  <w:num w:numId="20" w16cid:durableId="806552907">
    <w:abstractNumId w:val="4"/>
  </w:num>
  <w:num w:numId="21" w16cid:durableId="515652680">
    <w:abstractNumId w:val="9"/>
  </w:num>
  <w:num w:numId="22" w16cid:durableId="1819498370">
    <w:abstractNumId w:val="25"/>
  </w:num>
  <w:num w:numId="23" w16cid:durableId="1764688168">
    <w:abstractNumId w:val="21"/>
  </w:num>
  <w:num w:numId="24" w16cid:durableId="41751072">
    <w:abstractNumId w:val="19"/>
  </w:num>
  <w:num w:numId="25" w16cid:durableId="1660306062">
    <w:abstractNumId w:val="3"/>
  </w:num>
  <w:num w:numId="26" w16cid:durableId="17700756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5A"/>
    <w:rsid w:val="0000742C"/>
    <w:rsid w:val="000104DA"/>
    <w:rsid w:val="00010513"/>
    <w:rsid w:val="00011532"/>
    <w:rsid w:val="00016DAD"/>
    <w:rsid w:val="00027D8A"/>
    <w:rsid w:val="0003117B"/>
    <w:rsid w:val="000326E4"/>
    <w:rsid w:val="000361A8"/>
    <w:rsid w:val="000403F8"/>
    <w:rsid w:val="00040A07"/>
    <w:rsid w:val="00042041"/>
    <w:rsid w:val="0004222C"/>
    <w:rsid w:val="0005643C"/>
    <w:rsid w:val="0005674D"/>
    <w:rsid w:val="000611C5"/>
    <w:rsid w:val="000918FF"/>
    <w:rsid w:val="00091BE9"/>
    <w:rsid w:val="00094763"/>
    <w:rsid w:val="000A6134"/>
    <w:rsid w:val="000A69DC"/>
    <w:rsid w:val="000B22F7"/>
    <w:rsid w:val="000B3891"/>
    <w:rsid w:val="000B4DD2"/>
    <w:rsid w:val="000B571D"/>
    <w:rsid w:val="000C0CC5"/>
    <w:rsid w:val="000C4650"/>
    <w:rsid w:val="000C6273"/>
    <w:rsid w:val="000D6D96"/>
    <w:rsid w:val="000F071F"/>
    <w:rsid w:val="00112FF0"/>
    <w:rsid w:val="00115AEE"/>
    <w:rsid w:val="001469DB"/>
    <w:rsid w:val="0015006D"/>
    <w:rsid w:val="001557D6"/>
    <w:rsid w:val="001569EC"/>
    <w:rsid w:val="001665D2"/>
    <w:rsid w:val="00173AE4"/>
    <w:rsid w:val="00176BF0"/>
    <w:rsid w:val="00177961"/>
    <w:rsid w:val="00181AB4"/>
    <w:rsid w:val="001852F3"/>
    <w:rsid w:val="0018603D"/>
    <w:rsid w:val="00191762"/>
    <w:rsid w:val="0019286C"/>
    <w:rsid w:val="001A6475"/>
    <w:rsid w:val="001B3917"/>
    <w:rsid w:val="001C12E9"/>
    <w:rsid w:val="001C19D7"/>
    <w:rsid w:val="001C3152"/>
    <w:rsid w:val="001D7EA1"/>
    <w:rsid w:val="001E4D63"/>
    <w:rsid w:val="001E570F"/>
    <w:rsid w:val="001F2AF1"/>
    <w:rsid w:val="001F2EDE"/>
    <w:rsid w:val="001F3C4A"/>
    <w:rsid w:val="002012C6"/>
    <w:rsid w:val="002102E9"/>
    <w:rsid w:val="00213C52"/>
    <w:rsid w:val="002159F8"/>
    <w:rsid w:val="00216BAF"/>
    <w:rsid w:val="002178F9"/>
    <w:rsid w:val="00222A2A"/>
    <w:rsid w:val="00226950"/>
    <w:rsid w:val="002302AF"/>
    <w:rsid w:val="00230383"/>
    <w:rsid w:val="0023696D"/>
    <w:rsid w:val="00237E38"/>
    <w:rsid w:val="00241F8A"/>
    <w:rsid w:val="00243FEB"/>
    <w:rsid w:val="002457A4"/>
    <w:rsid w:val="002623E6"/>
    <w:rsid w:val="00271989"/>
    <w:rsid w:val="00272D27"/>
    <w:rsid w:val="00280698"/>
    <w:rsid w:val="00286369"/>
    <w:rsid w:val="00287910"/>
    <w:rsid w:val="002918A5"/>
    <w:rsid w:val="0029365E"/>
    <w:rsid w:val="0029408E"/>
    <w:rsid w:val="00295327"/>
    <w:rsid w:val="002A233D"/>
    <w:rsid w:val="002A38CC"/>
    <w:rsid w:val="002A524D"/>
    <w:rsid w:val="002A7D4E"/>
    <w:rsid w:val="002B43ED"/>
    <w:rsid w:val="002B6AB0"/>
    <w:rsid w:val="002B7404"/>
    <w:rsid w:val="002B7B8F"/>
    <w:rsid w:val="002D1239"/>
    <w:rsid w:val="002D2677"/>
    <w:rsid w:val="002E2D74"/>
    <w:rsid w:val="002E37A0"/>
    <w:rsid w:val="002E4F7D"/>
    <w:rsid w:val="002F76B2"/>
    <w:rsid w:val="003010AA"/>
    <w:rsid w:val="00307B70"/>
    <w:rsid w:val="00315E4A"/>
    <w:rsid w:val="00323174"/>
    <w:rsid w:val="00333CDD"/>
    <w:rsid w:val="00351696"/>
    <w:rsid w:val="00356326"/>
    <w:rsid w:val="0035718A"/>
    <w:rsid w:val="00377BE2"/>
    <w:rsid w:val="00377E05"/>
    <w:rsid w:val="00383CCF"/>
    <w:rsid w:val="003938EE"/>
    <w:rsid w:val="0039438C"/>
    <w:rsid w:val="0039703F"/>
    <w:rsid w:val="003A6D12"/>
    <w:rsid w:val="003A7F63"/>
    <w:rsid w:val="003B0C7F"/>
    <w:rsid w:val="003B4CEA"/>
    <w:rsid w:val="003B5077"/>
    <w:rsid w:val="003B60C6"/>
    <w:rsid w:val="003B736C"/>
    <w:rsid w:val="003C1223"/>
    <w:rsid w:val="003D3181"/>
    <w:rsid w:val="003E0762"/>
    <w:rsid w:val="003E0A5A"/>
    <w:rsid w:val="003E214F"/>
    <w:rsid w:val="003F1748"/>
    <w:rsid w:val="00402ED3"/>
    <w:rsid w:val="00402F16"/>
    <w:rsid w:val="00404978"/>
    <w:rsid w:val="0040599B"/>
    <w:rsid w:val="00406486"/>
    <w:rsid w:val="00412BF0"/>
    <w:rsid w:val="004156F5"/>
    <w:rsid w:val="00416F74"/>
    <w:rsid w:val="00417391"/>
    <w:rsid w:val="00422F14"/>
    <w:rsid w:val="00426A52"/>
    <w:rsid w:val="00430B66"/>
    <w:rsid w:val="00437DEB"/>
    <w:rsid w:val="004409B8"/>
    <w:rsid w:val="004648C8"/>
    <w:rsid w:val="004652A1"/>
    <w:rsid w:val="004653BA"/>
    <w:rsid w:val="00465894"/>
    <w:rsid w:val="00465FC0"/>
    <w:rsid w:val="00473373"/>
    <w:rsid w:val="00482C05"/>
    <w:rsid w:val="00486401"/>
    <w:rsid w:val="00487AC6"/>
    <w:rsid w:val="00487F5C"/>
    <w:rsid w:val="00492D09"/>
    <w:rsid w:val="004A1206"/>
    <w:rsid w:val="004A3C12"/>
    <w:rsid w:val="004A4ED5"/>
    <w:rsid w:val="004A5DEE"/>
    <w:rsid w:val="004A6CA8"/>
    <w:rsid w:val="004B40DA"/>
    <w:rsid w:val="004C1ACE"/>
    <w:rsid w:val="004C2171"/>
    <w:rsid w:val="004C7F90"/>
    <w:rsid w:val="004D38A1"/>
    <w:rsid w:val="004E3210"/>
    <w:rsid w:val="004E3CFD"/>
    <w:rsid w:val="004E3E60"/>
    <w:rsid w:val="004E6C71"/>
    <w:rsid w:val="004E7C0C"/>
    <w:rsid w:val="004F4DCA"/>
    <w:rsid w:val="004F523C"/>
    <w:rsid w:val="0050277E"/>
    <w:rsid w:val="00506562"/>
    <w:rsid w:val="00510A84"/>
    <w:rsid w:val="00516DDE"/>
    <w:rsid w:val="00517DA6"/>
    <w:rsid w:val="00533F09"/>
    <w:rsid w:val="005342FE"/>
    <w:rsid w:val="0054083D"/>
    <w:rsid w:val="0055193C"/>
    <w:rsid w:val="00552EDC"/>
    <w:rsid w:val="00556A09"/>
    <w:rsid w:val="00561F11"/>
    <w:rsid w:val="005629AF"/>
    <w:rsid w:val="00566376"/>
    <w:rsid w:val="005709F9"/>
    <w:rsid w:val="00580242"/>
    <w:rsid w:val="00585FCC"/>
    <w:rsid w:val="00596BBF"/>
    <w:rsid w:val="00597A1C"/>
    <w:rsid w:val="005A2703"/>
    <w:rsid w:val="005B1A15"/>
    <w:rsid w:val="005B382B"/>
    <w:rsid w:val="005B4849"/>
    <w:rsid w:val="005D0AA3"/>
    <w:rsid w:val="005D67AA"/>
    <w:rsid w:val="005F390A"/>
    <w:rsid w:val="006054D4"/>
    <w:rsid w:val="0061363F"/>
    <w:rsid w:val="0062542D"/>
    <w:rsid w:val="00631A15"/>
    <w:rsid w:val="006330ED"/>
    <w:rsid w:val="006334B2"/>
    <w:rsid w:val="00643586"/>
    <w:rsid w:val="00643950"/>
    <w:rsid w:val="00646382"/>
    <w:rsid w:val="00647E22"/>
    <w:rsid w:val="00654A38"/>
    <w:rsid w:val="006571A3"/>
    <w:rsid w:val="00667BAF"/>
    <w:rsid w:val="00670521"/>
    <w:rsid w:val="00671CA4"/>
    <w:rsid w:val="00680E7D"/>
    <w:rsid w:val="00684C97"/>
    <w:rsid w:val="00686228"/>
    <w:rsid w:val="00687952"/>
    <w:rsid w:val="00692F76"/>
    <w:rsid w:val="006B1670"/>
    <w:rsid w:val="006B38DB"/>
    <w:rsid w:val="006C7BA6"/>
    <w:rsid w:val="006D2D7B"/>
    <w:rsid w:val="006D2FFF"/>
    <w:rsid w:val="006E35E5"/>
    <w:rsid w:val="006E538A"/>
    <w:rsid w:val="006E7C62"/>
    <w:rsid w:val="006F4146"/>
    <w:rsid w:val="0070235A"/>
    <w:rsid w:val="00711D8A"/>
    <w:rsid w:val="00736175"/>
    <w:rsid w:val="00737754"/>
    <w:rsid w:val="00737A47"/>
    <w:rsid w:val="007404A6"/>
    <w:rsid w:val="007409E9"/>
    <w:rsid w:val="00745018"/>
    <w:rsid w:val="00752890"/>
    <w:rsid w:val="00764136"/>
    <w:rsid w:val="00771967"/>
    <w:rsid w:val="0077744C"/>
    <w:rsid w:val="007776F1"/>
    <w:rsid w:val="00783943"/>
    <w:rsid w:val="00795659"/>
    <w:rsid w:val="007C0E7C"/>
    <w:rsid w:val="007C44F8"/>
    <w:rsid w:val="007E503E"/>
    <w:rsid w:val="007F7881"/>
    <w:rsid w:val="008018CB"/>
    <w:rsid w:val="00806F2D"/>
    <w:rsid w:val="00815450"/>
    <w:rsid w:val="0083340F"/>
    <w:rsid w:val="00844077"/>
    <w:rsid w:val="00845369"/>
    <w:rsid w:val="00846ED9"/>
    <w:rsid w:val="00853724"/>
    <w:rsid w:val="0086673A"/>
    <w:rsid w:val="00875D40"/>
    <w:rsid w:val="008813D7"/>
    <w:rsid w:val="00883654"/>
    <w:rsid w:val="00891F16"/>
    <w:rsid w:val="00893C3C"/>
    <w:rsid w:val="00897B98"/>
    <w:rsid w:val="008A435C"/>
    <w:rsid w:val="008A7395"/>
    <w:rsid w:val="008B434D"/>
    <w:rsid w:val="008B7B96"/>
    <w:rsid w:val="008D149D"/>
    <w:rsid w:val="008D267B"/>
    <w:rsid w:val="008E1E8D"/>
    <w:rsid w:val="008E2168"/>
    <w:rsid w:val="008E75B2"/>
    <w:rsid w:val="008F228B"/>
    <w:rsid w:val="008F4018"/>
    <w:rsid w:val="009171D5"/>
    <w:rsid w:val="009359DE"/>
    <w:rsid w:val="00940A71"/>
    <w:rsid w:val="009415B9"/>
    <w:rsid w:val="00955400"/>
    <w:rsid w:val="0095635F"/>
    <w:rsid w:val="0096241C"/>
    <w:rsid w:val="009732AA"/>
    <w:rsid w:val="00993A83"/>
    <w:rsid w:val="009A567A"/>
    <w:rsid w:val="009B11B0"/>
    <w:rsid w:val="009B1B28"/>
    <w:rsid w:val="009C1A1E"/>
    <w:rsid w:val="009C1A30"/>
    <w:rsid w:val="009C48C1"/>
    <w:rsid w:val="009E33E9"/>
    <w:rsid w:val="009E4231"/>
    <w:rsid w:val="009E5EA6"/>
    <w:rsid w:val="009F2A55"/>
    <w:rsid w:val="00A05D5C"/>
    <w:rsid w:val="00A05FC1"/>
    <w:rsid w:val="00A21C5C"/>
    <w:rsid w:val="00A222A7"/>
    <w:rsid w:val="00A27F7B"/>
    <w:rsid w:val="00A34DA3"/>
    <w:rsid w:val="00A3642F"/>
    <w:rsid w:val="00A37DB2"/>
    <w:rsid w:val="00A54A56"/>
    <w:rsid w:val="00A55124"/>
    <w:rsid w:val="00A552E5"/>
    <w:rsid w:val="00A5671A"/>
    <w:rsid w:val="00A57956"/>
    <w:rsid w:val="00A62F45"/>
    <w:rsid w:val="00A65EFF"/>
    <w:rsid w:val="00A7593E"/>
    <w:rsid w:val="00A75BE9"/>
    <w:rsid w:val="00A805BC"/>
    <w:rsid w:val="00A82B1E"/>
    <w:rsid w:val="00A83153"/>
    <w:rsid w:val="00A84580"/>
    <w:rsid w:val="00A92782"/>
    <w:rsid w:val="00AA097B"/>
    <w:rsid w:val="00AA2CB6"/>
    <w:rsid w:val="00AA47C4"/>
    <w:rsid w:val="00AA5BE3"/>
    <w:rsid w:val="00AB2F46"/>
    <w:rsid w:val="00AB4C03"/>
    <w:rsid w:val="00AC16FC"/>
    <w:rsid w:val="00AC36B7"/>
    <w:rsid w:val="00AD1BC0"/>
    <w:rsid w:val="00AD4EA2"/>
    <w:rsid w:val="00AE393C"/>
    <w:rsid w:val="00B01812"/>
    <w:rsid w:val="00B032B9"/>
    <w:rsid w:val="00B05939"/>
    <w:rsid w:val="00B12A13"/>
    <w:rsid w:val="00B1330B"/>
    <w:rsid w:val="00B21109"/>
    <w:rsid w:val="00B2711F"/>
    <w:rsid w:val="00B34EAA"/>
    <w:rsid w:val="00B672EC"/>
    <w:rsid w:val="00B73FE4"/>
    <w:rsid w:val="00B75445"/>
    <w:rsid w:val="00B80BA5"/>
    <w:rsid w:val="00B8116E"/>
    <w:rsid w:val="00B925C5"/>
    <w:rsid w:val="00B978B8"/>
    <w:rsid w:val="00BA0A05"/>
    <w:rsid w:val="00BA1AC6"/>
    <w:rsid w:val="00BA42EE"/>
    <w:rsid w:val="00BB507A"/>
    <w:rsid w:val="00BD3F8F"/>
    <w:rsid w:val="00BD5FBF"/>
    <w:rsid w:val="00BE0DF9"/>
    <w:rsid w:val="00BE2E67"/>
    <w:rsid w:val="00BE31C5"/>
    <w:rsid w:val="00BE44B7"/>
    <w:rsid w:val="00BE705F"/>
    <w:rsid w:val="00BE731C"/>
    <w:rsid w:val="00C0139F"/>
    <w:rsid w:val="00C013CE"/>
    <w:rsid w:val="00C0445D"/>
    <w:rsid w:val="00C143C4"/>
    <w:rsid w:val="00C14F75"/>
    <w:rsid w:val="00C155F4"/>
    <w:rsid w:val="00C352CD"/>
    <w:rsid w:val="00C37B0A"/>
    <w:rsid w:val="00C44419"/>
    <w:rsid w:val="00C462F0"/>
    <w:rsid w:val="00C52125"/>
    <w:rsid w:val="00C54072"/>
    <w:rsid w:val="00C54C9A"/>
    <w:rsid w:val="00C61C6C"/>
    <w:rsid w:val="00C6567B"/>
    <w:rsid w:val="00C700CD"/>
    <w:rsid w:val="00C70E41"/>
    <w:rsid w:val="00C75E50"/>
    <w:rsid w:val="00C80F33"/>
    <w:rsid w:val="00C810A5"/>
    <w:rsid w:val="00C83EB0"/>
    <w:rsid w:val="00C843C4"/>
    <w:rsid w:val="00C858CD"/>
    <w:rsid w:val="00C9016C"/>
    <w:rsid w:val="00C90D6A"/>
    <w:rsid w:val="00CA020E"/>
    <w:rsid w:val="00CA3762"/>
    <w:rsid w:val="00CB1D27"/>
    <w:rsid w:val="00CB3D02"/>
    <w:rsid w:val="00CB46F3"/>
    <w:rsid w:val="00CC2D12"/>
    <w:rsid w:val="00CC7819"/>
    <w:rsid w:val="00CD3C8D"/>
    <w:rsid w:val="00CE0589"/>
    <w:rsid w:val="00CE47FF"/>
    <w:rsid w:val="00CF0295"/>
    <w:rsid w:val="00CF6053"/>
    <w:rsid w:val="00D21113"/>
    <w:rsid w:val="00D317AC"/>
    <w:rsid w:val="00D36DC5"/>
    <w:rsid w:val="00D45B10"/>
    <w:rsid w:val="00D5514B"/>
    <w:rsid w:val="00D61B96"/>
    <w:rsid w:val="00D73B6E"/>
    <w:rsid w:val="00D75D7A"/>
    <w:rsid w:val="00D808CB"/>
    <w:rsid w:val="00D87AC3"/>
    <w:rsid w:val="00D90B6E"/>
    <w:rsid w:val="00D949D6"/>
    <w:rsid w:val="00D957CB"/>
    <w:rsid w:val="00DA08CC"/>
    <w:rsid w:val="00DA4ECC"/>
    <w:rsid w:val="00DB2407"/>
    <w:rsid w:val="00DD1545"/>
    <w:rsid w:val="00DD3144"/>
    <w:rsid w:val="00DD36BB"/>
    <w:rsid w:val="00DE6065"/>
    <w:rsid w:val="00DE7EE8"/>
    <w:rsid w:val="00DF2BE1"/>
    <w:rsid w:val="00E02BB3"/>
    <w:rsid w:val="00E03CCC"/>
    <w:rsid w:val="00E0460F"/>
    <w:rsid w:val="00E05350"/>
    <w:rsid w:val="00E06716"/>
    <w:rsid w:val="00E07AE8"/>
    <w:rsid w:val="00E13720"/>
    <w:rsid w:val="00E13D4D"/>
    <w:rsid w:val="00E3225F"/>
    <w:rsid w:val="00E32750"/>
    <w:rsid w:val="00E350DD"/>
    <w:rsid w:val="00E41956"/>
    <w:rsid w:val="00E41E60"/>
    <w:rsid w:val="00E44C56"/>
    <w:rsid w:val="00E504CA"/>
    <w:rsid w:val="00E57669"/>
    <w:rsid w:val="00E60441"/>
    <w:rsid w:val="00E65BC4"/>
    <w:rsid w:val="00E7080D"/>
    <w:rsid w:val="00E71842"/>
    <w:rsid w:val="00E7528D"/>
    <w:rsid w:val="00E75E79"/>
    <w:rsid w:val="00E85BBA"/>
    <w:rsid w:val="00E91FB8"/>
    <w:rsid w:val="00E9477C"/>
    <w:rsid w:val="00EA3147"/>
    <w:rsid w:val="00EA3B6E"/>
    <w:rsid w:val="00ED14E6"/>
    <w:rsid w:val="00ED1AE0"/>
    <w:rsid w:val="00ED6997"/>
    <w:rsid w:val="00EF5567"/>
    <w:rsid w:val="00F02ABB"/>
    <w:rsid w:val="00F10045"/>
    <w:rsid w:val="00F12764"/>
    <w:rsid w:val="00F14107"/>
    <w:rsid w:val="00F255F3"/>
    <w:rsid w:val="00F34C6A"/>
    <w:rsid w:val="00F437BA"/>
    <w:rsid w:val="00F468DF"/>
    <w:rsid w:val="00F71E0B"/>
    <w:rsid w:val="00F71ECA"/>
    <w:rsid w:val="00F726E6"/>
    <w:rsid w:val="00F74A4C"/>
    <w:rsid w:val="00F83461"/>
    <w:rsid w:val="00F92D7D"/>
    <w:rsid w:val="00FA1E58"/>
    <w:rsid w:val="00FA4AE3"/>
    <w:rsid w:val="00FA5D42"/>
    <w:rsid w:val="00FA6895"/>
    <w:rsid w:val="00FB2F8D"/>
    <w:rsid w:val="00FC1B5C"/>
    <w:rsid w:val="00FD03D2"/>
    <w:rsid w:val="00FD75BE"/>
    <w:rsid w:val="00FE24EE"/>
    <w:rsid w:val="00FE30B9"/>
    <w:rsid w:val="00FF3789"/>
    <w:rsid w:val="00FF4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27A63"/>
  <w15:docId w15:val="{4D8F534E-16B0-4A08-9522-CD0A8249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88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52CD"/>
    <w:pPr>
      <w:spacing w:after="120"/>
      <w:ind w:firstLine="720"/>
    </w:pPr>
  </w:style>
  <w:style w:type="character" w:customStyle="1" w:styleId="FootnoteTextChar">
    <w:name w:val="Footnote Text Char"/>
    <w:basedOn w:val="DefaultParagraphFont"/>
    <w:link w:val="FootnoteText"/>
    <w:uiPriority w:val="99"/>
    <w:semiHidden/>
    <w:rsid w:val="00C352CD"/>
    <w:rPr>
      <w:rFonts w:ascii="Arial" w:hAnsi="Arial"/>
      <w:sz w:val="24"/>
      <w:szCs w:val="20"/>
    </w:rPr>
  </w:style>
  <w:style w:type="character" w:styleId="FootnoteReference">
    <w:name w:val="footnote reference"/>
    <w:basedOn w:val="DefaultParagraphFont"/>
    <w:uiPriority w:val="99"/>
    <w:semiHidden/>
    <w:unhideWhenUsed/>
    <w:rsid w:val="00C352CD"/>
    <w:rPr>
      <w:vertAlign w:val="superscript"/>
    </w:rPr>
  </w:style>
  <w:style w:type="paragraph" w:styleId="BalloonText">
    <w:name w:val="Balloon Text"/>
    <w:basedOn w:val="Normal"/>
    <w:link w:val="BalloonTextChar"/>
    <w:uiPriority w:val="99"/>
    <w:semiHidden/>
    <w:unhideWhenUsed/>
    <w:rsid w:val="003B0C7F"/>
    <w:rPr>
      <w:rFonts w:ascii="Tahoma" w:hAnsi="Tahoma" w:cs="Tahoma"/>
      <w:sz w:val="16"/>
      <w:szCs w:val="16"/>
    </w:rPr>
  </w:style>
  <w:style w:type="character" w:customStyle="1" w:styleId="BalloonTextChar">
    <w:name w:val="Balloon Text Char"/>
    <w:basedOn w:val="DefaultParagraphFont"/>
    <w:link w:val="BalloonText"/>
    <w:uiPriority w:val="99"/>
    <w:semiHidden/>
    <w:rsid w:val="003B0C7F"/>
    <w:rPr>
      <w:rFonts w:ascii="Tahoma" w:hAnsi="Tahoma" w:cs="Tahoma"/>
      <w:sz w:val="16"/>
      <w:szCs w:val="16"/>
    </w:rPr>
  </w:style>
  <w:style w:type="paragraph" w:styleId="Header">
    <w:name w:val="header"/>
    <w:basedOn w:val="Normal"/>
    <w:link w:val="HeaderChar"/>
    <w:uiPriority w:val="99"/>
    <w:unhideWhenUsed/>
    <w:rsid w:val="0050277E"/>
    <w:pPr>
      <w:tabs>
        <w:tab w:val="center" w:pos="4680"/>
        <w:tab w:val="right" w:pos="9360"/>
      </w:tabs>
    </w:pPr>
  </w:style>
  <w:style w:type="character" w:customStyle="1" w:styleId="HeaderChar">
    <w:name w:val="Header Char"/>
    <w:basedOn w:val="DefaultParagraphFont"/>
    <w:link w:val="Header"/>
    <w:uiPriority w:val="99"/>
    <w:rsid w:val="0050277E"/>
    <w:rPr>
      <w:rFonts w:ascii="Arial" w:hAnsi="Arial"/>
      <w:sz w:val="24"/>
    </w:rPr>
  </w:style>
  <w:style w:type="paragraph" w:styleId="Footer">
    <w:name w:val="footer"/>
    <w:basedOn w:val="Normal"/>
    <w:link w:val="FooterChar"/>
    <w:uiPriority w:val="99"/>
    <w:unhideWhenUsed/>
    <w:rsid w:val="0050277E"/>
    <w:pPr>
      <w:tabs>
        <w:tab w:val="center" w:pos="4680"/>
        <w:tab w:val="right" w:pos="9360"/>
      </w:tabs>
    </w:pPr>
  </w:style>
  <w:style w:type="character" w:customStyle="1" w:styleId="FooterChar">
    <w:name w:val="Footer Char"/>
    <w:basedOn w:val="DefaultParagraphFont"/>
    <w:link w:val="Footer"/>
    <w:uiPriority w:val="99"/>
    <w:rsid w:val="0050277E"/>
    <w:rPr>
      <w:rFonts w:ascii="Arial" w:hAnsi="Arial"/>
      <w:sz w:val="24"/>
    </w:rPr>
  </w:style>
  <w:style w:type="paragraph" w:styleId="ListParagraph">
    <w:name w:val="List Paragraph"/>
    <w:basedOn w:val="Normal"/>
    <w:uiPriority w:val="34"/>
    <w:qFormat/>
    <w:rsid w:val="00416F74"/>
    <w:pPr>
      <w:ind w:left="720"/>
      <w:contextualSpacing/>
    </w:pPr>
  </w:style>
  <w:style w:type="character" w:styleId="Hyperlink">
    <w:name w:val="Hyperlink"/>
    <w:basedOn w:val="DefaultParagraphFont"/>
    <w:uiPriority w:val="99"/>
    <w:unhideWhenUsed/>
    <w:rsid w:val="00C61C6C"/>
    <w:rPr>
      <w:color w:val="244061" w:themeColor="accent1" w:themeShade="80"/>
      <w:u w:val="none"/>
    </w:rPr>
  </w:style>
  <w:style w:type="table" w:styleId="TableGrid">
    <w:name w:val="Table Grid"/>
    <w:basedOn w:val="TableNormal"/>
    <w:uiPriority w:val="59"/>
    <w:rsid w:val="00042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
    <w:name w:val="Body Text1"/>
    <w:basedOn w:val="DefaultParagraphFont"/>
    <w:uiPriority w:val="1"/>
    <w:rsid w:val="00B2711F"/>
    <w:rPr>
      <w:rFonts w:ascii="Century Schoolbook" w:hAnsi="Century Schoolbook"/>
      <w:sz w:val="24"/>
    </w:rPr>
  </w:style>
  <w:style w:type="character" w:styleId="PlaceholderText">
    <w:name w:val="Placeholder Text"/>
    <w:basedOn w:val="DefaultParagraphFont"/>
    <w:uiPriority w:val="99"/>
    <w:semiHidden/>
    <w:rsid w:val="00B2711F"/>
    <w:rPr>
      <w:color w:val="808080"/>
    </w:rPr>
  </w:style>
  <w:style w:type="paragraph" w:styleId="BodyText">
    <w:name w:val="Body Text"/>
    <w:basedOn w:val="Normal"/>
    <w:link w:val="BodyTextChar"/>
    <w:uiPriority w:val="99"/>
    <w:unhideWhenUsed/>
    <w:rsid w:val="00F14107"/>
    <w:pPr>
      <w:spacing w:after="120"/>
    </w:pPr>
  </w:style>
  <w:style w:type="character" w:customStyle="1" w:styleId="BodyTextChar">
    <w:name w:val="Body Text Char"/>
    <w:basedOn w:val="DefaultParagraphFont"/>
    <w:link w:val="BodyText"/>
    <w:uiPriority w:val="99"/>
    <w:rsid w:val="00F14107"/>
  </w:style>
  <w:style w:type="character" w:styleId="UnresolvedMention">
    <w:name w:val="Unresolved Mention"/>
    <w:basedOn w:val="DefaultParagraphFont"/>
    <w:uiPriority w:val="99"/>
    <w:semiHidden/>
    <w:unhideWhenUsed/>
    <w:rsid w:val="00A805BC"/>
    <w:rPr>
      <w:color w:val="605E5C"/>
      <w:shd w:val="clear" w:color="auto" w:fill="E1DFDD"/>
    </w:rPr>
  </w:style>
  <w:style w:type="character" w:styleId="FollowedHyperlink">
    <w:name w:val="FollowedHyperlink"/>
    <w:basedOn w:val="DefaultParagraphFont"/>
    <w:uiPriority w:val="99"/>
    <w:semiHidden/>
    <w:unhideWhenUsed/>
    <w:rsid w:val="00C83EB0"/>
    <w:rPr>
      <w:color w:val="800080" w:themeColor="followedHyperlink"/>
      <w:u w:val="single"/>
    </w:rPr>
  </w:style>
  <w:style w:type="character" w:styleId="CommentReference">
    <w:name w:val="annotation reference"/>
    <w:basedOn w:val="DefaultParagraphFont"/>
    <w:uiPriority w:val="99"/>
    <w:semiHidden/>
    <w:unhideWhenUsed/>
    <w:rsid w:val="001852F3"/>
    <w:rPr>
      <w:sz w:val="16"/>
      <w:szCs w:val="16"/>
    </w:rPr>
  </w:style>
  <w:style w:type="paragraph" w:styleId="CommentText">
    <w:name w:val="annotation text"/>
    <w:basedOn w:val="Normal"/>
    <w:link w:val="CommentTextChar"/>
    <w:uiPriority w:val="99"/>
    <w:semiHidden/>
    <w:unhideWhenUsed/>
    <w:rsid w:val="001852F3"/>
    <w:rPr>
      <w:sz w:val="20"/>
    </w:rPr>
  </w:style>
  <w:style w:type="character" w:customStyle="1" w:styleId="CommentTextChar">
    <w:name w:val="Comment Text Char"/>
    <w:basedOn w:val="DefaultParagraphFont"/>
    <w:link w:val="CommentText"/>
    <w:uiPriority w:val="99"/>
    <w:semiHidden/>
    <w:rsid w:val="001852F3"/>
    <w:rPr>
      <w:sz w:val="20"/>
    </w:rPr>
  </w:style>
  <w:style w:type="paragraph" w:styleId="CommentSubject">
    <w:name w:val="annotation subject"/>
    <w:basedOn w:val="CommentText"/>
    <w:next w:val="CommentText"/>
    <w:link w:val="CommentSubjectChar"/>
    <w:uiPriority w:val="99"/>
    <w:semiHidden/>
    <w:unhideWhenUsed/>
    <w:rsid w:val="001852F3"/>
    <w:rPr>
      <w:b/>
      <w:bCs/>
    </w:rPr>
  </w:style>
  <w:style w:type="character" w:customStyle="1" w:styleId="CommentSubjectChar">
    <w:name w:val="Comment Subject Char"/>
    <w:basedOn w:val="CommentTextChar"/>
    <w:link w:val="CommentSubject"/>
    <w:uiPriority w:val="99"/>
    <w:semiHidden/>
    <w:rsid w:val="001852F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0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ourts.gov/sites/default/files/ao085.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9C154CFEB448D183AFF70F610A3C04"/>
        <w:category>
          <w:name w:val="General"/>
          <w:gallery w:val="placeholder"/>
        </w:category>
        <w:types>
          <w:type w:val="bbPlcHdr"/>
        </w:types>
        <w:behaviors>
          <w:behavior w:val="content"/>
        </w:behaviors>
        <w:guid w:val="{36D33ABF-C8B2-4C1E-A1B5-3FC7EBBBFFFE}"/>
      </w:docPartPr>
      <w:docPartBody>
        <w:p w:rsidR="00E776EA" w:rsidRDefault="00B02C3D" w:rsidP="00B02C3D">
          <w:pPr>
            <w:pStyle w:val="3B9C154CFEB448D183AFF70F610A3C0436"/>
          </w:pPr>
          <w:r w:rsidRPr="0000742C">
            <w:rPr>
              <w:rStyle w:val="PlaceholderText"/>
              <w:rFonts w:ascii="Calisto MT" w:hAnsi="Calisto MT"/>
              <w:sz w:val="26"/>
              <w:szCs w:val="26"/>
            </w:rPr>
            <w:t>Enter name</w:t>
          </w:r>
          <w:r>
            <w:rPr>
              <w:rStyle w:val="PlaceholderText"/>
              <w:rFonts w:ascii="Calisto MT" w:hAnsi="Calisto MT"/>
              <w:sz w:val="26"/>
              <w:szCs w:val="26"/>
            </w:rPr>
            <w:t>(s)</w:t>
          </w:r>
        </w:p>
      </w:docPartBody>
    </w:docPart>
    <w:docPart>
      <w:docPartPr>
        <w:name w:val="3484458B30A84977A14C8E19808F36B0"/>
        <w:category>
          <w:name w:val="General"/>
          <w:gallery w:val="placeholder"/>
        </w:category>
        <w:types>
          <w:type w:val="bbPlcHdr"/>
        </w:types>
        <w:behaviors>
          <w:behavior w:val="content"/>
        </w:behaviors>
        <w:guid w:val="{F93D3F66-7C46-4BBF-8810-45A16D03D12C}"/>
      </w:docPartPr>
      <w:docPartBody>
        <w:p w:rsidR="00E776EA" w:rsidRDefault="00B02C3D" w:rsidP="00B02C3D">
          <w:pPr>
            <w:pStyle w:val="3484458B30A84977A14C8E19808F36B036"/>
          </w:pPr>
          <w:r w:rsidRPr="0000742C">
            <w:rPr>
              <w:rStyle w:val="PlaceholderText"/>
              <w:rFonts w:ascii="Calisto MT" w:hAnsi="Calisto MT"/>
              <w:sz w:val="26"/>
              <w:szCs w:val="26"/>
            </w:rPr>
            <w:t>s</w:t>
          </w:r>
        </w:p>
      </w:docPartBody>
    </w:docPart>
    <w:docPart>
      <w:docPartPr>
        <w:name w:val="C54AC70464A24A67975085B3DFC54584"/>
        <w:category>
          <w:name w:val="General"/>
          <w:gallery w:val="placeholder"/>
        </w:category>
        <w:types>
          <w:type w:val="bbPlcHdr"/>
        </w:types>
        <w:behaviors>
          <w:behavior w:val="content"/>
        </w:behaviors>
        <w:guid w:val="{5E42D377-CF12-43A1-9707-2A1F8C4A623C}"/>
      </w:docPartPr>
      <w:docPartBody>
        <w:p w:rsidR="00E776EA" w:rsidRDefault="00B02C3D" w:rsidP="00B02C3D">
          <w:pPr>
            <w:pStyle w:val="C54AC70464A24A67975085B3DFC5458436"/>
          </w:pPr>
          <w:r>
            <w:rPr>
              <w:rStyle w:val="PlaceholderText"/>
              <w:rFonts w:ascii="Calisto MT" w:hAnsi="Calisto MT"/>
              <w:sz w:val="26"/>
              <w:szCs w:val="26"/>
            </w:rPr>
            <w:t>E</w:t>
          </w:r>
          <w:r w:rsidRPr="0000742C">
            <w:rPr>
              <w:rStyle w:val="PlaceholderText"/>
              <w:rFonts w:ascii="Calisto MT" w:hAnsi="Calisto MT"/>
              <w:sz w:val="26"/>
              <w:szCs w:val="26"/>
            </w:rPr>
            <w:t>nter case number</w:t>
          </w:r>
        </w:p>
      </w:docPartBody>
    </w:docPart>
    <w:docPart>
      <w:docPartPr>
        <w:name w:val="7D3898BCBD5843FABA2C6F62B131093A"/>
        <w:category>
          <w:name w:val="General"/>
          <w:gallery w:val="placeholder"/>
        </w:category>
        <w:types>
          <w:type w:val="bbPlcHdr"/>
        </w:types>
        <w:behaviors>
          <w:behavior w:val="content"/>
        </w:behaviors>
        <w:guid w:val="{B65E4997-A53F-4DD4-8574-E680ECFED97A}"/>
      </w:docPartPr>
      <w:docPartBody>
        <w:p w:rsidR="00E776EA" w:rsidRDefault="00B02C3D" w:rsidP="00B02C3D">
          <w:pPr>
            <w:pStyle w:val="7D3898BCBD5843FABA2C6F62B131093A36"/>
          </w:pPr>
          <w:r w:rsidRPr="0000742C">
            <w:rPr>
              <w:rStyle w:val="PlaceholderText"/>
              <w:rFonts w:ascii="Calisto MT" w:hAnsi="Calisto MT"/>
              <w:sz w:val="26"/>
              <w:szCs w:val="26"/>
            </w:rPr>
            <w:t>Enter name</w:t>
          </w:r>
          <w:r>
            <w:rPr>
              <w:rStyle w:val="PlaceholderText"/>
              <w:rFonts w:ascii="Calisto MT" w:hAnsi="Calisto MT"/>
              <w:sz w:val="26"/>
              <w:szCs w:val="26"/>
            </w:rPr>
            <w:t>(s)</w:t>
          </w:r>
        </w:p>
      </w:docPartBody>
    </w:docPart>
    <w:docPart>
      <w:docPartPr>
        <w:name w:val="EB125D74AC3045788BC5BF002952E06D"/>
        <w:category>
          <w:name w:val="General"/>
          <w:gallery w:val="placeholder"/>
        </w:category>
        <w:types>
          <w:type w:val="bbPlcHdr"/>
        </w:types>
        <w:behaviors>
          <w:behavior w:val="content"/>
        </w:behaviors>
        <w:guid w:val="{42C90958-9E8F-4655-BD07-3C22629777AC}"/>
      </w:docPartPr>
      <w:docPartBody>
        <w:p w:rsidR="00E776EA" w:rsidRDefault="00B02C3D" w:rsidP="00B02C3D">
          <w:pPr>
            <w:pStyle w:val="EB125D74AC3045788BC5BF002952E06D36"/>
          </w:pPr>
          <w:r w:rsidRPr="0000742C">
            <w:rPr>
              <w:rStyle w:val="PlaceholderText"/>
              <w:rFonts w:ascii="Calisto MT" w:hAnsi="Calisto MT"/>
              <w:sz w:val="26"/>
              <w:szCs w:val="26"/>
            </w:rPr>
            <w:t>s</w:t>
          </w:r>
        </w:p>
      </w:docPartBody>
    </w:docPart>
    <w:docPart>
      <w:docPartPr>
        <w:name w:val="44FB42A03830482E9BB5AEEF4D570807"/>
        <w:category>
          <w:name w:val="General"/>
          <w:gallery w:val="placeholder"/>
        </w:category>
        <w:types>
          <w:type w:val="bbPlcHdr"/>
        </w:types>
        <w:behaviors>
          <w:behavior w:val="content"/>
        </w:behaviors>
        <w:guid w:val="{1E2CC7D0-51BF-4AD4-B738-E06BB80AA346}"/>
      </w:docPartPr>
      <w:docPartBody>
        <w:p w:rsidR="00825C01" w:rsidRDefault="00614020" w:rsidP="00614020">
          <w:pPr>
            <w:pStyle w:val="44FB42A03830482E9BB5AEEF4D570807"/>
          </w:pPr>
          <w:r w:rsidRPr="0000742C">
            <w:rPr>
              <w:rStyle w:val="PlaceholderText"/>
              <w:rFonts w:ascii="Calisto MT" w:hAnsi="Calisto MT"/>
              <w:sz w:val="26"/>
              <w:szCs w:val="26"/>
            </w:rPr>
            <w:t>enter date</w:t>
          </w:r>
        </w:p>
      </w:docPartBody>
    </w:docPart>
    <w:docPart>
      <w:docPartPr>
        <w:name w:val="86AF2209FFC6428CA0BC44F020655EB7"/>
        <w:category>
          <w:name w:val="General"/>
          <w:gallery w:val="placeholder"/>
        </w:category>
        <w:types>
          <w:type w:val="bbPlcHdr"/>
        </w:types>
        <w:behaviors>
          <w:behavior w:val="content"/>
        </w:behaviors>
        <w:guid w:val="{328DD27F-E77A-4BB7-8851-C9914CC95B61}"/>
      </w:docPartPr>
      <w:docPartBody>
        <w:p w:rsidR="00825C01" w:rsidRDefault="00614020" w:rsidP="00614020">
          <w:pPr>
            <w:pStyle w:val="86AF2209FFC6428CA0BC44F020655EB7"/>
          </w:pPr>
          <w:r>
            <w:rPr>
              <w:rStyle w:val="PlaceholderText"/>
              <w:rFonts w:ascii="Calisto MT" w:hAnsi="Calisto MT"/>
              <w:sz w:val="26"/>
              <w:szCs w:val="26"/>
            </w:rPr>
            <w:t>En</w:t>
          </w:r>
          <w:r w:rsidRPr="0000742C">
            <w:rPr>
              <w:rStyle w:val="PlaceholderText"/>
              <w:rFonts w:ascii="Calisto MT" w:hAnsi="Calisto MT"/>
              <w:sz w:val="26"/>
              <w:szCs w:val="26"/>
            </w:rPr>
            <w:t>ter names</w:t>
          </w:r>
        </w:p>
      </w:docPartBody>
    </w:docPart>
    <w:docPart>
      <w:docPartPr>
        <w:name w:val="D1BDE6CD527D436C841C543DF6AD7AF6"/>
        <w:category>
          <w:name w:val="General"/>
          <w:gallery w:val="placeholder"/>
        </w:category>
        <w:types>
          <w:type w:val="bbPlcHdr"/>
        </w:types>
        <w:behaviors>
          <w:behavior w:val="content"/>
        </w:behaviors>
        <w:guid w:val="{B1F7A591-5B49-4590-81CF-DCBEA66B3862}"/>
      </w:docPartPr>
      <w:docPartBody>
        <w:p w:rsidR="00825C01" w:rsidRDefault="00614020" w:rsidP="00614020">
          <w:pPr>
            <w:pStyle w:val="D1BDE6CD527D436C841C543DF6AD7AF6"/>
          </w:pPr>
          <w:r w:rsidRPr="0000742C">
            <w:rPr>
              <w:rStyle w:val="PlaceholderText"/>
              <w:rFonts w:ascii="Calisto MT" w:hAnsi="Calisto MT"/>
              <w:sz w:val="26"/>
              <w:szCs w:val="26"/>
            </w:rPr>
            <w:t>enter discussion points.</w:t>
          </w:r>
        </w:p>
      </w:docPartBody>
    </w:docPart>
    <w:docPart>
      <w:docPartPr>
        <w:name w:val="E050947839214BCAB7586E69F62CDD50"/>
        <w:category>
          <w:name w:val="General"/>
          <w:gallery w:val="placeholder"/>
        </w:category>
        <w:types>
          <w:type w:val="bbPlcHdr"/>
        </w:types>
        <w:behaviors>
          <w:behavior w:val="content"/>
        </w:behaviors>
        <w:guid w:val="{A5F76A14-5A30-4F98-A9C9-1EC236689F0E}"/>
      </w:docPartPr>
      <w:docPartBody>
        <w:p w:rsidR="00825C01" w:rsidRDefault="00614020" w:rsidP="00614020">
          <w:pPr>
            <w:pStyle w:val="E050947839214BCAB7586E69F62CDD50"/>
          </w:pPr>
          <w:r>
            <w:rPr>
              <w:rStyle w:val="PlaceholderText"/>
              <w:rFonts w:ascii="Calisto MT" w:hAnsi="Calisto MT"/>
              <w:sz w:val="26"/>
              <w:szCs w:val="26"/>
            </w:rPr>
            <w:t>describe requested special handling</w:t>
          </w:r>
        </w:p>
      </w:docPartBody>
    </w:docPart>
    <w:docPart>
      <w:docPartPr>
        <w:name w:val="E2E16A91F4EB433A8014260530070B0F"/>
        <w:category>
          <w:name w:val="General"/>
          <w:gallery w:val="placeholder"/>
        </w:category>
        <w:types>
          <w:type w:val="bbPlcHdr"/>
        </w:types>
        <w:behaviors>
          <w:behavior w:val="content"/>
        </w:behaviors>
        <w:guid w:val="{9C66FD66-3110-453F-94D1-02B0975DDAFE}"/>
      </w:docPartPr>
      <w:docPartBody>
        <w:p w:rsidR="00825C01" w:rsidRDefault="00614020" w:rsidP="00614020">
          <w:pPr>
            <w:pStyle w:val="E2E16A91F4EB433A8014260530070B0F"/>
          </w:pPr>
          <w:r w:rsidRPr="0000742C">
            <w:rPr>
              <w:rStyle w:val="PlaceholderText"/>
              <w:rFonts w:ascii="Calisto MT" w:hAnsi="Calisto MT"/>
              <w:sz w:val="26"/>
              <w:szCs w:val="26"/>
            </w:rPr>
            <w:t>Enter party’s name</w:t>
          </w:r>
        </w:p>
      </w:docPartBody>
    </w:docPart>
    <w:docPart>
      <w:docPartPr>
        <w:name w:val="605B47485BBD4891A030D308EDDD302B"/>
        <w:category>
          <w:name w:val="General"/>
          <w:gallery w:val="placeholder"/>
        </w:category>
        <w:types>
          <w:type w:val="bbPlcHdr"/>
        </w:types>
        <w:behaviors>
          <w:behavior w:val="content"/>
        </w:behaviors>
        <w:guid w:val="{46C14B12-3A76-42AD-9214-11B8495063F1}"/>
      </w:docPartPr>
      <w:docPartBody>
        <w:p w:rsidR="00825C01" w:rsidRDefault="00614020" w:rsidP="00614020">
          <w:pPr>
            <w:pStyle w:val="605B47485BBD4891A030D308EDDD302B"/>
          </w:pPr>
          <w:r>
            <w:rPr>
              <w:rStyle w:val="PlaceholderText"/>
              <w:rFonts w:ascii="Calisto MT" w:hAnsi="Calisto MT"/>
              <w:sz w:val="26"/>
              <w:szCs w:val="26"/>
            </w:rPr>
            <w:t>describe requested special handling</w:t>
          </w:r>
        </w:p>
      </w:docPartBody>
    </w:docPart>
    <w:docPart>
      <w:docPartPr>
        <w:name w:val="1F476F8AECF945578E5F661DE0205A3C"/>
        <w:category>
          <w:name w:val="General"/>
          <w:gallery w:val="placeholder"/>
        </w:category>
        <w:types>
          <w:type w:val="bbPlcHdr"/>
        </w:types>
        <w:behaviors>
          <w:behavior w:val="content"/>
        </w:behaviors>
        <w:guid w:val="{2B31CA56-621E-4206-A661-2ECB891BBBBE}"/>
      </w:docPartPr>
      <w:docPartBody>
        <w:p w:rsidR="00825C01" w:rsidRDefault="00614020" w:rsidP="00614020">
          <w:pPr>
            <w:pStyle w:val="1F476F8AECF945578E5F661DE0205A3C"/>
          </w:pPr>
          <w:r w:rsidRPr="0000742C">
            <w:rPr>
              <w:rStyle w:val="PlaceholderText"/>
              <w:rFonts w:ascii="Calisto MT" w:hAnsi="Calisto MT"/>
              <w:szCs w:val="24"/>
            </w:rPr>
            <w:t>Enter a date.</w:t>
          </w:r>
        </w:p>
      </w:docPartBody>
    </w:docPart>
    <w:docPart>
      <w:docPartPr>
        <w:name w:val="F7AA86AC632E41D3BBBAC562159B1CF7"/>
        <w:category>
          <w:name w:val="General"/>
          <w:gallery w:val="placeholder"/>
        </w:category>
        <w:types>
          <w:type w:val="bbPlcHdr"/>
        </w:types>
        <w:behaviors>
          <w:behavior w:val="content"/>
        </w:behaviors>
        <w:guid w:val="{1E933347-B25C-4C3A-B521-E3E6785B0629}"/>
      </w:docPartPr>
      <w:docPartBody>
        <w:p w:rsidR="00825C01" w:rsidRDefault="00614020" w:rsidP="00614020">
          <w:pPr>
            <w:pStyle w:val="F7AA86AC632E41D3BBBAC562159B1CF7"/>
          </w:pPr>
          <w:r w:rsidRPr="0000742C">
            <w:rPr>
              <w:rStyle w:val="PlaceholderText"/>
              <w:rFonts w:ascii="Calisto MT" w:hAnsi="Calisto MT"/>
              <w:szCs w:val="24"/>
            </w:rPr>
            <w:t>Enter a date.</w:t>
          </w:r>
        </w:p>
      </w:docPartBody>
    </w:docPart>
    <w:docPart>
      <w:docPartPr>
        <w:name w:val="D562CDEAACF44D1291A8F5798D6C874A"/>
        <w:category>
          <w:name w:val="General"/>
          <w:gallery w:val="placeholder"/>
        </w:category>
        <w:types>
          <w:type w:val="bbPlcHdr"/>
        </w:types>
        <w:behaviors>
          <w:behavior w:val="content"/>
        </w:behaviors>
        <w:guid w:val="{FB7F75BD-242E-4A20-918C-C455B4F985AA}"/>
      </w:docPartPr>
      <w:docPartBody>
        <w:p w:rsidR="00825C01" w:rsidRDefault="00614020" w:rsidP="00614020">
          <w:pPr>
            <w:pStyle w:val="D562CDEAACF44D1291A8F5798D6C874A"/>
          </w:pPr>
          <w:r w:rsidRPr="0000742C">
            <w:rPr>
              <w:rStyle w:val="PlaceholderText"/>
              <w:rFonts w:ascii="Calisto MT" w:hAnsi="Calisto MT"/>
              <w:szCs w:val="24"/>
            </w:rPr>
            <w:t>Enter a date.</w:t>
          </w:r>
        </w:p>
      </w:docPartBody>
    </w:docPart>
    <w:docPart>
      <w:docPartPr>
        <w:name w:val="AE8188ACC55A40D1AA15DE0CA4944725"/>
        <w:category>
          <w:name w:val="General"/>
          <w:gallery w:val="placeholder"/>
        </w:category>
        <w:types>
          <w:type w:val="bbPlcHdr"/>
        </w:types>
        <w:behaviors>
          <w:behavior w:val="content"/>
        </w:behaviors>
        <w:guid w:val="{C152E2F2-AE36-48A8-8B05-366F8F76C7A0}"/>
      </w:docPartPr>
      <w:docPartBody>
        <w:p w:rsidR="00825C01" w:rsidRDefault="00614020" w:rsidP="00614020">
          <w:pPr>
            <w:pStyle w:val="AE8188ACC55A40D1AA15DE0CA4944725"/>
          </w:pPr>
          <w:r w:rsidRPr="00030266">
            <w:rPr>
              <w:rStyle w:val="PlaceholderText"/>
            </w:rPr>
            <w:t>Click or tap here to enter text.</w:t>
          </w:r>
        </w:p>
      </w:docPartBody>
    </w:docPart>
    <w:docPart>
      <w:docPartPr>
        <w:name w:val="4AF77406EAF14701B7ED74B1F40ED811"/>
        <w:category>
          <w:name w:val="General"/>
          <w:gallery w:val="placeholder"/>
        </w:category>
        <w:types>
          <w:type w:val="bbPlcHdr"/>
        </w:types>
        <w:behaviors>
          <w:behavior w:val="content"/>
        </w:behaviors>
        <w:guid w:val="{C22430E4-39AE-49BD-A42F-A68BF7E9FC6E}"/>
      </w:docPartPr>
      <w:docPartBody>
        <w:p w:rsidR="00825C01" w:rsidRDefault="00614020" w:rsidP="00614020">
          <w:pPr>
            <w:pStyle w:val="4AF77406EAF14701B7ED74B1F40ED811"/>
          </w:pPr>
          <w:r>
            <w:rPr>
              <w:rStyle w:val="PlaceholderText"/>
            </w:rPr>
            <w:t>Add name of party or counsel</w:t>
          </w:r>
        </w:p>
      </w:docPartBody>
    </w:docPart>
    <w:docPart>
      <w:docPartPr>
        <w:name w:val="3DF9556AC771463898F2DBE48D2D305D"/>
        <w:category>
          <w:name w:val="General"/>
          <w:gallery w:val="placeholder"/>
        </w:category>
        <w:types>
          <w:type w:val="bbPlcHdr"/>
        </w:types>
        <w:behaviors>
          <w:behavior w:val="content"/>
        </w:behaviors>
        <w:guid w:val="{BF4EABA3-5B11-44EB-90A1-C850AF1816A2}"/>
      </w:docPartPr>
      <w:docPartBody>
        <w:p w:rsidR="00825C01" w:rsidRDefault="00614020" w:rsidP="00614020">
          <w:pPr>
            <w:pStyle w:val="3DF9556AC771463898F2DBE48D2D305D"/>
          </w:pPr>
          <w:r>
            <w:rPr>
              <w:rStyle w:val="PlaceholderText"/>
            </w:rPr>
            <w:t>Add name of party or counsel</w:t>
          </w:r>
        </w:p>
      </w:docPartBody>
    </w:docPart>
    <w:docPart>
      <w:docPartPr>
        <w:name w:val="713821F106FE4670A0D44A90C3958D8A"/>
        <w:category>
          <w:name w:val="General"/>
          <w:gallery w:val="placeholder"/>
        </w:category>
        <w:types>
          <w:type w:val="bbPlcHdr"/>
        </w:types>
        <w:behaviors>
          <w:behavior w:val="content"/>
        </w:behaviors>
        <w:guid w:val="{64EE8EF0-6E3E-4A9D-8DBF-90E60BC3DDC7}"/>
      </w:docPartPr>
      <w:docPartBody>
        <w:p w:rsidR="00825C01" w:rsidRDefault="00614020" w:rsidP="00614020">
          <w:pPr>
            <w:pStyle w:val="713821F106FE4670A0D44A90C3958D8A"/>
          </w:pPr>
          <w:r>
            <w:rPr>
              <w:rStyle w:val="PlaceholderText"/>
            </w:rPr>
            <w:t>If counsel, add name of client</w:t>
          </w:r>
        </w:p>
      </w:docPartBody>
    </w:docPart>
    <w:docPart>
      <w:docPartPr>
        <w:name w:val="A6F0599D9B3040BA99CC6E00737B9F95"/>
        <w:category>
          <w:name w:val="General"/>
          <w:gallery w:val="placeholder"/>
        </w:category>
        <w:types>
          <w:type w:val="bbPlcHdr"/>
        </w:types>
        <w:behaviors>
          <w:behavior w:val="content"/>
        </w:behaviors>
        <w:guid w:val="{33B1125E-0B53-45D5-84F2-27C0EF10DBEB}"/>
      </w:docPartPr>
      <w:docPartBody>
        <w:p w:rsidR="00825C01" w:rsidRDefault="00614020" w:rsidP="00614020">
          <w:pPr>
            <w:pStyle w:val="A6F0599D9B3040BA99CC6E00737B9F95"/>
          </w:pPr>
          <w:r>
            <w:rPr>
              <w:rStyle w:val="PlaceholderText"/>
            </w:rPr>
            <w:t>If counsel, add name of client</w:t>
          </w:r>
        </w:p>
      </w:docPartBody>
    </w:docPart>
    <w:docPart>
      <w:docPartPr>
        <w:name w:val="FCF0469829314F98B15651D7F2D01226"/>
        <w:category>
          <w:name w:val="General"/>
          <w:gallery w:val="placeholder"/>
        </w:category>
        <w:types>
          <w:type w:val="bbPlcHdr"/>
        </w:types>
        <w:behaviors>
          <w:behavior w:val="content"/>
        </w:behaviors>
        <w:guid w:val="{F05DEB3F-A7B7-44A7-BF48-BBCFBCAD72BE}"/>
      </w:docPartPr>
      <w:docPartBody>
        <w:p w:rsidR="00825C01" w:rsidRDefault="00614020" w:rsidP="00614020">
          <w:pPr>
            <w:pStyle w:val="FCF0469829314F98B15651D7F2D01226"/>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07FF952448B5402AB04F2D2BFD5831E5"/>
        <w:category>
          <w:name w:val="General"/>
          <w:gallery w:val="placeholder"/>
        </w:category>
        <w:types>
          <w:type w:val="bbPlcHdr"/>
        </w:types>
        <w:behaviors>
          <w:behavior w:val="content"/>
        </w:behaviors>
        <w:guid w:val="{9FBDE0AC-8B7F-4BE5-9503-E790A6EA0BA5}"/>
      </w:docPartPr>
      <w:docPartBody>
        <w:p w:rsidR="00825C01" w:rsidRDefault="00614020" w:rsidP="00614020">
          <w:pPr>
            <w:pStyle w:val="07FF952448B5402AB04F2D2BFD5831E5"/>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F684C821AFFD42899D58221EC7E58E6D"/>
        <w:category>
          <w:name w:val="General"/>
          <w:gallery w:val="placeholder"/>
        </w:category>
        <w:types>
          <w:type w:val="bbPlcHdr"/>
        </w:types>
        <w:behaviors>
          <w:behavior w:val="content"/>
        </w:behaviors>
        <w:guid w:val="{EC032638-0DFD-4559-A88C-98D6C12C61CF}"/>
      </w:docPartPr>
      <w:docPartBody>
        <w:p w:rsidR="00825C01" w:rsidRDefault="00614020" w:rsidP="00614020">
          <w:pPr>
            <w:pStyle w:val="F684C821AFFD42899D58221EC7E58E6D"/>
          </w:pPr>
          <w:r>
            <w:rPr>
              <w:rStyle w:val="PlaceholderText"/>
            </w:rPr>
            <w:t>Add name of party or counsel</w:t>
          </w:r>
        </w:p>
      </w:docPartBody>
    </w:docPart>
    <w:docPart>
      <w:docPartPr>
        <w:name w:val="4CE65125259D4C76BA0F9B57D45660E2"/>
        <w:category>
          <w:name w:val="General"/>
          <w:gallery w:val="placeholder"/>
        </w:category>
        <w:types>
          <w:type w:val="bbPlcHdr"/>
        </w:types>
        <w:behaviors>
          <w:behavior w:val="content"/>
        </w:behaviors>
        <w:guid w:val="{E1A7EFBE-85A2-429F-8449-91B33D3852C1}"/>
      </w:docPartPr>
      <w:docPartBody>
        <w:p w:rsidR="00825C01" w:rsidRDefault="00614020" w:rsidP="00614020">
          <w:pPr>
            <w:pStyle w:val="4CE65125259D4C76BA0F9B57D45660E2"/>
          </w:pPr>
          <w:r>
            <w:rPr>
              <w:rStyle w:val="PlaceholderText"/>
            </w:rPr>
            <w:t>Add name of party or counsel</w:t>
          </w:r>
        </w:p>
      </w:docPartBody>
    </w:docPart>
    <w:docPart>
      <w:docPartPr>
        <w:name w:val="85F14E2E8A8B440DBE36C6B5F5A0D243"/>
        <w:category>
          <w:name w:val="General"/>
          <w:gallery w:val="placeholder"/>
        </w:category>
        <w:types>
          <w:type w:val="bbPlcHdr"/>
        </w:types>
        <w:behaviors>
          <w:behavior w:val="content"/>
        </w:behaviors>
        <w:guid w:val="{133580C7-B7A9-4F22-B444-632CAC8A81AE}"/>
      </w:docPartPr>
      <w:docPartBody>
        <w:p w:rsidR="00825C01" w:rsidRDefault="00614020" w:rsidP="00614020">
          <w:pPr>
            <w:pStyle w:val="85F14E2E8A8B440DBE36C6B5F5A0D243"/>
          </w:pPr>
          <w:r>
            <w:rPr>
              <w:rStyle w:val="PlaceholderText"/>
            </w:rPr>
            <w:t>If counsel, add name of client</w:t>
          </w:r>
        </w:p>
      </w:docPartBody>
    </w:docPart>
    <w:docPart>
      <w:docPartPr>
        <w:name w:val="6DE16F4B2407451BB1911EAD2800EAF0"/>
        <w:category>
          <w:name w:val="General"/>
          <w:gallery w:val="placeholder"/>
        </w:category>
        <w:types>
          <w:type w:val="bbPlcHdr"/>
        </w:types>
        <w:behaviors>
          <w:behavior w:val="content"/>
        </w:behaviors>
        <w:guid w:val="{A5815FED-35EA-4B6D-A545-7268BF0D1FB1}"/>
      </w:docPartPr>
      <w:docPartBody>
        <w:p w:rsidR="00825C01" w:rsidRDefault="00614020" w:rsidP="00614020">
          <w:pPr>
            <w:pStyle w:val="6DE16F4B2407451BB1911EAD2800EAF0"/>
          </w:pPr>
          <w:r>
            <w:rPr>
              <w:rStyle w:val="PlaceholderText"/>
            </w:rPr>
            <w:t>If counsel, add name of client</w:t>
          </w:r>
        </w:p>
      </w:docPartBody>
    </w:docPart>
    <w:docPart>
      <w:docPartPr>
        <w:name w:val="8BD7A3BEC224437381DFF7CAF7479916"/>
        <w:category>
          <w:name w:val="General"/>
          <w:gallery w:val="placeholder"/>
        </w:category>
        <w:types>
          <w:type w:val="bbPlcHdr"/>
        </w:types>
        <w:behaviors>
          <w:behavior w:val="content"/>
        </w:behaviors>
        <w:guid w:val="{F3476658-48AF-4D6D-89AB-9E82D8E25F61}"/>
      </w:docPartPr>
      <w:docPartBody>
        <w:p w:rsidR="00825C01" w:rsidRDefault="00614020" w:rsidP="00614020">
          <w:pPr>
            <w:pStyle w:val="8BD7A3BEC224437381DFF7CAF7479916"/>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76EEB882FA0442D2B37E86EA19E58C1B"/>
        <w:category>
          <w:name w:val="General"/>
          <w:gallery w:val="placeholder"/>
        </w:category>
        <w:types>
          <w:type w:val="bbPlcHdr"/>
        </w:types>
        <w:behaviors>
          <w:behavior w:val="content"/>
        </w:behaviors>
        <w:guid w:val="{0C20C1B2-B48A-4C08-8D1C-51A94B2C7B61}"/>
      </w:docPartPr>
      <w:docPartBody>
        <w:p w:rsidR="00825C01" w:rsidRDefault="00614020" w:rsidP="00614020">
          <w:pPr>
            <w:pStyle w:val="76EEB882FA0442D2B37E86EA19E58C1B"/>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0386EAE3D064423EB54257EC6D088A4A"/>
        <w:category>
          <w:name w:val="General"/>
          <w:gallery w:val="placeholder"/>
        </w:category>
        <w:types>
          <w:type w:val="bbPlcHdr"/>
        </w:types>
        <w:behaviors>
          <w:behavior w:val="content"/>
        </w:behaviors>
        <w:guid w:val="{8EDD6D32-F12D-4C7E-97C2-D5A1002C8C34}"/>
      </w:docPartPr>
      <w:docPartBody>
        <w:p w:rsidR="00825C01" w:rsidRDefault="00614020" w:rsidP="00614020">
          <w:pPr>
            <w:pStyle w:val="0386EAE3D064423EB54257EC6D088A4A"/>
          </w:pPr>
          <w:r>
            <w:rPr>
              <w:rStyle w:val="PlaceholderText"/>
            </w:rPr>
            <w:t>Add name of party or counsel</w:t>
          </w:r>
        </w:p>
      </w:docPartBody>
    </w:docPart>
    <w:docPart>
      <w:docPartPr>
        <w:name w:val="AF595738441F49A981FFD8651263BB52"/>
        <w:category>
          <w:name w:val="General"/>
          <w:gallery w:val="placeholder"/>
        </w:category>
        <w:types>
          <w:type w:val="bbPlcHdr"/>
        </w:types>
        <w:behaviors>
          <w:behavior w:val="content"/>
        </w:behaviors>
        <w:guid w:val="{BFE43E9D-EE22-4B10-9BC3-A3A1318BB46F}"/>
      </w:docPartPr>
      <w:docPartBody>
        <w:p w:rsidR="00825C01" w:rsidRDefault="00614020" w:rsidP="00614020">
          <w:pPr>
            <w:pStyle w:val="AF595738441F49A981FFD8651263BB52"/>
          </w:pPr>
          <w:r>
            <w:rPr>
              <w:rStyle w:val="PlaceholderText"/>
            </w:rPr>
            <w:t>Add name of party or counsel</w:t>
          </w:r>
        </w:p>
      </w:docPartBody>
    </w:docPart>
    <w:docPart>
      <w:docPartPr>
        <w:name w:val="1FC151C289CF4EFD89B180F2115B306F"/>
        <w:category>
          <w:name w:val="General"/>
          <w:gallery w:val="placeholder"/>
        </w:category>
        <w:types>
          <w:type w:val="bbPlcHdr"/>
        </w:types>
        <w:behaviors>
          <w:behavior w:val="content"/>
        </w:behaviors>
        <w:guid w:val="{4592F683-B97C-4A5E-8158-010AB0A62246}"/>
      </w:docPartPr>
      <w:docPartBody>
        <w:p w:rsidR="00825C01" w:rsidRDefault="00614020" w:rsidP="00614020">
          <w:pPr>
            <w:pStyle w:val="1FC151C289CF4EFD89B180F2115B306F"/>
          </w:pPr>
          <w:r>
            <w:rPr>
              <w:rStyle w:val="PlaceholderText"/>
            </w:rPr>
            <w:t>If counsel, add name of client</w:t>
          </w:r>
        </w:p>
      </w:docPartBody>
    </w:docPart>
    <w:docPart>
      <w:docPartPr>
        <w:name w:val="43BF409188644FBD8D5ABEB189B1FD12"/>
        <w:category>
          <w:name w:val="General"/>
          <w:gallery w:val="placeholder"/>
        </w:category>
        <w:types>
          <w:type w:val="bbPlcHdr"/>
        </w:types>
        <w:behaviors>
          <w:behavior w:val="content"/>
        </w:behaviors>
        <w:guid w:val="{3C95122B-1223-47F1-89C9-362F0982760C}"/>
      </w:docPartPr>
      <w:docPartBody>
        <w:p w:rsidR="00825C01" w:rsidRDefault="00614020" w:rsidP="00614020">
          <w:pPr>
            <w:pStyle w:val="43BF409188644FBD8D5ABEB189B1FD12"/>
          </w:pPr>
          <w:r>
            <w:rPr>
              <w:rStyle w:val="PlaceholderText"/>
            </w:rPr>
            <w:t>If counsel, add name of client</w:t>
          </w:r>
        </w:p>
      </w:docPartBody>
    </w:docPart>
    <w:docPart>
      <w:docPartPr>
        <w:name w:val="7C36DBFAA6794AC48DA141036B4FF445"/>
        <w:category>
          <w:name w:val="General"/>
          <w:gallery w:val="placeholder"/>
        </w:category>
        <w:types>
          <w:type w:val="bbPlcHdr"/>
        </w:types>
        <w:behaviors>
          <w:behavior w:val="content"/>
        </w:behaviors>
        <w:guid w:val="{ACBF349E-83BA-431F-95AD-835672DD6EAC}"/>
      </w:docPartPr>
      <w:docPartBody>
        <w:p w:rsidR="00825C01" w:rsidRDefault="00614020" w:rsidP="00614020">
          <w:pPr>
            <w:pStyle w:val="7C36DBFAA6794AC48DA141036B4FF445"/>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367A8FA0FE50404395D97575E95E4513"/>
        <w:category>
          <w:name w:val="General"/>
          <w:gallery w:val="placeholder"/>
        </w:category>
        <w:types>
          <w:type w:val="bbPlcHdr"/>
        </w:types>
        <w:behaviors>
          <w:behavior w:val="content"/>
        </w:behaviors>
        <w:guid w:val="{22E39466-6E6D-4A2C-BDAA-639747D5162B}"/>
      </w:docPartPr>
      <w:docPartBody>
        <w:p w:rsidR="00825C01" w:rsidRDefault="00614020" w:rsidP="00614020">
          <w:pPr>
            <w:pStyle w:val="367A8FA0FE50404395D97575E95E4513"/>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A3A4254505644E5F81817F1B0621D3BB"/>
        <w:category>
          <w:name w:val="General"/>
          <w:gallery w:val="placeholder"/>
        </w:category>
        <w:types>
          <w:type w:val="bbPlcHdr"/>
        </w:types>
        <w:behaviors>
          <w:behavior w:val="content"/>
        </w:behaviors>
        <w:guid w:val="{2B07BE8F-DD18-4D6D-8FF3-589989BAB9E7}"/>
      </w:docPartPr>
      <w:docPartBody>
        <w:p w:rsidR="00843FB7" w:rsidRDefault="004B1C62" w:rsidP="004B1C62">
          <w:pPr>
            <w:pStyle w:val="A3A4254505644E5F81817F1B0621D3BB"/>
          </w:pPr>
          <w:r>
            <w:rPr>
              <w:rStyle w:val="PlaceholderText"/>
            </w:rPr>
            <w:t>Add name of party or counsel</w:t>
          </w:r>
        </w:p>
      </w:docPartBody>
    </w:docPart>
    <w:docPart>
      <w:docPartPr>
        <w:name w:val="88C217F57D45485F914F56C43E471F6C"/>
        <w:category>
          <w:name w:val="General"/>
          <w:gallery w:val="placeholder"/>
        </w:category>
        <w:types>
          <w:type w:val="bbPlcHdr"/>
        </w:types>
        <w:behaviors>
          <w:behavior w:val="content"/>
        </w:behaviors>
        <w:guid w:val="{16434CAD-F318-4E7B-89D3-AD91156ABD71}"/>
      </w:docPartPr>
      <w:docPartBody>
        <w:p w:rsidR="00843FB7" w:rsidRDefault="004B1C62" w:rsidP="004B1C62">
          <w:pPr>
            <w:pStyle w:val="88C217F57D45485F914F56C43E471F6C"/>
          </w:pPr>
          <w:r>
            <w:rPr>
              <w:rStyle w:val="PlaceholderText"/>
            </w:rPr>
            <w:t>Add name of party or counsel</w:t>
          </w:r>
        </w:p>
      </w:docPartBody>
    </w:docPart>
    <w:docPart>
      <w:docPartPr>
        <w:name w:val="E73462C5EA304527A7EDD57C887E0539"/>
        <w:category>
          <w:name w:val="General"/>
          <w:gallery w:val="placeholder"/>
        </w:category>
        <w:types>
          <w:type w:val="bbPlcHdr"/>
        </w:types>
        <w:behaviors>
          <w:behavior w:val="content"/>
        </w:behaviors>
        <w:guid w:val="{46158005-017B-43BA-B789-71CE53552423}"/>
      </w:docPartPr>
      <w:docPartBody>
        <w:p w:rsidR="00843FB7" w:rsidRDefault="004B1C62" w:rsidP="004B1C62">
          <w:pPr>
            <w:pStyle w:val="E73462C5EA304527A7EDD57C887E0539"/>
          </w:pPr>
          <w:r>
            <w:rPr>
              <w:rStyle w:val="PlaceholderText"/>
            </w:rPr>
            <w:t>If counsel, add name of client</w:t>
          </w:r>
        </w:p>
      </w:docPartBody>
    </w:docPart>
    <w:docPart>
      <w:docPartPr>
        <w:name w:val="4422CC5445D84C999EF3E3DD750726C2"/>
        <w:category>
          <w:name w:val="General"/>
          <w:gallery w:val="placeholder"/>
        </w:category>
        <w:types>
          <w:type w:val="bbPlcHdr"/>
        </w:types>
        <w:behaviors>
          <w:behavior w:val="content"/>
        </w:behaviors>
        <w:guid w:val="{2086D247-70CB-4006-B003-F5847391B1B2}"/>
      </w:docPartPr>
      <w:docPartBody>
        <w:p w:rsidR="00843FB7" w:rsidRDefault="004B1C62" w:rsidP="004B1C62">
          <w:pPr>
            <w:pStyle w:val="4422CC5445D84C999EF3E3DD750726C2"/>
          </w:pPr>
          <w:r>
            <w:rPr>
              <w:rStyle w:val="PlaceholderText"/>
            </w:rPr>
            <w:t>If counsel, add name of client</w:t>
          </w:r>
        </w:p>
      </w:docPartBody>
    </w:docPart>
    <w:docPart>
      <w:docPartPr>
        <w:name w:val="ECA3A102B3244873A629441EFD1A886E"/>
        <w:category>
          <w:name w:val="General"/>
          <w:gallery w:val="placeholder"/>
        </w:category>
        <w:types>
          <w:type w:val="bbPlcHdr"/>
        </w:types>
        <w:behaviors>
          <w:behavior w:val="content"/>
        </w:behaviors>
        <w:guid w:val="{480B7706-7C05-4E2B-896F-9B2754A48A9B}"/>
      </w:docPartPr>
      <w:docPartBody>
        <w:p w:rsidR="00843FB7" w:rsidRDefault="004B1C62" w:rsidP="004B1C62">
          <w:pPr>
            <w:pStyle w:val="ECA3A102B3244873A629441EFD1A886E"/>
          </w:pPr>
          <w:r>
            <w:rPr>
              <w:rStyle w:val="PlaceholderText"/>
            </w:rPr>
            <w:t>Add</w:t>
          </w:r>
          <w:r w:rsidRPr="0061725F">
            <w:rPr>
              <w:rStyle w:val="PlaceholderText"/>
            </w:rPr>
            <w:t xml:space="preserve"> date</w:t>
          </w:r>
          <w:r>
            <w:rPr>
              <w:rStyle w:val="PlaceholderText"/>
            </w:rPr>
            <w:t xml:space="preserve"> of signature</w:t>
          </w:r>
        </w:p>
      </w:docPartBody>
    </w:docPart>
    <w:docPart>
      <w:docPartPr>
        <w:name w:val="A0ECB589EE5D4E3DA40DA3E64E75B399"/>
        <w:category>
          <w:name w:val="General"/>
          <w:gallery w:val="placeholder"/>
        </w:category>
        <w:types>
          <w:type w:val="bbPlcHdr"/>
        </w:types>
        <w:behaviors>
          <w:behavior w:val="content"/>
        </w:behaviors>
        <w:guid w:val="{10EDC1FD-7F83-4B6C-8222-6641A7E9D50C}"/>
      </w:docPartPr>
      <w:docPartBody>
        <w:p w:rsidR="00843FB7" w:rsidRDefault="004B1C62" w:rsidP="004B1C62">
          <w:pPr>
            <w:pStyle w:val="A0ECB589EE5D4E3DA40DA3E64E75B399"/>
          </w:pPr>
          <w:r>
            <w:rPr>
              <w:rStyle w:val="PlaceholderText"/>
            </w:rPr>
            <w:t>Add</w:t>
          </w:r>
          <w:r w:rsidRPr="0061725F">
            <w:rPr>
              <w:rStyle w:val="PlaceholderText"/>
            </w:rPr>
            <w:t xml:space="preserve"> date</w:t>
          </w:r>
          <w:r>
            <w:rPr>
              <w:rStyle w:val="PlaceholderText"/>
            </w:rPr>
            <w:t xml:space="preserve"> of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EA"/>
    <w:rsid w:val="00056696"/>
    <w:rsid w:val="000771E4"/>
    <w:rsid w:val="002159F1"/>
    <w:rsid w:val="00246C65"/>
    <w:rsid w:val="00262F0B"/>
    <w:rsid w:val="003C0D21"/>
    <w:rsid w:val="003E7B8C"/>
    <w:rsid w:val="004276F5"/>
    <w:rsid w:val="00495A60"/>
    <w:rsid w:val="004B1C62"/>
    <w:rsid w:val="00533308"/>
    <w:rsid w:val="00533CF4"/>
    <w:rsid w:val="00614020"/>
    <w:rsid w:val="007A358F"/>
    <w:rsid w:val="007A6183"/>
    <w:rsid w:val="0081606C"/>
    <w:rsid w:val="00825C01"/>
    <w:rsid w:val="00843FB7"/>
    <w:rsid w:val="009748CB"/>
    <w:rsid w:val="00A12DE9"/>
    <w:rsid w:val="00A756DD"/>
    <w:rsid w:val="00B02C3D"/>
    <w:rsid w:val="00BA3A13"/>
    <w:rsid w:val="00C0735E"/>
    <w:rsid w:val="00C126C4"/>
    <w:rsid w:val="00E23F9A"/>
    <w:rsid w:val="00E776EA"/>
    <w:rsid w:val="00F863BD"/>
    <w:rsid w:val="00FD2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C62"/>
    <w:rPr>
      <w:color w:val="808080"/>
    </w:rPr>
  </w:style>
  <w:style w:type="paragraph" w:customStyle="1" w:styleId="3B9C154CFEB448D183AFF70F610A3C0436">
    <w:name w:val="3B9C154CFEB448D183AFF70F610A3C0436"/>
    <w:rsid w:val="00B02C3D"/>
    <w:pPr>
      <w:spacing w:after="0" w:line="240" w:lineRule="auto"/>
    </w:pPr>
    <w:rPr>
      <w:rFonts w:ascii="Century Schoolbook" w:eastAsiaTheme="minorHAnsi" w:hAnsi="Century Schoolbook"/>
      <w:sz w:val="24"/>
      <w:szCs w:val="20"/>
    </w:rPr>
  </w:style>
  <w:style w:type="paragraph" w:customStyle="1" w:styleId="3484458B30A84977A14C8E19808F36B036">
    <w:name w:val="3484458B30A84977A14C8E19808F36B036"/>
    <w:rsid w:val="00B02C3D"/>
    <w:pPr>
      <w:spacing w:after="0" w:line="240" w:lineRule="auto"/>
    </w:pPr>
    <w:rPr>
      <w:rFonts w:ascii="Century Schoolbook" w:eastAsiaTheme="minorHAnsi" w:hAnsi="Century Schoolbook"/>
      <w:sz w:val="24"/>
      <w:szCs w:val="20"/>
    </w:rPr>
  </w:style>
  <w:style w:type="paragraph" w:customStyle="1" w:styleId="C54AC70464A24A67975085B3DFC5458436">
    <w:name w:val="C54AC70464A24A67975085B3DFC5458436"/>
    <w:rsid w:val="00B02C3D"/>
    <w:pPr>
      <w:spacing w:after="0" w:line="240" w:lineRule="auto"/>
    </w:pPr>
    <w:rPr>
      <w:rFonts w:ascii="Century Schoolbook" w:eastAsiaTheme="minorHAnsi" w:hAnsi="Century Schoolbook"/>
      <w:sz w:val="24"/>
      <w:szCs w:val="20"/>
    </w:rPr>
  </w:style>
  <w:style w:type="paragraph" w:customStyle="1" w:styleId="7D3898BCBD5843FABA2C6F62B131093A36">
    <w:name w:val="7D3898BCBD5843FABA2C6F62B131093A36"/>
    <w:rsid w:val="00B02C3D"/>
    <w:pPr>
      <w:spacing w:after="0" w:line="240" w:lineRule="auto"/>
    </w:pPr>
    <w:rPr>
      <w:rFonts w:ascii="Century Schoolbook" w:eastAsiaTheme="minorHAnsi" w:hAnsi="Century Schoolbook"/>
      <w:sz w:val="24"/>
      <w:szCs w:val="20"/>
    </w:rPr>
  </w:style>
  <w:style w:type="paragraph" w:customStyle="1" w:styleId="EB125D74AC3045788BC5BF002952E06D36">
    <w:name w:val="EB125D74AC3045788BC5BF002952E06D36"/>
    <w:rsid w:val="00B02C3D"/>
    <w:pPr>
      <w:spacing w:after="0" w:line="240" w:lineRule="auto"/>
    </w:pPr>
    <w:rPr>
      <w:rFonts w:ascii="Century Schoolbook" w:eastAsiaTheme="minorHAnsi" w:hAnsi="Century Schoolbook"/>
      <w:sz w:val="24"/>
      <w:szCs w:val="20"/>
    </w:rPr>
  </w:style>
  <w:style w:type="paragraph" w:customStyle="1" w:styleId="44FB42A03830482E9BB5AEEF4D570807">
    <w:name w:val="44FB42A03830482E9BB5AEEF4D570807"/>
    <w:rsid w:val="00614020"/>
  </w:style>
  <w:style w:type="paragraph" w:customStyle="1" w:styleId="86AF2209FFC6428CA0BC44F020655EB7">
    <w:name w:val="86AF2209FFC6428CA0BC44F020655EB7"/>
    <w:rsid w:val="00614020"/>
  </w:style>
  <w:style w:type="paragraph" w:customStyle="1" w:styleId="D1BDE6CD527D436C841C543DF6AD7AF6">
    <w:name w:val="D1BDE6CD527D436C841C543DF6AD7AF6"/>
    <w:rsid w:val="00614020"/>
  </w:style>
  <w:style w:type="paragraph" w:customStyle="1" w:styleId="E050947839214BCAB7586E69F62CDD50">
    <w:name w:val="E050947839214BCAB7586E69F62CDD50"/>
    <w:rsid w:val="00614020"/>
  </w:style>
  <w:style w:type="paragraph" w:customStyle="1" w:styleId="E2E16A91F4EB433A8014260530070B0F">
    <w:name w:val="E2E16A91F4EB433A8014260530070B0F"/>
    <w:rsid w:val="00614020"/>
  </w:style>
  <w:style w:type="paragraph" w:customStyle="1" w:styleId="605B47485BBD4891A030D308EDDD302B">
    <w:name w:val="605B47485BBD4891A030D308EDDD302B"/>
    <w:rsid w:val="00614020"/>
  </w:style>
  <w:style w:type="paragraph" w:customStyle="1" w:styleId="1F476F8AECF945578E5F661DE0205A3C">
    <w:name w:val="1F476F8AECF945578E5F661DE0205A3C"/>
    <w:rsid w:val="00614020"/>
  </w:style>
  <w:style w:type="paragraph" w:customStyle="1" w:styleId="F7AA86AC632E41D3BBBAC562159B1CF7">
    <w:name w:val="F7AA86AC632E41D3BBBAC562159B1CF7"/>
    <w:rsid w:val="00614020"/>
  </w:style>
  <w:style w:type="paragraph" w:customStyle="1" w:styleId="D562CDEAACF44D1291A8F5798D6C874A">
    <w:name w:val="D562CDEAACF44D1291A8F5798D6C874A"/>
    <w:rsid w:val="00614020"/>
  </w:style>
  <w:style w:type="paragraph" w:customStyle="1" w:styleId="AE8188ACC55A40D1AA15DE0CA4944725">
    <w:name w:val="AE8188ACC55A40D1AA15DE0CA4944725"/>
    <w:rsid w:val="00614020"/>
  </w:style>
  <w:style w:type="paragraph" w:customStyle="1" w:styleId="4AF77406EAF14701B7ED74B1F40ED811">
    <w:name w:val="4AF77406EAF14701B7ED74B1F40ED811"/>
    <w:rsid w:val="00614020"/>
  </w:style>
  <w:style w:type="paragraph" w:customStyle="1" w:styleId="3DF9556AC771463898F2DBE48D2D305D">
    <w:name w:val="3DF9556AC771463898F2DBE48D2D305D"/>
    <w:rsid w:val="00614020"/>
  </w:style>
  <w:style w:type="paragraph" w:customStyle="1" w:styleId="713821F106FE4670A0D44A90C3958D8A">
    <w:name w:val="713821F106FE4670A0D44A90C3958D8A"/>
    <w:rsid w:val="00614020"/>
  </w:style>
  <w:style w:type="paragraph" w:customStyle="1" w:styleId="A6F0599D9B3040BA99CC6E00737B9F95">
    <w:name w:val="A6F0599D9B3040BA99CC6E00737B9F95"/>
    <w:rsid w:val="00614020"/>
  </w:style>
  <w:style w:type="paragraph" w:customStyle="1" w:styleId="FCF0469829314F98B15651D7F2D01226">
    <w:name w:val="FCF0469829314F98B15651D7F2D01226"/>
    <w:rsid w:val="00614020"/>
  </w:style>
  <w:style w:type="paragraph" w:customStyle="1" w:styleId="07FF952448B5402AB04F2D2BFD5831E5">
    <w:name w:val="07FF952448B5402AB04F2D2BFD5831E5"/>
    <w:rsid w:val="00614020"/>
  </w:style>
  <w:style w:type="paragraph" w:customStyle="1" w:styleId="F684C821AFFD42899D58221EC7E58E6D">
    <w:name w:val="F684C821AFFD42899D58221EC7E58E6D"/>
    <w:rsid w:val="00614020"/>
  </w:style>
  <w:style w:type="paragraph" w:customStyle="1" w:styleId="4CE65125259D4C76BA0F9B57D45660E2">
    <w:name w:val="4CE65125259D4C76BA0F9B57D45660E2"/>
    <w:rsid w:val="00614020"/>
  </w:style>
  <w:style w:type="paragraph" w:customStyle="1" w:styleId="85F14E2E8A8B440DBE36C6B5F5A0D243">
    <w:name w:val="85F14E2E8A8B440DBE36C6B5F5A0D243"/>
    <w:rsid w:val="00614020"/>
  </w:style>
  <w:style w:type="paragraph" w:customStyle="1" w:styleId="6DE16F4B2407451BB1911EAD2800EAF0">
    <w:name w:val="6DE16F4B2407451BB1911EAD2800EAF0"/>
    <w:rsid w:val="00614020"/>
  </w:style>
  <w:style w:type="paragraph" w:customStyle="1" w:styleId="8BD7A3BEC224437381DFF7CAF7479916">
    <w:name w:val="8BD7A3BEC224437381DFF7CAF7479916"/>
    <w:rsid w:val="00614020"/>
  </w:style>
  <w:style w:type="paragraph" w:customStyle="1" w:styleId="76EEB882FA0442D2B37E86EA19E58C1B">
    <w:name w:val="76EEB882FA0442D2B37E86EA19E58C1B"/>
    <w:rsid w:val="00614020"/>
  </w:style>
  <w:style w:type="paragraph" w:customStyle="1" w:styleId="0386EAE3D064423EB54257EC6D088A4A">
    <w:name w:val="0386EAE3D064423EB54257EC6D088A4A"/>
    <w:rsid w:val="00614020"/>
  </w:style>
  <w:style w:type="paragraph" w:customStyle="1" w:styleId="AF595738441F49A981FFD8651263BB52">
    <w:name w:val="AF595738441F49A981FFD8651263BB52"/>
    <w:rsid w:val="00614020"/>
  </w:style>
  <w:style w:type="paragraph" w:customStyle="1" w:styleId="1FC151C289CF4EFD89B180F2115B306F">
    <w:name w:val="1FC151C289CF4EFD89B180F2115B306F"/>
    <w:rsid w:val="00614020"/>
  </w:style>
  <w:style w:type="paragraph" w:customStyle="1" w:styleId="43BF409188644FBD8D5ABEB189B1FD12">
    <w:name w:val="43BF409188644FBD8D5ABEB189B1FD12"/>
    <w:rsid w:val="00614020"/>
  </w:style>
  <w:style w:type="paragraph" w:customStyle="1" w:styleId="7C36DBFAA6794AC48DA141036B4FF445">
    <w:name w:val="7C36DBFAA6794AC48DA141036B4FF445"/>
    <w:rsid w:val="00614020"/>
  </w:style>
  <w:style w:type="paragraph" w:customStyle="1" w:styleId="367A8FA0FE50404395D97575E95E4513">
    <w:name w:val="367A8FA0FE50404395D97575E95E4513"/>
    <w:rsid w:val="00614020"/>
  </w:style>
  <w:style w:type="paragraph" w:customStyle="1" w:styleId="A3A4254505644E5F81817F1B0621D3BB">
    <w:name w:val="A3A4254505644E5F81817F1B0621D3BB"/>
    <w:rsid w:val="004B1C62"/>
  </w:style>
  <w:style w:type="paragraph" w:customStyle="1" w:styleId="88C217F57D45485F914F56C43E471F6C">
    <w:name w:val="88C217F57D45485F914F56C43E471F6C"/>
    <w:rsid w:val="004B1C62"/>
  </w:style>
  <w:style w:type="paragraph" w:customStyle="1" w:styleId="E73462C5EA304527A7EDD57C887E0539">
    <w:name w:val="E73462C5EA304527A7EDD57C887E0539"/>
    <w:rsid w:val="004B1C62"/>
  </w:style>
  <w:style w:type="paragraph" w:customStyle="1" w:styleId="4422CC5445D84C999EF3E3DD750726C2">
    <w:name w:val="4422CC5445D84C999EF3E3DD750726C2"/>
    <w:rsid w:val="004B1C62"/>
  </w:style>
  <w:style w:type="paragraph" w:customStyle="1" w:styleId="ECA3A102B3244873A629441EFD1A886E">
    <w:name w:val="ECA3A102B3244873A629441EFD1A886E"/>
    <w:rsid w:val="004B1C62"/>
  </w:style>
  <w:style w:type="paragraph" w:customStyle="1" w:styleId="A0ECB589EE5D4E3DA40DA3E64E75B399">
    <w:name w:val="A0ECB589EE5D4E3DA40DA3E64E75B399"/>
    <w:rsid w:val="004B1C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otnotes">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3486D-BBF6-4B93-A065-468B3389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megan_mann@flmd.uscourts.gov</dc:creator>
  <cp:lastModifiedBy>Angelo Biondini</cp:lastModifiedBy>
  <cp:revision>2</cp:revision>
  <cp:lastPrinted>2022-10-11T13:43:00Z</cp:lastPrinted>
  <dcterms:created xsi:type="dcterms:W3CDTF">2022-10-11T18:44:00Z</dcterms:created>
  <dcterms:modified xsi:type="dcterms:W3CDTF">2022-10-11T18:44:00Z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I_DOC_ID">
    <vt:lpwstr>e697ad39-6937-487d-be6f-9cf714c85468</vt:lpwstr>
  </property>
</Properties>
</file>