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C97EE3" w:rsidTr="00607AC3">
        <w:trPr>
          <w:trHeight w:val="4269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bookmarkStart w:id="0" w:name="_GoBack"/>
          <w:bookmarkEnd w:id="0"/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CG Times" w:hAnsi="CG Times" w:cs="CG Times"/>
                <w:spacing w:val="-3"/>
              </w:rPr>
              <w:fldChar w:fldCharType="begin"/>
            </w:r>
            <w:r>
              <w:rPr>
                <w:rFonts w:ascii="CG Times" w:hAnsi="CG Times" w:cs="CG Times"/>
                <w:spacing w:val="-3"/>
              </w:rPr>
              <w:instrText xml:space="preserve">PRIVATE </w:instrText>
            </w:r>
            <w:r>
              <w:rPr>
                <w:rFonts w:ascii="CG Times" w:hAnsi="CG Times" w:cs="CG Times"/>
                <w:spacing w:val="-3"/>
              </w:rPr>
              <w:fldChar w:fldCharType="end"/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ab/>
              <w:t>U.S. District Court</w:t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fldChar w:fldCharType="begin"/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ab/>
            </w:r>
            <w:r w:rsidR="00946457">
              <w:rPr>
                <w:rFonts w:ascii="Baskerville Old Face" w:hAnsi="Baskerville Old Face" w:cs="Baskerville Old Face"/>
                <w:b/>
                <w:bCs/>
                <w:spacing w:val="-2"/>
                <w:sz w:val="22"/>
                <w:szCs w:val="22"/>
                <w:u w:val="single"/>
              </w:rPr>
              <w:t>JOINT</w:t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22"/>
                <w:szCs w:val="22"/>
                <w:u w:val="single"/>
              </w:rPr>
              <w:t xml:space="preserve">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</w:t>
            </w:r>
            <w:proofErr w:type="gramEnd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946457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JOINT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 xml:space="preserve">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</w:t>
            </w:r>
            <w:proofErr w:type="gramEnd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C97EE3" w:rsidRDefault="00C97EE3" w:rsidP="00607AC3">
            <w:pPr>
              <w:tabs>
                <w:tab w:val="center" w:pos="1558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946457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JOINT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 xml:space="preserve">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</w:t>
            </w:r>
            <w:proofErr w:type="gramEnd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.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</w:tr>
    </w:tbl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C97EE3" w:rsidTr="00607AC3">
        <w:trPr>
          <w:trHeight w:val="4224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sz w:val="18"/>
                <w:szCs w:val="18"/>
              </w:rPr>
              <w:fldChar w:fldCharType="begin"/>
            </w:r>
            <w:r>
              <w:rPr>
                <w:rFonts w:ascii="Baskerville Old Face" w:hAnsi="Baskerville Old Face" w:cs="Baskerville Old Face"/>
                <w:sz w:val="18"/>
                <w:szCs w:val="18"/>
              </w:rPr>
              <w:instrText xml:space="preserve">PRIVATE </w:instrText>
            </w:r>
            <w:r>
              <w:rPr>
                <w:rFonts w:ascii="Baskerville Old Face" w:hAnsi="Baskerville Old Face" w:cs="Baskerville Old Face"/>
                <w:sz w:val="18"/>
                <w:szCs w:val="18"/>
              </w:rPr>
              <w:fldChar w:fldCharType="end"/>
            </w: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946457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JOINT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 xml:space="preserve">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</w:t>
            </w:r>
            <w:proofErr w:type="gramEnd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946457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JOINT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 xml:space="preserve">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</w:t>
            </w:r>
            <w:proofErr w:type="gramEnd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C97EE3" w:rsidRDefault="00C97EE3" w:rsidP="00607AC3">
            <w:pPr>
              <w:tabs>
                <w:tab w:val="center" w:pos="1558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946457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JOINT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 xml:space="preserve">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</w:t>
            </w:r>
            <w:proofErr w:type="gramEnd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.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</w:tr>
    </w:tbl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C97EE3" w:rsidTr="00607AC3">
        <w:trPr>
          <w:trHeight w:val="4422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sz w:val="18"/>
                <w:szCs w:val="18"/>
              </w:rPr>
              <w:fldChar w:fldCharType="begin"/>
            </w:r>
            <w:r>
              <w:rPr>
                <w:rFonts w:ascii="Baskerville Old Face" w:hAnsi="Baskerville Old Face" w:cs="Baskerville Old Face"/>
                <w:sz w:val="18"/>
                <w:szCs w:val="18"/>
              </w:rPr>
              <w:instrText xml:space="preserve">PRIVATE </w:instrText>
            </w:r>
            <w:r>
              <w:rPr>
                <w:rFonts w:ascii="Baskerville Old Face" w:hAnsi="Baskerville Old Face" w:cs="Baskerville Old Face"/>
                <w:sz w:val="18"/>
                <w:szCs w:val="18"/>
              </w:rPr>
              <w:fldChar w:fldCharType="end"/>
            </w: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946457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JOINT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 xml:space="preserve">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</w:t>
            </w:r>
            <w:proofErr w:type="gramEnd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946457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JOINT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 xml:space="preserve"> EXHIBIT</w:t>
            </w:r>
          </w:p>
          <w:p w:rsidR="00CB500B" w:rsidRDefault="00CB500B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B500B" w:rsidRDefault="00CB500B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</w:t>
            </w:r>
            <w:proofErr w:type="gramEnd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C97EE3" w:rsidRDefault="00C97EE3" w:rsidP="00607AC3">
            <w:pPr>
              <w:tabs>
                <w:tab w:val="center" w:pos="1558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946457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JOINT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 xml:space="preserve"> EXHIBIT</w:t>
            </w:r>
          </w:p>
          <w:p w:rsidR="00CB500B" w:rsidRDefault="00CB500B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B500B" w:rsidRDefault="00CB500B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</w:t>
            </w:r>
            <w:proofErr w:type="gramEnd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.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</w:tc>
      </w:tr>
    </w:tbl>
    <w:p w:rsidR="0083074E" w:rsidRDefault="0083074E" w:rsidP="00607AC3">
      <w:pPr>
        <w:spacing w:line="276" w:lineRule="auto"/>
      </w:pPr>
    </w:p>
    <w:sectPr w:rsidR="0083074E" w:rsidSect="00C97EE3">
      <w:pgSz w:w="12240" w:h="15840"/>
      <w:pgMar w:top="360" w:right="432" w:bottom="316" w:left="432" w:header="360" w:footer="31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EE3" w:rsidRDefault="00C97EE3">
      <w:pPr>
        <w:spacing w:line="20" w:lineRule="exact"/>
      </w:pPr>
    </w:p>
  </w:endnote>
  <w:endnote w:type="continuationSeparator" w:id="0">
    <w:p w:rsidR="00C97EE3" w:rsidRDefault="00C97EE3" w:rsidP="00C97EE3">
      <w:r>
        <w:t xml:space="preserve"> </w:t>
      </w:r>
    </w:p>
  </w:endnote>
  <w:endnote w:type="continuationNotice" w:id="1">
    <w:p w:rsidR="00C97EE3" w:rsidRDefault="00C97EE3" w:rsidP="00C97EE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EE3" w:rsidRDefault="00C97EE3" w:rsidP="00C97EE3">
      <w:r>
        <w:separator/>
      </w:r>
    </w:p>
  </w:footnote>
  <w:footnote w:type="continuationSeparator" w:id="0">
    <w:p w:rsidR="00C97EE3" w:rsidRDefault="00C97EE3" w:rsidP="00C97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E3"/>
    <w:rsid w:val="00607AC3"/>
    <w:rsid w:val="006D74A6"/>
    <w:rsid w:val="0083074E"/>
    <w:rsid w:val="00946457"/>
    <w:rsid w:val="00AC0787"/>
    <w:rsid w:val="00C97EE3"/>
    <w:rsid w:val="00CB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EE3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7EE3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customStyle="1" w:styleId="Document8">
    <w:name w:val="Document 8"/>
    <w:basedOn w:val="DefaultParagraphFont"/>
    <w:uiPriority w:val="99"/>
  </w:style>
  <w:style w:type="character" w:customStyle="1" w:styleId="Document4">
    <w:name w:val="Document 4"/>
    <w:basedOn w:val="DefaultParagraphFont"/>
    <w:uiPriority w:val="99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  <w:uiPriority w:val="99"/>
  </w:style>
  <w:style w:type="character" w:customStyle="1" w:styleId="Document5">
    <w:name w:val="Document 5"/>
    <w:basedOn w:val="DefaultParagraphFont"/>
    <w:uiPriority w:val="99"/>
  </w:style>
  <w:style w:type="character" w:customStyle="1" w:styleId="Document2">
    <w:name w:val="Document 2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Document7">
    <w:name w:val="Document 7"/>
    <w:basedOn w:val="DefaultParagraphFont"/>
    <w:uiPriority w:val="99"/>
  </w:style>
  <w:style w:type="character" w:customStyle="1" w:styleId="Bibliogrphy">
    <w:name w:val="Bibliogrphy"/>
    <w:basedOn w:val="DefaultParagraphFont"/>
    <w:uiPriority w:val="99"/>
  </w:style>
  <w:style w:type="character" w:customStyle="1" w:styleId="RightPar1">
    <w:name w:val="Right Par 1"/>
    <w:basedOn w:val="DefaultParagraphFont"/>
    <w:uiPriority w:val="99"/>
  </w:style>
  <w:style w:type="character" w:customStyle="1" w:styleId="RightPar2">
    <w:name w:val="Right Par 2"/>
    <w:basedOn w:val="DefaultParagraphFont"/>
    <w:uiPriority w:val="99"/>
  </w:style>
  <w:style w:type="character" w:customStyle="1" w:styleId="Document3">
    <w:name w:val="Document 3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RightPar3">
    <w:name w:val="Right Par 3"/>
    <w:basedOn w:val="DefaultParagraphFont"/>
    <w:uiPriority w:val="99"/>
  </w:style>
  <w:style w:type="character" w:customStyle="1" w:styleId="RightPar4">
    <w:name w:val="Right Par 4"/>
    <w:basedOn w:val="DefaultParagraphFont"/>
    <w:uiPriority w:val="99"/>
  </w:style>
  <w:style w:type="character" w:customStyle="1" w:styleId="RightPar5">
    <w:name w:val="Right Par 5"/>
    <w:basedOn w:val="DefaultParagraphFont"/>
    <w:uiPriority w:val="99"/>
  </w:style>
  <w:style w:type="character" w:customStyle="1" w:styleId="RightPar6">
    <w:name w:val="Right Par 6"/>
    <w:basedOn w:val="DefaultParagraphFont"/>
    <w:uiPriority w:val="99"/>
  </w:style>
  <w:style w:type="character" w:customStyle="1" w:styleId="RightPar7">
    <w:name w:val="Right Par 7"/>
    <w:basedOn w:val="DefaultParagraphFont"/>
    <w:uiPriority w:val="99"/>
  </w:style>
  <w:style w:type="character" w:customStyle="1" w:styleId="RightPar8">
    <w:name w:val="Right Par 8"/>
    <w:basedOn w:val="DefaultParagraphFont"/>
    <w:uiPriority w:val="99"/>
  </w:style>
  <w:style w:type="paragraph" w:customStyle="1" w:styleId="Document1">
    <w:name w:val="Document 1"/>
    <w:uiPriority w:val="9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Init">
    <w:name w:val="Doc Init"/>
    <w:basedOn w:val="DefaultParagraphFont"/>
    <w:uiPriority w:val="99"/>
  </w:style>
  <w:style w:type="character" w:customStyle="1" w:styleId="TechInit">
    <w:name w:val="Tech Init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5">
    <w:name w:val="Technical 5"/>
    <w:basedOn w:val="DefaultParagraphFont"/>
    <w:uiPriority w:val="99"/>
  </w:style>
  <w:style w:type="character" w:customStyle="1" w:styleId="Technical6">
    <w:name w:val="Technical 6"/>
    <w:basedOn w:val="DefaultParagraphFont"/>
    <w:uiPriority w:val="99"/>
  </w:style>
  <w:style w:type="character" w:customStyle="1" w:styleId="Technical2">
    <w:name w:val="Technical 2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3">
    <w:name w:val="Technical 3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4">
    <w:name w:val="Technical 4"/>
    <w:basedOn w:val="DefaultParagraphFont"/>
    <w:uiPriority w:val="99"/>
  </w:style>
  <w:style w:type="character" w:customStyle="1" w:styleId="Technical1">
    <w:name w:val="Technical 1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7">
    <w:name w:val="Technical 7"/>
    <w:basedOn w:val="DefaultParagraphFont"/>
    <w:uiPriority w:val="99"/>
  </w:style>
  <w:style w:type="character" w:customStyle="1" w:styleId="Technical8">
    <w:name w:val="Technical 8"/>
    <w:basedOn w:val="DefaultParagraphFont"/>
    <w:uiPriority w:val="99"/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EE3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7EE3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customStyle="1" w:styleId="Document8">
    <w:name w:val="Document 8"/>
    <w:basedOn w:val="DefaultParagraphFont"/>
    <w:uiPriority w:val="99"/>
  </w:style>
  <w:style w:type="character" w:customStyle="1" w:styleId="Document4">
    <w:name w:val="Document 4"/>
    <w:basedOn w:val="DefaultParagraphFont"/>
    <w:uiPriority w:val="99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  <w:uiPriority w:val="99"/>
  </w:style>
  <w:style w:type="character" w:customStyle="1" w:styleId="Document5">
    <w:name w:val="Document 5"/>
    <w:basedOn w:val="DefaultParagraphFont"/>
    <w:uiPriority w:val="99"/>
  </w:style>
  <w:style w:type="character" w:customStyle="1" w:styleId="Document2">
    <w:name w:val="Document 2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Document7">
    <w:name w:val="Document 7"/>
    <w:basedOn w:val="DefaultParagraphFont"/>
    <w:uiPriority w:val="99"/>
  </w:style>
  <w:style w:type="character" w:customStyle="1" w:styleId="Bibliogrphy">
    <w:name w:val="Bibliogrphy"/>
    <w:basedOn w:val="DefaultParagraphFont"/>
    <w:uiPriority w:val="99"/>
  </w:style>
  <w:style w:type="character" w:customStyle="1" w:styleId="RightPar1">
    <w:name w:val="Right Par 1"/>
    <w:basedOn w:val="DefaultParagraphFont"/>
    <w:uiPriority w:val="99"/>
  </w:style>
  <w:style w:type="character" w:customStyle="1" w:styleId="RightPar2">
    <w:name w:val="Right Par 2"/>
    <w:basedOn w:val="DefaultParagraphFont"/>
    <w:uiPriority w:val="99"/>
  </w:style>
  <w:style w:type="character" w:customStyle="1" w:styleId="Document3">
    <w:name w:val="Document 3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RightPar3">
    <w:name w:val="Right Par 3"/>
    <w:basedOn w:val="DefaultParagraphFont"/>
    <w:uiPriority w:val="99"/>
  </w:style>
  <w:style w:type="character" w:customStyle="1" w:styleId="RightPar4">
    <w:name w:val="Right Par 4"/>
    <w:basedOn w:val="DefaultParagraphFont"/>
    <w:uiPriority w:val="99"/>
  </w:style>
  <w:style w:type="character" w:customStyle="1" w:styleId="RightPar5">
    <w:name w:val="Right Par 5"/>
    <w:basedOn w:val="DefaultParagraphFont"/>
    <w:uiPriority w:val="99"/>
  </w:style>
  <w:style w:type="character" w:customStyle="1" w:styleId="RightPar6">
    <w:name w:val="Right Par 6"/>
    <w:basedOn w:val="DefaultParagraphFont"/>
    <w:uiPriority w:val="99"/>
  </w:style>
  <w:style w:type="character" w:customStyle="1" w:styleId="RightPar7">
    <w:name w:val="Right Par 7"/>
    <w:basedOn w:val="DefaultParagraphFont"/>
    <w:uiPriority w:val="99"/>
  </w:style>
  <w:style w:type="character" w:customStyle="1" w:styleId="RightPar8">
    <w:name w:val="Right Par 8"/>
    <w:basedOn w:val="DefaultParagraphFont"/>
    <w:uiPriority w:val="99"/>
  </w:style>
  <w:style w:type="paragraph" w:customStyle="1" w:styleId="Document1">
    <w:name w:val="Document 1"/>
    <w:uiPriority w:val="9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Init">
    <w:name w:val="Doc Init"/>
    <w:basedOn w:val="DefaultParagraphFont"/>
    <w:uiPriority w:val="99"/>
  </w:style>
  <w:style w:type="character" w:customStyle="1" w:styleId="TechInit">
    <w:name w:val="Tech Init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5">
    <w:name w:val="Technical 5"/>
    <w:basedOn w:val="DefaultParagraphFont"/>
    <w:uiPriority w:val="99"/>
  </w:style>
  <w:style w:type="character" w:customStyle="1" w:styleId="Technical6">
    <w:name w:val="Technical 6"/>
    <w:basedOn w:val="DefaultParagraphFont"/>
    <w:uiPriority w:val="99"/>
  </w:style>
  <w:style w:type="character" w:customStyle="1" w:styleId="Technical2">
    <w:name w:val="Technical 2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3">
    <w:name w:val="Technical 3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4">
    <w:name w:val="Technical 4"/>
    <w:basedOn w:val="DefaultParagraphFont"/>
    <w:uiPriority w:val="99"/>
  </w:style>
  <w:style w:type="character" w:customStyle="1" w:styleId="Technical1">
    <w:name w:val="Technical 1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7">
    <w:name w:val="Technical 7"/>
    <w:basedOn w:val="DefaultParagraphFont"/>
    <w:uiPriority w:val="99"/>
  </w:style>
  <w:style w:type="character" w:customStyle="1" w:styleId="Technical8">
    <w:name w:val="Technical 8"/>
    <w:basedOn w:val="DefaultParagraphFont"/>
    <w:uiPriority w:val="99"/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3B95D-8EDE-444C-9562-5552ADED0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2012-10-26T19:56:00Z</dcterms:created>
  <dcterms:modified xsi:type="dcterms:W3CDTF">2012-10-26T19:56:00Z</dcterms:modified>
</cp:coreProperties>
</file>