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2E" w:rsidRDefault="00E35542">
      <w:pPr>
        <w:autoSpaceDE w:val="0"/>
        <w:autoSpaceDN w:val="0"/>
        <w:adjustRightInd w:val="0"/>
        <w:ind w:right="576"/>
        <w:jc w:val="center"/>
        <w:rPr>
          <w:rFonts w:cs="Arial"/>
          <w:b/>
          <w:smallCaps/>
          <w:sz w:val="26"/>
          <w:szCs w:val="24"/>
        </w:rPr>
      </w:pPr>
      <w:bookmarkStart w:id="0" w:name="_GoBack"/>
      <w:bookmarkEnd w:id="0"/>
      <w:r>
        <w:rPr>
          <w:rFonts w:cs="Arial"/>
          <w:b/>
          <w:smallCaps/>
          <w:sz w:val="30"/>
          <w:szCs w:val="24"/>
        </w:rPr>
        <w:t>United States District Court</w:t>
      </w:r>
      <w:r>
        <w:rPr>
          <w:rFonts w:cs="Arial"/>
          <w:b/>
          <w:smallCaps/>
          <w:sz w:val="28"/>
          <w:szCs w:val="24"/>
        </w:rPr>
        <w:br/>
        <w:t>Middle District of Florida</w:t>
      </w:r>
      <w:r>
        <w:rPr>
          <w:rFonts w:cs="Arial"/>
          <w:b/>
          <w:smallCaps/>
          <w:sz w:val="26"/>
          <w:szCs w:val="24"/>
        </w:rPr>
        <w:br/>
        <w:t>Orlando Division</w:t>
      </w:r>
    </w:p>
    <w:p w:rsidR="0036692E" w:rsidRDefault="0036692E">
      <w:pPr>
        <w:autoSpaceDE w:val="0"/>
        <w:autoSpaceDN w:val="0"/>
        <w:adjustRightInd w:val="0"/>
        <w:ind w:right="576"/>
        <w:jc w:val="center"/>
        <w:rPr>
          <w:rFonts w:cs="Arial"/>
          <w:szCs w:val="24"/>
        </w:rPr>
      </w:pPr>
    </w:p>
    <w:p w:rsidR="0036692E" w:rsidRDefault="00E35542">
      <w:pPr>
        <w:ind w:right="5040"/>
        <w:rPr>
          <w:rFonts w:cs="Arial"/>
          <w:b/>
        </w:rPr>
      </w:pPr>
      <w:r>
        <w:rPr>
          <w:rFonts w:cs="Arial"/>
          <w:b/>
        </w:rPr>
        <w:t xml:space="preserve">, </w:t>
      </w:r>
    </w:p>
    <w:p w:rsidR="0036692E" w:rsidRDefault="0036692E">
      <w:pPr>
        <w:ind w:right="5040"/>
        <w:rPr>
          <w:rFonts w:cs="Arial"/>
          <w:b/>
        </w:rPr>
      </w:pPr>
    </w:p>
    <w:p w:rsidR="0036692E" w:rsidRDefault="00E35542">
      <w:pPr>
        <w:tabs>
          <w:tab w:val="left" w:pos="2160"/>
        </w:tabs>
        <w:ind w:right="5040"/>
        <w:rPr>
          <w:rFonts w:cs="Arial"/>
          <w:b/>
        </w:rPr>
      </w:pPr>
      <w:r>
        <w:rPr>
          <w:rFonts w:cs="Arial"/>
          <w:b/>
        </w:rPr>
        <w:tab/>
        <w:t>Plaintiff</w:t>
      </w:r>
      <w:r>
        <w:rPr>
          <w:rFonts w:cs="Arial"/>
          <w:b/>
          <w:color w:val="000000"/>
        </w:rPr>
        <w:t>,</w:t>
      </w:r>
    </w:p>
    <w:p w:rsidR="0036692E" w:rsidRDefault="0036692E">
      <w:pPr>
        <w:ind w:right="5040"/>
        <w:rPr>
          <w:rFonts w:cs="Arial"/>
          <w:b/>
        </w:rPr>
      </w:pPr>
    </w:p>
    <w:p w:rsidR="0036692E" w:rsidRDefault="00B714E8">
      <w:pPr>
        <w:tabs>
          <w:tab w:val="right" w:pos="9360"/>
        </w:tabs>
        <w:rPr>
          <w:rFonts w:cs="Arial"/>
          <w:b/>
        </w:rPr>
      </w:pPr>
      <w:r>
        <w:rPr>
          <w:rFonts w:cs="Arial"/>
          <w:b/>
        </w:rPr>
        <w:t>v.</w:t>
      </w:r>
      <w:r>
        <w:rPr>
          <w:rFonts w:cs="Arial"/>
          <w:b/>
        </w:rPr>
        <w:tab/>
        <w:t xml:space="preserve">Case No:  </w:t>
      </w:r>
    </w:p>
    <w:p w:rsidR="0036692E" w:rsidRDefault="0036692E">
      <w:pPr>
        <w:ind w:right="144"/>
        <w:rPr>
          <w:rFonts w:cs="Arial"/>
          <w:b/>
        </w:rPr>
      </w:pPr>
    </w:p>
    <w:p w:rsidR="0036692E" w:rsidRDefault="00E35542">
      <w:pPr>
        <w:ind w:right="5040"/>
        <w:rPr>
          <w:rFonts w:cs="Arial"/>
          <w:b/>
        </w:rPr>
      </w:pPr>
      <w:r>
        <w:rPr>
          <w:rFonts w:cs="Arial"/>
          <w:b/>
        </w:rPr>
        <w:t>,</w:t>
      </w:r>
    </w:p>
    <w:p w:rsidR="0036692E" w:rsidRDefault="0036692E">
      <w:pPr>
        <w:ind w:right="5040"/>
        <w:rPr>
          <w:rFonts w:cs="Arial"/>
          <w:b/>
        </w:rPr>
      </w:pPr>
    </w:p>
    <w:p w:rsidR="0036692E" w:rsidRDefault="00E35542">
      <w:pPr>
        <w:tabs>
          <w:tab w:val="left" w:pos="2160"/>
        </w:tabs>
        <w:ind w:right="5040"/>
        <w:rPr>
          <w:rFonts w:cs="Arial"/>
          <w:b/>
          <w:color w:val="000000"/>
        </w:rPr>
      </w:pPr>
      <w:r>
        <w:rPr>
          <w:rFonts w:cs="Arial"/>
          <w:b/>
        </w:rPr>
        <w:tab/>
        <w:t>Defendant</w:t>
      </w:r>
      <w:r>
        <w:rPr>
          <w:rFonts w:cs="Arial"/>
          <w:b/>
          <w:color w:val="000000"/>
        </w:rPr>
        <w:t>.</w:t>
      </w:r>
    </w:p>
    <w:p w:rsidR="0036692E" w:rsidRDefault="00E35542">
      <w:pPr>
        <w:tabs>
          <w:tab w:val="right" w:pos="4320"/>
        </w:tabs>
        <w:autoSpaceDE w:val="0"/>
        <w:autoSpaceDN w:val="0"/>
        <w:adjustRightInd w:val="0"/>
        <w:ind w:right="5544"/>
        <w:rPr>
          <w:rFonts w:cs="Arial"/>
          <w:szCs w:val="24"/>
          <w:u w:val="single"/>
        </w:rPr>
      </w:pPr>
      <w:r>
        <w:rPr>
          <w:rFonts w:cs="Arial"/>
          <w:color w:val="000000"/>
          <w:szCs w:val="24"/>
          <w:u w:val="single"/>
        </w:rPr>
        <w:tab/>
      </w:r>
    </w:p>
    <w:p w:rsidR="0036692E" w:rsidRDefault="0036692E">
      <w:pPr>
        <w:pStyle w:val="FootnoteText"/>
        <w:tabs>
          <w:tab w:val="right" w:pos="4320"/>
        </w:tabs>
        <w:rPr>
          <w:rFonts w:cs="Arial"/>
        </w:rPr>
      </w:pPr>
    </w:p>
    <w:p w:rsidR="00B714E8" w:rsidRDefault="00B714E8">
      <w:pPr>
        <w:pStyle w:val="Title"/>
        <w:rPr>
          <w:rFonts w:cs="Arial"/>
        </w:rPr>
      </w:pPr>
      <w:r w:rsidRPr="00B714E8">
        <w:rPr>
          <w:rFonts w:cs="Arial"/>
          <w:i/>
          <w:u w:val="single"/>
        </w:rPr>
        <w:t>PROPOSED</w:t>
      </w:r>
      <w:r>
        <w:rPr>
          <w:rFonts w:cs="Arial"/>
        </w:rPr>
        <w:t xml:space="preserve"> </w:t>
      </w:r>
    </w:p>
    <w:p w:rsidR="0036692E" w:rsidRDefault="00E35542">
      <w:pPr>
        <w:pStyle w:val="Title"/>
        <w:rPr>
          <w:rFonts w:cs="Arial"/>
        </w:rPr>
      </w:pPr>
      <w:r>
        <w:rPr>
          <w:rFonts w:cs="Arial"/>
        </w:rPr>
        <w:t>SCHEDULING ORDER FOR A</w:t>
      </w:r>
      <w:r>
        <w:rPr>
          <w:rFonts w:cs="Arial"/>
        </w:rPr>
        <w:br/>
        <w:t>CLAIM-REVIEW CASE FILED UNDER E.R.I.S.A.</w:t>
      </w:r>
    </w:p>
    <w:tbl>
      <w:tblPr>
        <w:tblStyle w:val="TableGrid"/>
        <w:tblW w:w="864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3420"/>
      </w:tblGrid>
      <w:tr w:rsidR="0036692E">
        <w:tc>
          <w:tcPr>
            <w:tcW w:w="5225" w:type="dxa"/>
          </w:tcPr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Deadline for filing of the administrative record:</w:t>
            </w:r>
          </w:p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Deadline for filing of Plaintiff’s opening brief:</w:t>
            </w:r>
          </w:p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Deadline for filing of Defendant’s brief:</w:t>
            </w:r>
          </w:p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Deadline for filing of Plaintiff's reply brief:</w:t>
            </w:r>
          </w:p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Deadline for Mediation:</w:t>
            </w:r>
          </w:p>
          <w:p w:rsidR="0036692E" w:rsidRDefault="00E35542">
            <w:pPr>
              <w:pStyle w:val="OrderBody"/>
              <w:ind w:firstLine="0"/>
              <w:rPr>
                <w:rFonts w:cs="Arial"/>
              </w:rPr>
            </w:pPr>
            <w:r>
              <w:rPr>
                <w:rFonts w:cs="Arial"/>
              </w:rPr>
              <w:t>Mediator:</w:t>
            </w:r>
          </w:p>
        </w:tc>
        <w:tc>
          <w:tcPr>
            <w:tcW w:w="3420" w:type="dxa"/>
          </w:tcPr>
          <w:p w:rsidR="0036692E" w:rsidRDefault="0036692E">
            <w:pPr>
              <w:pStyle w:val="OrderBody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spacing w:line="240" w:lineRule="auto"/>
              <w:ind w:firstLine="0"/>
              <w:jc w:val="left"/>
              <w:rPr>
                <w:rFonts w:cs="Arial"/>
              </w:rPr>
            </w:pPr>
          </w:p>
          <w:p w:rsidR="0036692E" w:rsidRDefault="0036692E">
            <w:pPr>
              <w:pStyle w:val="OrderBody"/>
              <w:spacing w:line="240" w:lineRule="auto"/>
              <w:ind w:firstLine="0"/>
              <w:jc w:val="left"/>
              <w:rPr>
                <w:rFonts w:cs="Arial"/>
              </w:rPr>
            </w:pPr>
          </w:p>
        </w:tc>
      </w:tr>
    </w:tbl>
    <w:p w:rsidR="0036692E" w:rsidRDefault="00B714E8" w:rsidP="00B714E8">
      <w:pPr>
        <w:pStyle w:val="OrderBody"/>
        <w:rPr>
          <w:rFonts w:cs="Arial"/>
        </w:rPr>
      </w:pPr>
      <w:r>
        <w:rPr>
          <w:rFonts w:cs="Arial"/>
        </w:rPr>
        <w:t>Signed: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Counsel for Plaintiff: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Counsel for Defendant:</w:t>
      </w:r>
    </w:p>
    <w:p w:rsidR="00B714E8" w:rsidRDefault="00B714E8" w:rsidP="00B714E8">
      <w:pPr>
        <w:pStyle w:val="OrderBody"/>
        <w:rPr>
          <w:rFonts w:cs="Arial"/>
        </w:rPr>
      </w:pPr>
      <w:proofErr w:type="gramStart"/>
      <w:r>
        <w:rPr>
          <w:rFonts w:cs="Arial"/>
        </w:rPr>
        <w:t>Name:_</w:t>
      </w:r>
      <w:proofErr w:type="gramEnd"/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  <w:t>Name:</w:t>
      </w:r>
      <w:r>
        <w:rPr>
          <w:rFonts w:cs="Arial"/>
        </w:rPr>
        <w:tab/>
        <w:t>____________________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Address: ________________</w:t>
      </w:r>
      <w:r>
        <w:rPr>
          <w:rFonts w:cs="Arial"/>
        </w:rPr>
        <w:tab/>
      </w:r>
      <w:r>
        <w:rPr>
          <w:rFonts w:cs="Arial"/>
        </w:rPr>
        <w:tab/>
        <w:t>Address: __________________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 xml:space="preserve">Bar </w:t>
      </w:r>
      <w:proofErr w:type="gramStart"/>
      <w:r>
        <w:rPr>
          <w:rFonts w:cs="Arial"/>
        </w:rPr>
        <w:t>Number:_</w:t>
      </w:r>
      <w:proofErr w:type="gramEnd"/>
      <w:r>
        <w:rPr>
          <w:rFonts w:cs="Arial"/>
        </w:rPr>
        <w:t>_____________</w:t>
      </w:r>
      <w:r>
        <w:rPr>
          <w:rFonts w:cs="Arial"/>
        </w:rPr>
        <w:tab/>
      </w:r>
      <w:r>
        <w:rPr>
          <w:rFonts w:cs="Arial"/>
        </w:rPr>
        <w:tab/>
        <w:t>Bar Number:________________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lastRenderedPageBreak/>
        <w:t xml:space="preserve">Telephone </w:t>
      </w:r>
      <w:proofErr w:type="gramStart"/>
      <w:r>
        <w:rPr>
          <w:rFonts w:cs="Arial"/>
        </w:rPr>
        <w:t>Number:_</w:t>
      </w:r>
      <w:proofErr w:type="gramEnd"/>
      <w:r>
        <w:rPr>
          <w:rFonts w:cs="Arial"/>
        </w:rPr>
        <w:t>________</w:t>
      </w:r>
      <w:r>
        <w:rPr>
          <w:rFonts w:cs="Arial"/>
        </w:rPr>
        <w:tab/>
      </w:r>
      <w:r>
        <w:rPr>
          <w:rFonts w:cs="Arial"/>
        </w:rPr>
        <w:tab/>
        <w:t>Telephone Number: 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</w:t>
      </w:r>
    </w:p>
    <w:p w:rsidR="00B714E8" w:rsidRDefault="00B714E8" w:rsidP="00B714E8">
      <w:pPr>
        <w:pStyle w:val="OrderBody"/>
        <w:rPr>
          <w:rFonts w:cs="Arial"/>
        </w:rPr>
      </w:pPr>
      <w:r>
        <w:rPr>
          <w:rFonts w:cs="Arial"/>
        </w:rPr>
        <w:t>Email: ____________________</w:t>
      </w:r>
      <w:r>
        <w:rPr>
          <w:rFonts w:cs="Arial"/>
        </w:rPr>
        <w:tab/>
      </w:r>
      <w:r>
        <w:rPr>
          <w:rFonts w:cs="Arial"/>
        </w:rPr>
        <w:tab/>
        <w:t>Email: _______________________</w:t>
      </w:r>
    </w:p>
    <w:p w:rsidR="00B714E8" w:rsidRDefault="00B714E8" w:rsidP="00B714E8">
      <w:pPr>
        <w:pStyle w:val="OrderBody"/>
        <w:rPr>
          <w:rFonts w:cs="Arial"/>
        </w:rPr>
      </w:pPr>
    </w:p>
    <w:p w:rsidR="00B714E8" w:rsidRPr="00B714E8" w:rsidRDefault="00B714E8" w:rsidP="00B714E8">
      <w:pPr>
        <w:pStyle w:val="OrderBody"/>
        <w:rPr>
          <w:rFonts w:cs="Arial"/>
        </w:rPr>
      </w:pPr>
    </w:p>
    <w:p w:rsidR="0036692E" w:rsidRDefault="0036692E">
      <w:pPr>
        <w:ind w:right="144"/>
        <w:rPr>
          <w:rFonts w:cs="Arial"/>
        </w:rPr>
      </w:pPr>
    </w:p>
    <w:sectPr w:rsidR="0036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872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88" w:rsidRDefault="000C5288" w:rsidP="00DA3B16">
      <w:r>
        <w:separator/>
      </w:r>
    </w:p>
  </w:endnote>
  <w:endnote w:type="continuationSeparator" w:id="0">
    <w:p w:rsidR="000C5288" w:rsidRDefault="000C5288" w:rsidP="00D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C2" w:rsidRDefault="00FA4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E" w:rsidRDefault="00E355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0C2">
      <w:rPr>
        <w:noProof/>
      </w:rPr>
      <w:t>2</w:t>
    </w:r>
    <w:r>
      <w:fldChar w:fldCharType="end"/>
    </w:r>
  </w:p>
  <w:p w:rsidR="0036692E" w:rsidRDefault="00366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E" w:rsidRDefault="0036692E">
    <w:pPr>
      <w:pStyle w:val="Footer"/>
      <w:jc w:val="center"/>
    </w:pPr>
  </w:p>
  <w:p w:rsidR="0036692E" w:rsidRDefault="0036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88" w:rsidRDefault="000C5288" w:rsidP="00DA3B16">
      <w:r>
        <w:separator/>
      </w:r>
    </w:p>
  </w:footnote>
  <w:footnote w:type="continuationSeparator" w:id="0">
    <w:p w:rsidR="000C5288" w:rsidRDefault="000C5288" w:rsidP="00DA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C2" w:rsidRDefault="00FA4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E" w:rsidRDefault="00E355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0" allowOverlap="1" wp14:anchorId="4F58BE6E" wp14:editId="1A8E56B5">
              <wp:simplePos x="0" y="0"/>
              <wp:positionH relativeFrom="page">
                <wp:posOffset>7316470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ABBE1" id="Rectangle 5" o:spid="_x0000_s1026" style="position:absolute;margin-left:576.1pt;margin-top:26.4pt;width:.95pt;height:7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Vz7gIAADs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1A121F0" wp14:editId="7D9FD943">
              <wp:simplePos x="0" y="0"/>
              <wp:positionH relativeFrom="page">
                <wp:posOffset>933450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B6FFD" id="Rectangle 6" o:spid="_x0000_s1026" style="position:absolute;margin-left:73.5pt;margin-top:26.4pt;width:.95pt;height:76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RN7QIAADs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0" allowOverlap="1" wp14:anchorId="785EE0D0" wp14:editId="6AE386F8">
              <wp:simplePos x="0" y="0"/>
              <wp:positionH relativeFrom="page">
                <wp:posOffset>960755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990F9" id="Rectangle 4" o:spid="_x0000_s1026" style="position:absolute;margin-left:75.65pt;margin-top:26.4pt;width:.95pt;height:76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ME7gIAADs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36692E" w:rsidRDefault="0036692E">
    <w:pPr>
      <w:pStyle w:val="Header"/>
    </w:pPr>
  </w:p>
  <w:p w:rsidR="0036692E" w:rsidRDefault="0036692E">
    <w:pPr>
      <w:pStyle w:val="Header"/>
    </w:pPr>
  </w:p>
  <w:p w:rsidR="0036692E" w:rsidRDefault="00366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E" w:rsidRDefault="00E355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2066D37A" wp14:editId="23CBA233">
              <wp:simplePos x="0" y="0"/>
              <wp:positionH relativeFrom="page">
                <wp:posOffset>7316470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D0FC2" id="Rectangle 5" o:spid="_x0000_s1026" style="position:absolute;margin-left:576.1pt;margin-top:26.4pt;width:.95pt;height:76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qr7gIAADs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61A3ED1" wp14:editId="47E8ABEC">
              <wp:simplePos x="0" y="0"/>
              <wp:positionH relativeFrom="page">
                <wp:posOffset>933450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25373" id="Rectangle 6" o:spid="_x0000_s1026" style="position:absolute;margin-left:73.5pt;margin-top:26.4pt;width:.95pt;height:7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41847F6" wp14:editId="728D904A">
              <wp:simplePos x="0" y="0"/>
              <wp:positionH relativeFrom="page">
                <wp:posOffset>960755</wp:posOffset>
              </wp:positionH>
              <wp:positionV relativeFrom="page">
                <wp:posOffset>335280</wp:posOffset>
              </wp:positionV>
              <wp:extent cx="12065" cy="96926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6926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B2168" id="Rectangle 4" o:spid="_x0000_s1026" style="position:absolute;margin-left:75.65pt;margin-top:26.4pt;width:.95pt;height:7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36692E" w:rsidRDefault="0036692E">
    <w:pPr>
      <w:pStyle w:val="Header"/>
    </w:pPr>
  </w:p>
  <w:p w:rsidR="0036692E" w:rsidRDefault="0036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496C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B33B87"/>
    <w:multiLevelType w:val="hybridMultilevel"/>
    <w:tmpl w:val="D92044C4"/>
    <w:lvl w:ilvl="0" w:tplc="747AEE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756A1"/>
    <w:multiLevelType w:val="multilevel"/>
    <w:tmpl w:val="40125A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0EE6F68"/>
    <w:multiLevelType w:val="hybridMultilevel"/>
    <w:tmpl w:val="73B2FB0C"/>
    <w:lvl w:ilvl="0" w:tplc="4D78846C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799A4BB4"/>
    <w:multiLevelType w:val="hybridMultilevel"/>
    <w:tmpl w:val="69A41F50"/>
    <w:lvl w:ilvl="0" w:tplc="BB6CBC9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4"/>
    <w:rsid w:val="00002795"/>
    <w:rsid w:val="00025A8C"/>
    <w:rsid w:val="00025FEB"/>
    <w:rsid w:val="0002772D"/>
    <w:rsid w:val="00034A6D"/>
    <w:rsid w:val="000513C4"/>
    <w:rsid w:val="000616A1"/>
    <w:rsid w:val="00073516"/>
    <w:rsid w:val="0008140E"/>
    <w:rsid w:val="00081901"/>
    <w:rsid w:val="00083908"/>
    <w:rsid w:val="00090ED3"/>
    <w:rsid w:val="000A699E"/>
    <w:rsid w:val="000A79D7"/>
    <w:rsid w:val="000B7E66"/>
    <w:rsid w:val="000C5288"/>
    <w:rsid w:val="00101719"/>
    <w:rsid w:val="00106CDB"/>
    <w:rsid w:val="00115D85"/>
    <w:rsid w:val="00116B4F"/>
    <w:rsid w:val="00132C98"/>
    <w:rsid w:val="00140E39"/>
    <w:rsid w:val="00157000"/>
    <w:rsid w:val="00162703"/>
    <w:rsid w:val="00167A21"/>
    <w:rsid w:val="001861F2"/>
    <w:rsid w:val="00191981"/>
    <w:rsid w:val="00196064"/>
    <w:rsid w:val="0019794C"/>
    <w:rsid w:val="001B3B65"/>
    <w:rsid w:val="001B5F26"/>
    <w:rsid w:val="001D137B"/>
    <w:rsid w:val="001D7282"/>
    <w:rsid w:val="001E2F1C"/>
    <w:rsid w:val="001F4F96"/>
    <w:rsid w:val="00216D4F"/>
    <w:rsid w:val="0022558D"/>
    <w:rsid w:val="00225F40"/>
    <w:rsid w:val="00227FE1"/>
    <w:rsid w:val="00254E49"/>
    <w:rsid w:val="00256929"/>
    <w:rsid w:val="00274E1D"/>
    <w:rsid w:val="00286475"/>
    <w:rsid w:val="002A46E0"/>
    <w:rsid w:val="002B06C9"/>
    <w:rsid w:val="002B4433"/>
    <w:rsid w:val="002C2E76"/>
    <w:rsid w:val="002C3847"/>
    <w:rsid w:val="002D19F9"/>
    <w:rsid w:val="002D79E9"/>
    <w:rsid w:val="002E529C"/>
    <w:rsid w:val="002F5ACB"/>
    <w:rsid w:val="003111F6"/>
    <w:rsid w:val="0032720C"/>
    <w:rsid w:val="003315BF"/>
    <w:rsid w:val="00336908"/>
    <w:rsid w:val="003402FD"/>
    <w:rsid w:val="003443A6"/>
    <w:rsid w:val="00354AFD"/>
    <w:rsid w:val="003568A9"/>
    <w:rsid w:val="0036692E"/>
    <w:rsid w:val="00367D39"/>
    <w:rsid w:val="003A221D"/>
    <w:rsid w:val="003B45DC"/>
    <w:rsid w:val="003C39CA"/>
    <w:rsid w:val="003D2807"/>
    <w:rsid w:val="003E21D6"/>
    <w:rsid w:val="0040122D"/>
    <w:rsid w:val="004023DD"/>
    <w:rsid w:val="00405E6A"/>
    <w:rsid w:val="0040732F"/>
    <w:rsid w:val="00422FD7"/>
    <w:rsid w:val="004337A1"/>
    <w:rsid w:val="00434337"/>
    <w:rsid w:val="00454381"/>
    <w:rsid w:val="00460546"/>
    <w:rsid w:val="00490B83"/>
    <w:rsid w:val="004971BE"/>
    <w:rsid w:val="004A03C6"/>
    <w:rsid w:val="004C3160"/>
    <w:rsid w:val="004E1139"/>
    <w:rsid w:val="004E6E4A"/>
    <w:rsid w:val="004F66DD"/>
    <w:rsid w:val="00500EE2"/>
    <w:rsid w:val="00502365"/>
    <w:rsid w:val="00513FDC"/>
    <w:rsid w:val="00515E9C"/>
    <w:rsid w:val="0054697D"/>
    <w:rsid w:val="00551E90"/>
    <w:rsid w:val="00567030"/>
    <w:rsid w:val="005703C3"/>
    <w:rsid w:val="005779F7"/>
    <w:rsid w:val="00584A20"/>
    <w:rsid w:val="00587095"/>
    <w:rsid w:val="0059303A"/>
    <w:rsid w:val="005A54EE"/>
    <w:rsid w:val="005A692C"/>
    <w:rsid w:val="005B200D"/>
    <w:rsid w:val="005C7EE3"/>
    <w:rsid w:val="005D2A5F"/>
    <w:rsid w:val="005E1F19"/>
    <w:rsid w:val="005E3716"/>
    <w:rsid w:val="005E5BD6"/>
    <w:rsid w:val="005F1755"/>
    <w:rsid w:val="00620BAF"/>
    <w:rsid w:val="006251BE"/>
    <w:rsid w:val="00625D1E"/>
    <w:rsid w:val="0062687A"/>
    <w:rsid w:val="0063412A"/>
    <w:rsid w:val="00660FF1"/>
    <w:rsid w:val="006A067A"/>
    <w:rsid w:val="006B0357"/>
    <w:rsid w:val="006D40F4"/>
    <w:rsid w:val="006E71EC"/>
    <w:rsid w:val="006F20C8"/>
    <w:rsid w:val="00707E03"/>
    <w:rsid w:val="00727996"/>
    <w:rsid w:val="007301FF"/>
    <w:rsid w:val="0074076F"/>
    <w:rsid w:val="00740A55"/>
    <w:rsid w:val="007419A3"/>
    <w:rsid w:val="00741C82"/>
    <w:rsid w:val="00743991"/>
    <w:rsid w:val="00773FD7"/>
    <w:rsid w:val="007B1348"/>
    <w:rsid w:val="007C61DB"/>
    <w:rsid w:val="007E16D4"/>
    <w:rsid w:val="00803A21"/>
    <w:rsid w:val="008059FE"/>
    <w:rsid w:val="0081389D"/>
    <w:rsid w:val="00816C51"/>
    <w:rsid w:val="008705A3"/>
    <w:rsid w:val="00873F81"/>
    <w:rsid w:val="00882FE8"/>
    <w:rsid w:val="0089775E"/>
    <w:rsid w:val="008D25B1"/>
    <w:rsid w:val="008E0B5F"/>
    <w:rsid w:val="008E3EC4"/>
    <w:rsid w:val="008E6FA5"/>
    <w:rsid w:val="008F28E0"/>
    <w:rsid w:val="009054A1"/>
    <w:rsid w:val="0090577B"/>
    <w:rsid w:val="0092520C"/>
    <w:rsid w:val="009317EE"/>
    <w:rsid w:val="00935B06"/>
    <w:rsid w:val="00937DE6"/>
    <w:rsid w:val="00943A8B"/>
    <w:rsid w:val="00954624"/>
    <w:rsid w:val="00960042"/>
    <w:rsid w:val="009660B5"/>
    <w:rsid w:val="009950B9"/>
    <w:rsid w:val="009C53C2"/>
    <w:rsid w:val="009E6A7C"/>
    <w:rsid w:val="009F3FE5"/>
    <w:rsid w:val="00A11A91"/>
    <w:rsid w:val="00A21655"/>
    <w:rsid w:val="00A255B0"/>
    <w:rsid w:val="00A32B28"/>
    <w:rsid w:val="00A46E18"/>
    <w:rsid w:val="00A7119D"/>
    <w:rsid w:val="00A71225"/>
    <w:rsid w:val="00A96921"/>
    <w:rsid w:val="00AC06CD"/>
    <w:rsid w:val="00AC2DFA"/>
    <w:rsid w:val="00AC66FA"/>
    <w:rsid w:val="00AD031E"/>
    <w:rsid w:val="00AD31B4"/>
    <w:rsid w:val="00AD3F35"/>
    <w:rsid w:val="00AE33B1"/>
    <w:rsid w:val="00AF2BC0"/>
    <w:rsid w:val="00B1531C"/>
    <w:rsid w:val="00B24422"/>
    <w:rsid w:val="00B31004"/>
    <w:rsid w:val="00B419E3"/>
    <w:rsid w:val="00B46621"/>
    <w:rsid w:val="00B714E8"/>
    <w:rsid w:val="00B720E8"/>
    <w:rsid w:val="00B83859"/>
    <w:rsid w:val="00B9367E"/>
    <w:rsid w:val="00BD06DE"/>
    <w:rsid w:val="00C07A68"/>
    <w:rsid w:val="00C10A22"/>
    <w:rsid w:val="00C148D0"/>
    <w:rsid w:val="00C22A62"/>
    <w:rsid w:val="00C2751F"/>
    <w:rsid w:val="00C3280E"/>
    <w:rsid w:val="00C405A1"/>
    <w:rsid w:val="00C4250A"/>
    <w:rsid w:val="00C75C3A"/>
    <w:rsid w:val="00C76ED3"/>
    <w:rsid w:val="00C81D94"/>
    <w:rsid w:val="00C91325"/>
    <w:rsid w:val="00CC1EBF"/>
    <w:rsid w:val="00CC283E"/>
    <w:rsid w:val="00CE4E7B"/>
    <w:rsid w:val="00CF568A"/>
    <w:rsid w:val="00D071CE"/>
    <w:rsid w:val="00D11083"/>
    <w:rsid w:val="00D135AD"/>
    <w:rsid w:val="00D50787"/>
    <w:rsid w:val="00D5224E"/>
    <w:rsid w:val="00D54CE5"/>
    <w:rsid w:val="00D57207"/>
    <w:rsid w:val="00D851B0"/>
    <w:rsid w:val="00D87DA1"/>
    <w:rsid w:val="00D9209D"/>
    <w:rsid w:val="00DA00D2"/>
    <w:rsid w:val="00DA36BC"/>
    <w:rsid w:val="00DA3B16"/>
    <w:rsid w:val="00DA7B07"/>
    <w:rsid w:val="00DA7D90"/>
    <w:rsid w:val="00DD1A17"/>
    <w:rsid w:val="00DE4DED"/>
    <w:rsid w:val="00DF35EE"/>
    <w:rsid w:val="00DF3A4B"/>
    <w:rsid w:val="00DF3BAA"/>
    <w:rsid w:val="00E068CA"/>
    <w:rsid w:val="00E1358D"/>
    <w:rsid w:val="00E16245"/>
    <w:rsid w:val="00E2099A"/>
    <w:rsid w:val="00E24D6B"/>
    <w:rsid w:val="00E34DD5"/>
    <w:rsid w:val="00E35542"/>
    <w:rsid w:val="00E3695D"/>
    <w:rsid w:val="00E43079"/>
    <w:rsid w:val="00E5093C"/>
    <w:rsid w:val="00E51889"/>
    <w:rsid w:val="00E57555"/>
    <w:rsid w:val="00E60D3E"/>
    <w:rsid w:val="00E642CA"/>
    <w:rsid w:val="00E64409"/>
    <w:rsid w:val="00E6627C"/>
    <w:rsid w:val="00E70C74"/>
    <w:rsid w:val="00E76E46"/>
    <w:rsid w:val="00E83052"/>
    <w:rsid w:val="00E85CF9"/>
    <w:rsid w:val="00E877D1"/>
    <w:rsid w:val="00E96F4B"/>
    <w:rsid w:val="00EA6BCD"/>
    <w:rsid w:val="00EC785F"/>
    <w:rsid w:val="00EC7A5D"/>
    <w:rsid w:val="00ED5ADE"/>
    <w:rsid w:val="00ED5DB8"/>
    <w:rsid w:val="00EE25E3"/>
    <w:rsid w:val="00EF05FB"/>
    <w:rsid w:val="00F001B8"/>
    <w:rsid w:val="00F24D57"/>
    <w:rsid w:val="00F25FA0"/>
    <w:rsid w:val="00F27D55"/>
    <w:rsid w:val="00F32D11"/>
    <w:rsid w:val="00F54003"/>
    <w:rsid w:val="00F56095"/>
    <w:rsid w:val="00F6027A"/>
    <w:rsid w:val="00F92433"/>
    <w:rsid w:val="00FA40C2"/>
    <w:rsid w:val="00FA6AE8"/>
    <w:rsid w:val="00FB5D4C"/>
    <w:rsid w:val="00FB72FB"/>
    <w:rsid w:val="00FC13F3"/>
    <w:rsid w:val="00FC6B5D"/>
    <w:rsid w:val="00FD0C38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OrderBody"/>
    <w:next w:val="OrderBody"/>
    <w:link w:val="Heading1Char"/>
    <w:uiPriority w:val="9"/>
    <w:qFormat/>
    <w:pPr>
      <w:numPr>
        <w:numId w:val="18"/>
      </w:numPr>
      <w:jc w:val="center"/>
      <w:outlineLvl w:val="0"/>
    </w:pPr>
    <w:rPr>
      <w:rFonts w:cs="Arial"/>
      <w:b/>
      <w:smallCaps/>
    </w:rPr>
  </w:style>
  <w:style w:type="paragraph" w:styleId="Heading2">
    <w:name w:val="heading 2"/>
    <w:basedOn w:val="Heading1"/>
    <w:next w:val="OrderBody"/>
    <w:link w:val="Heading2Char"/>
    <w:uiPriority w:val="9"/>
    <w:unhideWhenUsed/>
    <w:qFormat/>
    <w:pPr>
      <w:numPr>
        <w:ilvl w:val="1"/>
      </w:numPr>
      <w:jc w:val="left"/>
      <w:outlineLvl w:val="1"/>
    </w:pPr>
    <w:rPr>
      <w:smallCaps w:val="0"/>
    </w:r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OrderBody"/>
    <w:link w:val="Heading4Char"/>
    <w:uiPriority w:val="9"/>
    <w:unhideWhenUsed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Arial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Arial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  <w:rPr>
      <w:szCs w:val="24"/>
    </w:rPr>
  </w:style>
  <w:style w:type="character" w:customStyle="1" w:styleId="OrderBodyChar">
    <w:name w:val="Order Body Char"/>
    <w:basedOn w:val="DefaultParagraphFont"/>
    <w:link w:val="OrderBody"/>
    <w:locked/>
    <w:rPr>
      <w:rFonts w:ascii="Book Antiqua" w:hAnsi="Book Antiqua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tabs>
        <w:tab w:val="clear" w:pos="360"/>
      </w:tabs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BlockQuoteChar">
    <w:name w:val="Block Quote Char"/>
    <w:basedOn w:val="OrderBodyChar"/>
    <w:link w:val="BlockQuote"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841</Characters>
  <Application>Microsoft Office Word</Application>
  <DocSecurity>0</DocSecurity>
  <Lines>7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2016-08-18T17:58:00Z</dcterms:created>
  <dcterms:modified xsi:type="dcterms:W3CDTF">2016-08-18T17:58:00Z</dcterms:modified>
</cp:coreProperties>
</file>