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75" w:rsidRDefault="00FC627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FC6275" w:rsidRDefault="00AC6BA1">
      <w:pPr>
        <w:spacing w:before="22"/>
        <w:ind w:left="5038"/>
        <w:rPr>
          <w:rFonts w:ascii="Times New Roman" w:eastAsia="Times New Roman" w:hAnsi="Times New Roman" w:cs="Times New Roman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229235</wp:posOffset>
            </wp:positionH>
            <wp:positionV relativeFrom="paragraph">
              <wp:posOffset>-139065</wp:posOffset>
            </wp:positionV>
            <wp:extent cx="1369695" cy="13614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pacing w:val="-1"/>
          <w:sz w:val="60"/>
        </w:rPr>
        <w:t>EXHIBIT LIST</w:t>
      </w:r>
    </w:p>
    <w:p w:rsidR="00FC6275" w:rsidRDefault="00AC6BA1">
      <w:pPr>
        <w:tabs>
          <w:tab w:val="left" w:pos="5010"/>
          <w:tab w:val="left" w:pos="6840"/>
          <w:tab w:val="left" w:pos="7170"/>
          <w:tab w:val="left" w:pos="8556"/>
          <w:tab w:val="left" w:pos="8886"/>
          <w:tab w:val="left" w:pos="10441"/>
          <w:tab w:val="left" w:pos="10771"/>
        </w:tabs>
        <w:spacing w:before="513"/>
        <w:ind w:left="468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spacing w:val="-1"/>
          <w:w w:val="95"/>
        </w:rPr>
        <w:t>Government</w:t>
      </w:r>
      <w:r>
        <w:rPr>
          <w:rFonts w:ascii="Times New Roman"/>
          <w:b/>
          <w:spacing w:val="-1"/>
          <w:w w:val="95"/>
        </w:rPr>
        <w:tab/>
      </w:r>
      <w:r>
        <w:rPr>
          <w:rFonts w:ascii="Times New Roman"/>
          <w:b/>
          <w:spacing w:val="-1"/>
          <w:w w:val="95"/>
          <w:u w:val="single" w:color="000000"/>
        </w:rPr>
        <w:tab/>
      </w:r>
      <w:r>
        <w:rPr>
          <w:rFonts w:ascii="Times New Roman"/>
          <w:b/>
          <w:w w:val="95"/>
        </w:rPr>
        <w:t>Plaintiff</w:t>
      </w:r>
      <w:r>
        <w:rPr>
          <w:rFonts w:ascii="Times New Roman"/>
          <w:b/>
          <w:w w:val="95"/>
        </w:rPr>
        <w:tab/>
      </w:r>
      <w:r>
        <w:rPr>
          <w:rFonts w:ascii="Times New Roman"/>
          <w:b/>
          <w:w w:val="95"/>
          <w:u w:val="single" w:color="000000"/>
        </w:rPr>
        <w:tab/>
      </w:r>
      <w:r>
        <w:rPr>
          <w:rFonts w:ascii="Times New Roman"/>
          <w:b/>
          <w:w w:val="95"/>
        </w:rPr>
        <w:t>Defendant</w:t>
      </w:r>
      <w:r>
        <w:rPr>
          <w:rFonts w:ascii="Times New Roman"/>
          <w:b/>
          <w:w w:val="95"/>
        </w:rPr>
        <w:tab/>
      </w:r>
      <w:r>
        <w:rPr>
          <w:rFonts w:ascii="Times New Roman"/>
          <w:b/>
          <w:w w:val="95"/>
          <w:u w:val="single" w:color="000000"/>
        </w:rPr>
        <w:tab/>
      </w:r>
      <w:r>
        <w:rPr>
          <w:rFonts w:ascii="Times New Roman"/>
          <w:b/>
        </w:rPr>
        <w:t>Court</w:t>
      </w:r>
    </w:p>
    <w:p w:rsidR="00FC6275" w:rsidRDefault="00FC627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FC6275" w:rsidRPr="00B275A5" w:rsidRDefault="00AC6BA1">
      <w:pPr>
        <w:tabs>
          <w:tab w:val="left" w:pos="4682"/>
          <w:tab w:val="left" w:pos="8750"/>
        </w:tabs>
        <w:spacing w:line="244" w:lineRule="auto"/>
        <w:ind w:left="2520" w:right="292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728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ragraph">
                  <wp:posOffset>763905</wp:posOffset>
                </wp:positionV>
                <wp:extent cx="7234555" cy="4998085"/>
                <wp:effectExtent l="1270" t="7620" r="3175" b="444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4555" cy="4998085"/>
                          <a:chOff x="422" y="1203"/>
                          <a:chExt cx="11393" cy="7871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477" y="1231"/>
                            <a:ext cx="2" cy="7815"/>
                            <a:chOff x="477" y="1231"/>
                            <a:chExt cx="2" cy="7815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477" y="1231"/>
                              <a:ext cx="2" cy="7815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1231 h 7815"/>
                                <a:gd name="T2" fmla="+- 0 9045 1231"/>
                                <a:gd name="T3" fmla="*/ 9045 h 7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5">
                                  <a:moveTo>
                                    <a:pt x="0" y="0"/>
                                  </a:moveTo>
                                  <a:lnTo>
                                    <a:pt x="0" y="7814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450" y="1258"/>
                            <a:ext cx="11337" cy="2"/>
                            <a:chOff x="450" y="1258"/>
                            <a:chExt cx="11337" cy="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450" y="1258"/>
                              <a:ext cx="11337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337"/>
                                <a:gd name="T2" fmla="+- 0 11786 450"/>
                                <a:gd name="T3" fmla="*/ T2 w 11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7">
                                  <a:moveTo>
                                    <a:pt x="0" y="0"/>
                                  </a:moveTo>
                                  <a:lnTo>
                                    <a:pt x="11336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1761" y="1231"/>
                            <a:ext cx="2" cy="7815"/>
                            <a:chOff x="11761" y="1231"/>
                            <a:chExt cx="2" cy="7815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1761" y="1231"/>
                              <a:ext cx="2" cy="7815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1231 h 7815"/>
                                <a:gd name="T2" fmla="+- 0 9045 1231"/>
                                <a:gd name="T3" fmla="*/ 9045 h 7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5">
                                  <a:moveTo>
                                    <a:pt x="0" y="0"/>
                                  </a:moveTo>
                                  <a:lnTo>
                                    <a:pt x="0" y="7814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450" y="9020"/>
                            <a:ext cx="11337" cy="2"/>
                            <a:chOff x="450" y="9020"/>
                            <a:chExt cx="11337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450" y="9020"/>
                              <a:ext cx="11337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337"/>
                                <a:gd name="T2" fmla="+- 0 11786 450"/>
                                <a:gd name="T3" fmla="*/ T2 w 11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7">
                                  <a:moveTo>
                                    <a:pt x="0" y="0"/>
                                  </a:moveTo>
                                  <a:lnTo>
                                    <a:pt x="11336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12267" id="Group 10" o:spid="_x0000_s1026" style="position:absolute;margin-left:21.1pt;margin-top:60.15pt;width:569.65pt;height:393.55pt;z-index:-5752;mso-position-horizontal-relative:page" coordorigin="422,1203" coordsize="11393,7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">
                <v:group id="Group 17" o:spid="_x0000_s1027" style="position:absolute;left:477;top:1231;width:2;height:7815" coordorigin="477,1231" coordsize="2,7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477;top:1231;width:2;height:7815;visibility:visible;mso-wrap-style:square;v-text-anchor:top" coordsize="2,7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" path="m,l,7814e" filled="f" strokeweight="2.8pt">
                    <v:path arrowok="t" o:connecttype="custom" o:connectlocs="0,1231;0,9045" o:connectangles="0,0"/>
                  </v:shape>
                </v:group>
                <v:group id="Group 15" o:spid="_x0000_s1029" style="position:absolute;left:450;top:1258;width:11337;height:2" coordorigin="450,1258" coordsize="11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450;top:1258;width:11337;height:2;visibility:visible;mso-wrap-style:square;v-text-anchor:top" coordsize="11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" path="m,l11336,e" filled="f" strokeweight="2.8pt">
                    <v:path arrowok="t" o:connecttype="custom" o:connectlocs="0,0;11336,0" o:connectangles="0,0"/>
                  </v:shape>
                </v:group>
                <v:group id="Group 13" o:spid="_x0000_s1031" style="position:absolute;left:11761;top:1231;width:2;height:7815" coordorigin="11761,1231" coordsize="2,7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11761;top:1231;width:2;height:7815;visibility:visible;mso-wrap-style:square;v-text-anchor:top" coordsize="2,7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" path="m,l,7814e" filled="f" strokeweight="2.8pt">
                    <v:path arrowok="t" o:connecttype="custom" o:connectlocs="0,1231;0,9045" o:connectangles="0,0"/>
                  </v:shape>
                </v:group>
                <v:group id="Group 11" o:spid="_x0000_s1033" style="position:absolute;left:450;top:9020;width:11337;height:2" coordorigin="450,9020" coordsize="11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450;top:9020;width:11337;height:2;visibility:visible;mso-wrap-style:square;v-text-anchor:top" coordsize="11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" path="m,l11336,e" filled="f" strokeweight="2.8pt">
                    <v:path arrowok="t" o:connecttype="custom" o:connectlocs="0,0;113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z w:val="28"/>
        </w:rPr>
        <w:t>Case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No.</w:t>
      </w:r>
      <w:r>
        <w:rPr>
          <w:rFonts w:ascii="Times New Roman"/>
          <w:b/>
          <w:sz w:val="28"/>
        </w:rPr>
        <w:tab/>
      </w:r>
      <w:r w:rsidRPr="00B275A5"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b/>
          <w:sz w:val="28"/>
        </w:rPr>
        <w:t xml:space="preserve"> Style:</w:t>
      </w:r>
      <w:r w:rsidR="00B275A5">
        <w:rPr>
          <w:rFonts w:ascii="Times New Roman"/>
          <w:b/>
          <w:sz w:val="28"/>
        </w:rPr>
        <w:tab/>
      </w:r>
      <w:r w:rsidR="00B275A5" w:rsidRPr="00B275A5">
        <w:rPr>
          <w:rFonts w:ascii="Times New Roman"/>
          <w:sz w:val="28"/>
          <w:u w:val="single"/>
        </w:rPr>
        <w:tab/>
      </w:r>
    </w:p>
    <w:p w:rsidR="00FC6275" w:rsidRPr="00B275A5" w:rsidRDefault="00B275A5" w:rsidP="00B275A5">
      <w:pPr>
        <w:tabs>
          <w:tab w:val="left" w:pos="4680"/>
          <w:tab w:val="right" w:pos="8730"/>
        </w:tabs>
        <w:spacing w:before="6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ab/>
      </w:r>
    </w:p>
    <w:p w:rsidR="00FC6275" w:rsidRDefault="00FC6275">
      <w:pPr>
        <w:spacing w:line="20" w:lineRule="atLeast"/>
        <w:ind w:left="4640"/>
        <w:rPr>
          <w:rFonts w:ascii="Times New Roman" w:eastAsia="Times New Roman" w:hAnsi="Times New Roman" w:cs="Times New Roman"/>
          <w:sz w:val="2"/>
          <w:szCs w:val="2"/>
        </w:rPr>
      </w:pPr>
    </w:p>
    <w:p w:rsidR="00FC6275" w:rsidRDefault="00FC6275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440"/>
        <w:gridCol w:w="1440"/>
        <w:gridCol w:w="1980"/>
        <w:gridCol w:w="1980"/>
        <w:gridCol w:w="3308"/>
      </w:tblGrid>
      <w:tr w:rsidR="00FC6275">
        <w:trPr>
          <w:trHeight w:hRule="exact" w:val="86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AC6BA1">
            <w:pPr>
              <w:pStyle w:val="TableParagraph"/>
              <w:spacing w:before="14" w:line="244" w:lineRule="auto"/>
              <w:ind w:left="9" w:right="2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  <w:u w:val="single" w:color="000000"/>
              </w:rPr>
              <w:t>Exhibit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>No.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AC6BA1">
            <w:pPr>
              <w:pStyle w:val="TableParagraph"/>
              <w:spacing w:before="14" w:line="244" w:lineRule="auto"/>
              <w:ind w:left="99" w:right="4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u w:val="single" w:color="000000"/>
              </w:rPr>
              <w:t>Date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  <w:spacing w:val="-1"/>
                <w:u w:val="single" w:color="000000"/>
              </w:rPr>
              <w:t>Identified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AC6BA1">
            <w:pPr>
              <w:pStyle w:val="TableParagraph"/>
              <w:spacing w:before="14" w:line="244" w:lineRule="auto"/>
              <w:ind w:left="99" w:right="4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u w:val="single" w:color="000000"/>
              </w:rPr>
              <w:t>Date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  <w:spacing w:val="-1"/>
                <w:u w:val="single" w:color="000000"/>
              </w:rPr>
              <w:t>Admitted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AC6BA1">
            <w:pPr>
              <w:pStyle w:val="TableParagraph"/>
              <w:spacing w:before="14" w:line="244" w:lineRule="auto"/>
              <w:ind w:left="99" w:right="7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  <w:u w:val="single" w:color="000000"/>
              </w:rPr>
              <w:t>Sponsoring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  <w:spacing w:val="-1"/>
                <w:u w:val="single" w:color="000000"/>
              </w:rPr>
              <w:t>Witnesses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AC6BA1">
            <w:pPr>
              <w:pStyle w:val="TableParagraph"/>
              <w:spacing w:before="14" w:line="241" w:lineRule="auto"/>
              <w:ind w:left="99" w:right="7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u w:val="single" w:color="000000"/>
              </w:rPr>
              <w:t>Objections</w:t>
            </w:r>
            <w:r>
              <w:rPr>
                <w:rFonts w:ascii="Times New Roman"/>
                <w:b/>
                <w:spacing w:val="-13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>/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>Stipulated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  <w:w w:val="95"/>
                <w:u w:val="single" w:color="000000"/>
              </w:rPr>
              <w:t>Admissions</w:t>
            </w:r>
            <w:r>
              <w:rPr>
                <w:rFonts w:ascii="Times New Roman"/>
                <w:w w:val="95"/>
                <w:position w:val="9"/>
                <w:sz w:val="13"/>
              </w:rPr>
              <w:t>1</w:t>
            </w:r>
            <w:r w:rsidR="00B275A5">
              <w:rPr>
                <w:rStyle w:val="FootnoteReference"/>
                <w:rFonts w:ascii="Times New Roman" w:eastAsia="Times New Roman" w:hAnsi="Times New Roman" w:cs="Times New Roman"/>
                <w:sz w:val="13"/>
                <w:szCs w:val="13"/>
              </w:rPr>
              <w:footnoteReference w:id="1"/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AC6BA1">
            <w:pPr>
              <w:pStyle w:val="TableParagraph"/>
              <w:spacing w:before="14"/>
              <w:ind w:left="4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u w:val="single" w:color="000000"/>
              </w:rPr>
              <w:t>Description</w:t>
            </w:r>
            <w:r>
              <w:rPr>
                <w:rFonts w:ascii="Times New Roman"/>
                <w:b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>of</w:t>
            </w:r>
            <w:r>
              <w:rPr>
                <w:rFonts w:ascii="Times New Roman"/>
                <w:b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>Exhibit</w:t>
            </w:r>
          </w:p>
        </w:tc>
      </w:tr>
      <w:tr w:rsidR="00FC6275">
        <w:trPr>
          <w:trHeight w:hRule="exact" w:val="686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</w:tr>
      <w:tr w:rsidR="00FC6275">
        <w:trPr>
          <w:trHeight w:hRule="exact" w:val="686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</w:tr>
      <w:tr w:rsidR="00FC6275">
        <w:trPr>
          <w:trHeight w:hRule="exact" w:val="686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</w:tr>
      <w:tr w:rsidR="00FC6275">
        <w:trPr>
          <w:trHeight w:hRule="exact" w:val="686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</w:tr>
      <w:tr w:rsidR="00FC6275">
        <w:trPr>
          <w:trHeight w:hRule="exact" w:val="686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</w:tr>
      <w:tr w:rsidR="00FC6275">
        <w:trPr>
          <w:trHeight w:hRule="exact" w:val="686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</w:tr>
      <w:tr w:rsidR="00FC6275">
        <w:trPr>
          <w:trHeight w:hRule="exact" w:val="686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</w:tr>
      <w:tr w:rsidR="00FC6275">
        <w:trPr>
          <w:trHeight w:hRule="exact" w:val="686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</w:tr>
      <w:tr w:rsidR="00FC6275">
        <w:trPr>
          <w:trHeight w:hRule="exact" w:val="686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</w:tr>
      <w:tr w:rsidR="00FC6275">
        <w:trPr>
          <w:trHeight w:hRule="exact" w:val="57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275" w:rsidRDefault="00FC6275"/>
        </w:tc>
      </w:tr>
    </w:tbl>
    <w:p w:rsidR="00FC6275" w:rsidRDefault="00FC627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C6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6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A5" w:rsidRDefault="00B275A5" w:rsidP="00B275A5">
      <w:r>
        <w:separator/>
      </w:r>
    </w:p>
  </w:endnote>
  <w:endnote w:type="continuationSeparator" w:id="0">
    <w:p w:rsidR="00B275A5" w:rsidRDefault="00B275A5" w:rsidP="00B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81" w:rsidRDefault="001C1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81" w:rsidRDefault="001C13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81" w:rsidRDefault="001C1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A5" w:rsidRDefault="00B275A5" w:rsidP="00B275A5">
      <w:r>
        <w:separator/>
      </w:r>
    </w:p>
  </w:footnote>
  <w:footnote w:type="continuationSeparator" w:id="0">
    <w:p w:rsidR="00B275A5" w:rsidRDefault="00B275A5" w:rsidP="00B275A5">
      <w:r>
        <w:continuationSeparator/>
      </w:r>
    </w:p>
  </w:footnote>
  <w:footnote w:id="1">
    <w:p w:rsidR="00B275A5" w:rsidRDefault="00B275A5" w:rsidP="00B275A5">
      <w:pPr>
        <w:pStyle w:val="BodyText"/>
        <w:spacing w:line="245" w:lineRule="auto"/>
        <w:ind w:left="432" w:right="1123" w:firstLine="288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pacing w:val="-1"/>
        </w:rPr>
        <w:t>Use</w:t>
      </w:r>
      <w:r>
        <w:rPr>
          <w:spacing w:val="2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code</w:t>
      </w:r>
      <w:r>
        <w:rPr>
          <w:spacing w:val="-9"/>
        </w:rPr>
        <w:t xml:space="preserve"> </w:t>
      </w:r>
      <w:r>
        <w:rPr>
          <w:spacing w:val="-1"/>
        </w:rPr>
        <w:t>(e.g.</w:t>
      </w:r>
      <w:r>
        <w:rPr>
          <w:spacing w:val="-10"/>
        </w:rPr>
        <w:t xml:space="preserve"> </w:t>
      </w:r>
      <w:r>
        <w:rPr>
          <w:spacing w:val="-1"/>
        </w:rPr>
        <w:t>“</w:t>
      </w:r>
      <w:proofErr w:type="spellStart"/>
      <w:proofErr w:type="gramStart"/>
      <w:r>
        <w:rPr>
          <w:spacing w:val="-1"/>
        </w:rPr>
        <w:t>A”or</w:t>
      </w:r>
      <w:proofErr w:type="spellEnd"/>
      <w:proofErr w:type="gramEnd"/>
      <w:r>
        <w:rPr>
          <w:spacing w:val="-9"/>
        </w:rPr>
        <w:t xml:space="preserve"> </w:t>
      </w:r>
      <w:r>
        <w:rPr>
          <w:spacing w:val="-1"/>
        </w:rPr>
        <w:t>“*”)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column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exhibits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received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8"/>
        </w:rPr>
        <w:t xml:space="preserve"> </w:t>
      </w:r>
      <w:r>
        <w:rPr>
          <w:spacing w:val="-1"/>
        </w:rPr>
        <w:t>objection.</w:t>
      </w:r>
      <w:r>
        <w:rPr>
          <w:spacing w:val="34"/>
          <w:w w:val="101"/>
        </w:rPr>
        <w:t xml:space="preserve"> </w:t>
      </w:r>
      <w:r>
        <w:rPr>
          <w:spacing w:val="-1"/>
        </w:rPr>
        <w:t>Otherwise, specifically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objection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opposed</w:t>
      </w:r>
      <w:r>
        <w:rPr>
          <w:spacing w:val="-3"/>
        </w:rPr>
        <w:t xml:space="preserve"> </w:t>
      </w:r>
      <w:r>
        <w:rPr>
          <w:spacing w:val="-1"/>
        </w:rPr>
        <w:t>exhibit.</w:t>
      </w:r>
      <w:r>
        <w:rPr>
          <w:spacing w:val="4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note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box</w:t>
      </w:r>
      <w:r>
        <w:rPr>
          <w:spacing w:val="4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left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proofErr w:type="gramStart"/>
      <w:r>
        <w:rPr>
          <w:spacing w:val="-1"/>
        </w:rPr>
        <w:t>one</w:t>
      </w:r>
      <w:r>
        <w:rPr>
          <w:spacing w:val="38"/>
          <w:w w:val="101"/>
        </w:rPr>
        <w:t xml:space="preserve"> </w:t>
      </w:r>
      <w:r>
        <w:rPr>
          <w:spacing w:val="-1"/>
        </w:rPr>
        <w:t>inch</w:t>
      </w:r>
      <w:r>
        <w:rPr>
          <w:spacing w:val="5"/>
        </w:rPr>
        <w:t xml:space="preserve"> </w:t>
      </w:r>
      <w:r>
        <w:rPr>
          <w:spacing w:val="-1"/>
        </w:rPr>
        <w:t>wide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accommodate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Clerk’s</w:t>
      </w:r>
      <w:r>
        <w:rPr>
          <w:spacing w:val="5"/>
        </w:rPr>
        <w:t xml:space="preserve"> </w:t>
      </w:r>
      <w:r>
        <w:rPr>
          <w:spacing w:val="-1"/>
        </w:rPr>
        <w:t>date</w:t>
      </w:r>
      <w:r>
        <w:rPr>
          <w:spacing w:val="5"/>
        </w:rPr>
        <w:t xml:space="preserve"> </w:t>
      </w:r>
      <w:r>
        <w:rPr>
          <w:spacing w:val="-2"/>
        </w:rPr>
        <w:t>stamp.</w:t>
      </w:r>
    </w:p>
    <w:p w:rsidR="00B275A5" w:rsidRDefault="00B275A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81" w:rsidRDefault="001C1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81" w:rsidRDefault="001C1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81" w:rsidRDefault="001C13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75"/>
    <w:rsid w:val="001C1381"/>
    <w:rsid w:val="00AC6BA1"/>
    <w:rsid w:val="00B275A5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8"/>
      <w:ind w:left="1200" w:firstLine="175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B275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5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75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1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81"/>
  </w:style>
  <w:style w:type="paragraph" w:styleId="Footer">
    <w:name w:val="footer"/>
    <w:basedOn w:val="Normal"/>
    <w:link w:val="FooterChar"/>
    <w:uiPriority w:val="99"/>
    <w:unhideWhenUsed/>
    <w:rsid w:val="001C1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351B-D13D-428C-BE53-E88328C6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2016-08-17T13:54:00Z</dcterms:created>
  <dcterms:modified xsi:type="dcterms:W3CDTF">2016-08-17T13:54:00Z</dcterms:modified>
</cp:coreProperties>
</file>