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342D" w14:textId="77777777" w:rsidR="00297B78" w:rsidRPr="00045AA1" w:rsidRDefault="00297B78" w:rsidP="00297B78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b/>
          <w:bCs/>
          <w:caps/>
          <w:sz w:val="26"/>
          <w:szCs w:val="26"/>
        </w:rPr>
      </w:pPr>
      <w:r w:rsidRPr="00045AA1">
        <w:rPr>
          <w:rFonts w:ascii="Calisto MT" w:eastAsia="Century Schoolbook" w:hAnsi="Calisto MT" w:cs="Times New Roman"/>
          <w:b/>
          <w:bCs/>
          <w:caps/>
          <w:sz w:val="26"/>
          <w:szCs w:val="26"/>
        </w:rPr>
        <w:t>United States District Court</w:t>
      </w:r>
    </w:p>
    <w:p w14:paraId="43328E18" w14:textId="77777777" w:rsidR="00297B78" w:rsidRPr="00045AA1" w:rsidRDefault="00297B78" w:rsidP="00297B78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b/>
          <w:bCs/>
          <w:caps/>
          <w:sz w:val="26"/>
          <w:szCs w:val="26"/>
        </w:rPr>
      </w:pPr>
      <w:r w:rsidRPr="00045AA1">
        <w:rPr>
          <w:rFonts w:ascii="Calisto MT" w:eastAsia="Century Schoolbook" w:hAnsi="Calisto MT" w:cs="Times New Roman"/>
          <w:b/>
          <w:bCs/>
          <w:caps/>
          <w:sz w:val="26"/>
          <w:szCs w:val="26"/>
        </w:rPr>
        <w:t>Middle District of Florida</w:t>
      </w:r>
    </w:p>
    <w:p w14:paraId="0582105B" w14:textId="77777777" w:rsidR="00297B78" w:rsidRPr="00045AA1" w:rsidRDefault="00CA7B94" w:rsidP="00297B78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b/>
          <w:bC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/>
            <w:bCs/>
            <w:sz w:val="26"/>
            <w:szCs w:val="26"/>
          </w:rPr>
          <w:id w:val="1666352906"/>
          <w:placeholder>
            <w:docPart w:val="A06B58D80DD3485A871A0AD9187F8ED5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297B78" w:rsidRPr="00045AA1">
            <w:rPr>
              <w:rFonts w:ascii="Calisto MT" w:eastAsia="Century Schoolbook" w:hAnsi="Calisto MT" w:cs="Times New Roman"/>
              <w:b/>
              <w:bCs/>
              <w:color w:val="808080"/>
              <w:sz w:val="26"/>
              <w:szCs w:val="26"/>
            </w:rPr>
            <w:t>Choose division</w:t>
          </w:r>
        </w:sdtContent>
      </w:sdt>
    </w:p>
    <w:p w14:paraId="69BA1A2B" w14:textId="77777777" w:rsidR="00297B78" w:rsidRPr="00045AA1" w:rsidRDefault="00CA7B94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color w:val="C00000"/>
            <w:sz w:val="26"/>
            <w:szCs w:val="26"/>
          </w:rPr>
          <w:id w:val="-571743614"/>
          <w:placeholder>
            <w:docPart w:val="FAD14734C68643549F797D0E8A35906C"/>
          </w:placeholder>
          <w:showingPlcHdr/>
        </w:sdtPr>
        <w:sdtEndPr/>
        <w:sdtContent>
          <w:r w:rsidR="00297B78" w:rsidRPr="00045AA1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297B78"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238ADCC8" w14:textId="77777777" w:rsidR="00297B78" w:rsidRPr="00045AA1" w:rsidRDefault="00297B78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2144B37C" w14:textId="77777777" w:rsidR="00297B78" w:rsidRPr="00045AA1" w:rsidRDefault="00297B78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z w:val="26"/>
          <w:szCs w:val="26"/>
        </w:rPr>
      </w:pP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Cs/>
            <w:sz w:val="26"/>
            <w:szCs w:val="26"/>
          </w:rPr>
          <w:id w:val="-186446584"/>
          <w:placeholder>
            <w:docPart w:val="A70C6FC2A60E4E7EBB3B15C664492D6F"/>
          </w:placeholder>
          <w:showingPlcHdr/>
        </w:sdtPr>
        <w:sdtEndPr>
          <w:rPr>
            <w:color w:val="C00000"/>
          </w:rPr>
        </w:sdtEndPr>
        <w:sdtContent>
          <w:r w:rsidRPr="00045AA1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045AA1">
        <w:rPr>
          <w:rFonts w:ascii="Calisto MT" w:eastAsia="Century Schoolbook" w:hAnsi="Calisto MT" w:cs="Times New Roman"/>
          <w:bCs/>
          <w:sz w:val="26"/>
          <w:szCs w:val="26"/>
        </w:rPr>
        <w:t>,</w:t>
      </w:r>
    </w:p>
    <w:p w14:paraId="63A652D1" w14:textId="77777777" w:rsidR="00297B78" w:rsidRPr="00045AA1" w:rsidRDefault="00297B78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7EC413A8" w14:textId="77777777" w:rsidR="00297B78" w:rsidRPr="00045AA1" w:rsidRDefault="00297B78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  <w:u w:val="single"/>
        </w:rPr>
      </w:pPr>
      <w:r w:rsidRPr="00045AA1">
        <w:rPr>
          <w:rFonts w:ascii="Calisto MT" w:eastAsia="Century Schoolbook" w:hAnsi="Calisto MT" w:cs="Times New Roman"/>
          <w:bCs/>
          <w:sz w:val="26"/>
          <w:szCs w:val="26"/>
        </w:rPr>
        <w:t>v.</w:t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sz w:val="26"/>
          <w:szCs w:val="26"/>
        </w:rPr>
        <w:t>Case No</w:t>
      </w: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 xml:space="preserve">. </w:t>
      </w: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745385911"/>
          <w:placeholder>
            <w:docPart w:val="56CBDCE167BD4710AD13198D19938283"/>
          </w:placeholder>
          <w:showingPlcHdr/>
        </w:sdtPr>
        <w:sdtEndPr/>
        <w:sdtContent>
          <w:r w:rsidRPr="00045AA1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43331E46" w14:textId="77777777" w:rsidR="00297B78" w:rsidRPr="00045AA1" w:rsidRDefault="00297B78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1B1D4237" w14:textId="77777777" w:rsidR="00297B78" w:rsidRPr="00045AA1" w:rsidRDefault="00CA7B94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1668520796"/>
          <w:placeholder>
            <w:docPart w:val="711802A5E748480097D8E554CE224FB9"/>
          </w:placeholder>
          <w:showingPlcHdr/>
        </w:sdtPr>
        <w:sdtEndPr/>
        <w:sdtContent>
          <w:r w:rsidR="00297B78" w:rsidRPr="00045AA1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297B78"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4C820934" w14:textId="77777777" w:rsidR="00297B78" w:rsidRPr="00045AA1" w:rsidRDefault="00297B78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33A7E5D6" w14:textId="77777777" w:rsidR="00297B78" w:rsidRPr="00045AA1" w:rsidRDefault="00297B78" w:rsidP="00297B78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iCs/>
          <w:sz w:val="26"/>
          <w:szCs w:val="26"/>
        </w:rPr>
      </w:pPr>
      <w:r w:rsidRPr="00045AA1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iCs/>
          <w:smallCaps/>
          <w:sz w:val="26"/>
          <w:szCs w:val="26"/>
        </w:rPr>
        <w:tab/>
      </w:r>
      <w:r w:rsidRPr="00045AA1">
        <w:rPr>
          <w:rFonts w:ascii="Calisto MT" w:eastAsia="Century Schoolbook" w:hAnsi="Calisto MT" w:cs="Times New Roman"/>
          <w:bCs/>
          <w:iCs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Cs/>
            <w:iCs/>
            <w:sz w:val="26"/>
            <w:szCs w:val="26"/>
          </w:rPr>
          <w:id w:val="1843577198"/>
          <w:placeholder>
            <w:docPart w:val="ACE693C4A8214295A7197D35179D2FE9"/>
          </w:placeholder>
          <w:showingPlcHdr/>
        </w:sdtPr>
        <w:sdtEndPr/>
        <w:sdtContent>
          <w:r w:rsidRPr="00045AA1">
            <w:rPr>
              <w:rFonts w:ascii="Calisto MT" w:eastAsia="Century Schoolbook" w:hAnsi="Calisto MT" w:cs="Times New Roman"/>
              <w:bCs/>
              <w:iCs/>
              <w:color w:val="808080"/>
              <w:sz w:val="26"/>
              <w:szCs w:val="26"/>
            </w:rPr>
            <w:t>s</w:t>
          </w:r>
        </w:sdtContent>
      </w:sdt>
      <w:r w:rsidRPr="00045AA1">
        <w:rPr>
          <w:rFonts w:ascii="Calisto MT" w:eastAsia="Century Schoolbook" w:hAnsi="Calisto MT" w:cs="Times New Roman"/>
          <w:bCs/>
          <w:iCs/>
          <w:sz w:val="26"/>
          <w:szCs w:val="26"/>
        </w:rPr>
        <w:t>.</w:t>
      </w:r>
    </w:p>
    <w:p w14:paraId="4B290354" w14:textId="77777777" w:rsidR="00297B78" w:rsidRPr="00045AA1" w:rsidRDefault="00297B78" w:rsidP="00297B78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Theme="minorEastAsia" w:hAnsi="Calisto MT" w:cs="Arial"/>
          <w:sz w:val="26"/>
          <w:szCs w:val="26"/>
        </w:rPr>
      </w:pPr>
      <w:r w:rsidRPr="00045AA1">
        <w:rPr>
          <w:rFonts w:ascii="Calisto MT" w:eastAsiaTheme="minorEastAsia" w:hAnsi="Calisto MT" w:cs="Arial"/>
          <w:b/>
          <w:sz w:val="26"/>
          <w:szCs w:val="26"/>
        </w:rPr>
        <w:t>___________________________________</w:t>
      </w:r>
    </w:p>
    <w:p w14:paraId="7F719D61" w14:textId="77777777" w:rsidR="00297B78" w:rsidRPr="00045AA1" w:rsidRDefault="00297B78" w:rsidP="00297B78">
      <w:pPr>
        <w:autoSpaceDE w:val="0"/>
        <w:autoSpaceDN w:val="0"/>
        <w:adjustRightInd w:val="0"/>
        <w:spacing w:before="240" w:after="240" w:line="240" w:lineRule="auto"/>
        <w:ind w:left="2160"/>
        <w:outlineLvl w:val="0"/>
        <w:rPr>
          <w:rFonts w:ascii="Calisto MT" w:eastAsiaTheme="minorEastAsia" w:hAnsi="Calisto MT" w:cs="Arial"/>
          <w:b/>
          <w:smallCaps/>
          <w:sz w:val="26"/>
          <w:szCs w:val="26"/>
          <w:u w:val="single"/>
        </w:rPr>
      </w:pPr>
      <w:r w:rsidRPr="00045AA1">
        <w:rPr>
          <w:rFonts w:ascii="Calisto MT" w:eastAsiaTheme="minorEastAsia" w:hAnsi="Calisto MT" w:cs="Arial"/>
          <w:b/>
          <w:smallCaps/>
          <w:sz w:val="26"/>
          <w:szCs w:val="26"/>
          <w:u w:val="single"/>
          <w:lang w:val="en-CA"/>
        </w:rPr>
        <w:fldChar w:fldCharType="begin"/>
      </w:r>
      <w:r w:rsidRPr="00045AA1">
        <w:rPr>
          <w:rFonts w:ascii="Calisto MT" w:eastAsiaTheme="minorEastAsia" w:hAnsi="Calisto MT" w:cs="Arial"/>
          <w:b/>
          <w:smallCaps/>
          <w:sz w:val="26"/>
          <w:szCs w:val="26"/>
          <w:u w:val="single"/>
          <w:lang w:val="en-CA"/>
        </w:rPr>
        <w:instrText xml:space="preserve"> SEQ CHAPTER \h \r 1</w:instrText>
      </w:r>
      <w:r w:rsidRPr="00045AA1">
        <w:rPr>
          <w:rFonts w:ascii="Calisto MT" w:eastAsiaTheme="minorEastAsia" w:hAnsi="Calisto MT" w:cs="Arial"/>
          <w:b/>
          <w:smallCaps/>
          <w:sz w:val="26"/>
          <w:szCs w:val="26"/>
          <w:u w:val="single"/>
          <w:lang w:val="en-CA"/>
        </w:rPr>
        <w:fldChar w:fldCharType="end"/>
      </w:r>
      <w:r w:rsidRPr="00045AA1">
        <w:rPr>
          <w:rFonts w:ascii="Calisto MT" w:eastAsiaTheme="minorEastAsia" w:hAnsi="Calisto MT" w:cs="Arial"/>
          <w:b/>
          <w:smallCaps/>
          <w:sz w:val="26"/>
          <w:szCs w:val="26"/>
          <w:u w:val="single"/>
        </w:rPr>
        <w:t>Notice of Pendency of Other Actions</w:t>
      </w:r>
    </w:p>
    <w:p w14:paraId="0F9AB44D" w14:textId="77777777" w:rsidR="00CA7B94" w:rsidRDefault="00297B78" w:rsidP="00CA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sto MT" w:eastAsiaTheme="minorEastAsia" w:hAnsi="Calisto MT" w:cs="Arial"/>
          <w:sz w:val="26"/>
          <w:szCs w:val="26"/>
        </w:rPr>
      </w:pPr>
      <w:r w:rsidRPr="00045AA1">
        <w:rPr>
          <w:rFonts w:ascii="Calisto MT" w:eastAsiaTheme="minorEastAsia" w:hAnsi="Calisto MT" w:cs="Arial"/>
          <w:sz w:val="26"/>
          <w:szCs w:val="26"/>
          <w:lang w:val="en-CA"/>
        </w:rPr>
        <w:fldChar w:fldCharType="begin"/>
      </w:r>
      <w:r w:rsidRPr="00045AA1">
        <w:rPr>
          <w:rFonts w:ascii="Calisto MT" w:eastAsiaTheme="minorEastAsia" w:hAnsi="Calisto MT" w:cs="Arial"/>
          <w:sz w:val="26"/>
          <w:szCs w:val="26"/>
          <w:lang w:val="en-CA"/>
        </w:rPr>
        <w:instrText xml:space="preserve"> SEQ CHAPTER \h \r 1</w:instrText>
      </w:r>
      <w:r w:rsidRPr="00045AA1">
        <w:rPr>
          <w:rFonts w:ascii="Calisto MT" w:eastAsiaTheme="minorEastAsia" w:hAnsi="Calisto MT" w:cs="Arial"/>
          <w:sz w:val="26"/>
          <w:szCs w:val="26"/>
          <w:lang w:val="en-CA"/>
        </w:rPr>
        <w:fldChar w:fldCharType="end"/>
      </w:r>
      <w:r w:rsidRPr="00045AA1">
        <w:rPr>
          <w:rFonts w:ascii="Calisto MT" w:eastAsiaTheme="minorEastAsia" w:hAnsi="Calisto MT" w:cs="Arial"/>
          <w:sz w:val="26"/>
          <w:szCs w:val="26"/>
        </w:rPr>
        <w:tab/>
        <w:t>In accordance with Local Rule 1.07(c), I certify that the instant action</w:t>
      </w:r>
      <w:r w:rsidR="00CA7B94">
        <w:rPr>
          <w:rFonts w:ascii="Calisto MT" w:eastAsiaTheme="minorEastAsia" w:hAnsi="Calisto MT" w:cs="Arial"/>
          <w:sz w:val="26"/>
          <w:szCs w:val="26"/>
        </w:rPr>
        <w:t>:</w:t>
      </w:r>
    </w:p>
    <w:p w14:paraId="5C91E664" w14:textId="62CDE36D" w:rsidR="00CA7B94" w:rsidRPr="00045AA1" w:rsidRDefault="00297B78" w:rsidP="00CA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sto MT" w:eastAsiaTheme="minorEastAsia" w:hAnsi="Calisto MT" w:cs="Arial"/>
          <w:sz w:val="26"/>
          <w:szCs w:val="26"/>
        </w:rPr>
      </w:pPr>
      <w:r w:rsidRPr="00045AA1">
        <w:rPr>
          <w:rFonts w:ascii="Calisto MT" w:eastAsiaTheme="minorEastAsia" w:hAnsi="Calisto MT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CA7B94" w:rsidRPr="00A5092C" w14:paraId="4AC6A19E" w14:textId="77777777" w:rsidTr="00D4395B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4064EA" w14:textId="77777777" w:rsidR="00CA7B94" w:rsidRPr="00A5092C" w:rsidRDefault="00CA7B94" w:rsidP="00D4395B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156C5601" w14:textId="77777777" w:rsidR="00CA7B94" w:rsidRDefault="00CA7B94" w:rsidP="00D4395B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 xml:space="preserve">IS 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>related to pending or closed civil or criminal case(s) previously filed in this Court, or any other federal or state court, or administrative agency as indicated below: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43599715"/>
              <w:placeholder>
                <w:docPart w:val="B310382839384F23BD2C346DA5A5CC61"/>
              </w:placeholder>
              <w:showingPlcHdr/>
            </w:sdtPr>
            <w:sdtContent>
              <w:p w14:paraId="782C148A" w14:textId="77777777" w:rsidR="00CA7B94" w:rsidRDefault="00CA7B94" w:rsidP="00D4395B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03669358"/>
              <w:placeholder>
                <w:docPart w:val="B310382839384F23BD2C346DA5A5CC61"/>
              </w:placeholder>
              <w:showingPlcHdr/>
            </w:sdtPr>
            <w:sdtContent>
              <w:p w14:paraId="4E1CEA78" w14:textId="77777777" w:rsidR="00CA7B94" w:rsidRDefault="00CA7B94" w:rsidP="00D4395B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5BCCA5" w14:textId="77777777" w:rsidR="00CA7B94" w:rsidRPr="00A5092C" w:rsidRDefault="00CA7B94" w:rsidP="00D4395B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</w:tc>
      </w:tr>
      <w:tr w:rsidR="00CA7B94" w:rsidRPr="00A5092C" w14:paraId="3CA2D596" w14:textId="77777777" w:rsidTr="00D4395B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3315C5" w14:textId="77777777" w:rsidR="00CA7B94" w:rsidRPr="00A5092C" w:rsidRDefault="00CA7B94" w:rsidP="00D4395B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5FD70B91" w14:textId="77777777" w:rsidR="00CA7B94" w:rsidRPr="00A5092C" w:rsidRDefault="00CA7B94" w:rsidP="00D4395B">
            <w:p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  <w:p w14:paraId="57E3B42F" w14:textId="77777777" w:rsidR="00CA7B94" w:rsidRDefault="00CA7B94" w:rsidP="00D4395B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>IS NOT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 xml:space="preserve"> related to any pending or closed civil or criminal case filed with this Court, or any other federal or state court, or administrative agency.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523786419"/>
              <w:placeholder>
                <w:docPart w:val="9F0DF40A11F84E9C9983BF772F167E63"/>
              </w:placeholder>
              <w:showingPlcHdr/>
            </w:sdtPr>
            <w:sdtContent>
              <w:p w14:paraId="5584483D" w14:textId="77777777" w:rsidR="00CA7B94" w:rsidRDefault="00CA7B94" w:rsidP="00D4395B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2139766639"/>
              <w:placeholder>
                <w:docPart w:val="9F0DF40A11F84E9C9983BF772F167E63"/>
              </w:placeholder>
              <w:showingPlcHdr/>
            </w:sdtPr>
            <w:sdtContent>
              <w:p w14:paraId="4ED42BD8" w14:textId="77777777" w:rsidR="00CA7B94" w:rsidRPr="00A5092C" w:rsidRDefault="00CA7B94" w:rsidP="00D4395B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FEDD8C" w14:textId="2796BB08" w:rsidR="00297B78" w:rsidRPr="00045AA1" w:rsidRDefault="00297B78" w:rsidP="00CA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sto MT" w:eastAsiaTheme="minorEastAsia" w:hAnsi="Calisto MT" w:cs="Arial"/>
          <w:sz w:val="26"/>
          <w:szCs w:val="26"/>
        </w:rPr>
      </w:pPr>
    </w:p>
    <w:p w14:paraId="58FBB83E" w14:textId="77777777" w:rsidR="00297B78" w:rsidRPr="00045AA1" w:rsidRDefault="00297B78" w:rsidP="00297B78">
      <w:pPr>
        <w:widowControl w:val="0"/>
        <w:tabs>
          <w:tab w:val="left" w:pos="72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listo MT" w:eastAsiaTheme="minorEastAsia" w:hAnsi="Calisto MT" w:cs="Arial"/>
          <w:sz w:val="26"/>
          <w:szCs w:val="26"/>
        </w:rPr>
      </w:pPr>
    </w:p>
    <w:p w14:paraId="4BD80F05" w14:textId="77777777" w:rsidR="00297B78" w:rsidRPr="00045AA1" w:rsidRDefault="00297B78" w:rsidP="00297B78">
      <w:pPr>
        <w:widowControl w:val="0"/>
        <w:tabs>
          <w:tab w:val="left" w:pos="72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alisto MT" w:eastAsiaTheme="minorEastAsia" w:hAnsi="Calisto MT" w:cs="Arial"/>
          <w:sz w:val="26"/>
          <w:szCs w:val="26"/>
        </w:rPr>
      </w:pPr>
    </w:p>
    <w:p w14:paraId="4067A0D8" w14:textId="77777777" w:rsidR="00CA7B94" w:rsidRPr="00CA7B94" w:rsidRDefault="00CA7B94" w:rsidP="00CA7B94">
      <w:pPr>
        <w:tabs>
          <w:tab w:val="left" w:pos="720"/>
        </w:tabs>
        <w:spacing w:after="0" w:line="240" w:lineRule="auto"/>
        <w:rPr>
          <w:rFonts w:ascii="Calisto MT" w:eastAsia="Century Schoolbook" w:hAnsi="Calisto MT" w:cs="Times New Roman"/>
          <w:sz w:val="26"/>
          <w:szCs w:val="26"/>
        </w:rPr>
      </w:pP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  <w:u w:val="single"/>
        </w:rPr>
        <w:tab/>
      </w:r>
    </w:p>
    <w:p w14:paraId="62925229" w14:textId="77777777" w:rsidR="00CA7B94" w:rsidRPr="00CA7B94" w:rsidRDefault="00CA7B94" w:rsidP="00CA7B94">
      <w:pPr>
        <w:tabs>
          <w:tab w:val="left" w:pos="720"/>
        </w:tabs>
        <w:spacing w:after="0" w:line="240" w:lineRule="auto"/>
        <w:rPr>
          <w:rFonts w:ascii="Calisto MT" w:eastAsia="Century Schoolbook" w:hAnsi="Calisto MT" w:cs="Times New Roman"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sz w:val="26"/>
            <w:szCs w:val="26"/>
          </w:rPr>
          <w:id w:val="-2031322532"/>
          <w:placeholder>
            <w:docPart w:val="BF49A9E2A3954871AB92ACB68026F7A0"/>
          </w:placeholder>
          <w:showingPlcHdr/>
        </w:sdtPr>
        <w:sdtContent>
          <w:r w:rsidRPr="00CA7B94">
            <w:rPr>
              <w:rFonts w:ascii="Calisto MT" w:eastAsia="Century Schoolbook" w:hAnsi="Calisto MT" w:cs="Times New Roman"/>
              <w:color w:val="808080"/>
              <w:sz w:val="24"/>
              <w:szCs w:val="20"/>
            </w:rPr>
            <w:t>Add name of party or counsel</w:t>
          </w:r>
        </w:sdtContent>
      </w:sdt>
      <w:r w:rsidRPr="00CA7B94">
        <w:rPr>
          <w:rFonts w:ascii="Calisto MT" w:eastAsia="Century Schoolbook" w:hAnsi="Calisto MT" w:cs="Times New Roman"/>
          <w:sz w:val="26"/>
          <w:szCs w:val="26"/>
        </w:rPr>
        <w:t xml:space="preserve"> </w:t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sdt>
        <w:sdtPr>
          <w:rPr>
            <w:rFonts w:ascii="Calisto MT" w:eastAsia="Century Schoolbook" w:hAnsi="Calisto MT" w:cs="Times New Roman"/>
            <w:sz w:val="26"/>
            <w:szCs w:val="26"/>
          </w:rPr>
          <w:id w:val="-1007671662"/>
          <w:placeholder>
            <w:docPart w:val="9AA5A76DD7C4491C8B3C465888FDCBAE"/>
          </w:placeholder>
          <w:showingPlcHdr/>
        </w:sdtPr>
        <w:sdtContent>
          <w:r w:rsidRPr="00CA7B94">
            <w:rPr>
              <w:rFonts w:ascii="Calisto MT" w:eastAsia="Century Schoolbook" w:hAnsi="Calisto MT" w:cs="Times New Roman"/>
              <w:color w:val="808080"/>
              <w:sz w:val="24"/>
              <w:szCs w:val="20"/>
            </w:rPr>
            <w:t>Add name of party or counsel</w:t>
          </w:r>
        </w:sdtContent>
      </w:sdt>
    </w:p>
    <w:p w14:paraId="2266EAFA" w14:textId="77777777" w:rsidR="00CA7B94" w:rsidRPr="00CA7B94" w:rsidRDefault="00CA7B94" w:rsidP="00CA7B94">
      <w:pPr>
        <w:tabs>
          <w:tab w:val="left" w:pos="720"/>
        </w:tabs>
        <w:spacing w:after="0" w:line="240" w:lineRule="auto"/>
        <w:rPr>
          <w:rFonts w:ascii="Calisto MT" w:eastAsia="Century Schoolbook" w:hAnsi="Calisto MT" w:cs="Times New Roman"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sz w:val="26"/>
            <w:szCs w:val="26"/>
          </w:rPr>
          <w:id w:val="166528279"/>
          <w:placeholder>
            <w:docPart w:val="7022F2FA8C204C6A9E992B2A5F787E3C"/>
          </w:placeholder>
          <w:showingPlcHdr/>
        </w:sdtPr>
        <w:sdtContent>
          <w:r w:rsidRPr="00CA7B94">
            <w:rPr>
              <w:rFonts w:ascii="Calisto MT" w:eastAsia="Century Schoolbook" w:hAnsi="Calisto MT" w:cs="Times New Roman"/>
              <w:color w:val="808080"/>
              <w:sz w:val="24"/>
              <w:szCs w:val="20"/>
            </w:rPr>
            <w:t>If counsel, add name of client</w:t>
          </w:r>
        </w:sdtContent>
      </w:sdt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sdt>
        <w:sdtPr>
          <w:rPr>
            <w:rFonts w:ascii="Calisto MT" w:eastAsia="Century Schoolbook" w:hAnsi="Calisto MT" w:cs="Times New Roman"/>
            <w:sz w:val="26"/>
            <w:szCs w:val="26"/>
          </w:rPr>
          <w:id w:val="-61874033"/>
          <w:placeholder>
            <w:docPart w:val="E0E2BBF21F444B34BB4C840F595B33D4"/>
          </w:placeholder>
          <w:showingPlcHdr/>
        </w:sdtPr>
        <w:sdtContent>
          <w:r w:rsidRPr="00CA7B94">
            <w:rPr>
              <w:rFonts w:ascii="Calisto MT" w:eastAsia="Century Schoolbook" w:hAnsi="Calisto MT" w:cs="Times New Roman"/>
              <w:color w:val="808080"/>
              <w:sz w:val="24"/>
              <w:szCs w:val="20"/>
            </w:rPr>
            <w:t>If counsel, add name of client</w:t>
          </w:r>
        </w:sdtContent>
      </w:sdt>
    </w:p>
    <w:p w14:paraId="61514ADD" w14:textId="77777777" w:rsidR="00CA7B94" w:rsidRPr="00CA7B94" w:rsidRDefault="00CA7B94" w:rsidP="00CA7B94">
      <w:pPr>
        <w:tabs>
          <w:tab w:val="left" w:pos="720"/>
        </w:tabs>
        <w:spacing w:after="0" w:line="240" w:lineRule="auto"/>
        <w:rPr>
          <w:rFonts w:ascii="Calisto MT" w:eastAsia="Century Schoolbook" w:hAnsi="Calisto MT" w:cs="Times New Roman"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sz w:val="26"/>
            <w:szCs w:val="26"/>
          </w:rPr>
          <w:id w:val="1233115397"/>
          <w:placeholder>
            <w:docPart w:val="03622BEF364E4CBAA7D5CE40BA2C80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A7B94">
            <w:rPr>
              <w:rFonts w:ascii="Calisto MT" w:eastAsia="Century Schoolbook" w:hAnsi="Calisto MT" w:cs="Times New Roman"/>
              <w:color w:val="808080"/>
              <w:sz w:val="24"/>
              <w:szCs w:val="20"/>
            </w:rPr>
            <w:t>Add date of signature</w:t>
          </w:r>
        </w:sdtContent>
      </w:sdt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r w:rsidRPr="00CA7B94">
        <w:rPr>
          <w:rFonts w:ascii="Calisto MT" w:eastAsia="Century Schoolbook" w:hAnsi="Calisto MT" w:cs="Times New Roman"/>
          <w:sz w:val="26"/>
          <w:szCs w:val="26"/>
        </w:rPr>
        <w:tab/>
      </w:r>
      <w:sdt>
        <w:sdtPr>
          <w:rPr>
            <w:rFonts w:ascii="Calisto MT" w:eastAsia="Century Schoolbook" w:hAnsi="Calisto MT" w:cs="Times New Roman"/>
            <w:sz w:val="26"/>
            <w:szCs w:val="26"/>
          </w:rPr>
          <w:id w:val="-239643243"/>
          <w:placeholder>
            <w:docPart w:val="BDF22799D5674BA0947BBE7D8D802A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A7B94">
            <w:rPr>
              <w:rFonts w:ascii="Calisto MT" w:eastAsia="Century Schoolbook" w:hAnsi="Calisto MT" w:cs="Times New Roman"/>
              <w:color w:val="808080"/>
              <w:sz w:val="24"/>
              <w:szCs w:val="20"/>
            </w:rPr>
            <w:t>Add date of signature</w:t>
          </w:r>
        </w:sdtContent>
      </w:sdt>
    </w:p>
    <w:p w14:paraId="56C43C81" w14:textId="0DF9BA2A" w:rsidR="00663DB6" w:rsidRPr="00045AA1" w:rsidRDefault="00663DB6" w:rsidP="00CA7B94">
      <w:pPr>
        <w:widowControl w:val="0"/>
        <w:tabs>
          <w:tab w:val="righ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sz w:val="26"/>
          <w:szCs w:val="26"/>
        </w:rPr>
      </w:pPr>
    </w:p>
    <w:sectPr w:rsidR="00663DB6" w:rsidRPr="00045A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B3EE" w14:textId="77777777" w:rsidR="00000000" w:rsidRDefault="00CA7B94">
      <w:pPr>
        <w:spacing w:after="0" w:line="240" w:lineRule="auto"/>
      </w:pPr>
      <w:r>
        <w:separator/>
      </w:r>
    </w:p>
  </w:endnote>
  <w:endnote w:type="continuationSeparator" w:id="0">
    <w:p w14:paraId="3FE90510" w14:textId="77777777" w:rsidR="00000000" w:rsidRDefault="00C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1957" w14:textId="77777777" w:rsidR="00082293" w:rsidRPr="00B619C0" w:rsidRDefault="00CA7B94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F6CE" w14:textId="77777777" w:rsidR="00000000" w:rsidRDefault="00CA7B94">
      <w:pPr>
        <w:spacing w:after="0" w:line="240" w:lineRule="auto"/>
      </w:pPr>
      <w:r>
        <w:separator/>
      </w:r>
    </w:p>
  </w:footnote>
  <w:footnote w:type="continuationSeparator" w:id="0">
    <w:p w14:paraId="4F47C5E3" w14:textId="77777777" w:rsidR="00000000" w:rsidRDefault="00CA7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78"/>
    <w:rsid w:val="00045AA1"/>
    <w:rsid w:val="00297B78"/>
    <w:rsid w:val="00663DB6"/>
    <w:rsid w:val="00C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54C2"/>
  <w15:chartTrackingRefBased/>
  <w15:docId w15:val="{9DD38DE8-CCE8-4FF3-BFA8-9951AB5C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9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78"/>
  </w:style>
  <w:style w:type="table" w:styleId="TableGrid">
    <w:name w:val="Table Grid"/>
    <w:basedOn w:val="TableNormal"/>
    <w:uiPriority w:val="59"/>
    <w:rsid w:val="00CA7B9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6B58D80DD3485A871A0AD9187F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EDF5-50D6-4026-9F74-5CAB6DBBB6F2}"/>
      </w:docPartPr>
      <w:docPartBody>
        <w:p w:rsidR="009E3B35" w:rsidRDefault="006F159C" w:rsidP="006F159C">
          <w:pPr>
            <w:pStyle w:val="A06B58D80DD3485A871A0AD9187F8ED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FAD14734C68643549F797D0E8A35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12EB-B85F-45AA-B9BB-F6B3BBA257D4}"/>
      </w:docPartPr>
      <w:docPartBody>
        <w:p w:rsidR="009E3B35" w:rsidRDefault="006F159C" w:rsidP="006F159C">
          <w:pPr>
            <w:pStyle w:val="FAD14734C68643549F797D0E8A35906C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A70C6FC2A60E4E7EBB3B15C66449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EC24-1D8B-490D-A901-52EA6E1EAA0B}"/>
      </w:docPartPr>
      <w:docPartBody>
        <w:p w:rsidR="009E3B35" w:rsidRDefault="006F159C" w:rsidP="006F159C">
          <w:pPr>
            <w:pStyle w:val="A70C6FC2A60E4E7EBB3B15C664492D6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6CBDCE167BD4710AD13198D1993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B096-4F4E-415C-8405-9179CE924D4A}"/>
      </w:docPartPr>
      <w:docPartBody>
        <w:p w:rsidR="009E3B35" w:rsidRDefault="006F159C" w:rsidP="006F159C">
          <w:pPr>
            <w:pStyle w:val="56CBDCE167BD4710AD13198D1993828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11802A5E748480097D8E554CE22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DD98-4296-4A18-98EE-20EDEE6EC9B5}"/>
      </w:docPartPr>
      <w:docPartBody>
        <w:p w:rsidR="009E3B35" w:rsidRDefault="006F159C" w:rsidP="006F159C">
          <w:pPr>
            <w:pStyle w:val="711802A5E748480097D8E554CE224FB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ACE693C4A8214295A7197D35179D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45FF-6469-4C02-81EC-0FEE843B41CA}"/>
      </w:docPartPr>
      <w:docPartBody>
        <w:p w:rsidR="009E3B35" w:rsidRDefault="006F159C" w:rsidP="006F159C">
          <w:pPr>
            <w:pStyle w:val="ACE693C4A8214295A7197D35179D2FE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B310382839384F23BD2C346DA5A5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BD6C-95FE-478E-BD96-92B3DD45ADA2}"/>
      </w:docPartPr>
      <w:docPartBody>
        <w:p w:rsidR="00000000" w:rsidRDefault="009E3B35" w:rsidP="009E3B35">
          <w:pPr>
            <w:pStyle w:val="B310382839384F23BD2C346DA5A5CC61"/>
          </w:pPr>
          <w:r w:rsidRPr="00065D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DF40A11F84E9C9983BF772F16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7645-42FA-461A-9E0B-058A5BCEB9A8}"/>
      </w:docPartPr>
      <w:docPartBody>
        <w:p w:rsidR="00000000" w:rsidRDefault="009E3B35" w:rsidP="009E3B35">
          <w:pPr>
            <w:pStyle w:val="9F0DF40A11F84E9C9983BF772F167E63"/>
          </w:pPr>
          <w:r w:rsidRPr="00065D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9A9E2A3954871AB92ACB68026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B78F-8E89-4519-B1E6-D4DF4559188E}"/>
      </w:docPartPr>
      <w:docPartBody>
        <w:p w:rsidR="00000000" w:rsidRDefault="009E3B35" w:rsidP="009E3B35">
          <w:pPr>
            <w:pStyle w:val="BF49A9E2A3954871AB92ACB68026F7A0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AA5A76DD7C4491C8B3C465888FD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AB9D-EC80-4B43-B559-C10EB283F516}"/>
      </w:docPartPr>
      <w:docPartBody>
        <w:p w:rsidR="00000000" w:rsidRDefault="009E3B35" w:rsidP="009E3B35">
          <w:pPr>
            <w:pStyle w:val="9AA5A76DD7C4491C8B3C465888FDCBAE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022F2FA8C204C6A9E992B2A5F78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CEE2-4491-4561-B5DD-8D9CAEAE5374}"/>
      </w:docPartPr>
      <w:docPartBody>
        <w:p w:rsidR="00000000" w:rsidRDefault="009E3B35" w:rsidP="009E3B35">
          <w:pPr>
            <w:pStyle w:val="7022F2FA8C204C6A9E992B2A5F787E3C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0E2BBF21F444B34BB4C840F595B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DBDD-553E-4C3C-8052-70ACBAB21927}"/>
      </w:docPartPr>
      <w:docPartBody>
        <w:p w:rsidR="00000000" w:rsidRDefault="009E3B35" w:rsidP="009E3B35">
          <w:pPr>
            <w:pStyle w:val="E0E2BBF21F444B34BB4C840F595B33D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03622BEF364E4CBAA7D5CE40BA2C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5CF7-1C70-4E2B-AF7C-4D22077FF92F}"/>
      </w:docPartPr>
      <w:docPartBody>
        <w:p w:rsidR="00000000" w:rsidRDefault="009E3B35" w:rsidP="009E3B35">
          <w:pPr>
            <w:pStyle w:val="03622BEF364E4CBAA7D5CE40BA2C804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DF22799D5674BA0947BBE7D8D80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7655-806B-4FF5-B003-D8819946DB2D}"/>
      </w:docPartPr>
      <w:docPartBody>
        <w:p w:rsidR="00000000" w:rsidRDefault="009E3B35" w:rsidP="009E3B35">
          <w:pPr>
            <w:pStyle w:val="BDF22799D5674BA0947BBE7D8D802A3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C"/>
    <w:rsid w:val="006F159C"/>
    <w:rsid w:val="009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B35"/>
    <w:rPr>
      <w:color w:val="808080"/>
    </w:rPr>
  </w:style>
  <w:style w:type="paragraph" w:customStyle="1" w:styleId="A06B58D80DD3485A871A0AD9187F8ED5">
    <w:name w:val="A06B58D80DD3485A871A0AD9187F8ED5"/>
    <w:rsid w:val="006F159C"/>
  </w:style>
  <w:style w:type="paragraph" w:customStyle="1" w:styleId="FAD14734C68643549F797D0E8A35906C">
    <w:name w:val="FAD14734C68643549F797D0E8A35906C"/>
    <w:rsid w:val="006F159C"/>
  </w:style>
  <w:style w:type="paragraph" w:customStyle="1" w:styleId="A70C6FC2A60E4E7EBB3B15C664492D6F">
    <w:name w:val="A70C6FC2A60E4E7EBB3B15C664492D6F"/>
    <w:rsid w:val="006F159C"/>
  </w:style>
  <w:style w:type="paragraph" w:customStyle="1" w:styleId="56CBDCE167BD4710AD13198D19938283">
    <w:name w:val="56CBDCE167BD4710AD13198D19938283"/>
    <w:rsid w:val="006F159C"/>
  </w:style>
  <w:style w:type="paragraph" w:customStyle="1" w:styleId="711802A5E748480097D8E554CE224FB9">
    <w:name w:val="711802A5E748480097D8E554CE224FB9"/>
    <w:rsid w:val="006F159C"/>
  </w:style>
  <w:style w:type="paragraph" w:customStyle="1" w:styleId="ACE693C4A8214295A7197D35179D2FE9">
    <w:name w:val="ACE693C4A8214295A7197D35179D2FE9"/>
    <w:rsid w:val="006F159C"/>
  </w:style>
  <w:style w:type="paragraph" w:customStyle="1" w:styleId="B310382839384F23BD2C346DA5A5CC61">
    <w:name w:val="B310382839384F23BD2C346DA5A5CC61"/>
    <w:rsid w:val="009E3B35"/>
  </w:style>
  <w:style w:type="paragraph" w:customStyle="1" w:styleId="9F0DF40A11F84E9C9983BF772F167E63">
    <w:name w:val="9F0DF40A11F84E9C9983BF772F167E63"/>
    <w:rsid w:val="009E3B35"/>
  </w:style>
  <w:style w:type="paragraph" w:customStyle="1" w:styleId="83D519CFDD2849F5AD7F5221E1A47E47">
    <w:name w:val="83D519CFDD2849F5AD7F5221E1A47E47"/>
    <w:rsid w:val="009E3B35"/>
  </w:style>
  <w:style w:type="paragraph" w:customStyle="1" w:styleId="6977F05D6EF04E31A8512E8387280BBD">
    <w:name w:val="6977F05D6EF04E31A8512E8387280BBD"/>
    <w:rsid w:val="009E3B35"/>
  </w:style>
  <w:style w:type="paragraph" w:customStyle="1" w:styleId="1879FE3ED21B48779E9862A5946D2DFC">
    <w:name w:val="1879FE3ED21B48779E9862A5946D2DFC"/>
    <w:rsid w:val="009E3B35"/>
  </w:style>
  <w:style w:type="paragraph" w:customStyle="1" w:styleId="C580E00959AA4C1D827E57123CF60734">
    <w:name w:val="C580E00959AA4C1D827E57123CF60734"/>
    <w:rsid w:val="009E3B35"/>
  </w:style>
  <w:style w:type="paragraph" w:customStyle="1" w:styleId="1343BC70958E432C99FF253789B24CFD">
    <w:name w:val="1343BC70958E432C99FF253789B24CFD"/>
    <w:rsid w:val="009E3B35"/>
  </w:style>
  <w:style w:type="paragraph" w:customStyle="1" w:styleId="9C24F06DBBB640BB93243360A48B923E">
    <w:name w:val="9C24F06DBBB640BB93243360A48B923E"/>
    <w:rsid w:val="009E3B35"/>
  </w:style>
  <w:style w:type="paragraph" w:customStyle="1" w:styleId="BF49A9E2A3954871AB92ACB68026F7A0">
    <w:name w:val="BF49A9E2A3954871AB92ACB68026F7A0"/>
    <w:rsid w:val="009E3B35"/>
  </w:style>
  <w:style w:type="paragraph" w:customStyle="1" w:styleId="9AA5A76DD7C4491C8B3C465888FDCBAE">
    <w:name w:val="9AA5A76DD7C4491C8B3C465888FDCBAE"/>
    <w:rsid w:val="009E3B35"/>
  </w:style>
  <w:style w:type="paragraph" w:customStyle="1" w:styleId="7022F2FA8C204C6A9E992B2A5F787E3C">
    <w:name w:val="7022F2FA8C204C6A9E992B2A5F787E3C"/>
    <w:rsid w:val="009E3B35"/>
  </w:style>
  <w:style w:type="paragraph" w:customStyle="1" w:styleId="E0E2BBF21F444B34BB4C840F595B33D4">
    <w:name w:val="E0E2BBF21F444B34BB4C840F595B33D4"/>
    <w:rsid w:val="009E3B35"/>
  </w:style>
  <w:style w:type="paragraph" w:customStyle="1" w:styleId="03622BEF364E4CBAA7D5CE40BA2C8044">
    <w:name w:val="03622BEF364E4CBAA7D5CE40BA2C8044"/>
    <w:rsid w:val="009E3B35"/>
  </w:style>
  <w:style w:type="paragraph" w:customStyle="1" w:styleId="BDF22799D5674BA0947BBE7D8D802A3A">
    <w:name w:val="BDF22799D5674BA0947BBE7D8D802A3A"/>
    <w:rsid w:val="009E3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Acevedo</dc:creator>
  <cp:keywords/>
  <dc:description/>
  <cp:lastModifiedBy>Mollie Smith</cp:lastModifiedBy>
  <cp:revision>2</cp:revision>
  <dcterms:created xsi:type="dcterms:W3CDTF">2023-01-10T19:43:00Z</dcterms:created>
  <dcterms:modified xsi:type="dcterms:W3CDTF">2023-01-10T19:43:00Z</dcterms:modified>
</cp:coreProperties>
</file>