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3C85" w14:textId="77777777" w:rsidR="00482C05" w:rsidRPr="009D6DB4" w:rsidRDefault="003E0A5A" w:rsidP="003E0A5A">
      <w:pPr>
        <w:jc w:val="center"/>
        <w:rPr>
          <w:sz w:val="26"/>
          <w:szCs w:val="26"/>
        </w:rPr>
      </w:pPr>
      <w:r w:rsidRPr="009D6DB4">
        <w:rPr>
          <w:sz w:val="26"/>
          <w:szCs w:val="26"/>
        </w:rPr>
        <w:t>United States District Court</w:t>
      </w:r>
    </w:p>
    <w:p w14:paraId="27FBBE0B" w14:textId="77777777" w:rsidR="003E0A5A" w:rsidRPr="009D6DB4" w:rsidRDefault="003E0A5A" w:rsidP="003E0A5A">
      <w:pPr>
        <w:jc w:val="center"/>
        <w:rPr>
          <w:sz w:val="26"/>
          <w:szCs w:val="26"/>
        </w:rPr>
      </w:pPr>
      <w:r w:rsidRPr="009D6DB4">
        <w:rPr>
          <w:sz w:val="26"/>
          <w:szCs w:val="26"/>
        </w:rPr>
        <w:t>Middle District of Florida</w:t>
      </w:r>
    </w:p>
    <w:p w14:paraId="7FB66C0E" w14:textId="57B1D3D6" w:rsidR="003E0A5A" w:rsidRPr="009D6DB4" w:rsidRDefault="00000000" w:rsidP="003E0A5A">
      <w:pPr>
        <w:jc w:val="center"/>
        <w:rPr>
          <w:sz w:val="26"/>
          <w:szCs w:val="26"/>
        </w:rPr>
      </w:pPr>
      <w:sdt>
        <w:sdtPr>
          <w:rPr>
            <w:sz w:val="26"/>
            <w:szCs w:val="26"/>
          </w:rPr>
          <w:id w:val="-1602880398"/>
          <w:placeholder>
            <w:docPart w:val="699FBFE546824A1FA0AE1C72037165CF"/>
          </w:placeholder>
          <w:showingPlcHdr/>
          <w15:color w:val="FF0000"/>
          <w:dropDownList>
            <w:listItem w:displayText="Ft. Myers" w:value="Ft. Myers"/>
            <w:listItem w:displayText="Jacksonville" w:value="Jacksonville"/>
            <w:listItem w:displayText="Ocala" w:value="Ocala"/>
            <w:listItem w:displayText="Orlando" w:value="Orlando"/>
            <w:listItem w:displayText="Tampa" w:value="Tampa"/>
          </w:dropDownList>
        </w:sdtPr>
        <w:sdtContent>
          <w:r w:rsidR="00452344" w:rsidRPr="00552B04">
            <w:rPr>
              <w:color w:val="808080" w:themeColor="background1" w:themeShade="80"/>
              <w:sz w:val="26"/>
              <w:szCs w:val="26"/>
            </w:rPr>
            <w:t>d</w:t>
          </w:r>
          <w:r w:rsidR="00452344">
            <w:rPr>
              <w:rStyle w:val="PlaceholderText"/>
            </w:rPr>
            <w:t>rop down</w:t>
          </w:r>
          <w:r w:rsidR="00B3192A">
            <w:rPr>
              <w:rStyle w:val="PlaceholderText"/>
            </w:rPr>
            <w:t xml:space="preserve"> to choose</w:t>
          </w:r>
          <w:r w:rsidR="004261C5">
            <w:rPr>
              <w:rStyle w:val="PlaceholderText"/>
            </w:rPr>
            <w:t xml:space="preserve"> division</w:t>
          </w:r>
        </w:sdtContent>
      </w:sdt>
      <w:r w:rsidR="003E0A5A" w:rsidRPr="009D6DB4">
        <w:rPr>
          <w:sz w:val="26"/>
          <w:szCs w:val="26"/>
        </w:rPr>
        <w:t xml:space="preserve"> Division</w:t>
      </w:r>
    </w:p>
    <w:p w14:paraId="145C60E8" w14:textId="06C67A8C" w:rsidR="003E0A5A" w:rsidRDefault="003E0A5A" w:rsidP="003E0A5A">
      <w:pPr>
        <w:jc w:val="center"/>
        <w:rPr>
          <w:b/>
          <w:sz w:val="26"/>
          <w:szCs w:val="26"/>
        </w:rPr>
      </w:pPr>
    </w:p>
    <w:p w14:paraId="0757F6F9" w14:textId="77777777" w:rsidR="007B0BD0" w:rsidRPr="009D6DB4" w:rsidRDefault="007B0BD0" w:rsidP="003E0A5A">
      <w:pPr>
        <w:jc w:val="center"/>
        <w:rPr>
          <w:b/>
          <w:sz w:val="26"/>
          <w:szCs w:val="26"/>
        </w:rPr>
      </w:pPr>
    </w:p>
    <w:p w14:paraId="7B263A74" w14:textId="10B8C1C5" w:rsidR="001B7651" w:rsidRDefault="00000000" w:rsidP="001B7651">
      <w:pPr>
        <w:rPr>
          <w:b/>
          <w:i/>
          <w:sz w:val="26"/>
          <w:szCs w:val="26"/>
        </w:rPr>
      </w:pPr>
      <w:sdt>
        <w:sdtPr>
          <w:rPr>
            <w:b/>
            <w:i/>
            <w:sz w:val="26"/>
            <w:szCs w:val="26"/>
          </w:rPr>
          <w:id w:val="1671526714"/>
          <w:placeholder>
            <w:docPart w:val="D9B6621E89F84828BE02823F8C020070"/>
          </w:placeholder>
          <w:showingPlcHdr/>
          <w15:color w:val="FF0000"/>
          <w:dropDownList>
            <w:listItem w:displayText="Plaintiff" w:value="Plaintiff"/>
            <w:listItem w:displayText="Plaintiffs" w:value="Plaintiffs"/>
          </w:dropDownList>
        </w:sdtPr>
        <w:sdtContent>
          <w:r w:rsidR="001B7651">
            <w:rPr>
              <w:rStyle w:val="PlaceholderText"/>
            </w:rPr>
            <w:t>click to insert party name</w:t>
          </w:r>
        </w:sdtContent>
      </w:sdt>
      <w:r w:rsidR="001B7651">
        <w:rPr>
          <w:b/>
          <w:i/>
          <w:sz w:val="26"/>
          <w:szCs w:val="26"/>
        </w:rPr>
        <w:t>,</w:t>
      </w:r>
    </w:p>
    <w:p w14:paraId="03FB18A4" w14:textId="77777777" w:rsidR="005C156E" w:rsidRDefault="005C156E" w:rsidP="005C156E">
      <w:pPr>
        <w:rPr>
          <w:b/>
          <w:smallCaps/>
          <w:sz w:val="26"/>
          <w:szCs w:val="26"/>
        </w:rPr>
      </w:pPr>
    </w:p>
    <w:p w14:paraId="52ECF829" w14:textId="6FB8BF3F" w:rsidR="005C156E" w:rsidRDefault="005C156E" w:rsidP="005C156E">
      <w:pPr>
        <w:rPr>
          <w:b/>
          <w:i/>
          <w:sz w:val="26"/>
          <w:szCs w:val="26"/>
        </w:rPr>
      </w:pP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sdt>
        <w:sdtPr>
          <w:rPr>
            <w:b/>
            <w:i/>
            <w:sz w:val="26"/>
            <w:szCs w:val="26"/>
          </w:rPr>
          <w:id w:val="266354852"/>
          <w:placeholder>
            <w:docPart w:val="CF94D28455B24B3FB7D723BFA2BEB00D"/>
          </w:placeholder>
          <w:showingPlcHdr/>
          <w15:color w:val="FF0000"/>
          <w:dropDownList>
            <w:listItem w:displayText="Plaintiff" w:value="Plaintiff"/>
            <w:listItem w:displayText="Plaintiffs" w:value="Plaintiffs"/>
          </w:dropDownList>
        </w:sdtPr>
        <w:sdtContent>
          <w:r w:rsidR="00452344">
            <w:rPr>
              <w:rStyle w:val="PlaceholderText"/>
            </w:rPr>
            <w:t>drop down</w:t>
          </w:r>
          <w:r w:rsidR="00B3192A">
            <w:rPr>
              <w:rStyle w:val="PlaceholderText"/>
            </w:rPr>
            <w:t xml:space="preserve"> to choose</w:t>
          </w:r>
          <w:r w:rsidR="004261C5">
            <w:rPr>
              <w:rStyle w:val="PlaceholderText"/>
            </w:rPr>
            <w:t xml:space="preserve"> party designation</w:t>
          </w:r>
        </w:sdtContent>
      </w:sdt>
      <w:r>
        <w:rPr>
          <w:b/>
          <w:i/>
          <w:sz w:val="26"/>
          <w:szCs w:val="26"/>
        </w:rPr>
        <w:t>,</w:t>
      </w:r>
    </w:p>
    <w:p w14:paraId="67F919A7" w14:textId="77777777" w:rsidR="005C156E" w:rsidRDefault="005C156E" w:rsidP="005C156E">
      <w:pPr>
        <w:rPr>
          <w:b/>
          <w:smallCaps/>
          <w:sz w:val="26"/>
          <w:szCs w:val="26"/>
        </w:rPr>
      </w:pPr>
    </w:p>
    <w:p w14:paraId="5A5A16EC" w14:textId="146A9F03" w:rsidR="005C156E" w:rsidRPr="001304A2" w:rsidRDefault="005C156E" w:rsidP="005C156E">
      <w:pPr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>
        <w:rPr>
          <w:b/>
          <w:smallCaps/>
          <w:sz w:val="26"/>
          <w:szCs w:val="26"/>
        </w:rPr>
        <w:t>.</w:t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 w:rsidR="00086DCF">
        <w:rPr>
          <w:b/>
          <w:smallCaps/>
          <w:sz w:val="26"/>
          <w:szCs w:val="26"/>
        </w:rPr>
        <w:t xml:space="preserve"> Case </w:t>
      </w:r>
      <w:r>
        <w:rPr>
          <w:b/>
          <w:smallCaps/>
          <w:sz w:val="26"/>
          <w:szCs w:val="26"/>
        </w:rPr>
        <w:t xml:space="preserve">No. </w:t>
      </w:r>
      <w:sdt>
        <w:sdtPr>
          <w:rPr>
            <w:b/>
            <w:smallCaps/>
            <w:sz w:val="26"/>
            <w:szCs w:val="26"/>
          </w:rPr>
          <w:id w:val="-1231071084"/>
          <w:placeholder>
            <w:docPart w:val="DA1EB63B08F14E65A2F37C2969BC1CEA"/>
          </w:placeholder>
          <w:showingPlcHdr/>
          <w15:color w:val="FF0000"/>
        </w:sdtPr>
        <w:sdtContent>
          <w:r w:rsidR="00B3192A">
            <w:rPr>
              <w:rStyle w:val="PlaceholderText"/>
            </w:rPr>
            <w:t xml:space="preserve">click to insert </w:t>
          </w:r>
          <w:r w:rsidR="006D2785">
            <w:rPr>
              <w:rStyle w:val="PlaceholderText"/>
            </w:rPr>
            <w:t xml:space="preserve">case </w:t>
          </w:r>
          <w:r w:rsidR="004261C5">
            <w:rPr>
              <w:rStyle w:val="PlaceholderText"/>
            </w:rPr>
            <w:t>number</w:t>
          </w:r>
        </w:sdtContent>
      </w:sdt>
    </w:p>
    <w:p w14:paraId="4D2E5438" w14:textId="77777777" w:rsidR="005C156E" w:rsidRDefault="005C156E" w:rsidP="005C156E">
      <w:pPr>
        <w:rPr>
          <w:b/>
          <w:smallCaps/>
          <w:sz w:val="26"/>
          <w:szCs w:val="26"/>
        </w:rPr>
      </w:pPr>
    </w:p>
    <w:p w14:paraId="0561C52F" w14:textId="3908F6F6" w:rsidR="005C156E" w:rsidRPr="001B7651" w:rsidRDefault="00000000" w:rsidP="005C156E">
      <w:pPr>
        <w:rPr>
          <w:b/>
          <w:iCs/>
          <w:sz w:val="26"/>
          <w:szCs w:val="26"/>
        </w:rPr>
      </w:pPr>
      <w:sdt>
        <w:sdtPr>
          <w:rPr>
            <w:b/>
            <w:i/>
            <w:sz w:val="26"/>
            <w:szCs w:val="26"/>
          </w:rPr>
          <w:id w:val="1618415225"/>
          <w:placeholder>
            <w:docPart w:val="23892C77D5B3415BB529AB5379DE22D7"/>
          </w:placeholder>
          <w:showingPlcHdr/>
          <w15:color w:val="FF0000"/>
          <w:dropDownList>
            <w:listItem w:displayText="Plaintiff" w:value="Plaintiff"/>
            <w:listItem w:displayText="Plaintiffs" w:value="Plaintiffs"/>
          </w:dropDownList>
        </w:sdtPr>
        <w:sdtContent>
          <w:r w:rsidR="001B7651">
            <w:rPr>
              <w:rStyle w:val="PlaceholderText"/>
            </w:rPr>
            <w:t>click to insert party name</w:t>
          </w:r>
        </w:sdtContent>
      </w:sdt>
      <w:r w:rsidR="00086DCF">
        <w:rPr>
          <w:b/>
          <w:iCs/>
          <w:sz w:val="26"/>
          <w:szCs w:val="26"/>
        </w:rPr>
        <w:t>,</w:t>
      </w:r>
    </w:p>
    <w:p w14:paraId="12D65193" w14:textId="77777777" w:rsidR="005C156E" w:rsidRDefault="005C156E" w:rsidP="005C156E">
      <w:pPr>
        <w:rPr>
          <w:b/>
          <w:smallCaps/>
          <w:sz w:val="26"/>
          <w:szCs w:val="26"/>
        </w:rPr>
      </w:pPr>
    </w:p>
    <w:p w14:paraId="43044267" w14:textId="167B1D30" w:rsidR="005C156E" w:rsidRDefault="005C156E" w:rsidP="005C156E">
      <w:pPr>
        <w:rPr>
          <w:b/>
          <w:i/>
          <w:sz w:val="26"/>
          <w:szCs w:val="26"/>
        </w:rPr>
      </w:pP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sdt>
        <w:sdtPr>
          <w:rPr>
            <w:b/>
            <w:i/>
            <w:sz w:val="26"/>
            <w:szCs w:val="26"/>
          </w:rPr>
          <w:id w:val="834888459"/>
          <w:placeholder>
            <w:docPart w:val="12C3481D1FD34B588A12BD7F0E913DDD"/>
          </w:placeholder>
          <w:showingPlcHdr/>
          <w15:color w:val="FF0000"/>
          <w:dropDownList>
            <w:listItem w:displayText="Defendant" w:value="Defendant"/>
            <w:listItem w:displayText="Defendants" w:value="Defendants"/>
          </w:dropDownList>
        </w:sdtPr>
        <w:sdtContent>
          <w:r w:rsidR="00452344">
            <w:rPr>
              <w:rStyle w:val="PlaceholderText"/>
            </w:rPr>
            <w:t>drop down</w:t>
          </w:r>
          <w:r w:rsidR="00B3192A">
            <w:rPr>
              <w:rStyle w:val="PlaceholderText"/>
            </w:rPr>
            <w:t xml:space="preserve"> to choose</w:t>
          </w:r>
          <w:r w:rsidR="004261C5">
            <w:rPr>
              <w:rStyle w:val="PlaceholderText"/>
            </w:rPr>
            <w:t xml:space="preserve"> party designation</w:t>
          </w:r>
        </w:sdtContent>
      </w:sdt>
      <w:r>
        <w:rPr>
          <w:b/>
          <w:i/>
          <w:sz w:val="26"/>
          <w:szCs w:val="26"/>
        </w:rPr>
        <w:t>.</w:t>
      </w:r>
    </w:p>
    <w:p w14:paraId="69360117" w14:textId="77777777" w:rsidR="003E0A5A" w:rsidRDefault="003E0A5A" w:rsidP="003E0A5A">
      <w:pPr>
        <w:rPr>
          <w:b/>
          <w:smallCaps/>
          <w:szCs w:val="24"/>
        </w:rPr>
      </w:pPr>
    </w:p>
    <w:p w14:paraId="57D4B362" w14:textId="77777777" w:rsidR="003E0A5A" w:rsidRDefault="003E0A5A" w:rsidP="003E0A5A">
      <w:pPr>
        <w:rPr>
          <w:b/>
          <w:smallCaps/>
          <w:szCs w:val="24"/>
        </w:rPr>
      </w:pPr>
      <w:r w:rsidRPr="003E0A5A">
        <w:rPr>
          <w:b/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3317D" wp14:editId="54FE6D43">
                <wp:simplePos x="0" y="0"/>
                <wp:positionH relativeFrom="column">
                  <wp:posOffset>15903</wp:posOffset>
                </wp:positionH>
                <wp:positionV relativeFrom="paragraph">
                  <wp:posOffset>94891</wp:posOffset>
                </wp:positionV>
                <wp:extent cx="6058894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D08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7.45pt" to="478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" strokecolor="black [3213]"/>
            </w:pict>
          </mc:Fallback>
        </mc:AlternateContent>
      </w:r>
    </w:p>
    <w:p w14:paraId="15F2A340" w14:textId="77777777" w:rsidR="003E0A5A" w:rsidRDefault="003E0A5A" w:rsidP="003E0A5A">
      <w:pPr>
        <w:rPr>
          <w:b/>
          <w:smallCaps/>
          <w:szCs w:val="24"/>
        </w:rPr>
      </w:pPr>
    </w:p>
    <w:bookmarkStart w:id="0" w:name="_Hlk125451663"/>
    <w:p w14:paraId="3E443527" w14:textId="14808EDB" w:rsidR="005A2F98" w:rsidRPr="009D6DB4" w:rsidRDefault="00000000" w:rsidP="00086DCF">
      <w:pPr>
        <w:spacing w:before="100" w:beforeAutospacing="1" w:after="100" w:afterAutospacing="1" w:line="480" w:lineRule="auto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793449439"/>
          <w:placeholder>
            <w:docPart w:val="D2193FD80360414BAD91ADE3F063565B"/>
          </w:placeholder>
          <w:showingPlcHdr/>
          <w15:color w:val="FF0000"/>
          <w:dropDownList>
            <w:listItem w:displayText="Unopposed" w:value="Unopposed"/>
            <w:listItem w:displayText="Opposed" w:value="Opposed"/>
          </w:dropDownList>
        </w:sdtPr>
        <w:sdtContent>
          <w:r w:rsidR="00452344">
            <w:rPr>
              <w:rStyle w:val="PlaceholderText"/>
            </w:rPr>
            <w:t>drop down</w:t>
          </w:r>
          <w:r w:rsidR="00B3192A">
            <w:rPr>
              <w:rStyle w:val="PlaceholderText"/>
            </w:rPr>
            <w:t xml:space="preserve"> to choose</w:t>
          </w:r>
          <w:r w:rsidR="004261C5">
            <w:rPr>
              <w:rStyle w:val="PlaceholderText"/>
            </w:rPr>
            <w:t xml:space="preserve"> whether opposed</w:t>
          </w:r>
        </w:sdtContent>
      </w:sdt>
      <w:bookmarkEnd w:id="0"/>
      <w:r w:rsidR="008254DF">
        <w:rPr>
          <w:b/>
          <w:sz w:val="28"/>
          <w:szCs w:val="28"/>
        </w:rPr>
        <w:t xml:space="preserve"> </w:t>
      </w:r>
      <w:r w:rsidR="007D7D5A">
        <w:rPr>
          <w:b/>
          <w:sz w:val="28"/>
          <w:szCs w:val="28"/>
        </w:rPr>
        <w:t xml:space="preserve">Motion </w:t>
      </w:r>
      <w:r w:rsidR="00D22F46">
        <w:rPr>
          <w:b/>
          <w:sz w:val="28"/>
          <w:szCs w:val="28"/>
        </w:rPr>
        <w:t>to Withdraw</w:t>
      </w:r>
    </w:p>
    <w:p w14:paraId="7C506A31" w14:textId="49E5D7EE" w:rsidR="005F70F5" w:rsidRDefault="009D6DB4" w:rsidP="00086DCF">
      <w:pPr>
        <w:tabs>
          <w:tab w:val="left" w:pos="720"/>
        </w:tabs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Hlk81473827"/>
      <w:sdt>
        <w:sdtPr>
          <w:rPr>
            <w:sz w:val="26"/>
            <w:szCs w:val="26"/>
          </w:rPr>
          <w:id w:val="1668286494"/>
          <w:placeholder>
            <w:docPart w:val="41F6EAB994824154AE5031130DB7FC4D"/>
          </w:placeholder>
          <w:showingPlcHdr/>
          <w15:color w:val="FF0000"/>
          <w:text/>
        </w:sdtPr>
        <w:sdtContent>
          <w:r w:rsidR="00B3192A">
            <w:rPr>
              <w:rStyle w:val="PlaceholderText"/>
            </w:rPr>
            <w:t>click to insert</w:t>
          </w:r>
          <w:r w:rsidR="001304A2">
            <w:rPr>
              <w:rStyle w:val="PlaceholderText"/>
            </w:rPr>
            <w:t xml:space="preserve"> </w:t>
          </w:r>
          <w:r w:rsidR="004261C5">
            <w:rPr>
              <w:rStyle w:val="PlaceholderText"/>
            </w:rPr>
            <w:t>name of movant</w:t>
          </w:r>
        </w:sdtContent>
      </w:sdt>
      <w:r w:rsidR="007D7D5A">
        <w:rPr>
          <w:sz w:val="26"/>
          <w:szCs w:val="26"/>
        </w:rPr>
        <w:t xml:space="preserve">, Esquire, </w:t>
      </w:r>
      <w:r w:rsidR="00D84C10">
        <w:rPr>
          <w:sz w:val="26"/>
          <w:szCs w:val="26"/>
        </w:rPr>
        <w:t xml:space="preserve">proceeding under Local Rule 2.02(c), </w:t>
      </w:r>
      <w:r w:rsidR="007D7D5A">
        <w:rPr>
          <w:sz w:val="26"/>
          <w:szCs w:val="26"/>
        </w:rPr>
        <w:t>move</w:t>
      </w:r>
      <w:r w:rsidR="005F70F5">
        <w:rPr>
          <w:sz w:val="26"/>
          <w:szCs w:val="26"/>
        </w:rPr>
        <w:t>s</w:t>
      </w:r>
      <w:r w:rsidR="007D7D5A">
        <w:rPr>
          <w:sz w:val="26"/>
          <w:szCs w:val="26"/>
        </w:rPr>
        <w:t xml:space="preserve"> </w:t>
      </w:r>
      <w:r w:rsidR="00D22F46">
        <w:rPr>
          <w:sz w:val="26"/>
          <w:szCs w:val="26"/>
        </w:rPr>
        <w:t>to withdraw from</w:t>
      </w:r>
      <w:r w:rsidR="007D7D5A">
        <w:rPr>
          <w:sz w:val="26"/>
          <w:szCs w:val="26"/>
        </w:rPr>
        <w:t xml:space="preserve"> represent</w:t>
      </w:r>
      <w:r w:rsidR="00D22F46">
        <w:rPr>
          <w:sz w:val="26"/>
          <w:szCs w:val="26"/>
        </w:rPr>
        <w:t>ing</w:t>
      </w:r>
      <w:r w:rsidR="007D7D5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02726716"/>
          <w:placeholder>
            <w:docPart w:val="4F7D1604DDBE486F8D08A0D7913107C5"/>
          </w:placeholder>
          <w:showingPlcHdr/>
          <w15:color w:val="FF0000"/>
          <w:dropDownList>
            <w:listItem w:value="Choose an item."/>
            <w:listItem w:displayText="plaintiff" w:value="plaintiff"/>
            <w:listItem w:displayText="plaintiffs" w:value="plaintiffs"/>
            <w:listItem w:displayText="defendant" w:value="defendant"/>
            <w:listItem w:displayText="defendants" w:value="defendants"/>
          </w:dropDownList>
        </w:sdtPr>
        <w:sdtContent>
          <w:r w:rsidR="00B3192A">
            <w:rPr>
              <w:rStyle w:val="PlaceholderText"/>
            </w:rPr>
            <w:t xml:space="preserve">click to </w:t>
          </w:r>
          <w:r w:rsidR="004261C5">
            <w:rPr>
              <w:rStyle w:val="PlaceholderText"/>
            </w:rPr>
            <w:t xml:space="preserve">insert </w:t>
          </w:r>
          <w:r w:rsidR="006D2785">
            <w:rPr>
              <w:rStyle w:val="PlaceholderText"/>
            </w:rPr>
            <w:t xml:space="preserve">client’s </w:t>
          </w:r>
          <w:r w:rsidR="004261C5">
            <w:rPr>
              <w:rStyle w:val="PlaceholderText"/>
            </w:rPr>
            <w:t>name</w:t>
          </w:r>
        </w:sdtContent>
      </w:sdt>
      <w:r w:rsidR="007D7D5A">
        <w:rPr>
          <w:sz w:val="26"/>
          <w:szCs w:val="26"/>
        </w:rPr>
        <w:t xml:space="preserve"> in this action.</w:t>
      </w:r>
    </w:p>
    <w:p w14:paraId="36F136F4" w14:textId="61A3C9F6" w:rsidR="006E2633" w:rsidRDefault="005F70F5" w:rsidP="00086DCF">
      <w:pPr>
        <w:tabs>
          <w:tab w:val="left" w:pos="720"/>
        </w:tabs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22F46">
        <w:rPr>
          <w:sz w:val="26"/>
          <w:szCs w:val="26"/>
        </w:rPr>
        <w:t>I certify that</w:t>
      </w:r>
      <w:r w:rsidR="00644B52" w:rsidRPr="00644B5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90690234"/>
          <w:placeholder>
            <w:docPart w:val="5B6E264202814E42BA8D1848AD6A567E"/>
          </w:placeholder>
          <w:showingPlcHdr/>
          <w15:color w:val="FF0000"/>
          <w:dropDownList>
            <w:listItem w:displayText="I provided fourteen days' notice to the client." w:value="I provided fourteen days' notice to the client."/>
            <w:listItem w:displayText="the client consents to the withdrawal." w:value="the client consents to the withdrawal."/>
          </w:dropDownList>
        </w:sdtPr>
        <w:sdtContent>
          <w:r w:rsidR="00644B52" w:rsidRPr="00552B04">
            <w:rPr>
              <w:rStyle w:val="PlaceholderText"/>
              <w:color w:val="808080" w:themeColor="background1" w:themeShade="80"/>
            </w:rPr>
            <w:t>drop down to choose item</w:t>
          </w:r>
        </w:sdtContent>
      </w:sdt>
    </w:p>
    <w:p w14:paraId="42DDB65F" w14:textId="4DA5DEEA" w:rsidR="002F7BFF" w:rsidRPr="002F7BFF" w:rsidRDefault="00D22F46" w:rsidP="00086DCF">
      <w:pPr>
        <w:tabs>
          <w:tab w:val="left" w:pos="720"/>
        </w:tabs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The </w:t>
      </w:r>
      <w:r w:rsidR="006E2633">
        <w:rPr>
          <w:sz w:val="26"/>
          <w:szCs w:val="26"/>
        </w:rPr>
        <w:t>withdrawal</w:t>
      </w:r>
      <w:r w:rsidR="00A9554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747999591"/>
          <w:placeholder>
            <w:docPart w:val="8EA5466E18664E70AEE3ED88DBCF9604"/>
          </w:placeholder>
          <w:showingPlcHdr/>
          <w15:color w:val="FF0000"/>
          <w:dropDownList>
            <w:listItem w:displayText="will" w:value="will"/>
            <w:listItem w:displayText="will not" w:value="will not"/>
          </w:dropDownList>
        </w:sdtPr>
        <w:sdtContent>
          <w:r w:rsidR="00552B04" w:rsidRPr="00552B04">
            <w:rPr>
              <w:rStyle w:val="PlaceholderText"/>
              <w:color w:val="808080" w:themeColor="background1" w:themeShade="80"/>
            </w:rPr>
            <w:t>drop down to choose item</w:t>
          </w:r>
        </w:sdtContent>
      </w:sdt>
      <w:r w:rsidR="00552B04">
        <w:rPr>
          <w:sz w:val="26"/>
          <w:szCs w:val="26"/>
        </w:rPr>
        <w:t xml:space="preserve"> </w:t>
      </w:r>
      <w:r w:rsidR="006E2633">
        <w:rPr>
          <w:sz w:val="26"/>
          <w:szCs w:val="26"/>
        </w:rPr>
        <w:t>result</w:t>
      </w:r>
      <w:r w:rsidR="00552B04">
        <w:rPr>
          <w:sz w:val="26"/>
          <w:szCs w:val="26"/>
        </w:rPr>
        <w:t xml:space="preserve"> in a person proceeding pro se. </w:t>
      </w:r>
      <w:sdt>
        <w:sdtPr>
          <w:rPr>
            <w:sz w:val="26"/>
            <w:szCs w:val="26"/>
          </w:rPr>
          <w:id w:val="-1628771527"/>
          <w:placeholder>
            <w:docPart w:val="5BC9F5773CCD42D48629969562D90679"/>
          </w:placeholder>
          <w:showingPlcHdr/>
          <w15:color w:val="FF0000"/>
          <w:text/>
        </w:sdtPr>
        <w:sdtContent>
          <w:r w:rsidR="00552B04">
            <w:rPr>
              <w:rStyle w:val="PlaceholderText"/>
            </w:rPr>
            <w:t>If applicable, click to insert pro se person’s mailing address, email address, and telephone number</w:t>
          </w:r>
          <w:r w:rsidR="00552B04" w:rsidRPr="00B85460">
            <w:rPr>
              <w:rStyle w:val="PlaceholderText"/>
            </w:rPr>
            <w:t>.</w:t>
          </w:r>
        </w:sdtContent>
      </w:sdt>
    </w:p>
    <w:p w14:paraId="717F16F5" w14:textId="4C266F19" w:rsidR="002F7BFF" w:rsidRDefault="002F7BFF" w:rsidP="00086DCF">
      <w:pPr>
        <w:tabs>
          <w:tab w:val="left" w:pos="720"/>
        </w:tabs>
        <w:spacing w:before="100" w:beforeAutospacing="1" w:after="100" w:afterAutospacing="1" w:line="48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ab/>
        <w:t xml:space="preserve">The withdrawal </w:t>
      </w:r>
      <w:sdt>
        <w:sdtPr>
          <w:rPr>
            <w:sz w:val="26"/>
            <w:szCs w:val="26"/>
          </w:rPr>
          <w:id w:val="1732341336"/>
          <w:placeholder>
            <w:docPart w:val="79914F7B42454A75BFE82165AC96D5C9"/>
          </w:placeholder>
          <w:showingPlcHdr/>
          <w15:color w:val="FF0000"/>
          <w:dropDownList>
            <w:listItem w:displayText="will" w:value="will"/>
            <w:listItem w:displayText="will not" w:value="will not"/>
          </w:dropDownList>
        </w:sdtPr>
        <w:sdtContent>
          <w:r w:rsidRPr="00552B04">
            <w:rPr>
              <w:rStyle w:val="PlaceholderText"/>
              <w:color w:val="808080" w:themeColor="background1" w:themeShade="80"/>
            </w:rPr>
            <w:t>drop down to choose item</w:t>
          </w:r>
        </w:sdtContent>
      </w:sdt>
      <w:r>
        <w:rPr>
          <w:sz w:val="26"/>
          <w:szCs w:val="26"/>
        </w:rPr>
        <w:t xml:space="preserve"> result in a continuance of a trial. </w:t>
      </w:r>
      <w:sdt>
        <w:sdtPr>
          <w:rPr>
            <w:sz w:val="26"/>
            <w:szCs w:val="26"/>
          </w:rPr>
          <w:id w:val="1895692629"/>
          <w:placeholder>
            <w:docPart w:val="488E8D2494F544AA91417CE46C1C5422"/>
          </w:placeholder>
          <w:showingPlcHdr/>
          <w15:color w:val="FF0000"/>
          <w:text/>
        </w:sdtPr>
        <w:sdtContent>
          <w:r>
            <w:rPr>
              <w:rStyle w:val="PlaceholderText"/>
            </w:rPr>
            <w:t>A lawyer</w:t>
          </w:r>
          <w:r w:rsidR="0035312B">
            <w:rPr>
              <w:rStyle w:val="PlaceholderText"/>
            </w:rPr>
            <w:t>’s</w:t>
          </w:r>
          <w:r>
            <w:rPr>
              <w:rStyle w:val="PlaceholderText"/>
            </w:rPr>
            <w:t xml:space="preserve"> withdraw</w:t>
          </w:r>
          <w:r w:rsidR="0035312B">
            <w:rPr>
              <w:rStyle w:val="PlaceholderText"/>
            </w:rPr>
            <w:t>al</w:t>
          </w:r>
          <w:r>
            <w:rPr>
              <w:rStyle w:val="PlaceholderText"/>
            </w:rPr>
            <w:t xml:space="preserve"> </w:t>
          </w:r>
          <w:r w:rsidR="0035312B">
            <w:rPr>
              <w:rStyle w:val="PlaceholderText"/>
            </w:rPr>
            <w:t>cannot result</w:t>
          </w:r>
          <w:r>
            <w:rPr>
              <w:rStyle w:val="PlaceholderText"/>
            </w:rPr>
            <w:t xml:space="preserve"> in a continuance of trial absent a compelling ethical problem, emergency, disability, or death. If applicable, click</w:t>
          </w:r>
          <w:r w:rsidR="0035312B">
            <w:rPr>
              <w:rStyle w:val="PlaceholderText"/>
            </w:rPr>
            <w:t xml:space="preserve"> to</w:t>
          </w:r>
          <w:r>
            <w:rPr>
              <w:rStyle w:val="PlaceholderText"/>
            </w:rPr>
            <w:t xml:space="preserve"> </w:t>
          </w:r>
          <w:r w:rsidR="0035312B">
            <w:rPr>
              <w:rStyle w:val="PlaceholderText"/>
            </w:rPr>
            <w:t>explain</w:t>
          </w:r>
          <w:r>
            <w:rPr>
              <w:rStyle w:val="PlaceholderText"/>
            </w:rPr>
            <w:t>.</w:t>
          </w:r>
        </w:sdtContent>
      </w:sdt>
    </w:p>
    <w:p w14:paraId="630141BB" w14:textId="77777777" w:rsidR="002E7435" w:rsidRDefault="002E7435" w:rsidP="00086DCF">
      <w:pPr>
        <w:tabs>
          <w:tab w:val="left" w:pos="720"/>
        </w:tabs>
        <w:spacing w:before="100" w:beforeAutospacing="1" w:after="100" w:afterAutospacing="1" w:line="480" w:lineRule="auto"/>
        <w:jc w:val="center"/>
        <w:rPr>
          <w:b/>
          <w:bCs/>
          <w:sz w:val="28"/>
          <w:szCs w:val="28"/>
        </w:rPr>
      </w:pPr>
    </w:p>
    <w:p w14:paraId="340E7A3B" w14:textId="7980F343" w:rsidR="00B55728" w:rsidRDefault="00B55728" w:rsidP="00086DCF">
      <w:pPr>
        <w:tabs>
          <w:tab w:val="left" w:pos="720"/>
        </w:tabs>
        <w:spacing w:before="100" w:beforeAutospacing="1" w:after="100" w:afterAutospacing="1" w:line="480" w:lineRule="auto"/>
        <w:jc w:val="center"/>
        <w:rPr>
          <w:b/>
          <w:bCs/>
          <w:sz w:val="28"/>
          <w:szCs w:val="28"/>
        </w:rPr>
      </w:pPr>
      <w:r w:rsidRPr="00B55728">
        <w:rPr>
          <w:b/>
          <w:bCs/>
          <w:sz w:val="28"/>
          <w:szCs w:val="28"/>
        </w:rPr>
        <w:t>Local Rule 3.01(g) Certification</w:t>
      </w:r>
    </w:p>
    <w:p w14:paraId="329DBFB1" w14:textId="4F8B12AE" w:rsidR="007C3226" w:rsidRDefault="00B55728" w:rsidP="00086DCF">
      <w:pPr>
        <w:tabs>
          <w:tab w:val="left" w:pos="0"/>
        </w:tabs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31724">
        <w:rPr>
          <w:sz w:val="26"/>
          <w:szCs w:val="26"/>
        </w:rPr>
        <w:t>I have conferred with the opposing party and represent the opposing</w:t>
      </w:r>
      <w:r w:rsidR="006D2785">
        <w:rPr>
          <w:sz w:val="26"/>
          <w:szCs w:val="26"/>
        </w:rPr>
        <w:t xml:space="preserve"> p</w:t>
      </w:r>
      <w:r w:rsidR="00A31724">
        <w:rPr>
          <w:sz w:val="26"/>
          <w:szCs w:val="26"/>
        </w:rPr>
        <w:t xml:space="preserve">arty </w:t>
      </w:r>
      <w:sdt>
        <w:sdtPr>
          <w:rPr>
            <w:sz w:val="28"/>
            <w:szCs w:val="28"/>
          </w:rPr>
          <w:id w:val="418684095"/>
          <w:placeholder>
            <w:docPart w:val="AF63BF0F93D34D6D8E637EC3AF1F512A"/>
          </w:placeholder>
          <w:showingPlcHdr/>
          <w15:color w:val="FF0000"/>
        </w:sdtPr>
        <w:sdtContent>
          <w:r w:rsidR="006D2785">
            <w:rPr>
              <w:rStyle w:val="PlaceholderText"/>
            </w:rPr>
            <w:t>click to insert opposing party’s position</w:t>
          </w:r>
        </w:sdtContent>
      </w:sdt>
      <w:r w:rsidR="006D2785">
        <w:rPr>
          <w:sz w:val="28"/>
          <w:szCs w:val="28"/>
        </w:rPr>
        <w:t xml:space="preserve"> </w:t>
      </w:r>
      <w:r w:rsidR="00A31724">
        <w:rPr>
          <w:sz w:val="26"/>
          <w:szCs w:val="26"/>
        </w:rPr>
        <w:t xml:space="preserve">to my </w:t>
      </w:r>
      <w:r w:rsidR="00F91221">
        <w:rPr>
          <w:sz w:val="26"/>
          <w:szCs w:val="26"/>
        </w:rPr>
        <w:t>withdrawal</w:t>
      </w:r>
      <w:r w:rsidR="00A31724">
        <w:rPr>
          <w:sz w:val="26"/>
          <w:szCs w:val="26"/>
        </w:rPr>
        <w:t>.</w:t>
      </w:r>
      <w:bookmarkEnd w:id="1"/>
    </w:p>
    <w:p w14:paraId="35B65C6A" w14:textId="77777777" w:rsidR="000D3868" w:rsidRDefault="000D3868" w:rsidP="000D3868">
      <w:pPr>
        <w:tabs>
          <w:tab w:val="left" w:pos="0"/>
        </w:tabs>
        <w:jc w:val="both"/>
        <w:rPr>
          <w:sz w:val="26"/>
          <w:szCs w:val="26"/>
        </w:rPr>
      </w:pPr>
    </w:p>
    <w:p w14:paraId="29A82ED0" w14:textId="6A443A6A" w:rsidR="000D3868" w:rsidRDefault="000D3868" w:rsidP="000D38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346669621"/>
          <w:placeholder>
            <w:docPart w:val="FFF6D1D5816443F99E9CA1999EB7C555"/>
          </w:placeholder>
          <w:showingPlcHdr/>
          <w:text/>
        </w:sdtPr>
        <w:sdtContent>
          <w:r>
            <w:rPr>
              <w:rStyle w:val="PlaceholderText"/>
            </w:rPr>
            <w:t xml:space="preserve">click to </w:t>
          </w:r>
          <w:r w:rsidR="002E7435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attorney’s signature</w:t>
          </w:r>
        </w:sdtContent>
      </w:sdt>
    </w:p>
    <w:p w14:paraId="323700EB" w14:textId="5681DE75" w:rsidR="000D3868" w:rsidRDefault="000D3868" w:rsidP="000D386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14:paraId="167FB6B2" w14:textId="5334A5EE" w:rsidR="002E7435" w:rsidRDefault="000D3868" w:rsidP="002E74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743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10092903"/>
          <w:placeholder>
            <w:docPart w:val="C41AFC9AEBE5466F91957EBA98B0E704"/>
          </w:placeholder>
          <w:showingPlcHdr/>
          <w:text/>
        </w:sdtPr>
        <w:sdtContent>
          <w:r w:rsidR="002E7435">
            <w:rPr>
              <w:rStyle w:val="PlaceholderText"/>
            </w:rPr>
            <w:t>click to insert printed name</w:t>
          </w:r>
        </w:sdtContent>
      </w:sdt>
    </w:p>
    <w:p w14:paraId="3164903A" w14:textId="690B0BBA" w:rsidR="002E7435" w:rsidRDefault="002E7435" w:rsidP="002E74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32925489"/>
          <w:placeholder>
            <w:docPart w:val="13AB26A4FFB0400AA091670D64F2CB75"/>
          </w:placeholder>
          <w:showingPlcHdr/>
          <w:text/>
        </w:sdtPr>
        <w:sdtContent>
          <w:r>
            <w:rPr>
              <w:rStyle w:val="PlaceholderText"/>
            </w:rPr>
            <w:t>c</w:t>
          </w:r>
          <w:r w:rsidRPr="00A73E41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to insert address</w:t>
          </w:r>
        </w:sdtContent>
      </w:sdt>
    </w:p>
    <w:p w14:paraId="5ED0BF32" w14:textId="67CDD93A" w:rsidR="002E7435" w:rsidRDefault="002E7435" w:rsidP="002E74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39115066"/>
          <w:placeholder>
            <w:docPart w:val="10F5834E67274F238CAE1132E6D19B22"/>
          </w:placeholder>
          <w:showingPlcHdr/>
          <w:text/>
        </w:sdtPr>
        <w:sdtContent>
          <w:r>
            <w:rPr>
              <w:rStyle w:val="PlaceholderText"/>
            </w:rPr>
            <w:t>c</w:t>
          </w:r>
          <w:r w:rsidRPr="00A73E41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to insert telephone number</w:t>
          </w:r>
        </w:sdtContent>
      </w:sdt>
    </w:p>
    <w:p w14:paraId="1B54C8AE" w14:textId="5F136D2C" w:rsidR="002E7435" w:rsidRPr="006D2785" w:rsidRDefault="002E7435" w:rsidP="002E74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93099702"/>
          <w:placeholder>
            <w:docPart w:val="638423DA1B9C478DA223579F8847DDE3"/>
          </w:placeholder>
          <w:showingPlcHdr/>
          <w:text/>
        </w:sdtPr>
        <w:sdtContent>
          <w:r>
            <w:rPr>
              <w:rStyle w:val="PlaceholderText"/>
            </w:rPr>
            <w:t>c</w:t>
          </w:r>
          <w:r w:rsidRPr="00A73E41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to insert email address</w:t>
          </w:r>
        </w:sdtContent>
      </w:sdt>
    </w:p>
    <w:sectPr w:rsidR="002E7435" w:rsidRPr="006D2785" w:rsidSect="0062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F218" w14:textId="77777777" w:rsidR="00244218" w:rsidRDefault="00244218" w:rsidP="0050277E">
      <w:r>
        <w:separator/>
      </w:r>
    </w:p>
  </w:endnote>
  <w:endnote w:type="continuationSeparator" w:id="0">
    <w:p w14:paraId="52998211" w14:textId="77777777" w:rsidR="00244218" w:rsidRDefault="00244218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987D" w14:textId="77777777" w:rsidR="00D0553E" w:rsidRDefault="00D05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04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46B33" w14:textId="12241002" w:rsidR="00625841" w:rsidRDefault="006258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872FD" w14:textId="77777777" w:rsidR="00795659" w:rsidRDefault="00795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83CB" w14:textId="77777777" w:rsidR="00D0553E" w:rsidRDefault="00D0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9305" w14:textId="77777777" w:rsidR="00244218" w:rsidRDefault="00244218" w:rsidP="0050277E">
      <w:r>
        <w:separator/>
      </w:r>
    </w:p>
  </w:footnote>
  <w:footnote w:type="continuationSeparator" w:id="0">
    <w:p w14:paraId="750489AD" w14:textId="77777777" w:rsidR="00244218" w:rsidRDefault="00244218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64F7" w14:textId="77777777" w:rsidR="00D0553E" w:rsidRDefault="00D0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30EA" w14:textId="77777777" w:rsidR="00D0553E" w:rsidRDefault="00D0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4E9C" w14:textId="77777777" w:rsidR="00D0553E" w:rsidRDefault="00D0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790"/>
    <w:multiLevelType w:val="hybridMultilevel"/>
    <w:tmpl w:val="C4D4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4EF2"/>
    <w:multiLevelType w:val="hybridMultilevel"/>
    <w:tmpl w:val="A0FE98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757EF"/>
    <w:multiLevelType w:val="hybridMultilevel"/>
    <w:tmpl w:val="763696B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582691062">
    <w:abstractNumId w:val="2"/>
  </w:num>
  <w:num w:numId="2" w16cid:durableId="1224873580">
    <w:abstractNumId w:val="0"/>
  </w:num>
  <w:num w:numId="3" w16cid:durableId="14759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3D91"/>
    <w:rsid w:val="0001110C"/>
    <w:rsid w:val="00014EC5"/>
    <w:rsid w:val="0003743F"/>
    <w:rsid w:val="000403B8"/>
    <w:rsid w:val="00041FD5"/>
    <w:rsid w:val="00043BDA"/>
    <w:rsid w:val="000512AA"/>
    <w:rsid w:val="00062C29"/>
    <w:rsid w:val="00070E7C"/>
    <w:rsid w:val="00086DCF"/>
    <w:rsid w:val="000918FF"/>
    <w:rsid w:val="000A7437"/>
    <w:rsid w:val="000D3868"/>
    <w:rsid w:val="000D63A6"/>
    <w:rsid w:val="000F79F4"/>
    <w:rsid w:val="00105329"/>
    <w:rsid w:val="001304A2"/>
    <w:rsid w:val="0015006D"/>
    <w:rsid w:val="0015423A"/>
    <w:rsid w:val="0017081E"/>
    <w:rsid w:val="00177961"/>
    <w:rsid w:val="00181CA6"/>
    <w:rsid w:val="00186730"/>
    <w:rsid w:val="00187F72"/>
    <w:rsid w:val="00191762"/>
    <w:rsid w:val="001A3C0F"/>
    <w:rsid w:val="001B7651"/>
    <w:rsid w:val="001C3770"/>
    <w:rsid w:val="001F3C4A"/>
    <w:rsid w:val="001F4F03"/>
    <w:rsid w:val="002123E7"/>
    <w:rsid w:val="00216BAF"/>
    <w:rsid w:val="00222A2A"/>
    <w:rsid w:val="00235D8D"/>
    <w:rsid w:val="00244218"/>
    <w:rsid w:val="002457A4"/>
    <w:rsid w:val="0025094A"/>
    <w:rsid w:val="00282492"/>
    <w:rsid w:val="00286369"/>
    <w:rsid w:val="00290BBB"/>
    <w:rsid w:val="002A1180"/>
    <w:rsid w:val="002A36A8"/>
    <w:rsid w:val="002B6AB0"/>
    <w:rsid w:val="002B7AAF"/>
    <w:rsid w:val="002D3137"/>
    <w:rsid w:val="002D4E3C"/>
    <w:rsid w:val="002E7435"/>
    <w:rsid w:val="002F60E3"/>
    <w:rsid w:val="002F7BFF"/>
    <w:rsid w:val="003010AA"/>
    <w:rsid w:val="00301EFC"/>
    <w:rsid w:val="0035312B"/>
    <w:rsid w:val="0035718A"/>
    <w:rsid w:val="00365A66"/>
    <w:rsid w:val="00382802"/>
    <w:rsid w:val="00391159"/>
    <w:rsid w:val="003B0C7F"/>
    <w:rsid w:val="003B3DFE"/>
    <w:rsid w:val="003C1BD6"/>
    <w:rsid w:val="003E0A5A"/>
    <w:rsid w:val="003E214F"/>
    <w:rsid w:val="003F70A3"/>
    <w:rsid w:val="0041640C"/>
    <w:rsid w:val="00422F14"/>
    <w:rsid w:val="004261C5"/>
    <w:rsid w:val="00452344"/>
    <w:rsid w:val="004652A1"/>
    <w:rsid w:val="004653BA"/>
    <w:rsid w:val="0047087E"/>
    <w:rsid w:val="004811CF"/>
    <w:rsid w:val="00482C05"/>
    <w:rsid w:val="00487F5C"/>
    <w:rsid w:val="004C41D1"/>
    <w:rsid w:val="004D0070"/>
    <w:rsid w:val="004F523C"/>
    <w:rsid w:val="00500C63"/>
    <w:rsid w:val="0050105B"/>
    <w:rsid w:val="0050277E"/>
    <w:rsid w:val="005168E7"/>
    <w:rsid w:val="005342FE"/>
    <w:rsid w:val="00552B04"/>
    <w:rsid w:val="00585FCC"/>
    <w:rsid w:val="00587C24"/>
    <w:rsid w:val="00595873"/>
    <w:rsid w:val="005A2F98"/>
    <w:rsid w:val="005B1A15"/>
    <w:rsid w:val="005B4849"/>
    <w:rsid w:val="005C156E"/>
    <w:rsid w:val="005E48FB"/>
    <w:rsid w:val="005E4EF0"/>
    <w:rsid w:val="005F390A"/>
    <w:rsid w:val="005F70F5"/>
    <w:rsid w:val="00610977"/>
    <w:rsid w:val="00625841"/>
    <w:rsid w:val="00644B52"/>
    <w:rsid w:val="0067388B"/>
    <w:rsid w:val="006927C4"/>
    <w:rsid w:val="00692F76"/>
    <w:rsid w:val="006A4E3D"/>
    <w:rsid w:val="006A5BCC"/>
    <w:rsid w:val="006C577B"/>
    <w:rsid w:val="006D246D"/>
    <w:rsid w:val="006D2785"/>
    <w:rsid w:val="006D2FFF"/>
    <w:rsid w:val="006E2633"/>
    <w:rsid w:val="006E2DC1"/>
    <w:rsid w:val="006F67A7"/>
    <w:rsid w:val="00740179"/>
    <w:rsid w:val="00761263"/>
    <w:rsid w:val="007654DA"/>
    <w:rsid w:val="00767EA6"/>
    <w:rsid w:val="00772611"/>
    <w:rsid w:val="00795659"/>
    <w:rsid w:val="007B0BD0"/>
    <w:rsid w:val="007C0E7C"/>
    <w:rsid w:val="007C2D82"/>
    <w:rsid w:val="007C3226"/>
    <w:rsid w:val="007D7D5A"/>
    <w:rsid w:val="008206B4"/>
    <w:rsid w:val="00822B50"/>
    <w:rsid w:val="008254DF"/>
    <w:rsid w:val="00846ED9"/>
    <w:rsid w:val="00855A33"/>
    <w:rsid w:val="00860AD1"/>
    <w:rsid w:val="00861F59"/>
    <w:rsid w:val="008813D7"/>
    <w:rsid w:val="00893C3C"/>
    <w:rsid w:val="008B0531"/>
    <w:rsid w:val="008B5053"/>
    <w:rsid w:val="008C024E"/>
    <w:rsid w:val="008D40F9"/>
    <w:rsid w:val="00942BA5"/>
    <w:rsid w:val="00961A6F"/>
    <w:rsid w:val="00967F83"/>
    <w:rsid w:val="0098698E"/>
    <w:rsid w:val="009B6ED6"/>
    <w:rsid w:val="009C1A1E"/>
    <w:rsid w:val="009C48C1"/>
    <w:rsid w:val="009D6DB4"/>
    <w:rsid w:val="00A264C6"/>
    <w:rsid w:val="00A31724"/>
    <w:rsid w:val="00A46CC4"/>
    <w:rsid w:val="00A504D8"/>
    <w:rsid w:val="00A552E5"/>
    <w:rsid w:val="00A60E5D"/>
    <w:rsid w:val="00A6380F"/>
    <w:rsid w:val="00A67A53"/>
    <w:rsid w:val="00A77281"/>
    <w:rsid w:val="00A82B1E"/>
    <w:rsid w:val="00A84580"/>
    <w:rsid w:val="00A9554B"/>
    <w:rsid w:val="00AA097B"/>
    <w:rsid w:val="00AB57A0"/>
    <w:rsid w:val="00AD2F14"/>
    <w:rsid w:val="00AF2C7D"/>
    <w:rsid w:val="00B12A13"/>
    <w:rsid w:val="00B21EE8"/>
    <w:rsid w:val="00B24687"/>
    <w:rsid w:val="00B3192A"/>
    <w:rsid w:val="00B32CCA"/>
    <w:rsid w:val="00B55728"/>
    <w:rsid w:val="00BA3833"/>
    <w:rsid w:val="00BC24EB"/>
    <w:rsid w:val="00BC5BF4"/>
    <w:rsid w:val="00BE705F"/>
    <w:rsid w:val="00C143C4"/>
    <w:rsid w:val="00C14AAF"/>
    <w:rsid w:val="00C352CD"/>
    <w:rsid w:val="00C47271"/>
    <w:rsid w:val="00C62F96"/>
    <w:rsid w:val="00C75A7C"/>
    <w:rsid w:val="00C87BC5"/>
    <w:rsid w:val="00C9016C"/>
    <w:rsid w:val="00CB463D"/>
    <w:rsid w:val="00CC45DB"/>
    <w:rsid w:val="00CD1EC0"/>
    <w:rsid w:val="00CE0D6C"/>
    <w:rsid w:val="00D0553E"/>
    <w:rsid w:val="00D060F8"/>
    <w:rsid w:val="00D06427"/>
    <w:rsid w:val="00D07FE1"/>
    <w:rsid w:val="00D21113"/>
    <w:rsid w:val="00D22F46"/>
    <w:rsid w:val="00D317AC"/>
    <w:rsid w:val="00D75661"/>
    <w:rsid w:val="00D84C10"/>
    <w:rsid w:val="00D9129E"/>
    <w:rsid w:val="00DB3B7C"/>
    <w:rsid w:val="00DD1AE5"/>
    <w:rsid w:val="00DD36BB"/>
    <w:rsid w:val="00DE60A3"/>
    <w:rsid w:val="00E0219A"/>
    <w:rsid w:val="00E03CCC"/>
    <w:rsid w:val="00E0460F"/>
    <w:rsid w:val="00E350DD"/>
    <w:rsid w:val="00E54CD1"/>
    <w:rsid w:val="00E95D26"/>
    <w:rsid w:val="00E96365"/>
    <w:rsid w:val="00EA4736"/>
    <w:rsid w:val="00EC5E45"/>
    <w:rsid w:val="00ED709C"/>
    <w:rsid w:val="00EE67EA"/>
    <w:rsid w:val="00EF5567"/>
    <w:rsid w:val="00F257DF"/>
    <w:rsid w:val="00F374B5"/>
    <w:rsid w:val="00F46125"/>
    <w:rsid w:val="00F468DF"/>
    <w:rsid w:val="00F80A13"/>
    <w:rsid w:val="00F91221"/>
    <w:rsid w:val="00FD03D2"/>
    <w:rsid w:val="00FD2DC5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FCBE"/>
  <w15:docId w15:val="{9E49C6D8-8C8B-4807-90AD-D68CE654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CD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B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064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A66"/>
    <w:rPr>
      <w:color w:val="808080"/>
    </w:rPr>
  </w:style>
  <w:style w:type="character" w:customStyle="1" w:styleId="BodyText1">
    <w:name w:val="Body Text1"/>
    <w:basedOn w:val="DefaultParagraphFont"/>
    <w:uiPriority w:val="1"/>
    <w:rsid w:val="00365A66"/>
    <w:rPr>
      <w:rFonts w:ascii="Century Schoolbook" w:hAnsi="Century Schoolbook"/>
      <w:sz w:val="24"/>
    </w:rPr>
  </w:style>
  <w:style w:type="character" w:customStyle="1" w:styleId="boldtext">
    <w:name w:val="bold text"/>
    <w:basedOn w:val="DefaultParagraphFont"/>
    <w:uiPriority w:val="1"/>
    <w:rsid w:val="00365A66"/>
    <w:rPr>
      <w:rFonts w:ascii="Century Schoolbook" w:hAnsi="Century Schoolbook"/>
      <w:b/>
      <w:sz w:val="24"/>
    </w:rPr>
  </w:style>
  <w:style w:type="character" w:styleId="Hyperlink">
    <w:name w:val="Hyperlink"/>
    <w:basedOn w:val="DefaultParagraphFont"/>
    <w:uiPriority w:val="99"/>
    <w:unhideWhenUsed/>
    <w:rsid w:val="00CD1EC0"/>
    <w:rPr>
      <w:color w:val="365F91" w:themeColor="accent1" w:themeShade="BF"/>
      <w:u w:val="none"/>
    </w:rPr>
  </w:style>
  <w:style w:type="paragraph" w:customStyle="1" w:styleId="Default">
    <w:name w:val="Default"/>
    <w:rsid w:val="00B21EE8"/>
    <w:pPr>
      <w:autoSpaceDE w:val="0"/>
      <w:autoSpaceDN w:val="0"/>
      <w:adjustRightInd w:val="0"/>
      <w:spacing w:after="0" w:line="240" w:lineRule="auto"/>
    </w:pPr>
    <w:rPr>
      <w:rFonts w:cs="Century Schoolbook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EE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BF4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9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9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9FBFE546824A1FA0AE1C720371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1CFB-A379-4A6A-A5B3-E0B1A109A274}"/>
      </w:docPartPr>
      <w:docPartBody>
        <w:p w:rsidR="007415C4" w:rsidRDefault="004C6739" w:rsidP="004C6739">
          <w:pPr>
            <w:pStyle w:val="699FBFE546824A1FA0AE1C72037165CF"/>
          </w:pPr>
          <w:r w:rsidRPr="00552B04">
            <w:rPr>
              <w:color w:val="808080" w:themeColor="background1" w:themeShade="80"/>
              <w:sz w:val="26"/>
              <w:szCs w:val="26"/>
            </w:rPr>
            <w:t>d</w:t>
          </w:r>
          <w:r>
            <w:rPr>
              <w:rStyle w:val="PlaceholderText"/>
            </w:rPr>
            <w:t>rop down to choose division</w:t>
          </w:r>
        </w:p>
      </w:docPartBody>
    </w:docPart>
    <w:docPart>
      <w:docPartPr>
        <w:name w:val="CF94D28455B24B3FB7D723BFA2BE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7029-6616-4DBA-B426-6B844C74B6FA}"/>
      </w:docPartPr>
      <w:docPartBody>
        <w:p w:rsidR="007415C4" w:rsidRDefault="004C6739" w:rsidP="004C6739">
          <w:pPr>
            <w:pStyle w:val="CF94D28455B24B3FB7D723BFA2BEB00D"/>
          </w:pPr>
          <w:r>
            <w:rPr>
              <w:rStyle w:val="PlaceholderText"/>
            </w:rPr>
            <w:t>drop down to choose party designation</w:t>
          </w:r>
        </w:p>
      </w:docPartBody>
    </w:docPart>
    <w:docPart>
      <w:docPartPr>
        <w:name w:val="DA1EB63B08F14E65A2F37C2969BC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EA7F-0AC1-46E1-A830-3DFB4C4251F2}"/>
      </w:docPartPr>
      <w:docPartBody>
        <w:p w:rsidR="007415C4" w:rsidRDefault="004C6739" w:rsidP="004C6739">
          <w:pPr>
            <w:pStyle w:val="DA1EB63B08F14E65A2F37C2969BC1CEA"/>
          </w:pPr>
          <w:r>
            <w:rPr>
              <w:rStyle w:val="PlaceholderText"/>
            </w:rPr>
            <w:t>click to insert case number</w:t>
          </w:r>
        </w:p>
      </w:docPartBody>
    </w:docPart>
    <w:docPart>
      <w:docPartPr>
        <w:name w:val="12C3481D1FD34B588A12BD7F0E91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EC32-9769-48DF-8201-E7A2B0EC8898}"/>
      </w:docPartPr>
      <w:docPartBody>
        <w:p w:rsidR="007415C4" w:rsidRDefault="004C6739" w:rsidP="004C6739">
          <w:pPr>
            <w:pStyle w:val="12C3481D1FD34B588A12BD7F0E913DDD"/>
          </w:pPr>
          <w:r>
            <w:rPr>
              <w:rStyle w:val="PlaceholderText"/>
            </w:rPr>
            <w:t>drop down to choose party designation</w:t>
          </w:r>
        </w:p>
      </w:docPartBody>
    </w:docPart>
    <w:docPart>
      <w:docPartPr>
        <w:name w:val="D2193FD80360414BAD91ADE3F063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2B9C-DFBD-436E-B767-2F7FF1D3B814}"/>
      </w:docPartPr>
      <w:docPartBody>
        <w:p w:rsidR="007415C4" w:rsidRDefault="004C6739" w:rsidP="004C6739">
          <w:pPr>
            <w:pStyle w:val="D2193FD80360414BAD91ADE3F063565B"/>
          </w:pPr>
          <w:r>
            <w:rPr>
              <w:rStyle w:val="PlaceholderText"/>
            </w:rPr>
            <w:t>drop down to choose whether opposed</w:t>
          </w:r>
        </w:p>
      </w:docPartBody>
    </w:docPart>
    <w:docPart>
      <w:docPartPr>
        <w:name w:val="41F6EAB994824154AE5031130DB7F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E5B1-1294-4EE1-95E5-E39591E3CB10}"/>
      </w:docPartPr>
      <w:docPartBody>
        <w:p w:rsidR="007415C4" w:rsidRDefault="004C6739" w:rsidP="004C6739">
          <w:pPr>
            <w:pStyle w:val="41F6EAB994824154AE5031130DB7FC4D"/>
          </w:pPr>
          <w:r>
            <w:rPr>
              <w:rStyle w:val="PlaceholderText"/>
            </w:rPr>
            <w:t>click to insert name of movant</w:t>
          </w:r>
        </w:p>
      </w:docPartBody>
    </w:docPart>
    <w:docPart>
      <w:docPartPr>
        <w:name w:val="4F7D1604DDBE486F8D08A0D79131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E9AD-943F-4E0E-9F0D-40745B80C42B}"/>
      </w:docPartPr>
      <w:docPartBody>
        <w:p w:rsidR="007415C4" w:rsidRDefault="004C6739" w:rsidP="004C6739">
          <w:pPr>
            <w:pStyle w:val="4F7D1604DDBE486F8D08A0D7913107C5"/>
          </w:pPr>
          <w:r>
            <w:rPr>
              <w:rStyle w:val="PlaceholderText"/>
            </w:rPr>
            <w:t>click to insert client’s name</w:t>
          </w:r>
        </w:p>
      </w:docPartBody>
    </w:docPart>
    <w:docPart>
      <w:docPartPr>
        <w:name w:val="AF63BF0F93D34D6D8E637EC3AF1F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87B1-9FB4-4A4A-A173-2E3AD0FBBD2F}"/>
      </w:docPartPr>
      <w:docPartBody>
        <w:p w:rsidR="00F13538" w:rsidRDefault="004C6739" w:rsidP="004C6739">
          <w:pPr>
            <w:pStyle w:val="AF63BF0F93D34D6D8E637EC3AF1F512A"/>
          </w:pPr>
          <w:r>
            <w:rPr>
              <w:rStyle w:val="PlaceholderText"/>
            </w:rPr>
            <w:t>click to insert opposing party’s position</w:t>
          </w:r>
        </w:p>
      </w:docPartBody>
    </w:docPart>
    <w:docPart>
      <w:docPartPr>
        <w:name w:val="D9B6621E89F84828BE02823F8C02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59A0-2B6B-4A57-9AB7-BD7A290B687C}"/>
      </w:docPartPr>
      <w:docPartBody>
        <w:p w:rsidR="00A66F08" w:rsidRDefault="004C6739" w:rsidP="004C6739">
          <w:pPr>
            <w:pStyle w:val="D9B6621E89F84828BE02823F8C020070"/>
          </w:pPr>
          <w:r>
            <w:rPr>
              <w:rStyle w:val="PlaceholderText"/>
            </w:rPr>
            <w:t>click to insert party name</w:t>
          </w:r>
        </w:p>
      </w:docPartBody>
    </w:docPart>
    <w:docPart>
      <w:docPartPr>
        <w:name w:val="23892C77D5B3415BB529AB5379DE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682C-4A28-47A2-A181-3739CF0ED7BA}"/>
      </w:docPartPr>
      <w:docPartBody>
        <w:p w:rsidR="00A66F08" w:rsidRDefault="004C6739" w:rsidP="004C6739">
          <w:pPr>
            <w:pStyle w:val="23892C77D5B3415BB529AB5379DE22D7"/>
          </w:pPr>
          <w:r>
            <w:rPr>
              <w:rStyle w:val="PlaceholderText"/>
            </w:rPr>
            <w:t>click to insert party name</w:t>
          </w:r>
        </w:p>
      </w:docPartBody>
    </w:docPart>
    <w:docPart>
      <w:docPartPr>
        <w:name w:val="8EA5466E18664E70AEE3ED88DBCF9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125C-D66F-4112-A054-3BD93064065E}"/>
      </w:docPartPr>
      <w:docPartBody>
        <w:p w:rsidR="00156EF1" w:rsidRDefault="004C6739" w:rsidP="004C6739">
          <w:pPr>
            <w:pStyle w:val="8EA5466E18664E70AEE3ED88DBCF9604"/>
          </w:pPr>
          <w:r w:rsidRPr="00552B04">
            <w:rPr>
              <w:rStyle w:val="PlaceholderText"/>
              <w:color w:val="808080" w:themeColor="background1" w:themeShade="80"/>
            </w:rPr>
            <w:t>drop down to choose item</w:t>
          </w:r>
        </w:p>
      </w:docPartBody>
    </w:docPart>
    <w:docPart>
      <w:docPartPr>
        <w:name w:val="5BC9F5773CCD42D48629969562D9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F7CE-3E27-4E37-BE01-19AC5DE9A4D1}"/>
      </w:docPartPr>
      <w:docPartBody>
        <w:p w:rsidR="00156EF1" w:rsidRDefault="004C6739" w:rsidP="004C6739">
          <w:pPr>
            <w:pStyle w:val="5BC9F5773CCD42D48629969562D90679"/>
          </w:pPr>
          <w:r>
            <w:rPr>
              <w:rStyle w:val="PlaceholderText"/>
            </w:rPr>
            <w:t>If applicable, click to insert pro se person’s mailing address, email address, and telephone number</w:t>
          </w:r>
          <w:r w:rsidRPr="00B85460">
            <w:rPr>
              <w:rStyle w:val="PlaceholderText"/>
            </w:rPr>
            <w:t>.</w:t>
          </w:r>
        </w:p>
      </w:docPartBody>
    </w:docPart>
    <w:docPart>
      <w:docPartPr>
        <w:name w:val="79914F7B42454A75BFE82165AC96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1786-AC0E-4F3F-A45A-431B98464AC1}"/>
      </w:docPartPr>
      <w:docPartBody>
        <w:p w:rsidR="00156EF1" w:rsidRDefault="004C6739" w:rsidP="004C6739">
          <w:pPr>
            <w:pStyle w:val="79914F7B42454A75BFE82165AC96D5C9"/>
          </w:pPr>
          <w:r w:rsidRPr="00552B04">
            <w:rPr>
              <w:rStyle w:val="PlaceholderText"/>
              <w:color w:val="808080" w:themeColor="background1" w:themeShade="80"/>
            </w:rPr>
            <w:t>drop down to choose item</w:t>
          </w:r>
        </w:p>
      </w:docPartBody>
    </w:docPart>
    <w:docPart>
      <w:docPartPr>
        <w:name w:val="488E8D2494F544AA91417CE46C1C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5B88-06B9-49A1-9D41-5DD38A0C63AD}"/>
      </w:docPartPr>
      <w:docPartBody>
        <w:p w:rsidR="00156EF1" w:rsidRDefault="004C6739" w:rsidP="004C6739">
          <w:pPr>
            <w:pStyle w:val="488E8D2494F544AA91417CE46C1C5422"/>
          </w:pPr>
          <w:r>
            <w:rPr>
              <w:rStyle w:val="PlaceholderText"/>
            </w:rPr>
            <w:t>A lawyer’s withdrawal cannot result in a continuance of trial absent a compelling ethical problem, emergency, disability, or death. If applicable, click to explain.</w:t>
          </w:r>
        </w:p>
      </w:docPartBody>
    </w:docPart>
    <w:docPart>
      <w:docPartPr>
        <w:name w:val="5B6E264202814E42BA8D1848AD6A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18639-1120-482F-826B-073B9E5D7E77}"/>
      </w:docPartPr>
      <w:docPartBody>
        <w:p w:rsidR="00FF11A1" w:rsidRDefault="004C6739" w:rsidP="004C6739">
          <w:pPr>
            <w:pStyle w:val="5B6E264202814E42BA8D1848AD6A567E"/>
          </w:pPr>
          <w:r w:rsidRPr="00552B04">
            <w:rPr>
              <w:rStyle w:val="PlaceholderText"/>
              <w:color w:val="808080" w:themeColor="background1" w:themeShade="80"/>
            </w:rPr>
            <w:t>drop down to choose item</w:t>
          </w:r>
        </w:p>
      </w:docPartBody>
    </w:docPart>
    <w:docPart>
      <w:docPartPr>
        <w:name w:val="FFF6D1D5816443F99E9CA1999EB7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5830-8993-4699-984B-92F105131EDA}"/>
      </w:docPartPr>
      <w:docPartBody>
        <w:p w:rsidR="00FF11A1" w:rsidRDefault="004C6739" w:rsidP="004C6739">
          <w:pPr>
            <w:pStyle w:val="FFF6D1D5816443F99E9CA1999EB7C555"/>
          </w:pPr>
          <w:r>
            <w:rPr>
              <w:rStyle w:val="PlaceholderText"/>
            </w:rPr>
            <w:t>click to insert attorney’s signature</w:t>
          </w:r>
        </w:p>
      </w:docPartBody>
    </w:docPart>
    <w:docPart>
      <w:docPartPr>
        <w:name w:val="C41AFC9AEBE5466F91957EBA98B0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4F6D-39DB-45EE-87CC-839376FC4875}"/>
      </w:docPartPr>
      <w:docPartBody>
        <w:p w:rsidR="00FF11A1" w:rsidRDefault="004C6739" w:rsidP="004C6739">
          <w:pPr>
            <w:pStyle w:val="C41AFC9AEBE5466F91957EBA98B0E704"/>
          </w:pPr>
          <w:r>
            <w:rPr>
              <w:rStyle w:val="PlaceholderText"/>
            </w:rPr>
            <w:t>click to insert printed name</w:t>
          </w:r>
        </w:p>
      </w:docPartBody>
    </w:docPart>
    <w:docPart>
      <w:docPartPr>
        <w:name w:val="13AB26A4FFB0400AA091670D64F2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98AE-4F30-4BE1-934C-F0AAB7DBE1D0}"/>
      </w:docPartPr>
      <w:docPartBody>
        <w:p w:rsidR="00FF11A1" w:rsidRDefault="004C6739" w:rsidP="004C6739">
          <w:pPr>
            <w:pStyle w:val="13AB26A4FFB0400AA091670D64F2CB75"/>
          </w:pPr>
          <w:r>
            <w:rPr>
              <w:rStyle w:val="PlaceholderText"/>
            </w:rPr>
            <w:t>c</w:t>
          </w:r>
          <w:r w:rsidRPr="00A73E41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to insert address</w:t>
          </w:r>
        </w:p>
      </w:docPartBody>
    </w:docPart>
    <w:docPart>
      <w:docPartPr>
        <w:name w:val="10F5834E67274F238CAE1132E6D19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2B20-CBC4-4524-94EB-47F6F65D8C38}"/>
      </w:docPartPr>
      <w:docPartBody>
        <w:p w:rsidR="00FF11A1" w:rsidRDefault="004C6739" w:rsidP="004C6739">
          <w:pPr>
            <w:pStyle w:val="10F5834E67274F238CAE1132E6D19B22"/>
          </w:pPr>
          <w:r>
            <w:rPr>
              <w:rStyle w:val="PlaceholderText"/>
            </w:rPr>
            <w:t>c</w:t>
          </w:r>
          <w:r w:rsidRPr="00A73E41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to insert telephone number</w:t>
          </w:r>
        </w:p>
      </w:docPartBody>
    </w:docPart>
    <w:docPart>
      <w:docPartPr>
        <w:name w:val="638423DA1B9C478DA223579F8847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34EB-759F-4029-BCD8-A9A4563F51CC}"/>
      </w:docPartPr>
      <w:docPartBody>
        <w:p w:rsidR="00FF11A1" w:rsidRDefault="004C6739" w:rsidP="004C6739">
          <w:pPr>
            <w:pStyle w:val="638423DA1B9C478DA223579F8847DDE3"/>
          </w:pPr>
          <w:r>
            <w:rPr>
              <w:rStyle w:val="PlaceholderText"/>
            </w:rPr>
            <w:t>c</w:t>
          </w:r>
          <w:r w:rsidRPr="00A73E41">
            <w:rPr>
              <w:rStyle w:val="PlaceholderText"/>
            </w:rPr>
            <w:t xml:space="preserve">lick </w:t>
          </w:r>
          <w:r>
            <w:rPr>
              <w:rStyle w:val="PlaceholderText"/>
            </w:rPr>
            <w:t>to insert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56"/>
    <w:rsid w:val="00156EF1"/>
    <w:rsid w:val="001E6783"/>
    <w:rsid w:val="002E7D71"/>
    <w:rsid w:val="00343A36"/>
    <w:rsid w:val="003F75BA"/>
    <w:rsid w:val="00400C56"/>
    <w:rsid w:val="004109E5"/>
    <w:rsid w:val="004C6739"/>
    <w:rsid w:val="006D7E9E"/>
    <w:rsid w:val="007415C4"/>
    <w:rsid w:val="00785DC9"/>
    <w:rsid w:val="008F46A8"/>
    <w:rsid w:val="00A66F08"/>
    <w:rsid w:val="00F13538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739"/>
    <w:rPr>
      <w:color w:val="808080"/>
    </w:rPr>
  </w:style>
  <w:style w:type="paragraph" w:customStyle="1" w:styleId="699FBFE546824A1FA0AE1C72037165CF">
    <w:name w:val="699FBFE546824A1FA0AE1C72037165CF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D9B6621E89F84828BE02823F8C020070">
    <w:name w:val="D9B6621E89F84828BE02823F8C020070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F94D28455B24B3FB7D723BFA2BEB00D">
    <w:name w:val="CF94D28455B24B3FB7D723BFA2BEB00D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DA1EB63B08F14E65A2F37C2969BC1CEA">
    <w:name w:val="DA1EB63B08F14E65A2F37C2969BC1CEA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3892C77D5B3415BB529AB5379DE22D7">
    <w:name w:val="23892C77D5B3415BB529AB5379DE22D7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12C3481D1FD34B588A12BD7F0E913DDD">
    <w:name w:val="12C3481D1FD34B588A12BD7F0E913DDD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D2193FD80360414BAD91ADE3F063565B">
    <w:name w:val="D2193FD80360414BAD91ADE3F063565B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1F6EAB994824154AE5031130DB7FC4D">
    <w:name w:val="41F6EAB994824154AE5031130DB7FC4D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F7D1604DDBE486F8D08A0D7913107C5">
    <w:name w:val="4F7D1604DDBE486F8D08A0D7913107C5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6E264202814E42BA8D1848AD6A567E">
    <w:name w:val="5B6E264202814E42BA8D1848AD6A567E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8EA5466E18664E70AEE3ED88DBCF9604">
    <w:name w:val="8EA5466E18664E70AEE3ED88DBCF9604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9F5773CCD42D48629969562D90679">
    <w:name w:val="5BC9F5773CCD42D48629969562D90679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9914F7B42454A75BFE82165AC96D5C9">
    <w:name w:val="79914F7B42454A75BFE82165AC96D5C9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88E8D2494F544AA91417CE46C1C5422">
    <w:name w:val="488E8D2494F544AA91417CE46C1C5422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AF63BF0F93D34D6D8E637EC3AF1F512A">
    <w:name w:val="AF63BF0F93D34D6D8E637EC3AF1F512A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FF6D1D5816443F99E9CA1999EB7C555">
    <w:name w:val="FFF6D1D5816443F99E9CA1999EB7C555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41AFC9AEBE5466F91957EBA98B0E704">
    <w:name w:val="C41AFC9AEBE5466F91957EBA98B0E704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13AB26A4FFB0400AA091670D64F2CB75">
    <w:name w:val="13AB26A4FFB0400AA091670D64F2CB75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10F5834E67274F238CAE1132E6D19B22">
    <w:name w:val="10F5834E67274F238CAE1132E6D19B22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8423DA1B9C478DA223579F8847DDE3">
    <w:name w:val="638423DA1B9C478DA223579F8847DDE3"/>
    <w:rsid w:val="004C6739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EFA4-7D4A-4289-BA4E-1E3C27FE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Angelo Biondini</cp:lastModifiedBy>
  <cp:revision>2</cp:revision>
  <cp:lastPrinted>2021-09-10T20:23:00Z</cp:lastPrinted>
  <dcterms:created xsi:type="dcterms:W3CDTF">2023-03-07T17:18:00Z</dcterms:created>
  <dcterms:modified xsi:type="dcterms:W3CDTF">2023-03-07T17:18:00Z</dcterms:modified>
</cp:coreProperties>
</file>