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C85" w14:textId="77777777" w:rsidR="00482C05" w:rsidRPr="009D6DB4" w:rsidRDefault="003E0A5A" w:rsidP="003E0A5A">
      <w:pPr>
        <w:jc w:val="center"/>
        <w:rPr>
          <w:sz w:val="26"/>
          <w:szCs w:val="26"/>
        </w:rPr>
      </w:pPr>
      <w:r w:rsidRPr="009D6DB4">
        <w:rPr>
          <w:sz w:val="26"/>
          <w:szCs w:val="26"/>
        </w:rPr>
        <w:t>United States District Court</w:t>
      </w:r>
    </w:p>
    <w:p w14:paraId="27FBBE0B" w14:textId="77777777" w:rsidR="003E0A5A" w:rsidRPr="009D6DB4" w:rsidRDefault="003E0A5A" w:rsidP="003E0A5A">
      <w:pPr>
        <w:jc w:val="center"/>
        <w:rPr>
          <w:sz w:val="26"/>
          <w:szCs w:val="26"/>
        </w:rPr>
      </w:pPr>
      <w:r w:rsidRPr="009D6DB4">
        <w:rPr>
          <w:sz w:val="26"/>
          <w:szCs w:val="26"/>
        </w:rPr>
        <w:t>Middle District of Florida</w:t>
      </w:r>
    </w:p>
    <w:p w14:paraId="7FB66C0E" w14:textId="57B1D3D6" w:rsidR="003E0A5A" w:rsidRPr="009D6DB4" w:rsidRDefault="0025094A" w:rsidP="003E0A5A">
      <w:pPr>
        <w:jc w:val="center"/>
        <w:rPr>
          <w:sz w:val="26"/>
          <w:szCs w:val="26"/>
        </w:rPr>
      </w:pPr>
      <w:sdt>
        <w:sdtPr>
          <w:rPr>
            <w:sz w:val="26"/>
            <w:szCs w:val="26"/>
          </w:rPr>
          <w:id w:val="-1602880398"/>
          <w:placeholder>
            <w:docPart w:val="699FBFE546824A1FA0AE1C72037165CF"/>
          </w:placeholder>
          <w:showingPlcHdr/>
          <w15:color w:val="FF0000"/>
          <w:dropDownList>
            <w:listItem w:displayText="Ft. Myers" w:value="Ft. Myers"/>
            <w:listItem w:displayText="Jacksonville" w:value="Jacksonville"/>
            <w:listItem w:displayText="Ocala" w:value="Ocala"/>
            <w:listItem w:displayText="Orlando" w:value="Orlando"/>
            <w:listItem w:displayText="Tampa" w:value="Tampa"/>
          </w:dropDownList>
        </w:sdtPr>
        <w:sdtEndPr/>
        <w:sdtContent>
          <w:r w:rsidR="00452344">
            <w:rPr>
              <w:sz w:val="26"/>
              <w:szCs w:val="26"/>
            </w:rPr>
            <w:t>d</w:t>
          </w:r>
          <w:r w:rsidR="00452344">
            <w:rPr>
              <w:rStyle w:val="PlaceholderText"/>
            </w:rPr>
            <w:t>rop down</w:t>
          </w:r>
          <w:r w:rsidR="00B3192A">
            <w:rPr>
              <w:rStyle w:val="PlaceholderText"/>
            </w:rPr>
            <w:t xml:space="preserve"> to choose</w:t>
          </w:r>
          <w:r w:rsidR="004261C5">
            <w:rPr>
              <w:rStyle w:val="PlaceholderText"/>
            </w:rPr>
            <w:t xml:space="preserve"> division</w:t>
          </w:r>
        </w:sdtContent>
      </w:sdt>
      <w:r w:rsidR="003E0A5A" w:rsidRPr="009D6DB4">
        <w:rPr>
          <w:sz w:val="26"/>
          <w:szCs w:val="26"/>
        </w:rPr>
        <w:t xml:space="preserve"> Division</w:t>
      </w:r>
    </w:p>
    <w:p w14:paraId="145C60E8" w14:textId="06C67A8C" w:rsidR="003E0A5A" w:rsidRDefault="003E0A5A" w:rsidP="003E0A5A">
      <w:pPr>
        <w:jc w:val="center"/>
        <w:rPr>
          <w:b/>
          <w:sz w:val="26"/>
          <w:szCs w:val="26"/>
        </w:rPr>
      </w:pPr>
    </w:p>
    <w:p w14:paraId="0757F6F9" w14:textId="77777777" w:rsidR="007B0BD0" w:rsidRPr="009D6DB4" w:rsidRDefault="007B0BD0" w:rsidP="003E0A5A">
      <w:pPr>
        <w:jc w:val="center"/>
        <w:rPr>
          <w:b/>
          <w:sz w:val="26"/>
          <w:szCs w:val="26"/>
        </w:rPr>
      </w:pPr>
    </w:p>
    <w:p w14:paraId="7B263A74" w14:textId="10B8C1C5" w:rsidR="001B7651" w:rsidRDefault="0025094A" w:rsidP="001B7651">
      <w:pPr>
        <w:rPr>
          <w:b/>
          <w:i/>
          <w:sz w:val="26"/>
          <w:szCs w:val="26"/>
        </w:rPr>
      </w:pPr>
      <w:sdt>
        <w:sdtPr>
          <w:rPr>
            <w:b/>
            <w:i/>
            <w:sz w:val="26"/>
            <w:szCs w:val="26"/>
          </w:rPr>
          <w:id w:val="1671526714"/>
          <w:placeholder>
            <w:docPart w:val="D9B6621E89F84828BE02823F8C020070"/>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
          <w:sz w:val="26"/>
          <w:szCs w:val="26"/>
        </w:rPr>
        <w:t>,</w:t>
      </w:r>
    </w:p>
    <w:p w14:paraId="03FB18A4" w14:textId="77777777" w:rsidR="005C156E" w:rsidRDefault="005C156E" w:rsidP="005C156E">
      <w:pPr>
        <w:rPr>
          <w:b/>
          <w:smallCaps/>
          <w:sz w:val="26"/>
          <w:szCs w:val="26"/>
        </w:rPr>
      </w:pPr>
    </w:p>
    <w:p w14:paraId="52ECF829" w14:textId="6FB8BF3F"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266354852"/>
          <w:placeholder>
            <w:docPart w:val="CF94D28455B24B3FB7D723BFA2BEB00D"/>
          </w:placeholder>
          <w:showingPlcHdr/>
          <w15:color w:val="FF0000"/>
          <w:dropDownList>
            <w:listItem w:displayText="Plaintiff" w:value="Plaintiff"/>
            <w:listItem w:displayText="Plaintiffs" w:value="Plaintiff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7F919A7" w14:textId="77777777" w:rsidR="005C156E" w:rsidRDefault="005C156E" w:rsidP="005C156E">
      <w:pPr>
        <w:rPr>
          <w:b/>
          <w:smallCaps/>
          <w:sz w:val="26"/>
          <w:szCs w:val="26"/>
        </w:rPr>
      </w:pPr>
    </w:p>
    <w:p w14:paraId="5A5A16EC" w14:textId="245C107C" w:rsidR="005C156E" w:rsidRPr="001304A2" w:rsidRDefault="005C156E" w:rsidP="005C156E">
      <w:pPr>
        <w:rPr>
          <w:b/>
          <w:sz w:val="26"/>
          <w:szCs w:val="26"/>
        </w:rPr>
      </w:pPr>
      <w:r>
        <w:rPr>
          <w:b/>
          <w:sz w:val="26"/>
          <w:szCs w:val="26"/>
        </w:rPr>
        <w:t>v</w:t>
      </w:r>
      <w:r>
        <w:rPr>
          <w:b/>
          <w:smallCaps/>
          <w:sz w:val="26"/>
          <w:szCs w:val="26"/>
        </w:rPr>
        <w:t>.</w:t>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t xml:space="preserve">No. </w:t>
      </w:r>
      <w:sdt>
        <w:sdtPr>
          <w:rPr>
            <w:b/>
            <w:smallCaps/>
            <w:sz w:val="26"/>
            <w:szCs w:val="26"/>
          </w:rPr>
          <w:id w:val="-1231071084"/>
          <w:placeholder>
            <w:docPart w:val="DA1EB63B08F14E65A2F37C2969BC1CEA"/>
          </w:placeholder>
          <w:showingPlcHdr/>
          <w15:color w:val="FF0000"/>
        </w:sdtPr>
        <w:sdtEndPr/>
        <w:sdtContent>
          <w:r w:rsidR="00B3192A">
            <w:rPr>
              <w:rStyle w:val="PlaceholderText"/>
            </w:rPr>
            <w:t xml:space="preserve">click to insert </w:t>
          </w:r>
          <w:r w:rsidR="006D2785">
            <w:rPr>
              <w:rStyle w:val="PlaceholderText"/>
            </w:rPr>
            <w:t xml:space="preserve">case </w:t>
          </w:r>
          <w:r w:rsidR="004261C5">
            <w:rPr>
              <w:rStyle w:val="PlaceholderText"/>
            </w:rPr>
            <w:t>number</w:t>
          </w:r>
        </w:sdtContent>
      </w:sdt>
    </w:p>
    <w:p w14:paraId="4D2E5438" w14:textId="77777777" w:rsidR="005C156E" w:rsidRDefault="005C156E" w:rsidP="005C156E">
      <w:pPr>
        <w:rPr>
          <w:b/>
          <w:smallCaps/>
          <w:sz w:val="26"/>
          <w:szCs w:val="26"/>
        </w:rPr>
      </w:pPr>
    </w:p>
    <w:p w14:paraId="0561C52F" w14:textId="2B992634" w:rsidR="005C156E" w:rsidRPr="001B7651" w:rsidRDefault="0025094A" w:rsidP="005C156E">
      <w:pPr>
        <w:rPr>
          <w:b/>
          <w:iCs/>
          <w:sz w:val="26"/>
          <w:szCs w:val="26"/>
        </w:rPr>
      </w:pPr>
      <w:sdt>
        <w:sdtPr>
          <w:rPr>
            <w:b/>
            <w:i/>
            <w:sz w:val="26"/>
            <w:szCs w:val="26"/>
          </w:rPr>
          <w:id w:val="1618415225"/>
          <w:placeholder>
            <w:docPart w:val="23892C77D5B3415BB529AB5379DE22D7"/>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Cs/>
          <w:sz w:val="26"/>
          <w:szCs w:val="26"/>
        </w:rPr>
        <w:t>.</w:t>
      </w:r>
    </w:p>
    <w:p w14:paraId="12D65193" w14:textId="77777777" w:rsidR="005C156E" w:rsidRDefault="005C156E" w:rsidP="005C156E">
      <w:pPr>
        <w:rPr>
          <w:b/>
          <w:smallCaps/>
          <w:sz w:val="26"/>
          <w:szCs w:val="26"/>
        </w:rPr>
      </w:pPr>
    </w:p>
    <w:p w14:paraId="43044267" w14:textId="167B1D30"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834888459"/>
          <w:placeholder>
            <w:docPart w:val="12C3481D1FD34B588A12BD7F0E913DDD"/>
          </w:placeholder>
          <w:showingPlcHdr/>
          <w15:color w:val="FF0000"/>
          <w:dropDownList>
            <w:listItem w:displayText="Defendant" w:value="Defendant"/>
            <w:listItem w:displayText="Defendants" w:value="Defendant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9360117" w14:textId="77777777" w:rsidR="003E0A5A" w:rsidRDefault="003E0A5A" w:rsidP="003E0A5A">
      <w:pPr>
        <w:rPr>
          <w:b/>
          <w:smallCaps/>
          <w:szCs w:val="24"/>
        </w:rPr>
      </w:pPr>
    </w:p>
    <w:p w14:paraId="57D4B362" w14:textId="77777777" w:rsidR="003E0A5A" w:rsidRDefault="003E0A5A" w:rsidP="003E0A5A">
      <w:pPr>
        <w:rPr>
          <w:b/>
          <w:smallCaps/>
          <w:szCs w:val="24"/>
        </w:rPr>
      </w:pPr>
      <w:r w:rsidRPr="003E0A5A">
        <w:rPr>
          <w:b/>
          <w:smallCaps/>
          <w:noProof/>
          <w:szCs w:val="24"/>
        </w:rPr>
        <mc:AlternateContent>
          <mc:Choice Requires="wps">
            <w:drawing>
              <wp:anchor distT="0" distB="0" distL="114300" distR="114300" simplePos="0" relativeHeight="251659264" behindDoc="0" locked="0" layoutInCell="1" allowOverlap="1" wp14:anchorId="6633317D" wp14:editId="54FE6D43">
                <wp:simplePos x="0" y="0"/>
                <wp:positionH relativeFrom="column">
                  <wp:posOffset>15903</wp:posOffset>
                </wp:positionH>
                <wp:positionV relativeFrom="paragraph">
                  <wp:posOffset>94891</wp:posOffset>
                </wp:positionV>
                <wp:extent cx="6058894"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058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D08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45pt" to="47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8hsgEAANQDAAAOAAAAZHJzL2Uyb0RvYy54bWysU8Fu2zAMvQ/YPwi6L3KKrc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" strokecolor="black [3213]"/>
            </w:pict>
          </mc:Fallback>
        </mc:AlternateContent>
      </w:r>
    </w:p>
    <w:p w14:paraId="15F2A340" w14:textId="77777777" w:rsidR="003E0A5A" w:rsidRDefault="003E0A5A" w:rsidP="003E0A5A">
      <w:pPr>
        <w:rPr>
          <w:b/>
          <w:smallCaps/>
          <w:szCs w:val="24"/>
        </w:rPr>
      </w:pPr>
    </w:p>
    <w:p w14:paraId="3E443527" w14:textId="6D6B7BA1" w:rsidR="005A2F98" w:rsidRPr="009D6DB4" w:rsidRDefault="0025094A" w:rsidP="009D6DB4">
      <w:pPr>
        <w:jc w:val="center"/>
        <w:rPr>
          <w:b/>
          <w:sz w:val="28"/>
          <w:szCs w:val="28"/>
        </w:rPr>
      </w:pPr>
      <w:sdt>
        <w:sdtPr>
          <w:rPr>
            <w:b/>
            <w:sz w:val="28"/>
            <w:szCs w:val="28"/>
          </w:rPr>
          <w:id w:val="-793449439"/>
          <w:placeholder>
            <w:docPart w:val="D2193FD80360414BAD91ADE3F063565B"/>
          </w:placeholder>
          <w:showingPlcHdr/>
          <w15:color w:val="FF0000"/>
          <w:dropDownList>
            <w:listItem w:displayText="Unopposed" w:value="Unopposed"/>
            <w:listItem w:displayText="Opposed" w:value="Opposed"/>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whether opposed</w:t>
          </w:r>
        </w:sdtContent>
      </w:sdt>
      <w:r w:rsidR="008254DF">
        <w:rPr>
          <w:b/>
          <w:sz w:val="28"/>
          <w:szCs w:val="28"/>
        </w:rPr>
        <w:t xml:space="preserve"> </w:t>
      </w:r>
      <w:r w:rsidR="007D7D5A">
        <w:rPr>
          <w:b/>
          <w:sz w:val="28"/>
          <w:szCs w:val="28"/>
        </w:rPr>
        <w:t>Motion for Special Admission</w:t>
      </w:r>
    </w:p>
    <w:p w14:paraId="7C506A31" w14:textId="08F976E0" w:rsidR="005F70F5" w:rsidRDefault="009D6DB4" w:rsidP="005F70F5">
      <w:pPr>
        <w:tabs>
          <w:tab w:val="left" w:pos="720"/>
        </w:tabs>
        <w:spacing w:before="100" w:beforeAutospacing="1" w:after="100" w:afterAutospacing="1" w:line="480" w:lineRule="auto"/>
        <w:jc w:val="both"/>
        <w:rPr>
          <w:sz w:val="26"/>
          <w:szCs w:val="26"/>
        </w:rPr>
      </w:pPr>
      <w:r>
        <w:rPr>
          <w:sz w:val="26"/>
          <w:szCs w:val="26"/>
        </w:rPr>
        <w:tab/>
      </w:r>
      <w:bookmarkStart w:id="0" w:name="_Hlk81473827"/>
      <w:sdt>
        <w:sdtPr>
          <w:rPr>
            <w:sz w:val="26"/>
            <w:szCs w:val="26"/>
          </w:rPr>
          <w:id w:val="1668286494"/>
          <w:placeholder>
            <w:docPart w:val="41F6EAB994824154AE5031130DB7FC4D"/>
          </w:placeholder>
          <w:showingPlcHdr/>
          <w15:color w:val="FF0000"/>
          <w:text/>
        </w:sdtPr>
        <w:sdtEndPr/>
        <w:sdtContent>
          <w:r w:rsidR="00B3192A">
            <w:rPr>
              <w:rStyle w:val="PlaceholderText"/>
            </w:rPr>
            <w:t>click to insert</w:t>
          </w:r>
          <w:r w:rsidR="001304A2">
            <w:rPr>
              <w:rStyle w:val="PlaceholderText"/>
            </w:rPr>
            <w:t xml:space="preserve"> </w:t>
          </w:r>
          <w:r w:rsidR="004261C5">
            <w:rPr>
              <w:rStyle w:val="PlaceholderText"/>
            </w:rPr>
            <w:t>name of movant</w:t>
          </w:r>
        </w:sdtContent>
      </w:sdt>
      <w:r w:rsidR="007D7D5A">
        <w:rPr>
          <w:sz w:val="26"/>
          <w:szCs w:val="26"/>
        </w:rPr>
        <w:t xml:space="preserve">, </w:t>
      </w:r>
      <w:proofErr w:type="gramStart"/>
      <w:r w:rsidR="007D7D5A">
        <w:rPr>
          <w:sz w:val="26"/>
          <w:szCs w:val="26"/>
        </w:rPr>
        <w:t>Esquire,</w:t>
      </w:r>
      <w:proofErr w:type="gramEnd"/>
      <w:r w:rsidR="007D7D5A">
        <w:rPr>
          <w:sz w:val="26"/>
          <w:szCs w:val="26"/>
        </w:rPr>
        <w:t xml:space="preserve"> move</w:t>
      </w:r>
      <w:r w:rsidR="005F70F5">
        <w:rPr>
          <w:sz w:val="26"/>
          <w:szCs w:val="26"/>
        </w:rPr>
        <w:t>s</w:t>
      </w:r>
      <w:r w:rsidR="007D7D5A">
        <w:rPr>
          <w:sz w:val="26"/>
          <w:szCs w:val="26"/>
        </w:rPr>
        <w:t xml:space="preserve"> for </w:t>
      </w:r>
      <w:r w:rsidR="005F70F5">
        <w:rPr>
          <w:sz w:val="26"/>
          <w:szCs w:val="26"/>
        </w:rPr>
        <w:t xml:space="preserve">special admission </w:t>
      </w:r>
      <w:r w:rsidR="007D7D5A">
        <w:rPr>
          <w:sz w:val="26"/>
          <w:szCs w:val="26"/>
        </w:rPr>
        <w:t>to represent</w:t>
      </w:r>
      <w:r w:rsidR="003C1BD6">
        <w:rPr>
          <w:sz w:val="26"/>
          <w:szCs w:val="26"/>
        </w:rPr>
        <w:t xml:space="preserve"> </w:t>
      </w:r>
      <w:r w:rsidR="007D7D5A">
        <w:rPr>
          <w:sz w:val="26"/>
          <w:szCs w:val="26"/>
        </w:rPr>
        <w:t xml:space="preserve"> </w:t>
      </w:r>
      <w:sdt>
        <w:sdtPr>
          <w:rPr>
            <w:sz w:val="26"/>
            <w:szCs w:val="26"/>
          </w:rPr>
          <w:id w:val="-1102726716"/>
          <w:placeholder>
            <w:docPart w:val="4F7D1604DDBE486F8D08A0D7913107C5"/>
          </w:placeholder>
          <w:showingPlcHdr/>
          <w15:color w:val="FF0000"/>
          <w:dropDownList>
            <w:listItem w:value="Choose an item."/>
            <w:listItem w:displayText="plaintiff" w:value="plaintiff"/>
            <w:listItem w:displayText="plaintiffs" w:value="plaintiffs"/>
            <w:listItem w:displayText="defendant" w:value="defendant"/>
            <w:listItem w:displayText="defendants" w:value="defendants"/>
          </w:dropDownList>
        </w:sdtPr>
        <w:sdtEndPr/>
        <w:sdtContent>
          <w:r w:rsidR="00B3192A">
            <w:rPr>
              <w:rStyle w:val="PlaceholderText"/>
            </w:rPr>
            <w:t xml:space="preserve">click to </w:t>
          </w:r>
          <w:r w:rsidR="004261C5">
            <w:rPr>
              <w:rStyle w:val="PlaceholderText"/>
            </w:rPr>
            <w:t xml:space="preserve">insert </w:t>
          </w:r>
          <w:r w:rsidR="006D2785">
            <w:rPr>
              <w:rStyle w:val="PlaceholderText"/>
            </w:rPr>
            <w:t xml:space="preserve">client’s </w:t>
          </w:r>
          <w:r w:rsidR="004261C5">
            <w:rPr>
              <w:rStyle w:val="PlaceholderText"/>
            </w:rPr>
            <w:t>name</w:t>
          </w:r>
        </w:sdtContent>
      </w:sdt>
      <w:r w:rsidR="007D7D5A">
        <w:rPr>
          <w:sz w:val="26"/>
          <w:szCs w:val="26"/>
        </w:rPr>
        <w:t xml:space="preserve"> in this action.</w:t>
      </w:r>
    </w:p>
    <w:p w14:paraId="14A5D362" w14:textId="77777777" w:rsidR="008254DF" w:rsidRDefault="005F70F5"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I am n</w:t>
      </w:r>
      <w:r>
        <w:rPr>
          <w:sz w:val="26"/>
          <w:szCs w:val="26"/>
        </w:rPr>
        <w:t>either</w:t>
      </w:r>
      <w:r w:rsidR="007D7D5A">
        <w:rPr>
          <w:sz w:val="26"/>
          <w:szCs w:val="26"/>
        </w:rPr>
        <w:t xml:space="preserve"> a Florida resident </w:t>
      </w:r>
      <w:r>
        <w:rPr>
          <w:sz w:val="26"/>
          <w:szCs w:val="26"/>
        </w:rPr>
        <w:t>nor</w:t>
      </w:r>
      <w:r w:rsidR="007D7D5A">
        <w:rPr>
          <w:sz w:val="26"/>
          <w:szCs w:val="26"/>
        </w:rPr>
        <w:t xml:space="preserve"> a member in good standing of </w:t>
      </w:r>
      <w:r>
        <w:rPr>
          <w:sz w:val="26"/>
          <w:szCs w:val="26"/>
        </w:rPr>
        <w:t>T</w:t>
      </w:r>
      <w:r w:rsidR="007D7D5A">
        <w:rPr>
          <w:sz w:val="26"/>
          <w:szCs w:val="26"/>
        </w:rPr>
        <w:t xml:space="preserve">he Florida </w:t>
      </w:r>
      <w:r>
        <w:rPr>
          <w:sz w:val="26"/>
          <w:szCs w:val="26"/>
        </w:rPr>
        <w:t>B</w:t>
      </w:r>
      <w:r w:rsidR="007D7D5A">
        <w:rPr>
          <w:sz w:val="26"/>
          <w:szCs w:val="26"/>
        </w:rPr>
        <w:t>ar.</w:t>
      </w:r>
      <w:r w:rsidR="008254DF">
        <w:rPr>
          <w:sz w:val="26"/>
          <w:szCs w:val="26"/>
        </w:rPr>
        <w:t xml:space="preserve"> </w:t>
      </w:r>
    </w:p>
    <w:p w14:paraId="3EC50872" w14:textId="1B1B565A" w:rsidR="005F70F5" w:rsidRDefault="008254DF"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 xml:space="preserve">I am a member in good standing of </w:t>
      </w:r>
      <w:r w:rsidR="005F70F5">
        <w:rPr>
          <w:sz w:val="26"/>
          <w:szCs w:val="26"/>
        </w:rPr>
        <w:t>a bar of a United States district court</w:t>
      </w:r>
      <w:r w:rsidR="006D2785">
        <w:rPr>
          <w:sz w:val="26"/>
          <w:szCs w:val="26"/>
        </w:rPr>
        <w:t>;</w:t>
      </w:r>
      <w:r w:rsidR="005F70F5">
        <w:rPr>
          <w:sz w:val="26"/>
          <w:szCs w:val="26"/>
        </w:rPr>
        <w:t xml:space="preserve"> specifically, </w:t>
      </w:r>
      <w:sdt>
        <w:sdtPr>
          <w:rPr>
            <w:sz w:val="26"/>
            <w:szCs w:val="26"/>
          </w:rPr>
          <w:id w:val="-979308900"/>
          <w:placeholder>
            <w:docPart w:val="0E97522855C84C029C0BBFE2C014F188"/>
          </w:placeholder>
          <w:showingPlcHdr/>
          <w15:color w:val="FF0000"/>
        </w:sdtPr>
        <w:sdtEndPr/>
        <w:sdtContent>
          <w:r w:rsidR="00B3192A">
            <w:rPr>
              <w:rStyle w:val="PlaceholderText"/>
            </w:rPr>
            <w:t xml:space="preserve">click to insert </w:t>
          </w:r>
          <w:r w:rsidR="004261C5">
            <w:rPr>
              <w:rStyle w:val="PlaceholderText"/>
            </w:rPr>
            <w:t>name of United States district court</w:t>
          </w:r>
        </w:sdtContent>
      </w:sdt>
      <w:r w:rsidR="005F70F5">
        <w:rPr>
          <w:sz w:val="26"/>
          <w:szCs w:val="26"/>
        </w:rPr>
        <w:t>.</w:t>
      </w:r>
    </w:p>
    <w:p w14:paraId="190DECCB" w14:textId="77777777" w:rsidR="00B3192A" w:rsidRDefault="005F70F5" w:rsidP="00B3192A">
      <w:pPr>
        <w:tabs>
          <w:tab w:val="left" w:pos="720"/>
        </w:tabs>
        <w:spacing w:line="480" w:lineRule="auto"/>
        <w:jc w:val="both"/>
        <w:rPr>
          <w:sz w:val="26"/>
          <w:szCs w:val="26"/>
        </w:rPr>
      </w:pPr>
      <w:r>
        <w:rPr>
          <w:sz w:val="26"/>
          <w:szCs w:val="26"/>
        </w:rPr>
        <w:tab/>
      </w:r>
      <w:r w:rsidR="007D7D5A">
        <w:rPr>
          <w:sz w:val="26"/>
          <w:szCs w:val="26"/>
        </w:rPr>
        <w:t>I have not abused the privilege of special admission by maintaining a regular law practice in Florida.</w:t>
      </w:r>
      <w:r>
        <w:rPr>
          <w:sz w:val="26"/>
          <w:szCs w:val="26"/>
        </w:rPr>
        <w:t xml:space="preserve"> </w:t>
      </w:r>
      <w:r w:rsidR="007D7D5A">
        <w:rPr>
          <w:sz w:val="26"/>
          <w:szCs w:val="26"/>
        </w:rPr>
        <w:t xml:space="preserve">I have </w:t>
      </w:r>
      <w:r>
        <w:rPr>
          <w:sz w:val="26"/>
          <w:szCs w:val="26"/>
        </w:rPr>
        <w:t xml:space="preserve">initially </w:t>
      </w:r>
      <w:r w:rsidR="007D7D5A">
        <w:rPr>
          <w:sz w:val="26"/>
          <w:szCs w:val="26"/>
        </w:rPr>
        <w:t>appeared</w:t>
      </w:r>
      <w:r>
        <w:rPr>
          <w:sz w:val="26"/>
          <w:szCs w:val="26"/>
        </w:rPr>
        <w:t xml:space="preserve"> in the last thirty-six months</w:t>
      </w:r>
      <w:r w:rsidR="007D7D5A">
        <w:rPr>
          <w:sz w:val="26"/>
          <w:szCs w:val="26"/>
        </w:rPr>
        <w:t xml:space="preserve"> in the</w:t>
      </w:r>
      <w:r>
        <w:rPr>
          <w:sz w:val="26"/>
          <w:szCs w:val="26"/>
        </w:rPr>
        <w:t>se cases in state or federal court in Florida:</w:t>
      </w:r>
    </w:p>
    <w:p w14:paraId="57599CBE" w14:textId="6B49503F" w:rsidR="005F70F5" w:rsidRDefault="005F70F5" w:rsidP="00E54CD1">
      <w:pPr>
        <w:tabs>
          <w:tab w:val="left" w:pos="720"/>
        </w:tabs>
        <w:spacing w:before="100" w:beforeAutospacing="1" w:after="100" w:afterAutospacing="1" w:line="360" w:lineRule="auto"/>
        <w:ind w:left="720"/>
        <w:jc w:val="both"/>
        <w:rPr>
          <w:sz w:val="26"/>
          <w:szCs w:val="26"/>
        </w:rPr>
      </w:pPr>
      <w:r>
        <w:rPr>
          <w:sz w:val="26"/>
          <w:szCs w:val="26"/>
        </w:rPr>
        <w:t xml:space="preserve"> </w:t>
      </w:r>
      <w:sdt>
        <w:sdtPr>
          <w:rPr>
            <w:sz w:val="26"/>
            <w:szCs w:val="26"/>
          </w:rPr>
          <w:id w:val="406964445"/>
          <w:placeholder>
            <w:docPart w:val="38E556B19D304A26BCD2E0EBACDF193C"/>
          </w:placeholder>
          <w:showingPlcHdr/>
          <w15:color w:val="FF0000"/>
        </w:sdtPr>
        <w:sdtEndPr/>
        <w:sdtContent>
          <w:r w:rsidR="00B3192A">
            <w:rPr>
              <w:rStyle w:val="PlaceholderText"/>
            </w:rPr>
            <w:t xml:space="preserve">click to insert </w:t>
          </w:r>
          <w:r w:rsidR="004261C5">
            <w:rPr>
              <w:rStyle w:val="PlaceholderText"/>
            </w:rPr>
            <w:t>case name and number</w:t>
          </w:r>
        </w:sdtContent>
      </w:sdt>
      <w:r>
        <w:rPr>
          <w:sz w:val="26"/>
          <w:szCs w:val="26"/>
        </w:rPr>
        <w:t>.</w:t>
      </w:r>
    </w:p>
    <w:p w14:paraId="218A2363" w14:textId="77777777" w:rsidR="008254DF" w:rsidRDefault="005F70F5" w:rsidP="008254DF">
      <w:pPr>
        <w:tabs>
          <w:tab w:val="left" w:pos="720"/>
        </w:tabs>
        <w:spacing w:before="100" w:beforeAutospacing="1" w:after="100" w:afterAutospacing="1" w:line="480" w:lineRule="auto"/>
        <w:jc w:val="both"/>
        <w:rPr>
          <w:sz w:val="26"/>
          <w:szCs w:val="26"/>
        </w:rPr>
      </w:pPr>
      <w:r>
        <w:rPr>
          <w:sz w:val="26"/>
          <w:szCs w:val="26"/>
        </w:rPr>
        <w:lastRenderedPageBreak/>
        <w:tab/>
      </w:r>
      <w:r w:rsidR="008254DF">
        <w:rPr>
          <w:sz w:val="26"/>
          <w:szCs w:val="26"/>
        </w:rPr>
        <w:t>I will comply with the federal rules and this Court’s local rules.</w:t>
      </w:r>
    </w:p>
    <w:p w14:paraId="4D8CBD9E" w14:textId="794DA2C9" w:rsidR="004811CF" w:rsidRDefault="008254DF" w:rsidP="008254DF">
      <w:pPr>
        <w:tabs>
          <w:tab w:val="left" w:pos="720"/>
        </w:tabs>
        <w:spacing w:before="100" w:beforeAutospacing="1" w:after="100" w:afterAutospacing="1" w:line="480" w:lineRule="auto"/>
        <w:jc w:val="both"/>
        <w:rPr>
          <w:sz w:val="26"/>
          <w:szCs w:val="26"/>
        </w:rPr>
      </w:pPr>
      <w:r>
        <w:rPr>
          <w:sz w:val="26"/>
          <w:szCs w:val="26"/>
        </w:rPr>
        <w:tab/>
      </w:r>
      <w:r w:rsidR="00B55728">
        <w:rPr>
          <w:sz w:val="26"/>
          <w:szCs w:val="26"/>
        </w:rPr>
        <w:t>I am familiar with 28 U.S.C. § 1927</w:t>
      </w:r>
      <w:r w:rsidR="006D2785">
        <w:rPr>
          <w:sz w:val="26"/>
          <w:szCs w:val="26"/>
        </w:rPr>
        <w:t>, which provides</w:t>
      </w:r>
      <w:r w:rsidR="004811CF">
        <w:rPr>
          <w:sz w:val="26"/>
          <w:szCs w:val="26"/>
        </w:rPr>
        <w:t>:</w:t>
      </w:r>
    </w:p>
    <w:p w14:paraId="51EA0245" w14:textId="41228B2B" w:rsidR="004811CF" w:rsidRPr="008254DF" w:rsidRDefault="005F70F5" w:rsidP="008254DF">
      <w:pPr>
        <w:tabs>
          <w:tab w:val="left" w:pos="720"/>
        </w:tabs>
        <w:spacing w:before="100" w:beforeAutospacing="1" w:after="100" w:afterAutospacing="1"/>
        <w:ind w:left="720" w:right="720"/>
        <w:jc w:val="both"/>
        <w:rPr>
          <w:sz w:val="26"/>
          <w:szCs w:val="26"/>
        </w:rPr>
      </w:pPr>
      <w:r w:rsidRPr="004811CF">
        <w:rPr>
          <w:szCs w:val="24"/>
        </w:rPr>
        <w:t xml:space="preserve">Any attorney or other person admitted </w:t>
      </w:r>
      <w:proofErr w:type="gramStart"/>
      <w:r w:rsidRPr="004811CF">
        <w:rPr>
          <w:szCs w:val="24"/>
        </w:rPr>
        <w:t>to conduct</w:t>
      </w:r>
      <w:proofErr w:type="gramEnd"/>
      <w:r w:rsidRPr="004811CF">
        <w:rPr>
          <w:szCs w:val="24"/>
        </w:rPr>
        <w:t xml:space="preserve"> cases in any court of the United States or any Territory thereof who so multiplies the proceedings in any case unreasonably and vexatiously may be required by the court to satisfy personally the excess costs, expenses, and attorneys’ fees reasonably incurred because of such conduct.</w:t>
      </w:r>
    </w:p>
    <w:p w14:paraId="0D016AF0" w14:textId="59FE1357" w:rsidR="00A31724" w:rsidRDefault="00A31724" w:rsidP="008254DF">
      <w:pPr>
        <w:tabs>
          <w:tab w:val="left" w:pos="720"/>
        </w:tabs>
        <w:spacing w:before="100" w:beforeAutospacing="1" w:after="100" w:afterAutospacing="1" w:line="480" w:lineRule="auto"/>
        <w:jc w:val="both"/>
        <w:rPr>
          <w:sz w:val="26"/>
          <w:szCs w:val="26"/>
        </w:rPr>
      </w:pPr>
      <w:r>
        <w:rPr>
          <w:sz w:val="26"/>
          <w:szCs w:val="26"/>
        </w:rPr>
        <w:tab/>
        <w:t>I have paid the fee for special admission or will pay the fee upon special admission.</w:t>
      </w:r>
    </w:p>
    <w:p w14:paraId="2F661C35" w14:textId="6541D087" w:rsidR="00A31724" w:rsidRDefault="00A31724" w:rsidP="00A31724">
      <w:pPr>
        <w:tabs>
          <w:tab w:val="left" w:pos="720"/>
        </w:tabs>
        <w:spacing w:before="100" w:beforeAutospacing="1" w:after="100" w:afterAutospacing="1" w:line="480" w:lineRule="auto"/>
        <w:jc w:val="both"/>
        <w:rPr>
          <w:sz w:val="26"/>
          <w:szCs w:val="26"/>
        </w:rPr>
      </w:pPr>
      <w:r>
        <w:rPr>
          <w:sz w:val="26"/>
          <w:szCs w:val="26"/>
        </w:rPr>
        <w:tab/>
        <w:t xml:space="preserve">I will register with the Court’s CM/ECF system. </w:t>
      </w:r>
    </w:p>
    <w:p w14:paraId="294722AB" w14:textId="54BA0E4A" w:rsidR="008254DF" w:rsidRDefault="008254DF" w:rsidP="008254DF">
      <w:pPr>
        <w:tabs>
          <w:tab w:val="left" w:pos="720"/>
        </w:tabs>
        <w:spacing w:before="100" w:beforeAutospacing="1" w:after="100" w:afterAutospacing="1"/>
        <w:jc w:val="both"/>
        <w:rPr>
          <w:sz w:val="26"/>
          <w:szCs w:val="26"/>
        </w:rPr>
      </w:pPr>
      <w:r>
        <w:rPr>
          <w:sz w:val="26"/>
          <w:szCs w:val="26"/>
        </w:rPr>
        <w:tab/>
        <w:t>I affirm the oath</w:t>
      </w:r>
      <w:r w:rsidR="006D2785">
        <w:rPr>
          <w:sz w:val="26"/>
          <w:szCs w:val="26"/>
        </w:rPr>
        <w:t>, which states</w:t>
      </w:r>
      <w:r>
        <w:rPr>
          <w:sz w:val="26"/>
          <w:szCs w:val="26"/>
        </w:rPr>
        <w:t>:</w:t>
      </w:r>
    </w:p>
    <w:p w14:paraId="2909C055" w14:textId="77777777" w:rsidR="008254DF" w:rsidRPr="004811CF" w:rsidRDefault="008254DF" w:rsidP="008254DF">
      <w:pPr>
        <w:tabs>
          <w:tab w:val="left" w:pos="720"/>
        </w:tabs>
        <w:spacing w:before="100" w:beforeAutospacing="1" w:after="100" w:afterAutospacing="1"/>
        <w:ind w:left="720" w:right="720"/>
        <w:jc w:val="both"/>
        <w:rPr>
          <w:szCs w:val="24"/>
        </w:rPr>
      </w:pPr>
      <w:r w:rsidRPr="004811CF">
        <w:rPr>
          <w:szCs w:val="24"/>
        </w:rPr>
        <w:t>I will support the Constitution of the United States. I will bear true faith and allegiance to the government of the United States. I will maintain the respect due to the courts of justice and all judicial officers. I will well and faithfully discharge my duties as an attorney and officer of this Court. I will conduct myself uprightly and according to the law and the recognized standards of ethics of the legal profession.</w:t>
      </w:r>
    </w:p>
    <w:sdt>
      <w:sdtPr>
        <w:rPr>
          <w:sz w:val="28"/>
          <w:szCs w:val="28"/>
        </w:rPr>
        <w:id w:val="-990402770"/>
        <w:placeholder>
          <w:docPart w:val="00332CBAE50145B39319BFD77B71266F"/>
        </w:placeholder>
        <w:showingPlcHdr/>
        <w15:color w:val="FF0000"/>
      </w:sdtPr>
      <w:sdtEndPr/>
      <w:sdtContent>
        <w:p w14:paraId="2C9E7A5B" w14:textId="51BEEC32" w:rsidR="008254DF" w:rsidRPr="008254DF" w:rsidRDefault="00B3192A" w:rsidP="008254DF">
          <w:pPr>
            <w:tabs>
              <w:tab w:val="left" w:pos="720"/>
            </w:tabs>
            <w:spacing w:before="100" w:beforeAutospacing="1" w:after="100" w:afterAutospacing="1" w:line="480" w:lineRule="auto"/>
            <w:jc w:val="right"/>
            <w:rPr>
              <w:sz w:val="28"/>
              <w:szCs w:val="28"/>
            </w:rPr>
          </w:pPr>
          <w:r>
            <w:rPr>
              <w:rStyle w:val="PlaceholderText"/>
            </w:rPr>
            <w:t>click to insert signature</w:t>
          </w:r>
          <w:r w:rsidR="004261C5">
            <w:rPr>
              <w:rStyle w:val="PlaceholderText"/>
            </w:rPr>
            <w:t xml:space="preserve"> and signature block</w:t>
          </w:r>
        </w:p>
      </w:sdtContent>
    </w:sdt>
    <w:p w14:paraId="340E7A3B" w14:textId="668237AB" w:rsidR="00B55728" w:rsidRDefault="00B55728" w:rsidP="00A31724">
      <w:pPr>
        <w:tabs>
          <w:tab w:val="left" w:pos="720"/>
        </w:tabs>
        <w:spacing w:before="100" w:beforeAutospacing="1" w:after="100" w:afterAutospacing="1" w:line="480" w:lineRule="auto"/>
        <w:jc w:val="center"/>
        <w:rPr>
          <w:b/>
          <w:bCs/>
          <w:sz w:val="28"/>
          <w:szCs w:val="28"/>
        </w:rPr>
      </w:pPr>
      <w:r w:rsidRPr="00B55728">
        <w:rPr>
          <w:b/>
          <w:bCs/>
          <w:sz w:val="28"/>
          <w:szCs w:val="28"/>
        </w:rPr>
        <w:t>Local Rule 3.01(g) Certification</w:t>
      </w:r>
    </w:p>
    <w:p w14:paraId="329DBFB1" w14:textId="7E4A24BC" w:rsidR="007C3226" w:rsidRPr="006D2785" w:rsidRDefault="00B55728" w:rsidP="006D2785">
      <w:pPr>
        <w:tabs>
          <w:tab w:val="left" w:pos="0"/>
        </w:tabs>
        <w:spacing w:before="100" w:beforeAutospacing="1" w:after="100" w:afterAutospacing="1" w:line="480" w:lineRule="auto"/>
        <w:jc w:val="both"/>
        <w:rPr>
          <w:sz w:val="28"/>
          <w:szCs w:val="28"/>
        </w:rPr>
      </w:pPr>
      <w:r>
        <w:rPr>
          <w:b/>
          <w:bCs/>
          <w:sz w:val="26"/>
          <w:szCs w:val="26"/>
        </w:rPr>
        <w:tab/>
      </w:r>
      <w:r w:rsidR="00A31724">
        <w:rPr>
          <w:sz w:val="26"/>
          <w:szCs w:val="26"/>
        </w:rPr>
        <w:t>I have conferred with the opposing party and represent the opposing</w:t>
      </w:r>
      <w:r w:rsidR="006D2785">
        <w:rPr>
          <w:sz w:val="26"/>
          <w:szCs w:val="26"/>
        </w:rPr>
        <w:t xml:space="preserve"> p</w:t>
      </w:r>
      <w:r w:rsidR="00A31724">
        <w:rPr>
          <w:sz w:val="26"/>
          <w:szCs w:val="26"/>
        </w:rPr>
        <w:t xml:space="preserve">arty </w:t>
      </w:r>
      <w:sdt>
        <w:sdtPr>
          <w:rPr>
            <w:sz w:val="28"/>
            <w:szCs w:val="28"/>
          </w:rPr>
          <w:id w:val="418684095"/>
          <w:placeholder>
            <w:docPart w:val="AF63BF0F93D34D6D8E637EC3AF1F512A"/>
          </w:placeholder>
          <w:showingPlcHdr/>
          <w15:color w:val="FF0000"/>
        </w:sdtPr>
        <w:sdtEndPr/>
        <w:sdtContent>
          <w:r w:rsidR="006D2785">
            <w:rPr>
              <w:rStyle w:val="PlaceholderText"/>
            </w:rPr>
            <w:t>click to insert opposing party’s position</w:t>
          </w:r>
        </w:sdtContent>
      </w:sdt>
      <w:r w:rsidR="006D2785">
        <w:rPr>
          <w:sz w:val="28"/>
          <w:szCs w:val="28"/>
        </w:rPr>
        <w:t xml:space="preserve"> </w:t>
      </w:r>
      <w:r w:rsidR="00A31724">
        <w:rPr>
          <w:sz w:val="26"/>
          <w:szCs w:val="26"/>
        </w:rPr>
        <w:t>to my special admission.</w:t>
      </w:r>
      <w:bookmarkEnd w:id="0"/>
    </w:p>
    <w:sectPr w:rsidR="007C3226" w:rsidRPr="006D2785" w:rsidSect="0062584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5580" w14:textId="77777777" w:rsidR="0050277E" w:rsidRDefault="0050277E" w:rsidP="0050277E">
      <w:r>
        <w:separator/>
      </w:r>
    </w:p>
  </w:endnote>
  <w:endnote w:type="continuationSeparator" w:id="0">
    <w:p w14:paraId="4D20485A" w14:textId="77777777" w:rsidR="0050277E" w:rsidRDefault="0050277E"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87D" w14:textId="77777777" w:rsidR="00D0553E" w:rsidRDefault="00D05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04497"/>
      <w:docPartObj>
        <w:docPartGallery w:val="Page Numbers (Bottom of Page)"/>
        <w:docPartUnique/>
      </w:docPartObj>
    </w:sdtPr>
    <w:sdtEndPr>
      <w:rPr>
        <w:noProof/>
      </w:rPr>
    </w:sdtEndPr>
    <w:sdtContent>
      <w:p w14:paraId="05346B33" w14:textId="12241002" w:rsidR="00625841" w:rsidRDefault="006258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872FD" w14:textId="77777777" w:rsidR="00795659" w:rsidRDefault="00795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3783"/>
      <w:docPartObj>
        <w:docPartGallery w:val="Page Numbers (Bottom of Page)"/>
        <w:docPartUnique/>
      </w:docPartObj>
    </w:sdtPr>
    <w:sdtEndPr>
      <w:rPr>
        <w:noProof/>
      </w:rPr>
    </w:sdtEndPr>
    <w:sdtContent>
      <w:p w14:paraId="7BCAE792" w14:textId="7C6113ED" w:rsidR="006D2785" w:rsidRDefault="006D2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183CB" w14:textId="77777777" w:rsidR="00D0553E" w:rsidRDefault="00D0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8FE9" w14:textId="77777777" w:rsidR="0050277E" w:rsidRDefault="0050277E" w:rsidP="0050277E">
      <w:r>
        <w:separator/>
      </w:r>
    </w:p>
  </w:footnote>
  <w:footnote w:type="continuationSeparator" w:id="0">
    <w:p w14:paraId="1B7934A9" w14:textId="77777777" w:rsidR="0050277E" w:rsidRDefault="0050277E"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4F7" w14:textId="77777777" w:rsidR="00D0553E" w:rsidRDefault="00D05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0EA" w14:textId="77777777" w:rsidR="00D0553E" w:rsidRDefault="00D05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E9C" w14:textId="77777777" w:rsidR="00D0553E" w:rsidRDefault="00D05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790"/>
    <w:multiLevelType w:val="hybridMultilevel"/>
    <w:tmpl w:val="C4D4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4EF2"/>
    <w:multiLevelType w:val="hybridMultilevel"/>
    <w:tmpl w:val="A0FE9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6757EF"/>
    <w:multiLevelType w:val="hybridMultilevel"/>
    <w:tmpl w:val="763696B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3D91"/>
    <w:rsid w:val="0001110C"/>
    <w:rsid w:val="00014EC5"/>
    <w:rsid w:val="0003743F"/>
    <w:rsid w:val="000403B8"/>
    <w:rsid w:val="00041FD5"/>
    <w:rsid w:val="00043BDA"/>
    <w:rsid w:val="00062C29"/>
    <w:rsid w:val="000918FF"/>
    <w:rsid w:val="000A7437"/>
    <w:rsid w:val="000D63A6"/>
    <w:rsid w:val="000F79F4"/>
    <w:rsid w:val="00105329"/>
    <w:rsid w:val="001304A2"/>
    <w:rsid w:val="0015006D"/>
    <w:rsid w:val="0015423A"/>
    <w:rsid w:val="0017081E"/>
    <w:rsid w:val="00177961"/>
    <w:rsid w:val="00181CA6"/>
    <w:rsid w:val="00186730"/>
    <w:rsid w:val="00187F72"/>
    <w:rsid w:val="00191762"/>
    <w:rsid w:val="001A3C0F"/>
    <w:rsid w:val="001B7651"/>
    <w:rsid w:val="001C3770"/>
    <w:rsid w:val="001F3C4A"/>
    <w:rsid w:val="001F4F03"/>
    <w:rsid w:val="002123E7"/>
    <w:rsid w:val="00216BAF"/>
    <w:rsid w:val="00222A2A"/>
    <w:rsid w:val="00235D8D"/>
    <w:rsid w:val="002457A4"/>
    <w:rsid w:val="0025094A"/>
    <w:rsid w:val="00282492"/>
    <w:rsid w:val="00286369"/>
    <w:rsid w:val="00290BBB"/>
    <w:rsid w:val="002A1180"/>
    <w:rsid w:val="002A36A8"/>
    <w:rsid w:val="002B6AB0"/>
    <w:rsid w:val="002B7AAF"/>
    <w:rsid w:val="002D3137"/>
    <w:rsid w:val="002D4E3C"/>
    <w:rsid w:val="002F60E3"/>
    <w:rsid w:val="003010AA"/>
    <w:rsid w:val="00301EFC"/>
    <w:rsid w:val="0035718A"/>
    <w:rsid w:val="00365A66"/>
    <w:rsid w:val="00382802"/>
    <w:rsid w:val="00391159"/>
    <w:rsid w:val="003B0C7F"/>
    <w:rsid w:val="003B3DFE"/>
    <w:rsid w:val="003C1BD6"/>
    <w:rsid w:val="003E0A5A"/>
    <w:rsid w:val="003E214F"/>
    <w:rsid w:val="003F70A3"/>
    <w:rsid w:val="0041640C"/>
    <w:rsid w:val="00422F14"/>
    <w:rsid w:val="004261C5"/>
    <w:rsid w:val="00452344"/>
    <w:rsid w:val="004652A1"/>
    <w:rsid w:val="004653BA"/>
    <w:rsid w:val="0047087E"/>
    <w:rsid w:val="004811CF"/>
    <w:rsid w:val="00482C05"/>
    <w:rsid w:val="00487F5C"/>
    <w:rsid w:val="004C41D1"/>
    <w:rsid w:val="004D0070"/>
    <w:rsid w:val="004F523C"/>
    <w:rsid w:val="00500C63"/>
    <w:rsid w:val="0050105B"/>
    <w:rsid w:val="0050277E"/>
    <w:rsid w:val="005168E7"/>
    <w:rsid w:val="005342FE"/>
    <w:rsid w:val="00585FCC"/>
    <w:rsid w:val="00587C24"/>
    <w:rsid w:val="00595873"/>
    <w:rsid w:val="005A2F98"/>
    <w:rsid w:val="005B1A15"/>
    <w:rsid w:val="005B4849"/>
    <w:rsid w:val="005C156E"/>
    <w:rsid w:val="005E4EF0"/>
    <w:rsid w:val="005F390A"/>
    <w:rsid w:val="005F70F5"/>
    <w:rsid w:val="00610977"/>
    <w:rsid w:val="00625841"/>
    <w:rsid w:val="0067388B"/>
    <w:rsid w:val="006927C4"/>
    <w:rsid w:val="00692F76"/>
    <w:rsid w:val="006A4E3D"/>
    <w:rsid w:val="006A5BCC"/>
    <w:rsid w:val="006C577B"/>
    <w:rsid w:val="006D246D"/>
    <w:rsid w:val="006D2785"/>
    <w:rsid w:val="006D2FFF"/>
    <w:rsid w:val="006E2DC1"/>
    <w:rsid w:val="006F67A7"/>
    <w:rsid w:val="00740179"/>
    <w:rsid w:val="00761263"/>
    <w:rsid w:val="007654DA"/>
    <w:rsid w:val="00767EA6"/>
    <w:rsid w:val="00772611"/>
    <w:rsid w:val="00795659"/>
    <w:rsid w:val="007B0BD0"/>
    <w:rsid w:val="007C0E7C"/>
    <w:rsid w:val="007C2D82"/>
    <w:rsid w:val="007C3226"/>
    <w:rsid w:val="007D7D5A"/>
    <w:rsid w:val="008206B4"/>
    <w:rsid w:val="00822B50"/>
    <w:rsid w:val="008254DF"/>
    <w:rsid w:val="00846ED9"/>
    <w:rsid w:val="00855A33"/>
    <w:rsid w:val="00860AD1"/>
    <w:rsid w:val="00861F59"/>
    <w:rsid w:val="008813D7"/>
    <w:rsid w:val="00893C3C"/>
    <w:rsid w:val="008B0531"/>
    <w:rsid w:val="008B5053"/>
    <w:rsid w:val="008C024E"/>
    <w:rsid w:val="008D40F9"/>
    <w:rsid w:val="00942BA5"/>
    <w:rsid w:val="00961A6F"/>
    <w:rsid w:val="00967F83"/>
    <w:rsid w:val="0098698E"/>
    <w:rsid w:val="009B6ED6"/>
    <w:rsid w:val="009C1A1E"/>
    <w:rsid w:val="009C48C1"/>
    <w:rsid w:val="009D6DB4"/>
    <w:rsid w:val="00A264C6"/>
    <w:rsid w:val="00A31724"/>
    <w:rsid w:val="00A46CC4"/>
    <w:rsid w:val="00A552E5"/>
    <w:rsid w:val="00A60E5D"/>
    <w:rsid w:val="00A6380F"/>
    <w:rsid w:val="00A67A53"/>
    <w:rsid w:val="00A77281"/>
    <w:rsid w:val="00A82B1E"/>
    <w:rsid w:val="00A84580"/>
    <w:rsid w:val="00AA097B"/>
    <w:rsid w:val="00AB57A0"/>
    <w:rsid w:val="00AD2F14"/>
    <w:rsid w:val="00AF2C7D"/>
    <w:rsid w:val="00B12A13"/>
    <w:rsid w:val="00B21EE8"/>
    <w:rsid w:val="00B24687"/>
    <w:rsid w:val="00B3192A"/>
    <w:rsid w:val="00B32CCA"/>
    <w:rsid w:val="00B55728"/>
    <w:rsid w:val="00BA3833"/>
    <w:rsid w:val="00BC24EB"/>
    <w:rsid w:val="00BC5BF4"/>
    <w:rsid w:val="00BE705F"/>
    <w:rsid w:val="00C143C4"/>
    <w:rsid w:val="00C14AAF"/>
    <w:rsid w:val="00C352CD"/>
    <w:rsid w:val="00C47271"/>
    <w:rsid w:val="00C62F96"/>
    <w:rsid w:val="00C75A7C"/>
    <w:rsid w:val="00C87BC5"/>
    <w:rsid w:val="00C9016C"/>
    <w:rsid w:val="00CB463D"/>
    <w:rsid w:val="00CC45DB"/>
    <w:rsid w:val="00CD1EC0"/>
    <w:rsid w:val="00CE0D6C"/>
    <w:rsid w:val="00D0553E"/>
    <w:rsid w:val="00D060F8"/>
    <w:rsid w:val="00D06427"/>
    <w:rsid w:val="00D07FE1"/>
    <w:rsid w:val="00D21113"/>
    <w:rsid w:val="00D317AC"/>
    <w:rsid w:val="00D75661"/>
    <w:rsid w:val="00D9129E"/>
    <w:rsid w:val="00DB3B7C"/>
    <w:rsid w:val="00DD1AE5"/>
    <w:rsid w:val="00DD36BB"/>
    <w:rsid w:val="00DE60A3"/>
    <w:rsid w:val="00E0219A"/>
    <w:rsid w:val="00E03CCC"/>
    <w:rsid w:val="00E0460F"/>
    <w:rsid w:val="00E350DD"/>
    <w:rsid w:val="00E54CD1"/>
    <w:rsid w:val="00E95D26"/>
    <w:rsid w:val="00E96365"/>
    <w:rsid w:val="00EA4736"/>
    <w:rsid w:val="00EC5E45"/>
    <w:rsid w:val="00ED709C"/>
    <w:rsid w:val="00EE67EA"/>
    <w:rsid w:val="00EF5567"/>
    <w:rsid w:val="00F257DF"/>
    <w:rsid w:val="00F374B5"/>
    <w:rsid w:val="00F46125"/>
    <w:rsid w:val="00F468DF"/>
    <w:rsid w:val="00F80A13"/>
    <w:rsid w:val="00FD03D2"/>
    <w:rsid w:val="00FD2DC5"/>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FCBE"/>
  <w15:docId w15:val="{9E49C6D8-8C8B-4807-90AD-D68CE65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CD"/>
    <w:pPr>
      <w:spacing w:after="0" w:line="240" w:lineRule="auto"/>
    </w:pPr>
  </w:style>
  <w:style w:type="paragraph" w:styleId="Heading3">
    <w:name w:val="heading 3"/>
    <w:basedOn w:val="Normal"/>
    <w:next w:val="Normal"/>
    <w:link w:val="Heading3Char"/>
    <w:uiPriority w:val="9"/>
    <w:semiHidden/>
    <w:unhideWhenUsed/>
    <w:qFormat/>
    <w:rsid w:val="00BC5BF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D06427"/>
    <w:pPr>
      <w:ind w:left="720"/>
      <w:contextualSpacing/>
    </w:pPr>
  </w:style>
  <w:style w:type="character" w:styleId="PlaceholderText">
    <w:name w:val="Placeholder Text"/>
    <w:basedOn w:val="DefaultParagraphFont"/>
    <w:uiPriority w:val="99"/>
    <w:semiHidden/>
    <w:rsid w:val="00365A66"/>
    <w:rPr>
      <w:color w:val="808080"/>
    </w:rPr>
  </w:style>
  <w:style w:type="character" w:customStyle="1" w:styleId="BodyText1">
    <w:name w:val="Body Text1"/>
    <w:basedOn w:val="DefaultParagraphFont"/>
    <w:uiPriority w:val="1"/>
    <w:rsid w:val="00365A66"/>
    <w:rPr>
      <w:rFonts w:ascii="Century Schoolbook" w:hAnsi="Century Schoolbook"/>
      <w:sz w:val="24"/>
    </w:rPr>
  </w:style>
  <w:style w:type="character" w:customStyle="1" w:styleId="boldtext">
    <w:name w:val="bold text"/>
    <w:basedOn w:val="DefaultParagraphFont"/>
    <w:uiPriority w:val="1"/>
    <w:rsid w:val="00365A66"/>
    <w:rPr>
      <w:rFonts w:ascii="Century Schoolbook" w:hAnsi="Century Schoolbook"/>
      <w:b/>
      <w:sz w:val="24"/>
    </w:rPr>
  </w:style>
  <w:style w:type="character" w:styleId="Hyperlink">
    <w:name w:val="Hyperlink"/>
    <w:basedOn w:val="DefaultParagraphFont"/>
    <w:uiPriority w:val="99"/>
    <w:unhideWhenUsed/>
    <w:rsid w:val="00CD1EC0"/>
    <w:rPr>
      <w:color w:val="365F91" w:themeColor="accent1" w:themeShade="BF"/>
      <w:u w:val="none"/>
    </w:rPr>
  </w:style>
  <w:style w:type="paragraph" w:customStyle="1" w:styleId="Default">
    <w:name w:val="Default"/>
    <w:rsid w:val="00B21EE8"/>
    <w:pPr>
      <w:autoSpaceDE w:val="0"/>
      <w:autoSpaceDN w:val="0"/>
      <w:adjustRightInd w:val="0"/>
      <w:spacing w:after="0" w:line="240" w:lineRule="auto"/>
    </w:pPr>
    <w:rPr>
      <w:rFonts w:cs="Century Schoolbook"/>
      <w:color w:val="000000"/>
      <w:szCs w:val="24"/>
    </w:rPr>
  </w:style>
  <w:style w:type="character" w:styleId="UnresolvedMention">
    <w:name w:val="Unresolved Mention"/>
    <w:basedOn w:val="DefaultParagraphFont"/>
    <w:uiPriority w:val="99"/>
    <w:semiHidden/>
    <w:unhideWhenUsed/>
    <w:rsid w:val="00B21EE8"/>
    <w:rPr>
      <w:color w:val="605E5C"/>
      <w:shd w:val="clear" w:color="auto" w:fill="E1DFDD"/>
    </w:rPr>
  </w:style>
  <w:style w:type="character" w:styleId="FollowedHyperlink">
    <w:name w:val="FollowedHyperlink"/>
    <w:basedOn w:val="DefaultParagraphFont"/>
    <w:uiPriority w:val="99"/>
    <w:semiHidden/>
    <w:unhideWhenUsed/>
    <w:rsid w:val="00B21EE8"/>
    <w:rPr>
      <w:color w:val="800080" w:themeColor="followedHyperlink"/>
      <w:u w:val="single"/>
    </w:rPr>
  </w:style>
  <w:style w:type="character" w:customStyle="1" w:styleId="Heading3Char">
    <w:name w:val="Heading 3 Char"/>
    <w:basedOn w:val="DefaultParagraphFont"/>
    <w:link w:val="Heading3"/>
    <w:uiPriority w:val="9"/>
    <w:semiHidden/>
    <w:rsid w:val="00BC5BF4"/>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E0219A"/>
    <w:rPr>
      <w:sz w:val="16"/>
      <w:szCs w:val="16"/>
    </w:rPr>
  </w:style>
  <w:style w:type="paragraph" w:styleId="CommentText">
    <w:name w:val="annotation text"/>
    <w:basedOn w:val="Normal"/>
    <w:link w:val="CommentTextChar"/>
    <w:uiPriority w:val="99"/>
    <w:semiHidden/>
    <w:unhideWhenUsed/>
    <w:rsid w:val="00E0219A"/>
    <w:rPr>
      <w:sz w:val="20"/>
    </w:rPr>
  </w:style>
  <w:style w:type="character" w:customStyle="1" w:styleId="CommentTextChar">
    <w:name w:val="Comment Text Char"/>
    <w:basedOn w:val="DefaultParagraphFont"/>
    <w:link w:val="CommentText"/>
    <w:uiPriority w:val="99"/>
    <w:semiHidden/>
    <w:rsid w:val="00E0219A"/>
    <w:rPr>
      <w:sz w:val="20"/>
    </w:rPr>
  </w:style>
  <w:style w:type="paragraph" w:styleId="CommentSubject">
    <w:name w:val="annotation subject"/>
    <w:basedOn w:val="CommentText"/>
    <w:next w:val="CommentText"/>
    <w:link w:val="CommentSubjectChar"/>
    <w:uiPriority w:val="99"/>
    <w:semiHidden/>
    <w:unhideWhenUsed/>
    <w:rsid w:val="00E0219A"/>
    <w:rPr>
      <w:b/>
      <w:bCs/>
    </w:rPr>
  </w:style>
  <w:style w:type="character" w:customStyle="1" w:styleId="CommentSubjectChar">
    <w:name w:val="Comment Subject Char"/>
    <w:basedOn w:val="CommentTextChar"/>
    <w:link w:val="CommentSubject"/>
    <w:uiPriority w:val="99"/>
    <w:semiHidden/>
    <w:rsid w:val="00E021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2557">
      <w:bodyDiv w:val="1"/>
      <w:marLeft w:val="0"/>
      <w:marRight w:val="0"/>
      <w:marTop w:val="0"/>
      <w:marBottom w:val="0"/>
      <w:divBdr>
        <w:top w:val="none" w:sz="0" w:space="0" w:color="auto"/>
        <w:left w:val="none" w:sz="0" w:space="0" w:color="auto"/>
        <w:bottom w:val="none" w:sz="0" w:space="0" w:color="auto"/>
        <w:right w:val="none" w:sz="0" w:space="0" w:color="auto"/>
      </w:divBdr>
    </w:div>
    <w:div w:id="849418049">
      <w:bodyDiv w:val="1"/>
      <w:marLeft w:val="0"/>
      <w:marRight w:val="0"/>
      <w:marTop w:val="0"/>
      <w:marBottom w:val="0"/>
      <w:divBdr>
        <w:top w:val="none" w:sz="0" w:space="0" w:color="auto"/>
        <w:left w:val="none" w:sz="0" w:space="0" w:color="auto"/>
        <w:bottom w:val="none" w:sz="0" w:space="0" w:color="auto"/>
        <w:right w:val="none" w:sz="0" w:space="0" w:color="auto"/>
      </w:divBdr>
    </w:div>
    <w:div w:id="1094860778">
      <w:bodyDiv w:val="1"/>
      <w:marLeft w:val="0"/>
      <w:marRight w:val="0"/>
      <w:marTop w:val="0"/>
      <w:marBottom w:val="0"/>
      <w:divBdr>
        <w:top w:val="none" w:sz="0" w:space="0" w:color="auto"/>
        <w:left w:val="none" w:sz="0" w:space="0" w:color="auto"/>
        <w:bottom w:val="none" w:sz="0" w:space="0" w:color="auto"/>
        <w:right w:val="none" w:sz="0" w:space="0" w:color="auto"/>
      </w:divBdr>
    </w:div>
    <w:div w:id="1215044466">
      <w:bodyDiv w:val="1"/>
      <w:marLeft w:val="0"/>
      <w:marRight w:val="0"/>
      <w:marTop w:val="0"/>
      <w:marBottom w:val="0"/>
      <w:divBdr>
        <w:top w:val="none" w:sz="0" w:space="0" w:color="auto"/>
        <w:left w:val="none" w:sz="0" w:space="0" w:color="auto"/>
        <w:bottom w:val="none" w:sz="0" w:space="0" w:color="auto"/>
        <w:right w:val="none" w:sz="0" w:space="0" w:color="auto"/>
      </w:divBdr>
    </w:div>
    <w:div w:id="1465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FBFE546824A1FA0AE1C72037165CF"/>
        <w:category>
          <w:name w:val="General"/>
          <w:gallery w:val="placeholder"/>
        </w:category>
        <w:types>
          <w:type w:val="bbPlcHdr"/>
        </w:types>
        <w:behaviors>
          <w:behavior w:val="content"/>
        </w:behaviors>
        <w:guid w:val="{EE9A1CFB-A379-4A6A-A5B3-E0B1A109A274}"/>
      </w:docPartPr>
      <w:docPartBody>
        <w:p w:rsidR="007415C4" w:rsidRDefault="00A66F08" w:rsidP="00A66F08">
          <w:pPr>
            <w:pStyle w:val="699FBFE546824A1FA0AE1C72037165CF4"/>
          </w:pPr>
          <w:r>
            <w:rPr>
              <w:sz w:val="26"/>
              <w:szCs w:val="26"/>
            </w:rPr>
            <w:t>d</w:t>
          </w:r>
          <w:r>
            <w:rPr>
              <w:rStyle w:val="PlaceholderText"/>
            </w:rPr>
            <w:t>rop down to choose division</w:t>
          </w:r>
        </w:p>
      </w:docPartBody>
    </w:docPart>
    <w:docPart>
      <w:docPartPr>
        <w:name w:val="CF94D28455B24B3FB7D723BFA2BEB00D"/>
        <w:category>
          <w:name w:val="General"/>
          <w:gallery w:val="placeholder"/>
        </w:category>
        <w:types>
          <w:type w:val="bbPlcHdr"/>
        </w:types>
        <w:behaviors>
          <w:behavior w:val="content"/>
        </w:behaviors>
        <w:guid w:val="{59437029-6616-4DBA-B426-6B844C74B6FA}"/>
      </w:docPartPr>
      <w:docPartBody>
        <w:p w:rsidR="007415C4" w:rsidRDefault="00A66F08" w:rsidP="00A66F08">
          <w:pPr>
            <w:pStyle w:val="CF94D28455B24B3FB7D723BFA2BEB00D4"/>
          </w:pPr>
          <w:r>
            <w:rPr>
              <w:rStyle w:val="PlaceholderText"/>
            </w:rPr>
            <w:t>drop down to choose party designation</w:t>
          </w:r>
        </w:p>
      </w:docPartBody>
    </w:docPart>
    <w:docPart>
      <w:docPartPr>
        <w:name w:val="DA1EB63B08F14E65A2F37C2969BC1CEA"/>
        <w:category>
          <w:name w:val="General"/>
          <w:gallery w:val="placeholder"/>
        </w:category>
        <w:types>
          <w:type w:val="bbPlcHdr"/>
        </w:types>
        <w:behaviors>
          <w:behavior w:val="content"/>
        </w:behaviors>
        <w:guid w:val="{9BB4EA7F-0AC1-46E1-A830-3DFB4C4251F2}"/>
      </w:docPartPr>
      <w:docPartBody>
        <w:p w:rsidR="007415C4" w:rsidRDefault="00A66F08" w:rsidP="00A66F08">
          <w:pPr>
            <w:pStyle w:val="DA1EB63B08F14E65A2F37C2969BC1CEA4"/>
          </w:pPr>
          <w:r>
            <w:rPr>
              <w:rStyle w:val="PlaceholderText"/>
            </w:rPr>
            <w:t>click to insert case number</w:t>
          </w:r>
        </w:p>
      </w:docPartBody>
    </w:docPart>
    <w:docPart>
      <w:docPartPr>
        <w:name w:val="12C3481D1FD34B588A12BD7F0E913DDD"/>
        <w:category>
          <w:name w:val="General"/>
          <w:gallery w:val="placeholder"/>
        </w:category>
        <w:types>
          <w:type w:val="bbPlcHdr"/>
        </w:types>
        <w:behaviors>
          <w:behavior w:val="content"/>
        </w:behaviors>
        <w:guid w:val="{C2A8EC32-9769-48DF-8201-E7A2B0EC8898}"/>
      </w:docPartPr>
      <w:docPartBody>
        <w:p w:rsidR="007415C4" w:rsidRDefault="00A66F08" w:rsidP="00A66F08">
          <w:pPr>
            <w:pStyle w:val="12C3481D1FD34B588A12BD7F0E913DDD4"/>
          </w:pPr>
          <w:r>
            <w:rPr>
              <w:rStyle w:val="PlaceholderText"/>
            </w:rPr>
            <w:t>drop down to choose party designation</w:t>
          </w:r>
        </w:p>
      </w:docPartBody>
    </w:docPart>
    <w:docPart>
      <w:docPartPr>
        <w:name w:val="D2193FD80360414BAD91ADE3F063565B"/>
        <w:category>
          <w:name w:val="General"/>
          <w:gallery w:val="placeholder"/>
        </w:category>
        <w:types>
          <w:type w:val="bbPlcHdr"/>
        </w:types>
        <w:behaviors>
          <w:behavior w:val="content"/>
        </w:behaviors>
        <w:guid w:val="{774A2B9C-DFBD-436E-B767-2F7FF1D3B814}"/>
      </w:docPartPr>
      <w:docPartBody>
        <w:p w:rsidR="007415C4" w:rsidRDefault="00A66F08" w:rsidP="00A66F08">
          <w:pPr>
            <w:pStyle w:val="D2193FD80360414BAD91ADE3F063565B4"/>
          </w:pPr>
          <w:r>
            <w:rPr>
              <w:rStyle w:val="PlaceholderText"/>
            </w:rPr>
            <w:t>drop down to choose whether opposed</w:t>
          </w:r>
        </w:p>
      </w:docPartBody>
    </w:docPart>
    <w:docPart>
      <w:docPartPr>
        <w:name w:val="41F6EAB994824154AE5031130DB7FC4D"/>
        <w:category>
          <w:name w:val="General"/>
          <w:gallery w:val="placeholder"/>
        </w:category>
        <w:types>
          <w:type w:val="bbPlcHdr"/>
        </w:types>
        <w:behaviors>
          <w:behavior w:val="content"/>
        </w:behaviors>
        <w:guid w:val="{592CE5B1-1294-4EE1-95E5-E39591E3CB10}"/>
      </w:docPartPr>
      <w:docPartBody>
        <w:p w:rsidR="007415C4" w:rsidRDefault="00A66F08" w:rsidP="00A66F08">
          <w:pPr>
            <w:pStyle w:val="41F6EAB994824154AE5031130DB7FC4D4"/>
          </w:pPr>
          <w:r>
            <w:rPr>
              <w:rStyle w:val="PlaceholderText"/>
            </w:rPr>
            <w:t>click to insert name of movant</w:t>
          </w:r>
        </w:p>
      </w:docPartBody>
    </w:docPart>
    <w:docPart>
      <w:docPartPr>
        <w:name w:val="4F7D1604DDBE486F8D08A0D7913107C5"/>
        <w:category>
          <w:name w:val="General"/>
          <w:gallery w:val="placeholder"/>
        </w:category>
        <w:types>
          <w:type w:val="bbPlcHdr"/>
        </w:types>
        <w:behaviors>
          <w:behavior w:val="content"/>
        </w:behaviors>
        <w:guid w:val="{7F83E9AD-943F-4E0E-9F0D-40745B80C42B}"/>
      </w:docPartPr>
      <w:docPartBody>
        <w:p w:rsidR="007415C4" w:rsidRDefault="00A66F08" w:rsidP="00A66F08">
          <w:pPr>
            <w:pStyle w:val="4F7D1604DDBE486F8D08A0D7913107C54"/>
          </w:pPr>
          <w:r>
            <w:rPr>
              <w:rStyle w:val="PlaceholderText"/>
            </w:rPr>
            <w:t>click to insert client’s name</w:t>
          </w:r>
        </w:p>
      </w:docPartBody>
    </w:docPart>
    <w:docPart>
      <w:docPartPr>
        <w:name w:val="38E556B19D304A26BCD2E0EBACDF193C"/>
        <w:category>
          <w:name w:val="General"/>
          <w:gallery w:val="placeholder"/>
        </w:category>
        <w:types>
          <w:type w:val="bbPlcHdr"/>
        </w:types>
        <w:behaviors>
          <w:behavior w:val="content"/>
        </w:behaviors>
        <w:guid w:val="{096D1AF7-4DE2-43D6-83A8-E2CBC915AD82}"/>
      </w:docPartPr>
      <w:docPartBody>
        <w:p w:rsidR="007415C4" w:rsidRDefault="00A66F08" w:rsidP="00A66F08">
          <w:pPr>
            <w:pStyle w:val="38E556B19D304A26BCD2E0EBACDF193C4"/>
          </w:pPr>
          <w:r>
            <w:rPr>
              <w:rStyle w:val="PlaceholderText"/>
            </w:rPr>
            <w:t>click to insert case name and number</w:t>
          </w:r>
        </w:p>
      </w:docPartBody>
    </w:docPart>
    <w:docPart>
      <w:docPartPr>
        <w:name w:val="00332CBAE50145B39319BFD77B71266F"/>
        <w:category>
          <w:name w:val="General"/>
          <w:gallery w:val="placeholder"/>
        </w:category>
        <w:types>
          <w:type w:val="bbPlcHdr"/>
        </w:types>
        <w:behaviors>
          <w:behavior w:val="content"/>
        </w:behaviors>
        <w:guid w:val="{E98BEDBE-295F-4BDE-A7A3-A5B0BB7B7CF8}"/>
      </w:docPartPr>
      <w:docPartBody>
        <w:p w:rsidR="007415C4" w:rsidRDefault="00A66F08" w:rsidP="00A66F08">
          <w:pPr>
            <w:pStyle w:val="00332CBAE50145B39319BFD77B71266F4"/>
          </w:pPr>
          <w:r>
            <w:rPr>
              <w:rStyle w:val="PlaceholderText"/>
            </w:rPr>
            <w:t>click to insert signature and signature block</w:t>
          </w:r>
        </w:p>
      </w:docPartBody>
    </w:docPart>
    <w:docPart>
      <w:docPartPr>
        <w:name w:val="0E97522855C84C029C0BBFE2C014F188"/>
        <w:category>
          <w:name w:val="General"/>
          <w:gallery w:val="placeholder"/>
        </w:category>
        <w:types>
          <w:type w:val="bbPlcHdr"/>
        </w:types>
        <w:behaviors>
          <w:behavior w:val="content"/>
        </w:behaviors>
        <w:guid w:val="{4C00ABE9-06BE-44A4-845A-40395A3ADB93}"/>
      </w:docPartPr>
      <w:docPartBody>
        <w:p w:rsidR="007415C4" w:rsidRDefault="00A66F08" w:rsidP="00A66F08">
          <w:pPr>
            <w:pStyle w:val="0E97522855C84C029C0BBFE2C014F1884"/>
          </w:pPr>
          <w:r>
            <w:rPr>
              <w:rStyle w:val="PlaceholderText"/>
            </w:rPr>
            <w:t>click to insert name of United States district court</w:t>
          </w:r>
        </w:p>
      </w:docPartBody>
    </w:docPart>
    <w:docPart>
      <w:docPartPr>
        <w:name w:val="AF63BF0F93D34D6D8E637EC3AF1F512A"/>
        <w:category>
          <w:name w:val="General"/>
          <w:gallery w:val="placeholder"/>
        </w:category>
        <w:types>
          <w:type w:val="bbPlcHdr"/>
        </w:types>
        <w:behaviors>
          <w:behavior w:val="content"/>
        </w:behaviors>
        <w:guid w:val="{A24E87B1-9FB4-4A4A-A173-2E3AD0FBBD2F}"/>
      </w:docPartPr>
      <w:docPartBody>
        <w:p w:rsidR="00F13538" w:rsidRDefault="00A66F08" w:rsidP="00A66F08">
          <w:pPr>
            <w:pStyle w:val="AF63BF0F93D34D6D8E637EC3AF1F512A4"/>
          </w:pPr>
          <w:r>
            <w:rPr>
              <w:rStyle w:val="PlaceholderText"/>
            </w:rPr>
            <w:t>click to insert opposing party’s position</w:t>
          </w:r>
        </w:p>
      </w:docPartBody>
    </w:docPart>
    <w:docPart>
      <w:docPartPr>
        <w:name w:val="D9B6621E89F84828BE02823F8C020070"/>
        <w:category>
          <w:name w:val="General"/>
          <w:gallery w:val="placeholder"/>
        </w:category>
        <w:types>
          <w:type w:val="bbPlcHdr"/>
        </w:types>
        <w:behaviors>
          <w:behavior w:val="content"/>
        </w:behaviors>
        <w:guid w:val="{0E2559A0-2B6B-4A57-9AB7-BD7A290B687C}"/>
      </w:docPartPr>
      <w:docPartBody>
        <w:p w:rsidR="00A66F08" w:rsidRDefault="00A66F08" w:rsidP="00A66F08">
          <w:pPr>
            <w:pStyle w:val="D9B6621E89F84828BE02823F8C0200701"/>
          </w:pPr>
          <w:r>
            <w:rPr>
              <w:rStyle w:val="PlaceholderText"/>
            </w:rPr>
            <w:t>click to insert party name</w:t>
          </w:r>
        </w:p>
      </w:docPartBody>
    </w:docPart>
    <w:docPart>
      <w:docPartPr>
        <w:name w:val="23892C77D5B3415BB529AB5379DE22D7"/>
        <w:category>
          <w:name w:val="General"/>
          <w:gallery w:val="placeholder"/>
        </w:category>
        <w:types>
          <w:type w:val="bbPlcHdr"/>
        </w:types>
        <w:behaviors>
          <w:behavior w:val="content"/>
        </w:behaviors>
        <w:guid w:val="{BF4E682C-4A28-47A2-A181-3739CF0ED7BA}"/>
      </w:docPartPr>
      <w:docPartBody>
        <w:p w:rsidR="00A66F08" w:rsidRDefault="00A66F08" w:rsidP="00A66F08">
          <w:pPr>
            <w:pStyle w:val="23892C77D5B3415BB529AB5379DE22D71"/>
          </w:pPr>
          <w:r>
            <w:rPr>
              <w:rStyle w:val="PlaceholderText"/>
            </w:rPr>
            <w:t>click to insert party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56"/>
    <w:rsid w:val="002E7D71"/>
    <w:rsid w:val="00343A36"/>
    <w:rsid w:val="003F75BA"/>
    <w:rsid w:val="00400C56"/>
    <w:rsid w:val="007415C4"/>
    <w:rsid w:val="00785DC9"/>
    <w:rsid w:val="008F46A8"/>
    <w:rsid w:val="00A66F08"/>
    <w:rsid w:val="00F1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F08"/>
    <w:rPr>
      <w:color w:val="808080"/>
    </w:rPr>
  </w:style>
  <w:style w:type="paragraph" w:customStyle="1" w:styleId="699FBFE546824A1FA0AE1C72037165CF4">
    <w:name w:val="699FBFE546824A1FA0AE1C72037165CF4"/>
    <w:rsid w:val="00A66F08"/>
    <w:pPr>
      <w:spacing w:after="0" w:line="240" w:lineRule="auto"/>
    </w:pPr>
    <w:rPr>
      <w:rFonts w:ascii="Century Schoolbook" w:eastAsiaTheme="minorHAnsi" w:hAnsi="Century Schoolbook"/>
      <w:sz w:val="24"/>
      <w:szCs w:val="20"/>
    </w:rPr>
  </w:style>
  <w:style w:type="paragraph" w:customStyle="1" w:styleId="D9B6621E89F84828BE02823F8C0200701">
    <w:name w:val="D9B6621E89F84828BE02823F8C0200701"/>
    <w:rsid w:val="00A66F08"/>
    <w:pPr>
      <w:spacing w:after="0" w:line="240" w:lineRule="auto"/>
    </w:pPr>
    <w:rPr>
      <w:rFonts w:ascii="Century Schoolbook" w:eastAsiaTheme="minorHAnsi" w:hAnsi="Century Schoolbook"/>
      <w:sz w:val="24"/>
      <w:szCs w:val="20"/>
    </w:rPr>
  </w:style>
  <w:style w:type="paragraph" w:customStyle="1" w:styleId="CF94D28455B24B3FB7D723BFA2BEB00D4">
    <w:name w:val="CF94D28455B24B3FB7D723BFA2BEB00D4"/>
    <w:rsid w:val="00A66F08"/>
    <w:pPr>
      <w:spacing w:after="0" w:line="240" w:lineRule="auto"/>
    </w:pPr>
    <w:rPr>
      <w:rFonts w:ascii="Century Schoolbook" w:eastAsiaTheme="minorHAnsi" w:hAnsi="Century Schoolbook"/>
      <w:sz w:val="24"/>
      <w:szCs w:val="20"/>
    </w:rPr>
  </w:style>
  <w:style w:type="paragraph" w:customStyle="1" w:styleId="DA1EB63B08F14E65A2F37C2969BC1CEA4">
    <w:name w:val="DA1EB63B08F14E65A2F37C2969BC1CEA4"/>
    <w:rsid w:val="00A66F08"/>
    <w:pPr>
      <w:spacing w:after="0" w:line="240" w:lineRule="auto"/>
    </w:pPr>
    <w:rPr>
      <w:rFonts w:ascii="Century Schoolbook" w:eastAsiaTheme="minorHAnsi" w:hAnsi="Century Schoolbook"/>
      <w:sz w:val="24"/>
      <w:szCs w:val="20"/>
    </w:rPr>
  </w:style>
  <w:style w:type="paragraph" w:customStyle="1" w:styleId="23892C77D5B3415BB529AB5379DE22D71">
    <w:name w:val="23892C77D5B3415BB529AB5379DE22D71"/>
    <w:rsid w:val="00A66F08"/>
    <w:pPr>
      <w:spacing w:after="0" w:line="240" w:lineRule="auto"/>
    </w:pPr>
    <w:rPr>
      <w:rFonts w:ascii="Century Schoolbook" w:eastAsiaTheme="minorHAnsi" w:hAnsi="Century Schoolbook"/>
      <w:sz w:val="24"/>
      <w:szCs w:val="20"/>
    </w:rPr>
  </w:style>
  <w:style w:type="paragraph" w:customStyle="1" w:styleId="12C3481D1FD34B588A12BD7F0E913DDD4">
    <w:name w:val="12C3481D1FD34B588A12BD7F0E913DDD4"/>
    <w:rsid w:val="00A66F08"/>
    <w:pPr>
      <w:spacing w:after="0" w:line="240" w:lineRule="auto"/>
    </w:pPr>
    <w:rPr>
      <w:rFonts w:ascii="Century Schoolbook" w:eastAsiaTheme="minorHAnsi" w:hAnsi="Century Schoolbook"/>
      <w:sz w:val="24"/>
      <w:szCs w:val="20"/>
    </w:rPr>
  </w:style>
  <w:style w:type="paragraph" w:customStyle="1" w:styleId="D2193FD80360414BAD91ADE3F063565B4">
    <w:name w:val="D2193FD80360414BAD91ADE3F063565B4"/>
    <w:rsid w:val="00A66F08"/>
    <w:pPr>
      <w:spacing w:after="0" w:line="240" w:lineRule="auto"/>
    </w:pPr>
    <w:rPr>
      <w:rFonts w:ascii="Century Schoolbook" w:eastAsiaTheme="minorHAnsi" w:hAnsi="Century Schoolbook"/>
      <w:sz w:val="24"/>
      <w:szCs w:val="20"/>
    </w:rPr>
  </w:style>
  <w:style w:type="paragraph" w:customStyle="1" w:styleId="41F6EAB994824154AE5031130DB7FC4D4">
    <w:name w:val="41F6EAB994824154AE5031130DB7FC4D4"/>
    <w:rsid w:val="00A66F08"/>
    <w:pPr>
      <w:spacing w:after="0" w:line="240" w:lineRule="auto"/>
    </w:pPr>
    <w:rPr>
      <w:rFonts w:ascii="Century Schoolbook" w:eastAsiaTheme="minorHAnsi" w:hAnsi="Century Schoolbook"/>
      <w:sz w:val="24"/>
      <w:szCs w:val="20"/>
    </w:rPr>
  </w:style>
  <w:style w:type="paragraph" w:customStyle="1" w:styleId="4F7D1604DDBE486F8D08A0D7913107C54">
    <w:name w:val="4F7D1604DDBE486F8D08A0D7913107C54"/>
    <w:rsid w:val="00A66F08"/>
    <w:pPr>
      <w:spacing w:after="0" w:line="240" w:lineRule="auto"/>
    </w:pPr>
    <w:rPr>
      <w:rFonts w:ascii="Century Schoolbook" w:eastAsiaTheme="minorHAnsi" w:hAnsi="Century Schoolbook"/>
      <w:sz w:val="24"/>
      <w:szCs w:val="20"/>
    </w:rPr>
  </w:style>
  <w:style w:type="paragraph" w:customStyle="1" w:styleId="0E97522855C84C029C0BBFE2C014F1884">
    <w:name w:val="0E97522855C84C029C0BBFE2C014F1884"/>
    <w:rsid w:val="00A66F08"/>
    <w:pPr>
      <w:spacing w:after="0" w:line="240" w:lineRule="auto"/>
    </w:pPr>
    <w:rPr>
      <w:rFonts w:ascii="Century Schoolbook" w:eastAsiaTheme="minorHAnsi" w:hAnsi="Century Schoolbook"/>
      <w:sz w:val="24"/>
      <w:szCs w:val="20"/>
    </w:rPr>
  </w:style>
  <w:style w:type="paragraph" w:customStyle="1" w:styleId="38E556B19D304A26BCD2E0EBACDF193C4">
    <w:name w:val="38E556B19D304A26BCD2E0EBACDF193C4"/>
    <w:rsid w:val="00A66F08"/>
    <w:pPr>
      <w:spacing w:after="0" w:line="240" w:lineRule="auto"/>
    </w:pPr>
    <w:rPr>
      <w:rFonts w:ascii="Century Schoolbook" w:eastAsiaTheme="minorHAnsi" w:hAnsi="Century Schoolbook"/>
      <w:sz w:val="24"/>
      <w:szCs w:val="20"/>
    </w:rPr>
  </w:style>
  <w:style w:type="paragraph" w:customStyle="1" w:styleId="00332CBAE50145B39319BFD77B71266F4">
    <w:name w:val="00332CBAE50145B39319BFD77B71266F4"/>
    <w:rsid w:val="00A66F08"/>
    <w:pPr>
      <w:spacing w:after="0" w:line="240" w:lineRule="auto"/>
    </w:pPr>
    <w:rPr>
      <w:rFonts w:ascii="Century Schoolbook" w:eastAsiaTheme="minorHAnsi" w:hAnsi="Century Schoolbook"/>
      <w:sz w:val="24"/>
      <w:szCs w:val="20"/>
    </w:rPr>
  </w:style>
  <w:style w:type="paragraph" w:customStyle="1" w:styleId="AF63BF0F93D34D6D8E637EC3AF1F512A4">
    <w:name w:val="AF63BF0F93D34D6D8E637EC3AF1F512A4"/>
    <w:rsid w:val="00A66F08"/>
    <w:pPr>
      <w:spacing w:after="0" w:line="240" w:lineRule="auto"/>
    </w:pPr>
    <w:rPr>
      <w:rFonts w:ascii="Century Schoolbook" w:eastAsiaTheme="minorHAnsi" w:hAnsi="Century Schoolbook"/>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FA4-7D4A-4289-BA4E-1E3C27F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Angelo Biondini</cp:lastModifiedBy>
  <cp:revision>2</cp:revision>
  <cp:lastPrinted>2021-09-10T20:23:00Z</cp:lastPrinted>
  <dcterms:created xsi:type="dcterms:W3CDTF">2022-08-08T18:47:00Z</dcterms:created>
  <dcterms:modified xsi:type="dcterms:W3CDTF">2022-08-08T18:47:00Z</dcterms:modified>
</cp:coreProperties>
</file>