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67697B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18924349" w14:textId="77777777" w:rsidR="0064348B" w:rsidRDefault="0064348B" w:rsidP="00993A83">
      <w:pPr>
        <w:tabs>
          <w:tab w:val="left" w:pos="540"/>
        </w:tabs>
        <w:rPr>
          <w:rFonts w:ascii="Calisto MT" w:hAnsi="Calisto MT"/>
          <w:bCs/>
          <w:smallCaps/>
          <w:color w:val="C00000"/>
          <w:sz w:val="26"/>
          <w:szCs w:val="26"/>
        </w:rPr>
      </w:pPr>
    </w:p>
    <w:p w14:paraId="58F4554B" w14:textId="00CECCC5" w:rsidR="003E0A5A" w:rsidRPr="00FF3789" w:rsidRDefault="0067697B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67697B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498A7E0F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C7312E4" w:rsidR="00CB46F3" w:rsidRDefault="00172D72" w:rsidP="0064348B">
      <w:pPr>
        <w:tabs>
          <w:tab w:val="left" w:pos="540"/>
        </w:tabs>
        <w:spacing w:before="360" w:after="36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Mediation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 xml:space="preserve"> Report</w:t>
      </w:r>
    </w:p>
    <w:p w14:paraId="0C5B353E" w14:textId="6F209602" w:rsidR="008669E2" w:rsidRDefault="00C0139F" w:rsidP="00083958">
      <w:pPr>
        <w:tabs>
          <w:tab w:val="left" w:pos="720"/>
        </w:tabs>
        <w:spacing w:line="480" w:lineRule="auto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8669E2">
        <w:rPr>
          <w:rFonts w:ascii="Calisto MT" w:hAnsi="Calisto MT"/>
          <w:sz w:val="26"/>
          <w:szCs w:val="26"/>
        </w:rPr>
        <w:t xml:space="preserve">The parties held a mediation conference on _____________________, </w:t>
      </w:r>
      <w:r w:rsidR="00237999">
        <w:rPr>
          <w:rFonts w:ascii="Calisto MT" w:hAnsi="Calisto MT"/>
          <w:sz w:val="26"/>
          <w:szCs w:val="26"/>
        </w:rPr>
        <w:t xml:space="preserve">and </w:t>
      </w:r>
      <w:r w:rsidR="008669E2">
        <w:rPr>
          <w:rFonts w:ascii="Calisto MT" w:hAnsi="Calisto MT"/>
          <w:sz w:val="26"/>
          <w:szCs w:val="26"/>
        </w:rPr>
        <w:t>the results of that conference are indicated below</w:t>
      </w:r>
      <w:r w:rsidR="00CE07F0">
        <w:rPr>
          <w:rFonts w:ascii="Calisto MT" w:hAnsi="Calisto MT"/>
          <w:sz w:val="26"/>
          <w:szCs w:val="26"/>
        </w:rPr>
        <w:t>.</w:t>
      </w:r>
    </w:p>
    <w:p w14:paraId="63ABA312" w14:textId="3EED4211" w:rsidR="00957DD9" w:rsidRPr="00957DD9" w:rsidRDefault="00957DD9" w:rsidP="0064348B">
      <w:pPr>
        <w:pStyle w:val="BodyText"/>
        <w:numPr>
          <w:ilvl w:val="0"/>
          <w:numId w:val="22"/>
        </w:numPr>
        <w:kinsoku w:val="0"/>
        <w:overflowPunct w:val="0"/>
        <w:spacing w:after="0" w:line="480" w:lineRule="auto"/>
        <w:ind w:left="360"/>
        <w:jc w:val="both"/>
        <w:rPr>
          <w:rFonts w:ascii="Calisto MT" w:hAnsi="Calisto MT"/>
          <w:b/>
          <w:bCs/>
          <w:sz w:val="26"/>
          <w:szCs w:val="26"/>
        </w:rPr>
      </w:pPr>
      <w:r w:rsidRPr="00957DD9">
        <w:rPr>
          <w:rFonts w:ascii="Calisto MT" w:hAnsi="Calisto MT"/>
          <w:b/>
          <w:bCs/>
          <w:sz w:val="26"/>
          <w:szCs w:val="26"/>
        </w:rPr>
        <w:t>Attendance</w:t>
      </w:r>
    </w:p>
    <w:p w14:paraId="65928199" w14:textId="434F3E8D" w:rsidR="00CF0295" w:rsidRDefault="008669E2" w:rsidP="00083958">
      <w:pPr>
        <w:pStyle w:val="BodyText"/>
        <w:tabs>
          <w:tab w:val="left" w:pos="720"/>
        </w:tabs>
        <w:kinsoku w:val="0"/>
        <w:overflowPunct w:val="0"/>
        <w:spacing w:after="0" w:line="480" w:lineRule="auto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ab/>
      </w:r>
      <w:r w:rsidR="00CF0295" w:rsidRPr="00FF3789">
        <w:rPr>
          <w:rFonts w:ascii="Calisto MT" w:hAnsi="Calisto MT"/>
          <w:sz w:val="26"/>
          <w:szCs w:val="26"/>
        </w:rPr>
        <w:t xml:space="preserve">The </w:t>
      </w:r>
      <w:r>
        <w:rPr>
          <w:rFonts w:ascii="Calisto MT" w:hAnsi="Calisto MT"/>
          <w:sz w:val="26"/>
          <w:szCs w:val="26"/>
        </w:rPr>
        <w:t xml:space="preserve">following </w:t>
      </w:r>
      <w:r w:rsidR="00A155D2">
        <w:rPr>
          <w:rFonts w:ascii="Calisto MT" w:hAnsi="Calisto MT"/>
          <w:sz w:val="26"/>
          <w:szCs w:val="26"/>
        </w:rPr>
        <w:t>participa</w:t>
      </w:r>
      <w:r w:rsidR="00CE07F0">
        <w:rPr>
          <w:rFonts w:ascii="Calisto MT" w:hAnsi="Calisto MT"/>
          <w:sz w:val="26"/>
          <w:szCs w:val="26"/>
        </w:rPr>
        <w:t>n</w:t>
      </w:r>
      <w:r w:rsidR="00A155D2">
        <w:rPr>
          <w:rFonts w:ascii="Calisto MT" w:hAnsi="Calisto MT"/>
          <w:sz w:val="26"/>
          <w:szCs w:val="26"/>
        </w:rPr>
        <w:t xml:space="preserve">ts </w:t>
      </w:r>
      <w:r>
        <w:rPr>
          <w:rFonts w:ascii="Calisto MT" w:hAnsi="Calisto MT"/>
          <w:sz w:val="26"/>
          <w:szCs w:val="26"/>
        </w:rPr>
        <w:t>attended t</w:t>
      </w:r>
      <w:r w:rsidR="00957DD9">
        <w:rPr>
          <w:rFonts w:ascii="Calisto MT" w:hAnsi="Calisto MT"/>
          <w:sz w:val="26"/>
          <w:szCs w:val="26"/>
        </w:rPr>
        <w:t xml:space="preserve">he </w:t>
      </w:r>
      <w:r>
        <w:rPr>
          <w:rFonts w:ascii="Calisto MT" w:hAnsi="Calisto MT"/>
          <w:sz w:val="26"/>
          <w:szCs w:val="26"/>
        </w:rPr>
        <w:t>mediation conference:</w:t>
      </w:r>
    </w:p>
    <w:p w14:paraId="474DF6DE" w14:textId="363278BC" w:rsidR="00957DD9" w:rsidRDefault="0067697B" w:rsidP="0064348B">
      <w:pPr>
        <w:pStyle w:val="BodyText"/>
        <w:kinsoku w:val="0"/>
        <w:overflowPunct w:val="0"/>
        <w:spacing w:after="0"/>
        <w:ind w:left="72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E2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57DD9">
        <w:rPr>
          <w:rFonts w:ascii="Calisto MT" w:hAnsi="Calisto MT" w:cs="Times New Roman"/>
          <w:sz w:val="26"/>
          <w:szCs w:val="26"/>
        </w:rPr>
        <w:t>lead counsel</w:t>
      </w:r>
    </w:p>
    <w:p w14:paraId="494EA51B" w14:textId="77777777" w:rsidR="0064348B" w:rsidRDefault="0064348B" w:rsidP="0064348B">
      <w:pPr>
        <w:pStyle w:val="BodyText"/>
        <w:kinsoku w:val="0"/>
        <w:overflowPunct w:val="0"/>
        <w:spacing w:after="0"/>
        <w:ind w:left="720"/>
        <w:jc w:val="both"/>
        <w:rPr>
          <w:rFonts w:ascii="Calisto MT" w:hAnsi="Calisto MT" w:cs="Times New Roman"/>
          <w:sz w:val="26"/>
          <w:szCs w:val="26"/>
        </w:rPr>
      </w:pPr>
    </w:p>
    <w:p w14:paraId="67993D97" w14:textId="5DD3CD24" w:rsidR="00CF0295" w:rsidRDefault="0067697B" w:rsidP="0064348B">
      <w:pPr>
        <w:pStyle w:val="BodyText"/>
        <w:kinsoku w:val="0"/>
        <w:overflowPunct w:val="0"/>
        <w:spacing w:after="0"/>
        <w:ind w:left="72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957DD9">
        <w:rPr>
          <w:rFonts w:ascii="Calisto MT" w:hAnsi="Calisto MT"/>
          <w:sz w:val="26"/>
          <w:szCs w:val="26"/>
        </w:rPr>
        <w:t>the parties or a party’s surrogate satisfactory to the mediator</w:t>
      </w:r>
    </w:p>
    <w:p w14:paraId="2171BB97" w14:textId="77777777" w:rsidR="0064348B" w:rsidRDefault="0064348B" w:rsidP="0064348B">
      <w:pPr>
        <w:pStyle w:val="BodyText"/>
        <w:kinsoku w:val="0"/>
        <w:overflowPunct w:val="0"/>
        <w:spacing w:after="0"/>
        <w:ind w:left="720"/>
        <w:jc w:val="both"/>
        <w:rPr>
          <w:rFonts w:ascii="Calisto MT" w:hAnsi="Calisto MT"/>
          <w:sz w:val="26"/>
          <w:szCs w:val="26"/>
        </w:rPr>
      </w:pPr>
    </w:p>
    <w:p w14:paraId="62B004F6" w14:textId="6A05C303" w:rsidR="008669E2" w:rsidRDefault="0067697B" w:rsidP="0064348B">
      <w:pPr>
        <w:pStyle w:val="BodyText"/>
        <w:kinsoku w:val="0"/>
        <w:overflowPunct w:val="0"/>
        <w:spacing w:after="0" w:line="480" w:lineRule="auto"/>
        <w:ind w:left="72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08326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E2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669E2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957DD9">
        <w:rPr>
          <w:rFonts w:ascii="Calisto MT" w:hAnsi="Calisto MT" w:cs="Times New Roman"/>
          <w:sz w:val="26"/>
          <w:szCs w:val="26"/>
        </w:rPr>
        <w:t>any necessary insurance carrier representative</w:t>
      </w:r>
    </w:p>
    <w:p w14:paraId="7ECF821F" w14:textId="54DBF0DC" w:rsidR="008669E2" w:rsidRDefault="0067697B" w:rsidP="00A155D2">
      <w:pPr>
        <w:pStyle w:val="BodyText"/>
        <w:kinsoku w:val="0"/>
        <w:overflowPunct w:val="0"/>
        <w:spacing w:after="0"/>
        <w:ind w:firstLine="720"/>
        <w:jc w:val="both"/>
        <w:rPr>
          <w:rFonts w:ascii="Calisto MT" w:hAnsi="Calisto MT" w:cs="Times New Roman"/>
          <w:sz w:val="26"/>
          <w:szCs w:val="26"/>
        </w:rPr>
      </w:pPr>
      <w:r>
        <w:rPr>
          <w:rFonts w:ascii="Calisto MT" w:hAnsi="Calisto MT" w:cs="Times New Roman"/>
          <w:sz w:val="26"/>
          <w:szCs w:val="26"/>
        </w:rPr>
        <w:t>List any unexcused absence or departure from the mediation conference</w:t>
      </w:r>
      <w:r w:rsidR="008669E2">
        <w:rPr>
          <w:rFonts w:ascii="Calisto MT" w:hAnsi="Calisto MT" w:cs="Times New Roman"/>
          <w:sz w:val="26"/>
          <w:szCs w:val="26"/>
        </w:rPr>
        <w:t>:</w:t>
      </w:r>
    </w:p>
    <w:tbl>
      <w:tblPr>
        <w:tblStyle w:val="TableGrid"/>
        <w:tblW w:w="846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957DD9" w14:paraId="755322E2" w14:textId="77777777" w:rsidTr="00957DD9">
        <w:tc>
          <w:tcPr>
            <w:tcW w:w="8460" w:type="dxa"/>
          </w:tcPr>
          <w:p w14:paraId="7317DBAB" w14:textId="77777777" w:rsidR="00957DD9" w:rsidRDefault="00957DD9" w:rsidP="00957DD9">
            <w:pPr>
              <w:pStyle w:val="BodyText"/>
              <w:kinsoku w:val="0"/>
              <w:overflowPunct w:val="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957DD9" w14:paraId="4A5C3223" w14:textId="77777777" w:rsidTr="00957DD9">
        <w:tc>
          <w:tcPr>
            <w:tcW w:w="8460" w:type="dxa"/>
          </w:tcPr>
          <w:p w14:paraId="116E2A5F" w14:textId="77777777" w:rsidR="00957DD9" w:rsidRDefault="00957DD9" w:rsidP="00957DD9">
            <w:pPr>
              <w:pStyle w:val="BodyText"/>
              <w:kinsoku w:val="0"/>
              <w:overflowPunct w:val="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957DD9" w14:paraId="626F694C" w14:textId="77777777" w:rsidTr="00957DD9">
        <w:tc>
          <w:tcPr>
            <w:tcW w:w="8460" w:type="dxa"/>
            <w:tcBorders>
              <w:bottom w:val="single" w:sz="4" w:space="0" w:color="auto"/>
            </w:tcBorders>
          </w:tcPr>
          <w:p w14:paraId="4DFC4853" w14:textId="77777777" w:rsidR="00957DD9" w:rsidRDefault="00957DD9" w:rsidP="00957DD9">
            <w:pPr>
              <w:pStyle w:val="BodyText"/>
              <w:kinsoku w:val="0"/>
              <w:overflowPunct w:val="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957DD9" w14:paraId="711797FC" w14:textId="77777777" w:rsidTr="00957DD9"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67277DF2" w14:textId="77777777" w:rsidR="00957DD9" w:rsidRDefault="00957DD9" w:rsidP="00957DD9">
            <w:pPr>
              <w:pStyle w:val="BodyText"/>
              <w:kinsoku w:val="0"/>
              <w:overflowPunct w:val="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</w:tbl>
    <w:p w14:paraId="370244FC" w14:textId="1161C521" w:rsidR="00A155D2" w:rsidRDefault="00A155D2" w:rsidP="00A155D2">
      <w:pPr>
        <w:tabs>
          <w:tab w:val="left" w:pos="720"/>
        </w:tabs>
        <w:jc w:val="both"/>
        <w:rPr>
          <w:rFonts w:ascii="Calisto MT" w:hAnsi="Calisto MT"/>
          <w:b/>
          <w:bCs/>
          <w:sz w:val="26"/>
          <w:szCs w:val="26"/>
        </w:rPr>
      </w:pPr>
    </w:p>
    <w:p w14:paraId="6ED43BB5" w14:textId="5F037BD9" w:rsidR="0064348B" w:rsidRDefault="0064348B" w:rsidP="00A155D2">
      <w:pPr>
        <w:tabs>
          <w:tab w:val="left" w:pos="720"/>
        </w:tabs>
        <w:jc w:val="both"/>
        <w:rPr>
          <w:rFonts w:ascii="Calisto MT" w:hAnsi="Calisto MT"/>
          <w:b/>
          <w:bCs/>
          <w:sz w:val="26"/>
          <w:szCs w:val="26"/>
        </w:rPr>
      </w:pPr>
    </w:p>
    <w:p w14:paraId="23B31FA8" w14:textId="29D2321F" w:rsidR="0064348B" w:rsidRDefault="0064348B" w:rsidP="00A155D2">
      <w:pPr>
        <w:tabs>
          <w:tab w:val="left" w:pos="720"/>
        </w:tabs>
        <w:jc w:val="both"/>
        <w:rPr>
          <w:rFonts w:ascii="Calisto MT" w:hAnsi="Calisto MT"/>
          <w:b/>
          <w:bCs/>
          <w:sz w:val="26"/>
          <w:szCs w:val="26"/>
        </w:rPr>
      </w:pPr>
    </w:p>
    <w:p w14:paraId="7FD98AAD" w14:textId="57AA109F" w:rsidR="0064348B" w:rsidRDefault="0064348B" w:rsidP="00A155D2">
      <w:pPr>
        <w:tabs>
          <w:tab w:val="left" w:pos="720"/>
        </w:tabs>
        <w:jc w:val="both"/>
        <w:rPr>
          <w:rFonts w:ascii="Calisto MT" w:hAnsi="Calisto MT"/>
          <w:b/>
          <w:bCs/>
          <w:sz w:val="26"/>
          <w:szCs w:val="26"/>
        </w:rPr>
      </w:pPr>
    </w:p>
    <w:p w14:paraId="376521C0" w14:textId="34886317" w:rsidR="00957DD9" w:rsidRDefault="00CE07F0" w:rsidP="0064348B">
      <w:pPr>
        <w:pStyle w:val="ListParagraph"/>
        <w:numPr>
          <w:ilvl w:val="0"/>
          <w:numId w:val="22"/>
        </w:numPr>
        <w:tabs>
          <w:tab w:val="left" w:pos="540"/>
        </w:tabs>
        <w:ind w:left="360"/>
        <w:jc w:val="both"/>
        <w:rPr>
          <w:rFonts w:ascii="Calisto MT" w:hAnsi="Calisto MT"/>
          <w:b/>
          <w:bCs/>
          <w:sz w:val="26"/>
          <w:szCs w:val="26"/>
        </w:rPr>
      </w:pPr>
      <w:r>
        <w:rPr>
          <w:rFonts w:ascii="Calisto MT" w:hAnsi="Calisto MT"/>
          <w:b/>
          <w:bCs/>
          <w:sz w:val="26"/>
          <w:szCs w:val="26"/>
        </w:rPr>
        <w:lastRenderedPageBreak/>
        <w:t>Outcome</w:t>
      </w:r>
    </w:p>
    <w:p w14:paraId="1E2A536C" w14:textId="77777777" w:rsidR="0064348B" w:rsidRDefault="0064348B" w:rsidP="0064348B">
      <w:pPr>
        <w:pStyle w:val="ListParagraph"/>
        <w:tabs>
          <w:tab w:val="left" w:pos="540"/>
        </w:tabs>
        <w:ind w:left="360"/>
        <w:jc w:val="both"/>
        <w:rPr>
          <w:rFonts w:ascii="Calisto MT" w:hAnsi="Calisto MT"/>
          <w:b/>
          <w:bCs/>
          <w:sz w:val="26"/>
          <w:szCs w:val="26"/>
        </w:rPr>
      </w:pPr>
    </w:p>
    <w:tbl>
      <w:tblPr>
        <w:tblStyle w:val="TableGrid"/>
        <w:tblW w:w="9180" w:type="dxa"/>
        <w:tblInd w:w="2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4348B" w14:paraId="2C93E6AC" w14:textId="77777777" w:rsidTr="0064348B">
        <w:tc>
          <w:tcPr>
            <w:tcW w:w="9180" w:type="dxa"/>
            <w:shd w:val="clear" w:color="auto" w:fill="D9D9D9" w:themeFill="background1" w:themeFillShade="D9"/>
          </w:tcPr>
          <w:p w14:paraId="7A65C06C" w14:textId="13A0036B" w:rsidR="0064348B" w:rsidRDefault="0064348B" w:rsidP="0064348B">
            <w:pPr>
              <w:tabs>
                <w:tab w:val="left" w:pos="720"/>
              </w:tabs>
              <w:spacing w:before="120" w:after="120"/>
              <w:jc w:val="both"/>
              <w:rPr>
                <w:rFonts w:ascii="Calisto MT" w:hAnsi="Calisto MT"/>
                <w:sz w:val="26"/>
                <w:szCs w:val="26"/>
              </w:rPr>
            </w:pPr>
            <w:r w:rsidRPr="0064348B">
              <w:rPr>
                <w:rFonts w:ascii="Calisto MT" w:hAnsi="Calisto MT"/>
                <w:sz w:val="26"/>
                <w:szCs w:val="26"/>
              </w:rPr>
              <w:t xml:space="preserve">Under Local Rule 3.09(a), the parties must immediately file a notice after agreeing to resolve all or part of a civil action, even if the resolution is contingent or unwritten.   </w:t>
            </w:r>
          </w:p>
        </w:tc>
      </w:tr>
    </w:tbl>
    <w:p w14:paraId="61EAD2BA" w14:textId="77777777" w:rsidR="0064348B" w:rsidRDefault="0064348B" w:rsidP="00A155D2">
      <w:pPr>
        <w:pStyle w:val="ListParagraph"/>
        <w:tabs>
          <w:tab w:val="left" w:pos="720"/>
        </w:tabs>
        <w:spacing w:after="120"/>
        <w:contextualSpacing w:val="0"/>
        <w:jc w:val="both"/>
        <w:rPr>
          <w:rFonts w:ascii="Calisto MT" w:hAnsi="Calisto MT"/>
          <w:b/>
          <w:bCs/>
          <w:color w:val="7F7F7F" w:themeColor="text1" w:themeTint="80"/>
          <w:sz w:val="26"/>
          <w:szCs w:val="26"/>
        </w:rPr>
      </w:pPr>
    </w:p>
    <w:p w14:paraId="4CF28B6B" w14:textId="7506C1A0" w:rsidR="003F75AB" w:rsidRDefault="0067697B" w:rsidP="00A155D2">
      <w:pPr>
        <w:pStyle w:val="ListParagraph"/>
        <w:tabs>
          <w:tab w:val="left" w:pos="720"/>
        </w:tabs>
        <w:spacing w:after="12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DB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237999">
        <w:rPr>
          <w:rFonts w:ascii="Calisto MT" w:hAnsi="Calisto MT"/>
          <w:sz w:val="26"/>
          <w:szCs w:val="26"/>
        </w:rPr>
        <w:t xml:space="preserve">The parties </w:t>
      </w:r>
      <w:r w:rsidR="008669E2">
        <w:rPr>
          <w:rFonts w:ascii="Calisto MT" w:hAnsi="Calisto MT"/>
          <w:sz w:val="26"/>
          <w:szCs w:val="26"/>
        </w:rPr>
        <w:t>completely settled</w:t>
      </w:r>
      <w:r w:rsidR="00237999">
        <w:rPr>
          <w:rFonts w:ascii="Calisto MT" w:hAnsi="Calisto MT"/>
          <w:sz w:val="26"/>
          <w:szCs w:val="26"/>
        </w:rPr>
        <w:t xml:space="preserve"> the case.</w:t>
      </w:r>
      <w:r w:rsidR="008669E2">
        <w:rPr>
          <w:rFonts w:ascii="Calisto MT" w:hAnsi="Calisto MT"/>
          <w:sz w:val="26"/>
          <w:szCs w:val="26"/>
        </w:rPr>
        <w:t xml:space="preserve">  </w:t>
      </w:r>
    </w:p>
    <w:p w14:paraId="5D61DB3C" w14:textId="2D498286" w:rsidR="003F75AB" w:rsidRDefault="0067697B" w:rsidP="00A155D2">
      <w:pPr>
        <w:pStyle w:val="ListParagraph"/>
        <w:tabs>
          <w:tab w:val="left" w:pos="720"/>
        </w:tabs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0656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AB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3F75AB" w:rsidRPr="00FF3789">
        <w:rPr>
          <w:rFonts w:ascii="Calisto MT" w:hAnsi="Calisto MT"/>
          <w:sz w:val="26"/>
          <w:szCs w:val="26"/>
        </w:rPr>
        <w:tab/>
      </w:r>
      <w:r w:rsidR="00237999">
        <w:rPr>
          <w:rFonts w:ascii="Calisto MT" w:hAnsi="Calisto MT"/>
          <w:sz w:val="26"/>
          <w:szCs w:val="26"/>
        </w:rPr>
        <w:t xml:space="preserve">The parties partially settled the case. </w:t>
      </w:r>
      <w:r w:rsidR="003F75AB">
        <w:rPr>
          <w:rFonts w:ascii="Calisto MT" w:hAnsi="Calisto MT"/>
          <w:sz w:val="26"/>
          <w:szCs w:val="26"/>
        </w:rPr>
        <w:t>The following issues remain:</w:t>
      </w:r>
    </w:p>
    <w:tbl>
      <w:tblPr>
        <w:tblStyle w:val="TableGrid1"/>
        <w:tblW w:w="7830" w:type="dxa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3F75AB" w:rsidRPr="003F75AB" w14:paraId="267EB8E7" w14:textId="77777777" w:rsidTr="003F75AB">
        <w:tc>
          <w:tcPr>
            <w:tcW w:w="7830" w:type="dxa"/>
          </w:tcPr>
          <w:p w14:paraId="21F3F159" w14:textId="77777777" w:rsidR="003F75AB" w:rsidRPr="003F75AB" w:rsidRDefault="003F75AB" w:rsidP="00A155D2">
            <w:pPr>
              <w:kinsoku w:val="0"/>
              <w:overflowPunct w:val="0"/>
              <w:spacing w:after="12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3F75AB" w:rsidRPr="003F75AB" w14:paraId="1326FCA8" w14:textId="77777777" w:rsidTr="003F75AB">
        <w:tc>
          <w:tcPr>
            <w:tcW w:w="7830" w:type="dxa"/>
          </w:tcPr>
          <w:p w14:paraId="66883A07" w14:textId="77777777" w:rsidR="003F75AB" w:rsidRPr="003F75AB" w:rsidRDefault="003F75AB" w:rsidP="00A155D2">
            <w:pPr>
              <w:kinsoku w:val="0"/>
              <w:overflowPunct w:val="0"/>
              <w:spacing w:after="12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3F75AB" w:rsidRPr="003F75AB" w14:paraId="6D997F96" w14:textId="77777777" w:rsidTr="003F75AB">
        <w:tc>
          <w:tcPr>
            <w:tcW w:w="7830" w:type="dxa"/>
            <w:tcBorders>
              <w:bottom w:val="single" w:sz="4" w:space="0" w:color="auto"/>
            </w:tcBorders>
          </w:tcPr>
          <w:p w14:paraId="59B771E7" w14:textId="77777777" w:rsidR="003F75AB" w:rsidRPr="003F75AB" w:rsidRDefault="003F75AB" w:rsidP="00A155D2">
            <w:pPr>
              <w:kinsoku w:val="0"/>
              <w:overflowPunct w:val="0"/>
              <w:spacing w:after="12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  <w:tr w:rsidR="003F75AB" w:rsidRPr="003F75AB" w14:paraId="582478D0" w14:textId="77777777" w:rsidTr="003F75AB"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4C08113" w14:textId="77777777" w:rsidR="003F75AB" w:rsidRPr="003F75AB" w:rsidRDefault="003F75AB" w:rsidP="00A155D2">
            <w:pPr>
              <w:kinsoku w:val="0"/>
              <w:overflowPunct w:val="0"/>
              <w:spacing w:after="120"/>
              <w:jc w:val="both"/>
              <w:rPr>
                <w:rFonts w:ascii="Calisto MT" w:hAnsi="Calisto MT" w:cs="Times New Roman"/>
                <w:sz w:val="26"/>
                <w:szCs w:val="26"/>
              </w:rPr>
            </w:pPr>
          </w:p>
        </w:tc>
      </w:tr>
    </w:tbl>
    <w:p w14:paraId="2AF2F1A0" w14:textId="77777777" w:rsidR="003F75AB" w:rsidRDefault="003F75AB" w:rsidP="00A155D2">
      <w:pPr>
        <w:pStyle w:val="ListParagraph"/>
        <w:tabs>
          <w:tab w:val="left" w:pos="720"/>
        </w:tabs>
        <w:contextualSpacing w:val="0"/>
        <w:jc w:val="both"/>
        <w:rPr>
          <w:rFonts w:ascii="Calisto MT" w:hAnsi="Calisto MT"/>
          <w:b/>
          <w:bCs/>
          <w:color w:val="7F7F7F" w:themeColor="text1" w:themeTint="80"/>
          <w:sz w:val="26"/>
          <w:szCs w:val="26"/>
        </w:rPr>
      </w:pPr>
    </w:p>
    <w:bookmarkStart w:id="1" w:name="_Hlk89855593"/>
    <w:p w14:paraId="66CA14F0" w14:textId="58948164" w:rsidR="00C83EB0" w:rsidRPr="00FF3789" w:rsidRDefault="0067697B" w:rsidP="00A155D2">
      <w:pPr>
        <w:pStyle w:val="ListParagraph"/>
        <w:tabs>
          <w:tab w:val="left" w:pos="720"/>
        </w:tabs>
        <w:ind w:left="1440" w:hanging="72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237999">
        <w:rPr>
          <w:rFonts w:ascii="Calisto MT" w:hAnsi="Calisto MT"/>
          <w:sz w:val="26"/>
          <w:szCs w:val="26"/>
        </w:rPr>
        <w:t>The parties agreed to continue t</w:t>
      </w:r>
      <w:r w:rsidR="003F75AB">
        <w:rPr>
          <w:rFonts w:ascii="Calisto MT" w:hAnsi="Calisto MT"/>
          <w:sz w:val="26"/>
          <w:szCs w:val="26"/>
        </w:rPr>
        <w:t xml:space="preserve">he mediation conference.  </w:t>
      </w:r>
      <w:r w:rsidR="00A155D2">
        <w:rPr>
          <w:rFonts w:ascii="Calisto MT" w:hAnsi="Calisto MT"/>
          <w:sz w:val="26"/>
          <w:szCs w:val="26"/>
        </w:rPr>
        <w:t>The mediator will file another mediation report within seven days after the continued conference.</w:t>
      </w:r>
    </w:p>
    <w:bookmarkEnd w:id="1"/>
    <w:p w14:paraId="3B5A92C2" w14:textId="74EB89F1" w:rsidR="00112FF0" w:rsidRDefault="00A155D2" w:rsidP="00A155D2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ab/>
      </w:r>
    </w:p>
    <w:p w14:paraId="5882ED9F" w14:textId="2CFA4723" w:rsidR="003F75AB" w:rsidRPr="00FF3789" w:rsidRDefault="0067697B" w:rsidP="00A155D2">
      <w:pPr>
        <w:pStyle w:val="ListParagraph"/>
        <w:tabs>
          <w:tab w:val="left" w:pos="720"/>
        </w:tabs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213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5A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3F75AB" w:rsidRPr="00FF3789">
        <w:rPr>
          <w:rFonts w:ascii="Calisto MT" w:hAnsi="Calisto MT"/>
          <w:sz w:val="26"/>
          <w:szCs w:val="26"/>
        </w:rPr>
        <w:tab/>
      </w:r>
      <w:r w:rsidR="003F75AB">
        <w:rPr>
          <w:rFonts w:ascii="Calisto MT" w:hAnsi="Calisto MT"/>
          <w:sz w:val="26"/>
          <w:szCs w:val="26"/>
        </w:rPr>
        <w:t>The parties have reached an impasse.</w:t>
      </w:r>
    </w:p>
    <w:p w14:paraId="48EDA65D" w14:textId="3BECE78A" w:rsidR="00517DA6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A7B706E" w14:textId="77777777" w:rsidR="003F75AB" w:rsidRPr="00FF3789" w:rsidRDefault="003F75AB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E53AA91" w14:textId="44A8E5F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E8C2A66" w14:textId="02435ED4" w:rsidR="0064348B" w:rsidRDefault="0064348B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D99A156" w14:textId="77777777" w:rsidR="0064348B" w:rsidRDefault="0064348B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7392A2BB" w:rsidR="00E07AE8" w:rsidRPr="00FF3789" w:rsidRDefault="00E07AE8" w:rsidP="007C4756">
      <w:pPr>
        <w:tabs>
          <w:tab w:val="left" w:pos="720"/>
        </w:tabs>
        <w:ind w:left="576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6659CC72" w:rsidR="00E07AE8" w:rsidRPr="00FF3789" w:rsidRDefault="0067697B" w:rsidP="007C4756">
      <w:pPr>
        <w:tabs>
          <w:tab w:val="left" w:pos="720"/>
        </w:tabs>
        <w:ind w:left="5760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color w:val="808080" w:themeColor="background1" w:themeShade="80"/>
            <w:sz w:val="26"/>
            <w:szCs w:val="26"/>
          </w:rPr>
          <w:id w:val="-2031322532"/>
          <w:placeholder>
            <w:docPart w:val="240C5952D1184BFA85AA17D984E8134C"/>
          </w:placeholder>
        </w:sdtPr>
        <w:sdtEndPr>
          <w:rPr>
            <w:color w:val="auto"/>
          </w:rPr>
        </w:sdtEndPr>
        <w:sdtContent>
          <w:r w:rsidR="007C4756">
            <w:rPr>
              <w:rFonts w:ascii="Calisto MT" w:hAnsi="Calisto MT" w:cs="Times New Roman"/>
              <w:color w:val="808080" w:themeColor="background1" w:themeShade="80"/>
              <w:sz w:val="26"/>
              <w:szCs w:val="26"/>
            </w:rPr>
            <w:t>Add name of mediator</w:t>
          </w:r>
        </w:sdtContent>
      </w:sdt>
    </w:p>
    <w:p w14:paraId="02423E05" w14:textId="06A8CD40" w:rsidR="00E07AE8" w:rsidRPr="00FF3789" w:rsidRDefault="0067697B" w:rsidP="007C4756">
      <w:pPr>
        <w:tabs>
          <w:tab w:val="left" w:pos="720"/>
        </w:tabs>
        <w:ind w:left="5760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6AEC4F3D" w:rsidR="00E07AE8" w:rsidRPr="00FF3789" w:rsidRDefault="0067697B" w:rsidP="007C4756">
      <w:pPr>
        <w:tabs>
          <w:tab w:val="left" w:pos="720"/>
        </w:tabs>
        <w:ind w:left="5760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E07AE8" w:rsidRPr="00FF3789" w:rsidSect="004C1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7770" w14:textId="77777777" w:rsidR="00F969AF" w:rsidRDefault="00F969AF" w:rsidP="0050277E">
      <w:r>
        <w:separator/>
      </w:r>
    </w:p>
  </w:endnote>
  <w:endnote w:type="continuationSeparator" w:id="0">
    <w:p w14:paraId="010F78E5" w14:textId="77777777" w:rsidR="00F969AF" w:rsidRDefault="00F969AF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FB6B" w14:textId="77777777" w:rsidR="00F969AF" w:rsidRDefault="00F969AF" w:rsidP="0050277E">
      <w:r>
        <w:separator/>
      </w:r>
    </w:p>
  </w:footnote>
  <w:footnote w:type="continuationSeparator" w:id="0">
    <w:p w14:paraId="41D2F706" w14:textId="77777777" w:rsidR="00F969AF" w:rsidRDefault="00F969AF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BD57B8"/>
    <w:multiLevelType w:val="hybridMultilevel"/>
    <w:tmpl w:val="7998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5"/>
  </w:num>
  <w:num w:numId="5">
    <w:abstractNumId w:val="20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5"/>
  </w:num>
  <w:num w:numId="11">
    <w:abstractNumId w:val="19"/>
  </w:num>
  <w:num w:numId="12">
    <w:abstractNumId w:val="18"/>
  </w:num>
  <w:num w:numId="13">
    <w:abstractNumId w:val="1"/>
  </w:num>
  <w:num w:numId="14">
    <w:abstractNumId w:val="11"/>
  </w:num>
  <w:num w:numId="15">
    <w:abstractNumId w:val="10"/>
  </w:num>
  <w:num w:numId="16">
    <w:abstractNumId w:val="17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83958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4DB1"/>
    <w:rsid w:val="001665D2"/>
    <w:rsid w:val="00172D72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999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3F75AB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48B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7697B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C4756"/>
    <w:rsid w:val="007E503E"/>
    <w:rsid w:val="008018CB"/>
    <w:rsid w:val="00806F2D"/>
    <w:rsid w:val="00815450"/>
    <w:rsid w:val="0083340F"/>
    <w:rsid w:val="00844077"/>
    <w:rsid w:val="00846ED9"/>
    <w:rsid w:val="00853724"/>
    <w:rsid w:val="0086673A"/>
    <w:rsid w:val="008669E2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C61B0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57DD9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155D2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07F0"/>
    <w:rsid w:val="00CE47FF"/>
    <w:rsid w:val="00CF0295"/>
    <w:rsid w:val="00CF6053"/>
    <w:rsid w:val="00D21113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  <w:style w:type="table" w:customStyle="1" w:styleId="TableGrid1">
    <w:name w:val="Table Grid1"/>
    <w:basedOn w:val="TableNormal"/>
    <w:next w:val="TableGrid"/>
    <w:uiPriority w:val="59"/>
    <w:rsid w:val="003F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104F5"/>
    <w:rsid w:val="00533308"/>
    <w:rsid w:val="00533CF4"/>
    <w:rsid w:val="006C141C"/>
    <w:rsid w:val="007A358F"/>
    <w:rsid w:val="0081606C"/>
    <w:rsid w:val="009D3FC6"/>
    <w:rsid w:val="00A12DE9"/>
    <w:rsid w:val="00A756DD"/>
    <w:rsid w:val="00B02C3D"/>
    <w:rsid w:val="00BA3A13"/>
    <w:rsid w:val="00C0735E"/>
    <w:rsid w:val="00C126C4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4F5"/>
    <w:rPr>
      <w:color w:val="808080"/>
    </w:rPr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Megan Mann</cp:lastModifiedBy>
  <cp:revision>7</cp:revision>
  <cp:lastPrinted>2021-01-07T21:29:00Z</cp:lastPrinted>
  <dcterms:created xsi:type="dcterms:W3CDTF">2021-12-07T20:54:00Z</dcterms:created>
  <dcterms:modified xsi:type="dcterms:W3CDTF">2021-12-09T18:21:00Z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