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F653" w14:textId="77777777" w:rsidR="00482C05" w:rsidRPr="000E12D3" w:rsidRDefault="003E0A5A" w:rsidP="008E380A">
      <w:pPr>
        <w:jc w:val="center"/>
        <w:rPr>
          <w:rFonts w:ascii="Calisto MT" w:hAnsi="Calisto MT"/>
          <w:b/>
          <w:bCs/>
          <w:caps/>
          <w:sz w:val="26"/>
          <w:szCs w:val="26"/>
        </w:rPr>
      </w:pPr>
      <w:r w:rsidRPr="000E12D3">
        <w:rPr>
          <w:rFonts w:ascii="Calisto MT" w:hAnsi="Calisto MT"/>
          <w:b/>
          <w:bCs/>
          <w:caps/>
          <w:sz w:val="26"/>
          <w:szCs w:val="26"/>
        </w:rPr>
        <w:t>United States District Court</w:t>
      </w:r>
    </w:p>
    <w:p w14:paraId="7B749CE6" w14:textId="77777777" w:rsidR="003E0A5A" w:rsidRPr="000E12D3" w:rsidRDefault="003E0A5A" w:rsidP="008E380A">
      <w:pPr>
        <w:jc w:val="center"/>
        <w:rPr>
          <w:rFonts w:ascii="Calisto MT" w:hAnsi="Calisto MT"/>
          <w:b/>
          <w:bCs/>
          <w:caps/>
          <w:sz w:val="26"/>
          <w:szCs w:val="26"/>
        </w:rPr>
      </w:pPr>
      <w:r w:rsidRPr="000E12D3">
        <w:rPr>
          <w:rFonts w:ascii="Calisto MT" w:hAnsi="Calisto MT"/>
          <w:b/>
          <w:bCs/>
          <w:caps/>
          <w:sz w:val="26"/>
          <w:szCs w:val="26"/>
        </w:rPr>
        <w:t>Middle District of Florida</w:t>
      </w:r>
    </w:p>
    <w:p w14:paraId="43B42016" w14:textId="356D2B3E" w:rsidR="003E0A5A" w:rsidRPr="000E12D3" w:rsidRDefault="00D74442" w:rsidP="008E380A">
      <w:pPr>
        <w:tabs>
          <w:tab w:val="left" w:pos="540"/>
        </w:tabs>
        <w:jc w:val="center"/>
        <w:rPr>
          <w:rFonts w:ascii="Calisto MT" w:hAnsi="Calisto MT"/>
          <w:b/>
          <w:bCs/>
          <w:sz w:val="26"/>
          <w:szCs w:val="26"/>
        </w:rPr>
      </w:pPr>
      <w:r w:rsidRPr="000E12D3">
        <w:rPr>
          <w:rFonts w:ascii="Calisto MT" w:hAnsi="Calisto MT"/>
          <w:b/>
          <w:bCs/>
          <w:sz w:val="26"/>
          <w:szCs w:val="26"/>
        </w:rPr>
        <w:t>[] DIVISION</w:t>
      </w:r>
    </w:p>
    <w:p w14:paraId="3FA1FBE8" w14:textId="77777777" w:rsidR="000E12D3" w:rsidRDefault="000E12D3" w:rsidP="008E380A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479CB7BB" w14:textId="77777777" w:rsidR="003F02F7" w:rsidRPr="000E12D3" w:rsidRDefault="003F02F7" w:rsidP="008E380A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58F4554B" w14:textId="4449C4CE" w:rsidR="003E0A5A" w:rsidRPr="000E12D3" w:rsidRDefault="00D74442" w:rsidP="008E380A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  <w:r w:rsidRPr="000E12D3">
        <w:rPr>
          <w:rFonts w:ascii="Calisto MT" w:hAnsi="Calisto MT"/>
          <w:bCs/>
          <w:smallCaps/>
          <w:sz w:val="26"/>
          <w:szCs w:val="26"/>
        </w:rPr>
        <w:t>[]</w:t>
      </w:r>
      <w:r w:rsidR="00A21C5C" w:rsidRPr="000E12D3">
        <w:rPr>
          <w:rFonts w:ascii="Calisto MT" w:hAnsi="Calisto MT"/>
          <w:bCs/>
          <w:smallCaps/>
          <w:sz w:val="26"/>
          <w:szCs w:val="26"/>
        </w:rPr>
        <w:t>,</w:t>
      </w:r>
    </w:p>
    <w:p w14:paraId="3078F863" w14:textId="77777777" w:rsidR="00E03CCC" w:rsidRPr="000E12D3" w:rsidRDefault="00E03CCC" w:rsidP="008E380A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2BDDB526" w14:textId="0CF60750" w:rsidR="00E03CCC" w:rsidRPr="000E12D3" w:rsidRDefault="00E03CCC" w:rsidP="008E380A">
      <w:pPr>
        <w:tabs>
          <w:tab w:val="left" w:pos="540"/>
        </w:tabs>
        <w:rPr>
          <w:rFonts w:ascii="Calisto MT" w:hAnsi="Calisto MT"/>
          <w:bCs/>
          <w:sz w:val="26"/>
          <w:szCs w:val="26"/>
        </w:rPr>
      </w:pPr>
      <w:r w:rsidRPr="000E12D3">
        <w:rPr>
          <w:rFonts w:ascii="Calisto MT" w:hAnsi="Calisto MT"/>
          <w:bCs/>
          <w:smallCaps/>
          <w:sz w:val="26"/>
          <w:szCs w:val="26"/>
        </w:rPr>
        <w:tab/>
      </w:r>
      <w:r w:rsidRPr="000E12D3">
        <w:rPr>
          <w:rFonts w:ascii="Calisto MT" w:hAnsi="Calisto MT"/>
          <w:bCs/>
          <w:smallCaps/>
          <w:sz w:val="26"/>
          <w:szCs w:val="26"/>
        </w:rPr>
        <w:tab/>
      </w:r>
      <w:r w:rsidRPr="000E12D3">
        <w:rPr>
          <w:rFonts w:ascii="Calisto MT" w:hAnsi="Calisto MT"/>
          <w:bCs/>
          <w:sz w:val="26"/>
          <w:szCs w:val="26"/>
        </w:rPr>
        <w:t>Plaintiff</w:t>
      </w:r>
      <w:r w:rsidR="0010013B" w:rsidRPr="000E12D3">
        <w:rPr>
          <w:rFonts w:ascii="Calisto MT" w:hAnsi="Calisto MT"/>
          <w:bCs/>
          <w:sz w:val="26"/>
          <w:szCs w:val="26"/>
        </w:rPr>
        <w:t>[</w:t>
      </w:r>
      <w:r w:rsidR="00D74442" w:rsidRPr="000E12D3">
        <w:rPr>
          <w:rFonts w:ascii="Calisto MT" w:hAnsi="Calisto MT"/>
          <w:bCs/>
          <w:sz w:val="26"/>
          <w:szCs w:val="26"/>
        </w:rPr>
        <w:t>s</w:t>
      </w:r>
      <w:r w:rsidR="0010013B" w:rsidRPr="000E12D3">
        <w:rPr>
          <w:rFonts w:ascii="Calisto MT" w:hAnsi="Calisto MT"/>
          <w:bCs/>
          <w:sz w:val="26"/>
          <w:szCs w:val="26"/>
        </w:rPr>
        <w:t>]</w:t>
      </w:r>
      <w:r w:rsidR="00A21C5C" w:rsidRPr="000E12D3">
        <w:rPr>
          <w:rFonts w:ascii="Calisto MT" w:hAnsi="Calisto MT"/>
          <w:bCs/>
          <w:sz w:val="26"/>
          <w:szCs w:val="26"/>
        </w:rPr>
        <w:t>,</w:t>
      </w:r>
    </w:p>
    <w:p w14:paraId="737B3BB5" w14:textId="77777777" w:rsidR="003E0A5A" w:rsidRPr="000E12D3" w:rsidRDefault="003E0A5A" w:rsidP="008E380A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59AE84D7" w14:textId="79DE9EB2" w:rsidR="003E0A5A" w:rsidRPr="000E12D3" w:rsidRDefault="003E0A5A" w:rsidP="008E380A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  <w:u w:val="single"/>
        </w:rPr>
      </w:pPr>
      <w:r w:rsidRPr="000E12D3">
        <w:rPr>
          <w:rFonts w:ascii="Calisto MT" w:hAnsi="Calisto MT"/>
          <w:bCs/>
          <w:sz w:val="26"/>
          <w:szCs w:val="26"/>
        </w:rPr>
        <w:t>v.</w:t>
      </w:r>
      <w:r w:rsidRPr="000E12D3">
        <w:rPr>
          <w:rFonts w:ascii="Calisto MT" w:hAnsi="Calisto MT"/>
          <w:bCs/>
          <w:smallCaps/>
          <w:sz w:val="26"/>
          <w:szCs w:val="26"/>
        </w:rPr>
        <w:tab/>
      </w:r>
      <w:r w:rsidRPr="000E12D3">
        <w:rPr>
          <w:rFonts w:ascii="Calisto MT" w:hAnsi="Calisto MT"/>
          <w:bCs/>
          <w:smallCaps/>
          <w:sz w:val="26"/>
          <w:szCs w:val="26"/>
        </w:rPr>
        <w:tab/>
      </w:r>
      <w:r w:rsidRPr="000E12D3">
        <w:rPr>
          <w:rFonts w:ascii="Calisto MT" w:hAnsi="Calisto MT"/>
          <w:bCs/>
          <w:smallCaps/>
          <w:sz w:val="26"/>
          <w:szCs w:val="26"/>
        </w:rPr>
        <w:tab/>
      </w:r>
      <w:r w:rsidRPr="000E12D3">
        <w:rPr>
          <w:rFonts w:ascii="Calisto MT" w:hAnsi="Calisto MT"/>
          <w:bCs/>
          <w:smallCaps/>
          <w:sz w:val="26"/>
          <w:szCs w:val="26"/>
        </w:rPr>
        <w:tab/>
      </w:r>
      <w:r w:rsidRPr="000E12D3">
        <w:rPr>
          <w:rFonts w:ascii="Calisto MT" w:hAnsi="Calisto MT"/>
          <w:bCs/>
          <w:smallCaps/>
          <w:sz w:val="26"/>
          <w:szCs w:val="26"/>
        </w:rPr>
        <w:tab/>
      </w:r>
      <w:r w:rsidRPr="000E12D3">
        <w:rPr>
          <w:rFonts w:ascii="Calisto MT" w:hAnsi="Calisto MT"/>
          <w:bCs/>
          <w:smallCaps/>
          <w:sz w:val="26"/>
          <w:szCs w:val="26"/>
        </w:rPr>
        <w:tab/>
      </w:r>
      <w:r w:rsidRPr="000E12D3">
        <w:rPr>
          <w:rFonts w:ascii="Calisto MT" w:hAnsi="Calisto MT"/>
          <w:bCs/>
          <w:smallCaps/>
          <w:sz w:val="26"/>
          <w:szCs w:val="26"/>
        </w:rPr>
        <w:tab/>
      </w:r>
      <w:r w:rsidRPr="000E12D3">
        <w:rPr>
          <w:rFonts w:ascii="Calisto MT" w:hAnsi="Calisto MT"/>
          <w:bCs/>
          <w:smallCaps/>
          <w:sz w:val="26"/>
          <w:szCs w:val="26"/>
        </w:rPr>
        <w:tab/>
      </w:r>
      <w:r w:rsidR="007E503E" w:rsidRPr="000E12D3">
        <w:rPr>
          <w:rFonts w:ascii="Calisto MT" w:hAnsi="Calisto MT"/>
          <w:bCs/>
          <w:smallCaps/>
          <w:sz w:val="26"/>
          <w:szCs w:val="26"/>
        </w:rPr>
        <w:tab/>
      </w:r>
      <w:r w:rsidR="005854A8" w:rsidRPr="000E12D3">
        <w:rPr>
          <w:rFonts w:ascii="Calisto MT" w:hAnsi="Calisto MT"/>
          <w:bCs/>
          <w:smallCaps/>
          <w:sz w:val="26"/>
          <w:szCs w:val="26"/>
        </w:rPr>
        <w:t xml:space="preserve">        </w:t>
      </w:r>
      <w:r w:rsidR="007E503E" w:rsidRPr="000E12D3">
        <w:rPr>
          <w:rFonts w:ascii="Calisto MT" w:hAnsi="Calisto MT"/>
          <w:bCs/>
          <w:sz w:val="26"/>
          <w:szCs w:val="26"/>
        </w:rPr>
        <w:t xml:space="preserve">Case </w:t>
      </w:r>
      <w:r w:rsidRPr="000E12D3">
        <w:rPr>
          <w:rFonts w:ascii="Calisto MT" w:hAnsi="Calisto MT"/>
          <w:bCs/>
          <w:sz w:val="26"/>
          <w:szCs w:val="26"/>
        </w:rPr>
        <w:t>No</w:t>
      </w:r>
      <w:r w:rsidRPr="000E12D3">
        <w:rPr>
          <w:rFonts w:ascii="Calisto MT" w:hAnsi="Calisto MT"/>
          <w:bCs/>
          <w:smallCaps/>
          <w:sz w:val="26"/>
          <w:szCs w:val="26"/>
        </w:rPr>
        <w:t xml:space="preserve">. </w:t>
      </w:r>
      <w:r w:rsidR="00D74442" w:rsidRPr="000E12D3">
        <w:rPr>
          <w:rFonts w:ascii="Calisto MT" w:hAnsi="Calisto MT"/>
          <w:bCs/>
          <w:smallCaps/>
          <w:sz w:val="26"/>
          <w:szCs w:val="26"/>
        </w:rPr>
        <w:t>[]</w:t>
      </w:r>
    </w:p>
    <w:p w14:paraId="172B1023" w14:textId="77777777" w:rsidR="003E0A5A" w:rsidRPr="000E12D3" w:rsidRDefault="003E0A5A" w:rsidP="008E380A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6A16D4FF" w14:textId="3AC70403" w:rsidR="00E03CCC" w:rsidRPr="000E12D3" w:rsidRDefault="00D74442" w:rsidP="008E380A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  <w:r w:rsidRPr="000E12D3">
        <w:rPr>
          <w:rFonts w:ascii="Calisto MT" w:hAnsi="Calisto MT"/>
          <w:bCs/>
          <w:smallCaps/>
          <w:sz w:val="26"/>
          <w:szCs w:val="26"/>
        </w:rPr>
        <w:t>[]</w:t>
      </w:r>
      <w:r w:rsidR="001F2EDE" w:rsidRPr="000E12D3">
        <w:rPr>
          <w:rFonts w:ascii="Calisto MT" w:hAnsi="Calisto MT"/>
          <w:bCs/>
          <w:smallCaps/>
          <w:sz w:val="26"/>
          <w:szCs w:val="26"/>
        </w:rPr>
        <w:t>,</w:t>
      </w:r>
    </w:p>
    <w:p w14:paraId="08F62304" w14:textId="77777777" w:rsidR="006054D4" w:rsidRPr="000E12D3" w:rsidRDefault="006054D4" w:rsidP="008E380A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65AA04E7" w14:textId="1C173C2B" w:rsidR="00E03CCC" w:rsidRDefault="00E03CCC" w:rsidP="008E380A">
      <w:pPr>
        <w:tabs>
          <w:tab w:val="left" w:pos="540"/>
        </w:tabs>
        <w:rPr>
          <w:rFonts w:ascii="Calisto MT" w:hAnsi="Calisto MT"/>
          <w:bCs/>
          <w:iCs/>
          <w:sz w:val="26"/>
          <w:szCs w:val="26"/>
        </w:rPr>
      </w:pPr>
      <w:r w:rsidRPr="000E12D3">
        <w:rPr>
          <w:rFonts w:ascii="Calisto MT" w:hAnsi="Calisto MT"/>
          <w:bCs/>
          <w:smallCaps/>
          <w:sz w:val="26"/>
          <w:szCs w:val="26"/>
        </w:rPr>
        <w:tab/>
      </w:r>
      <w:r w:rsidRPr="000E12D3">
        <w:rPr>
          <w:rFonts w:ascii="Calisto MT" w:hAnsi="Calisto MT"/>
          <w:bCs/>
          <w:iCs/>
          <w:smallCaps/>
          <w:sz w:val="26"/>
          <w:szCs w:val="26"/>
        </w:rPr>
        <w:tab/>
      </w:r>
      <w:r w:rsidRPr="000E12D3">
        <w:rPr>
          <w:rFonts w:ascii="Calisto MT" w:hAnsi="Calisto MT"/>
          <w:bCs/>
          <w:iCs/>
          <w:sz w:val="26"/>
          <w:szCs w:val="26"/>
        </w:rPr>
        <w:t>Defendant</w:t>
      </w:r>
      <w:r w:rsidR="0010013B" w:rsidRPr="000E12D3">
        <w:rPr>
          <w:rFonts w:ascii="Calisto MT" w:hAnsi="Calisto MT"/>
          <w:bCs/>
          <w:iCs/>
          <w:sz w:val="26"/>
          <w:szCs w:val="26"/>
        </w:rPr>
        <w:t>[</w:t>
      </w:r>
      <w:r w:rsidR="00D74442" w:rsidRPr="000E12D3">
        <w:rPr>
          <w:rFonts w:ascii="Calisto MT" w:hAnsi="Calisto MT"/>
          <w:bCs/>
          <w:iCs/>
          <w:sz w:val="26"/>
          <w:szCs w:val="26"/>
        </w:rPr>
        <w:t>s</w:t>
      </w:r>
      <w:r w:rsidR="0010013B" w:rsidRPr="000E12D3">
        <w:rPr>
          <w:rFonts w:ascii="Calisto MT" w:hAnsi="Calisto MT"/>
          <w:bCs/>
          <w:iCs/>
          <w:sz w:val="26"/>
          <w:szCs w:val="26"/>
        </w:rPr>
        <w:t>]</w:t>
      </w:r>
      <w:r w:rsidR="00412BF0" w:rsidRPr="000E12D3">
        <w:rPr>
          <w:rFonts w:ascii="Calisto MT" w:hAnsi="Calisto MT"/>
          <w:bCs/>
          <w:iCs/>
          <w:sz w:val="26"/>
          <w:szCs w:val="26"/>
        </w:rPr>
        <w:t>.</w:t>
      </w:r>
    </w:p>
    <w:p w14:paraId="68E95E9A" w14:textId="77777777" w:rsidR="003A5D68" w:rsidRDefault="003A5D68" w:rsidP="008E380A">
      <w:pPr>
        <w:tabs>
          <w:tab w:val="left" w:pos="540"/>
        </w:tabs>
        <w:rPr>
          <w:rFonts w:ascii="Calisto MT" w:hAnsi="Calisto MT"/>
          <w:bCs/>
          <w:iCs/>
          <w:sz w:val="26"/>
          <w:szCs w:val="26"/>
        </w:rPr>
      </w:pPr>
    </w:p>
    <w:p w14:paraId="359B51E3" w14:textId="0EF913AA" w:rsidR="003E0A5A" w:rsidRPr="000E12D3" w:rsidRDefault="00C40140" w:rsidP="008E380A">
      <w:pPr>
        <w:tabs>
          <w:tab w:val="left" w:pos="540"/>
        </w:tabs>
        <w:rPr>
          <w:rFonts w:ascii="Calisto MT" w:hAnsi="Calisto MT"/>
          <w:b/>
          <w:smallCaps/>
          <w:sz w:val="26"/>
          <w:szCs w:val="26"/>
        </w:rPr>
      </w:pPr>
      <w:r>
        <w:rPr>
          <w:rFonts w:ascii="Calisto MT" w:hAnsi="Calisto MT"/>
          <w:b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40FAB" wp14:editId="2869A62D">
                <wp:simplePos x="0" y="0"/>
                <wp:positionH relativeFrom="column">
                  <wp:posOffset>0</wp:posOffset>
                </wp:positionH>
                <wp:positionV relativeFrom="paragraph">
                  <wp:posOffset>108839</wp:posOffset>
                </wp:positionV>
                <wp:extent cx="2743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5BAA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55pt" to="3in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" strokecolor="black [3040]"/>
            </w:pict>
          </mc:Fallback>
        </mc:AlternateContent>
      </w:r>
      <w:r w:rsidR="00ED3330" w:rsidRPr="000E12D3">
        <w:rPr>
          <w:rFonts w:ascii="Calisto MT" w:hAnsi="Calisto MT"/>
          <w:b/>
          <w:smallCaps/>
          <w:sz w:val="26"/>
          <w:szCs w:val="26"/>
        </w:rPr>
        <w:br/>
      </w:r>
    </w:p>
    <w:p w14:paraId="3E31E7A5" w14:textId="77777777" w:rsidR="00D63133" w:rsidRPr="003836A3" w:rsidRDefault="00DB7777" w:rsidP="008E380A">
      <w:pPr>
        <w:tabs>
          <w:tab w:val="left" w:pos="540"/>
        </w:tabs>
        <w:jc w:val="center"/>
        <w:rPr>
          <w:rFonts w:ascii="Calisto MT" w:hAnsi="Calisto MT"/>
          <w:b/>
          <w:smallCaps/>
          <w:sz w:val="26"/>
          <w:szCs w:val="26"/>
          <w:u w:val="single"/>
        </w:rPr>
      </w:pPr>
      <w:r w:rsidRPr="003836A3">
        <w:rPr>
          <w:rFonts w:ascii="Calisto MT" w:hAnsi="Calisto MT"/>
          <w:b/>
          <w:smallCaps/>
          <w:sz w:val="26"/>
          <w:szCs w:val="26"/>
          <w:u w:val="single"/>
        </w:rPr>
        <w:t xml:space="preserve">[]’s </w:t>
      </w:r>
      <w:r w:rsidR="0079258E" w:rsidRPr="003836A3">
        <w:rPr>
          <w:rFonts w:ascii="Calisto MT" w:hAnsi="Calisto MT"/>
          <w:b/>
          <w:smallCaps/>
          <w:sz w:val="26"/>
          <w:szCs w:val="26"/>
          <w:u w:val="single"/>
        </w:rPr>
        <w:t>Disclosure Statement</w:t>
      </w:r>
    </w:p>
    <w:p w14:paraId="182E9DB7" w14:textId="10627B95" w:rsidR="00DB7777" w:rsidRPr="00A5586A" w:rsidRDefault="0010013B" w:rsidP="008E380A">
      <w:pPr>
        <w:tabs>
          <w:tab w:val="left" w:pos="540"/>
        </w:tabs>
        <w:jc w:val="center"/>
        <w:rPr>
          <w:rFonts w:ascii="Calisto MT" w:hAnsi="Calisto MT"/>
          <w:b/>
          <w:smallCaps/>
          <w:sz w:val="26"/>
          <w:szCs w:val="26"/>
          <w:u w:val="single"/>
        </w:rPr>
      </w:pPr>
      <w:r w:rsidRPr="00A5586A">
        <w:rPr>
          <w:rFonts w:ascii="Calisto MT" w:hAnsi="Calisto MT"/>
          <w:b/>
          <w:smallCaps/>
          <w:sz w:val="26"/>
          <w:szCs w:val="26"/>
          <w:u w:val="single"/>
        </w:rPr>
        <w:t>Under</w:t>
      </w:r>
      <w:r w:rsidR="00D63133" w:rsidRPr="00A5586A">
        <w:rPr>
          <w:rFonts w:ascii="Calisto MT" w:hAnsi="Calisto MT"/>
          <w:b/>
          <w:smallCaps/>
          <w:sz w:val="26"/>
          <w:szCs w:val="26"/>
          <w:u w:val="single"/>
        </w:rPr>
        <w:t xml:space="preserve"> </w:t>
      </w:r>
      <w:r w:rsidR="00212B72" w:rsidRPr="00A5586A">
        <w:rPr>
          <w:rFonts w:ascii="Calisto MT" w:hAnsi="Calisto MT"/>
          <w:b/>
          <w:smallCaps/>
          <w:sz w:val="26"/>
          <w:szCs w:val="26"/>
          <w:u w:val="single"/>
        </w:rPr>
        <w:t xml:space="preserve">Rule 7.1, </w:t>
      </w:r>
      <w:r w:rsidRPr="00A5586A">
        <w:rPr>
          <w:rFonts w:ascii="Calisto MT" w:hAnsi="Calisto MT"/>
          <w:b/>
          <w:smallCaps/>
          <w:sz w:val="26"/>
          <w:szCs w:val="26"/>
          <w:u w:val="single"/>
        </w:rPr>
        <w:t>Fed</w:t>
      </w:r>
      <w:r w:rsidR="003F02F7" w:rsidRPr="00A5586A">
        <w:rPr>
          <w:rFonts w:ascii="Calisto MT" w:hAnsi="Calisto MT"/>
          <w:b/>
          <w:smallCaps/>
          <w:sz w:val="26"/>
          <w:szCs w:val="26"/>
          <w:u w:val="single"/>
        </w:rPr>
        <w:t>eral</w:t>
      </w:r>
      <w:r w:rsidRPr="00A5586A">
        <w:rPr>
          <w:rFonts w:ascii="Calisto MT" w:hAnsi="Calisto MT"/>
          <w:b/>
          <w:smallCaps/>
          <w:sz w:val="26"/>
          <w:szCs w:val="26"/>
          <w:u w:val="single"/>
        </w:rPr>
        <w:t xml:space="preserve"> R</w:t>
      </w:r>
      <w:r w:rsidR="003F02F7" w:rsidRPr="00A5586A">
        <w:rPr>
          <w:rFonts w:ascii="Calisto MT" w:hAnsi="Calisto MT"/>
          <w:b/>
          <w:smallCaps/>
          <w:sz w:val="26"/>
          <w:szCs w:val="26"/>
          <w:u w:val="single"/>
        </w:rPr>
        <w:t>ule</w:t>
      </w:r>
      <w:r w:rsidR="00212B72" w:rsidRPr="00A5586A">
        <w:rPr>
          <w:rFonts w:ascii="Calisto MT" w:hAnsi="Calisto MT"/>
          <w:b/>
          <w:smallCaps/>
          <w:sz w:val="26"/>
          <w:szCs w:val="26"/>
          <w:u w:val="single"/>
        </w:rPr>
        <w:t>s</w:t>
      </w:r>
      <w:r w:rsidR="003F02F7" w:rsidRPr="00A5586A">
        <w:rPr>
          <w:rFonts w:ascii="Calisto MT" w:hAnsi="Calisto MT"/>
          <w:b/>
          <w:smallCaps/>
          <w:sz w:val="26"/>
          <w:szCs w:val="26"/>
          <w:u w:val="single"/>
        </w:rPr>
        <w:t xml:space="preserve"> of</w:t>
      </w:r>
      <w:r w:rsidRPr="00A5586A">
        <w:rPr>
          <w:rFonts w:ascii="Calisto MT" w:hAnsi="Calisto MT"/>
          <w:b/>
          <w:smallCaps/>
          <w:sz w:val="26"/>
          <w:szCs w:val="26"/>
          <w:u w:val="single"/>
        </w:rPr>
        <w:t xml:space="preserve"> Civ</w:t>
      </w:r>
      <w:r w:rsidR="003F02F7" w:rsidRPr="00A5586A">
        <w:rPr>
          <w:rFonts w:ascii="Calisto MT" w:hAnsi="Calisto MT"/>
          <w:b/>
          <w:smallCaps/>
          <w:sz w:val="26"/>
          <w:szCs w:val="26"/>
          <w:u w:val="single"/>
        </w:rPr>
        <w:t>il</w:t>
      </w:r>
      <w:r w:rsidRPr="00A5586A">
        <w:rPr>
          <w:rFonts w:ascii="Calisto MT" w:hAnsi="Calisto MT"/>
          <w:b/>
          <w:smallCaps/>
          <w:sz w:val="26"/>
          <w:szCs w:val="26"/>
          <w:u w:val="single"/>
        </w:rPr>
        <w:t xml:space="preserve"> P</w:t>
      </w:r>
      <w:r w:rsidR="003F02F7" w:rsidRPr="00A5586A">
        <w:rPr>
          <w:rFonts w:ascii="Calisto MT" w:hAnsi="Calisto MT"/>
          <w:b/>
          <w:smallCaps/>
          <w:sz w:val="26"/>
          <w:szCs w:val="26"/>
          <w:u w:val="single"/>
        </w:rPr>
        <w:t>rocedure</w:t>
      </w:r>
      <w:r w:rsidR="00212B72" w:rsidRPr="00A5586A">
        <w:rPr>
          <w:rFonts w:ascii="Calisto MT" w:hAnsi="Calisto MT"/>
          <w:b/>
          <w:smallCaps/>
          <w:sz w:val="26"/>
          <w:szCs w:val="26"/>
          <w:u w:val="single"/>
        </w:rPr>
        <w:t>,</w:t>
      </w:r>
      <w:r w:rsidRPr="00A5586A">
        <w:rPr>
          <w:rFonts w:ascii="Calisto MT" w:hAnsi="Calisto MT"/>
          <w:b/>
          <w:smallCaps/>
          <w:sz w:val="26"/>
          <w:szCs w:val="26"/>
          <w:u w:val="single"/>
        </w:rPr>
        <w:t xml:space="preserve"> and Local Rule 3.03</w:t>
      </w:r>
    </w:p>
    <w:p w14:paraId="1D99C620" w14:textId="7B0210F1" w:rsidR="00CB46F3" w:rsidRPr="000E12D3" w:rsidRDefault="0079258E" w:rsidP="008E380A">
      <w:pPr>
        <w:tabs>
          <w:tab w:val="left" w:pos="540"/>
        </w:tabs>
        <w:jc w:val="center"/>
        <w:rPr>
          <w:rFonts w:ascii="Calisto MT" w:hAnsi="Calisto MT"/>
          <w:b/>
          <w:smallCaps/>
          <w:sz w:val="26"/>
          <w:szCs w:val="26"/>
          <w:u w:val="single"/>
        </w:rPr>
      </w:pPr>
      <w:r w:rsidRPr="000E12D3">
        <w:rPr>
          <w:rFonts w:ascii="Calisto MT" w:hAnsi="Calisto MT"/>
          <w:b/>
          <w:smallCaps/>
          <w:sz w:val="26"/>
          <w:szCs w:val="26"/>
          <w:u w:val="single"/>
        </w:rPr>
        <w:t xml:space="preserve"> </w:t>
      </w:r>
    </w:p>
    <w:p w14:paraId="709BE86B" w14:textId="15C9EBA0" w:rsidR="0079258E" w:rsidRPr="000E12D3" w:rsidRDefault="0079258E" w:rsidP="008E380A">
      <w:pPr>
        <w:tabs>
          <w:tab w:val="left" w:pos="720"/>
        </w:tabs>
        <w:jc w:val="both"/>
        <w:rPr>
          <w:rFonts w:ascii="Calisto MT" w:hAnsi="Calisto MT"/>
          <w:sz w:val="26"/>
          <w:szCs w:val="26"/>
        </w:rPr>
      </w:pPr>
      <w:r w:rsidRPr="000E12D3">
        <w:rPr>
          <w:rFonts w:ascii="Calisto MT" w:hAnsi="Calisto MT"/>
          <w:sz w:val="26"/>
          <w:szCs w:val="26"/>
        </w:rPr>
        <w:tab/>
      </w:r>
    </w:p>
    <w:p w14:paraId="49D5DFD5" w14:textId="7D97F658" w:rsidR="00E13231" w:rsidRPr="006A680A" w:rsidRDefault="007373FD" w:rsidP="00A5586A">
      <w:pPr>
        <w:pStyle w:val="ListParagraph"/>
        <w:numPr>
          <w:ilvl w:val="0"/>
          <w:numId w:val="22"/>
        </w:numPr>
        <w:ind w:hanging="720"/>
        <w:contextualSpacing w:val="0"/>
        <w:jc w:val="both"/>
        <w:rPr>
          <w:rFonts w:ascii="Calisto MT" w:hAnsi="Calisto MT" w:cs="Arial"/>
          <w:sz w:val="26"/>
          <w:szCs w:val="26"/>
        </w:rPr>
      </w:pPr>
      <w:r w:rsidRPr="006A680A">
        <w:rPr>
          <w:rFonts w:ascii="Calisto MT" w:hAnsi="Calisto MT" w:cs="Arial"/>
          <w:sz w:val="26"/>
          <w:szCs w:val="26"/>
        </w:rPr>
        <w:t>Is t</w:t>
      </w:r>
      <w:r w:rsidR="0010013B" w:rsidRPr="006A680A">
        <w:rPr>
          <w:rFonts w:ascii="Calisto MT" w:hAnsi="Calisto MT" w:cs="Arial"/>
          <w:sz w:val="26"/>
          <w:szCs w:val="26"/>
        </w:rPr>
        <w:t>he filer</w:t>
      </w:r>
      <w:r w:rsidR="00342C31" w:rsidRPr="006A680A">
        <w:rPr>
          <w:rFonts w:ascii="Calisto MT" w:hAnsi="Calisto MT" w:cs="Arial"/>
          <w:sz w:val="26"/>
          <w:szCs w:val="26"/>
        </w:rPr>
        <w:t xml:space="preserve"> </w:t>
      </w:r>
      <w:r w:rsidR="0010013B" w:rsidRPr="006A680A">
        <w:rPr>
          <w:rFonts w:ascii="Calisto MT" w:hAnsi="Calisto MT" w:cs="Arial"/>
          <w:sz w:val="26"/>
          <w:szCs w:val="26"/>
        </w:rPr>
        <w:t>a</w:t>
      </w:r>
      <w:r w:rsidR="009917D3" w:rsidRPr="006A680A">
        <w:rPr>
          <w:rFonts w:ascii="Calisto MT" w:hAnsi="Calisto MT" w:cs="Arial"/>
          <w:sz w:val="26"/>
          <w:szCs w:val="26"/>
        </w:rPr>
        <w:t xml:space="preserve"> non</w:t>
      </w:r>
      <w:r w:rsidR="0010013B" w:rsidRPr="006A680A">
        <w:rPr>
          <w:rFonts w:ascii="Calisto MT" w:hAnsi="Calisto MT" w:cs="Arial"/>
          <w:sz w:val="26"/>
          <w:szCs w:val="26"/>
        </w:rPr>
        <w:t>-</w:t>
      </w:r>
      <w:r w:rsidR="009917D3" w:rsidRPr="006A680A">
        <w:rPr>
          <w:rFonts w:ascii="Calisto MT" w:hAnsi="Calisto MT" w:cs="Arial"/>
          <w:sz w:val="26"/>
          <w:szCs w:val="26"/>
        </w:rPr>
        <w:t>governmental corporate party</w:t>
      </w:r>
      <w:r w:rsidR="00812414" w:rsidRPr="006A680A">
        <w:rPr>
          <w:rFonts w:ascii="Calisto MT" w:hAnsi="Calisto MT" w:cs="Arial"/>
          <w:sz w:val="26"/>
          <w:szCs w:val="26"/>
        </w:rPr>
        <w:t xml:space="preserve"> or non</w:t>
      </w:r>
      <w:r w:rsidR="0010013B" w:rsidRPr="006A680A">
        <w:rPr>
          <w:rFonts w:ascii="Calisto MT" w:hAnsi="Calisto MT" w:cs="Arial"/>
          <w:sz w:val="26"/>
          <w:szCs w:val="26"/>
        </w:rPr>
        <w:t>-</w:t>
      </w:r>
      <w:r w:rsidR="00812414" w:rsidRPr="006A680A">
        <w:rPr>
          <w:rFonts w:ascii="Calisto MT" w:hAnsi="Calisto MT" w:cs="Arial"/>
          <w:sz w:val="26"/>
          <w:szCs w:val="26"/>
        </w:rPr>
        <w:t xml:space="preserve">governmental corporation </w:t>
      </w:r>
      <w:r w:rsidR="0010013B" w:rsidRPr="006A680A">
        <w:rPr>
          <w:rFonts w:ascii="Calisto MT" w:hAnsi="Calisto MT" w:cs="Arial"/>
          <w:sz w:val="26"/>
          <w:szCs w:val="26"/>
        </w:rPr>
        <w:t>moving</w:t>
      </w:r>
      <w:r w:rsidR="00812414" w:rsidRPr="006A680A">
        <w:rPr>
          <w:rFonts w:ascii="Calisto MT" w:hAnsi="Calisto MT" w:cs="Arial"/>
          <w:sz w:val="26"/>
          <w:szCs w:val="26"/>
        </w:rPr>
        <w:t xml:space="preserve"> to intervene</w:t>
      </w:r>
      <w:r w:rsidRPr="006A680A">
        <w:rPr>
          <w:rFonts w:ascii="Calisto MT" w:hAnsi="Calisto MT" w:cs="Arial"/>
          <w:sz w:val="26"/>
          <w:szCs w:val="26"/>
        </w:rPr>
        <w:t>?</w:t>
      </w:r>
    </w:p>
    <w:p w14:paraId="5E3D087D" w14:textId="77777777" w:rsidR="00E13231" w:rsidRPr="000E12D3" w:rsidRDefault="00E13231" w:rsidP="00A5586A">
      <w:pPr>
        <w:pStyle w:val="ListParagraph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3226AFCE" w14:textId="002C2986" w:rsidR="00E13231" w:rsidRPr="000E12D3" w:rsidRDefault="00297A4E" w:rsidP="00A5586A">
      <w:pPr>
        <w:pStyle w:val="ListParagraph"/>
        <w:contextualSpacing w:val="0"/>
        <w:jc w:val="both"/>
        <w:rPr>
          <w:rFonts w:ascii="Calisto MT" w:hAnsi="Calisto MT" w:cs="Arial"/>
          <w:sz w:val="26"/>
          <w:szCs w:val="26"/>
        </w:rPr>
      </w:pPr>
      <w:sdt>
        <w:sdtPr>
          <w:rPr>
            <w:rFonts w:ascii="Calisto MT" w:hAnsi="Calisto MT" w:cs="Times New Roman"/>
            <w:b/>
            <w:bCs/>
            <w:color w:val="808080" w:themeColor="background1" w:themeShade="80"/>
            <w:sz w:val="26"/>
            <w:szCs w:val="26"/>
          </w:rPr>
          <w:id w:val="-45842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722" w:rsidRPr="000E12D3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0D1722" w:rsidRPr="000E12D3">
        <w:rPr>
          <w:rFonts w:ascii="Calisto MT" w:hAnsi="Calisto MT" w:cs="Times New Roman"/>
          <w:b/>
          <w:bCs/>
          <w:color w:val="808080" w:themeColor="background1" w:themeShade="80"/>
          <w:sz w:val="26"/>
          <w:szCs w:val="26"/>
        </w:rPr>
        <w:tab/>
      </w:r>
      <w:r w:rsidR="00342C31" w:rsidRPr="000E12D3">
        <w:rPr>
          <w:rFonts w:ascii="Calisto MT" w:hAnsi="Calisto MT" w:cs="Arial"/>
          <w:sz w:val="26"/>
          <w:szCs w:val="26"/>
        </w:rPr>
        <w:t>No.</w:t>
      </w:r>
    </w:p>
    <w:p w14:paraId="242C2B3B" w14:textId="77777777" w:rsidR="00E13231" w:rsidRPr="000E12D3" w:rsidRDefault="00E13231" w:rsidP="00A5586A">
      <w:pPr>
        <w:pStyle w:val="ListParagraph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3E55A583" w14:textId="3941A729" w:rsidR="00E13231" w:rsidRPr="000E12D3" w:rsidRDefault="00297A4E" w:rsidP="00A5586A">
      <w:pPr>
        <w:ind w:firstLine="720"/>
        <w:jc w:val="both"/>
        <w:rPr>
          <w:rFonts w:ascii="Calisto MT" w:hAnsi="Calisto MT" w:cs="Arial"/>
          <w:sz w:val="26"/>
          <w:szCs w:val="26"/>
        </w:rPr>
      </w:pPr>
      <w:sdt>
        <w:sdtPr>
          <w:rPr>
            <w:rFonts w:ascii="Calisto MT" w:hAnsi="Calisto MT" w:cs="Times New Roman"/>
            <w:b/>
            <w:bCs/>
            <w:color w:val="808080" w:themeColor="background1" w:themeShade="80"/>
            <w:sz w:val="26"/>
            <w:szCs w:val="26"/>
          </w:rPr>
          <w:id w:val="-144922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722" w:rsidRPr="000E12D3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0D1722" w:rsidRPr="000E12D3">
        <w:rPr>
          <w:rFonts w:ascii="Calisto MT" w:hAnsi="Calisto MT" w:cs="Times New Roman"/>
          <w:b/>
          <w:bCs/>
          <w:color w:val="808080" w:themeColor="background1" w:themeShade="80"/>
          <w:sz w:val="26"/>
          <w:szCs w:val="26"/>
        </w:rPr>
        <w:tab/>
      </w:r>
      <w:r w:rsidR="00342C31" w:rsidRPr="000E12D3">
        <w:rPr>
          <w:rFonts w:ascii="Calisto MT" w:hAnsi="Calisto MT" w:cs="Arial"/>
          <w:sz w:val="26"/>
          <w:szCs w:val="26"/>
        </w:rPr>
        <w:t>Yes, and</w:t>
      </w:r>
    </w:p>
    <w:p w14:paraId="02980F31" w14:textId="77777777" w:rsidR="00E13231" w:rsidRPr="000E12D3" w:rsidRDefault="00E13231" w:rsidP="00A5586A">
      <w:pPr>
        <w:pStyle w:val="ListParagraph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5B8FC3E9" w14:textId="319340E1" w:rsidR="00E13231" w:rsidRPr="000E12D3" w:rsidRDefault="00297A4E" w:rsidP="00A5586A">
      <w:pPr>
        <w:pStyle w:val="ListParagraph"/>
        <w:ind w:left="2160" w:right="1440" w:hanging="720"/>
        <w:contextualSpacing w:val="0"/>
        <w:jc w:val="both"/>
        <w:rPr>
          <w:rFonts w:ascii="Calisto MT" w:hAnsi="Calisto MT" w:cs="Arial"/>
          <w:sz w:val="26"/>
          <w:szCs w:val="26"/>
        </w:rPr>
      </w:pPr>
      <w:sdt>
        <w:sdtPr>
          <w:rPr>
            <w:rFonts w:ascii="Calisto MT" w:hAnsi="Calisto MT" w:cs="Times New Roman"/>
            <w:b/>
            <w:bCs/>
            <w:color w:val="808080" w:themeColor="background1" w:themeShade="80"/>
            <w:sz w:val="26"/>
            <w:szCs w:val="26"/>
          </w:rPr>
          <w:id w:val="90549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722" w:rsidRPr="000E12D3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0D1722" w:rsidRPr="000E12D3">
        <w:rPr>
          <w:rFonts w:ascii="Calisto MT" w:hAnsi="Calisto MT" w:cs="Times New Roman"/>
          <w:b/>
          <w:bCs/>
          <w:color w:val="808080" w:themeColor="background1" w:themeShade="80"/>
          <w:sz w:val="26"/>
          <w:szCs w:val="26"/>
        </w:rPr>
        <w:tab/>
      </w:r>
      <w:r w:rsidR="00E13231" w:rsidRPr="000E12D3">
        <w:rPr>
          <w:rFonts w:ascii="Calisto MT" w:hAnsi="Calisto MT" w:cs="Arial"/>
          <w:sz w:val="26"/>
          <w:szCs w:val="26"/>
        </w:rPr>
        <w:t>T</w:t>
      </w:r>
      <w:r w:rsidR="0010013B" w:rsidRPr="000E12D3">
        <w:rPr>
          <w:rFonts w:ascii="Calisto MT" w:hAnsi="Calisto MT" w:cs="Arial"/>
          <w:sz w:val="26"/>
          <w:szCs w:val="26"/>
        </w:rPr>
        <w:t>hese</w:t>
      </w:r>
      <w:r w:rsidR="009917D3" w:rsidRPr="000E12D3">
        <w:rPr>
          <w:rFonts w:ascii="Calisto MT" w:hAnsi="Calisto MT" w:cs="Arial"/>
          <w:sz w:val="26"/>
          <w:szCs w:val="26"/>
        </w:rPr>
        <w:t xml:space="preserve"> parent corporation</w:t>
      </w:r>
      <w:r w:rsidR="0010013B" w:rsidRPr="000E12D3">
        <w:rPr>
          <w:rFonts w:ascii="Calisto MT" w:hAnsi="Calisto MT" w:cs="Arial"/>
          <w:sz w:val="26"/>
          <w:szCs w:val="26"/>
        </w:rPr>
        <w:t>s</w:t>
      </w:r>
      <w:r w:rsidR="009917D3" w:rsidRPr="000E12D3">
        <w:rPr>
          <w:rFonts w:ascii="Calisto MT" w:hAnsi="Calisto MT" w:cs="Arial"/>
          <w:sz w:val="26"/>
          <w:szCs w:val="26"/>
        </w:rPr>
        <w:t xml:space="preserve"> and publicly held corporation</w:t>
      </w:r>
      <w:r w:rsidR="00993B70" w:rsidRPr="000E12D3">
        <w:rPr>
          <w:rFonts w:ascii="Calisto MT" w:hAnsi="Calisto MT" w:cs="Arial"/>
          <w:sz w:val="26"/>
          <w:szCs w:val="26"/>
        </w:rPr>
        <w:t>s</w:t>
      </w:r>
      <w:r w:rsidR="009917D3" w:rsidRPr="000E12D3">
        <w:rPr>
          <w:rFonts w:ascii="Calisto MT" w:hAnsi="Calisto MT" w:cs="Arial"/>
          <w:sz w:val="26"/>
          <w:szCs w:val="26"/>
        </w:rPr>
        <w:t xml:space="preserve"> own 10% or more of </w:t>
      </w:r>
      <w:r w:rsidR="0010013B" w:rsidRPr="000E12D3">
        <w:rPr>
          <w:rFonts w:ascii="Calisto MT" w:hAnsi="Calisto MT" w:cs="Arial"/>
          <w:sz w:val="26"/>
          <w:szCs w:val="26"/>
        </w:rPr>
        <w:t>the filer’s</w:t>
      </w:r>
      <w:r w:rsidR="009917D3" w:rsidRPr="000E12D3">
        <w:rPr>
          <w:rFonts w:ascii="Calisto MT" w:hAnsi="Calisto MT" w:cs="Arial"/>
          <w:sz w:val="26"/>
          <w:szCs w:val="26"/>
        </w:rPr>
        <w:t xml:space="preserve"> s</w:t>
      </w:r>
      <w:r w:rsidR="007373FD">
        <w:rPr>
          <w:rFonts w:ascii="Calisto MT" w:hAnsi="Calisto MT" w:cs="Arial"/>
          <w:sz w:val="26"/>
          <w:szCs w:val="26"/>
        </w:rPr>
        <w:t>hares</w:t>
      </w:r>
      <w:r w:rsidR="00E13231" w:rsidRPr="000E12D3">
        <w:rPr>
          <w:rFonts w:ascii="Calisto MT" w:hAnsi="Calisto MT" w:cs="Arial"/>
          <w:sz w:val="26"/>
          <w:szCs w:val="26"/>
        </w:rPr>
        <w:t>: [].</w:t>
      </w:r>
    </w:p>
    <w:p w14:paraId="188DBD05" w14:textId="77777777" w:rsidR="00E13231" w:rsidRPr="000E12D3" w:rsidRDefault="00E13231" w:rsidP="00A5586A">
      <w:pPr>
        <w:pStyle w:val="ListParagraph"/>
        <w:ind w:left="1440" w:right="1440" w:hanging="720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37C53DB6" w14:textId="4E2586A9" w:rsidR="003D1FF5" w:rsidRPr="000E12D3" w:rsidRDefault="00297A4E" w:rsidP="00A5586A">
      <w:pPr>
        <w:pStyle w:val="ListParagraph"/>
        <w:ind w:left="1440" w:right="1440"/>
        <w:contextualSpacing w:val="0"/>
        <w:jc w:val="both"/>
        <w:rPr>
          <w:rFonts w:ascii="Calisto MT" w:hAnsi="Calisto MT" w:cs="Arial"/>
          <w:sz w:val="26"/>
          <w:szCs w:val="26"/>
        </w:rPr>
      </w:pPr>
      <w:sdt>
        <w:sdtPr>
          <w:rPr>
            <w:rFonts w:ascii="Calisto MT" w:hAnsi="Calisto MT" w:cs="Times New Roman"/>
            <w:b/>
            <w:bCs/>
            <w:color w:val="808080" w:themeColor="background1" w:themeShade="80"/>
            <w:sz w:val="26"/>
            <w:szCs w:val="26"/>
          </w:rPr>
          <w:id w:val="159644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722" w:rsidRPr="000E12D3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0D1722" w:rsidRPr="000E12D3">
        <w:rPr>
          <w:rFonts w:ascii="Calisto MT" w:hAnsi="Calisto MT" w:cs="Times New Roman"/>
          <w:b/>
          <w:bCs/>
          <w:color w:val="808080" w:themeColor="background1" w:themeShade="80"/>
          <w:sz w:val="26"/>
          <w:szCs w:val="26"/>
        </w:rPr>
        <w:tab/>
      </w:r>
      <w:r w:rsidR="00E13231" w:rsidRPr="000E12D3">
        <w:rPr>
          <w:rFonts w:ascii="Calisto MT" w:hAnsi="Calisto MT" w:cs="Arial"/>
          <w:sz w:val="26"/>
          <w:szCs w:val="26"/>
        </w:rPr>
        <w:t>The filer has no parent corporation.</w:t>
      </w:r>
    </w:p>
    <w:p w14:paraId="2DCEA01E" w14:textId="77777777" w:rsidR="00E13231" w:rsidRPr="000E12D3" w:rsidRDefault="00E13231" w:rsidP="00A5586A">
      <w:pPr>
        <w:pStyle w:val="ListParagraph"/>
        <w:ind w:left="1440" w:right="1440" w:hanging="720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665202CC" w14:textId="7AB629E9" w:rsidR="00E13231" w:rsidRPr="000E12D3" w:rsidRDefault="00297A4E" w:rsidP="00A5586A">
      <w:pPr>
        <w:pStyle w:val="ListParagraph"/>
        <w:ind w:left="2160" w:right="1440" w:hanging="720"/>
        <w:contextualSpacing w:val="0"/>
        <w:jc w:val="both"/>
        <w:rPr>
          <w:rFonts w:ascii="Calisto MT" w:hAnsi="Calisto MT" w:cs="Arial"/>
          <w:sz w:val="26"/>
          <w:szCs w:val="26"/>
        </w:rPr>
      </w:pPr>
      <w:sdt>
        <w:sdtPr>
          <w:rPr>
            <w:rFonts w:ascii="Calisto MT" w:hAnsi="Calisto MT" w:cs="Times New Roman"/>
            <w:b/>
            <w:bCs/>
            <w:color w:val="808080" w:themeColor="background1" w:themeShade="80"/>
            <w:sz w:val="26"/>
            <w:szCs w:val="26"/>
          </w:rPr>
          <w:id w:val="152961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722" w:rsidRPr="000E12D3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0D1722" w:rsidRPr="000E12D3">
        <w:rPr>
          <w:rFonts w:ascii="Calisto MT" w:hAnsi="Calisto MT" w:cs="Times New Roman"/>
          <w:b/>
          <w:bCs/>
          <w:color w:val="808080" w:themeColor="background1" w:themeShade="80"/>
          <w:sz w:val="26"/>
          <w:szCs w:val="26"/>
        </w:rPr>
        <w:tab/>
      </w:r>
      <w:r w:rsidR="00E13231" w:rsidRPr="000E12D3">
        <w:rPr>
          <w:rFonts w:ascii="Calisto MT" w:hAnsi="Calisto MT" w:cs="Arial"/>
          <w:sz w:val="26"/>
          <w:szCs w:val="26"/>
        </w:rPr>
        <w:t xml:space="preserve">No publicly held corporation owns 10% or more of the filer’s </w:t>
      </w:r>
      <w:r w:rsidR="007373FD">
        <w:rPr>
          <w:rFonts w:ascii="Calisto MT" w:hAnsi="Calisto MT" w:cs="Arial"/>
          <w:sz w:val="26"/>
          <w:szCs w:val="26"/>
        </w:rPr>
        <w:t>shares</w:t>
      </w:r>
      <w:r w:rsidR="00E13231" w:rsidRPr="000E12D3">
        <w:rPr>
          <w:rFonts w:ascii="Calisto MT" w:hAnsi="Calisto MT" w:cs="Arial"/>
          <w:sz w:val="26"/>
          <w:szCs w:val="26"/>
        </w:rPr>
        <w:t>.</w:t>
      </w:r>
    </w:p>
    <w:p w14:paraId="0030B956" w14:textId="20F5EF3A" w:rsidR="009917D3" w:rsidRPr="000E12D3" w:rsidRDefault="009917D3" w:rsidP="00A5586A">
      <w:pPr>
        <w:pStyle w:val="ListParagraph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4E35C319" w14:textId="77777777" w:rsidR="003F55E2" w:rsidRDefault="003F55E2" w:rsidP="00A5586A">
      <w:pPr>
        <w:pStyle w:val="ListParagraph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2B838077" w14:textId="1CDD0816" w:rsidR="00E13231" w:rsidRPr="000E12D3" w:rsidRDefault="007373FD" w:rsidP="00A5586A">
      <w:pPr>
        <w:pStyle w:val="ListParagraph"/>
        <w:numPr>
          <w:ilvl w:val="0"/>
          <w:numId w:val="22"/>
        </w:numPr>
        <w:ind w:hanging="720"/>
        <w:contextualSpacing w:val="0"/>
        <w:jc w:val="both"/>
        <w:rPr>
          <w:rFonts w:ascii="Calisto MT" w:hAnsi="Calisto MT" w:cs="Arial"/>
          <w:sz w:val="26"/>
          <w:szCs w:val="26"/>
        </w:rPr>
      </w:pPr>
      <w:r>
        <w:rPr>
          <w:rFonts w:ascii="Calisto MT" w:hAnsi="Calisto MT" w:cs="Arial"/>
          <w:sz w:val="26"/>
          <w:szCs w:val="26"/>
        </w:rPr>
        <w:t>Is t</w:t>
      </w:r>
      <w:r w:rsidR="0010013B" w:rsidRPr="000E12D3">
        <w:rPr>
          <w:rFonts w:ascii="Calisto MT" w:hAnsi="Calisto MT" w:cs="Arial"/>
          <w:sz w:val="26"/>
          <w:szCs w:val="26"/>
        </w:rPr>
        <w:t xml:space="preserve">he </w:t>
      </w:r>
      <w:r w:rsidR="00002C91">
        <w:rPr>
          <w:rFonts w:ascii="Calisto MT" w:hAnsi="Calisto MT" w:cs="Arial"/>
          <w:sz w:val="26"/>
          <w:szCs w:val="26"/>
        </w:rPr>
        <w:t>c</w:t>
      </w:r>
      <w:r w:rsidR="0010013B" w:rsidRPr="000E12D3">
        <w:rPr>
          <w:rFonts w:ascii="Calisto MT" w:hAnsi="Calisto MT" w:cs="Arial"/>
          <w:sz w:val="26"/>
          <w:szCs w:val="26"/>
        </w:rPr>
        <w:t xml:space="preserve">ourt’s jurisdiction based on </w:t>
      </w:r>
      <w:r w:rsidR="00002C91">
        <w:rPr>
          <w:rFonts w:ascii="Calisto MT" w:hAnsi="Calisto MT" w:cs="Arial"/>
          <w:sz w:val="26"/>
          <w:szCs w:val="26"/>
        </w:rPr>
        <w:t xml:space="preserve">either </w:t>
      </w:r>
      <w:r w:rsidR="007775E0" w:rsidRPr="000E12D3">
        <w:rPr>
          <w:rFonts w:ascii="Calisto MT" w:hAnsi="Calisto MT" w:cs="Arial"/>
          <w:sz w:val="26"/>
          <w:szCs w:val="26"/>
        </w:rPr>
        <w:t>28 U.S.C. §</w:t>
      </w:r>
      <w:r w:rsidR="00DB7777" w:rsidRPr="000E12D3">
        <w:rPr>
          <w:rFonts w:ascii="Calisto MT" w:hAnsi="Calisto MT" w:cs="Arial"/>
          <w:sz w:val="26"/>
          <w:szCs w:val="26"/>
        </w:rPr>
        <w:t> </w:t>
      </w:r>
      <w:r w:rsidR="007775E0" w:rsidRPr="000E12D3">
        <w:rPr>
          <w:rFonts w:ascii="Calisto MT" w:hAnsi="Calisto MT" w:cs="Arial"/>
          <w:sz w:val="26"/>
          <w:szCs w:val="26"/>
        </w:rPr>
        <w:t>1332(a)</w:t>
      </w:r>
      <w:r w:rsidR="00495965">
        <w:rPr>
          <w:rFonts w:ascii="Calisto MT" w:hAnsi="Calisto MT" w:cs="Arial"/>
          <w:sz w:val="26"/>
          <w:szCs w:val="26"/>
        </w:rPr>
        <w:t xml:space="preserve"> or </w:t>
      </w:r>
      <w:r w:rsidR="001E1CFD">
        <w:rPr>
          <w:rFonts w:ascii="Calisto MT" w:hAnsi="Calisto MT" w:cs="Arial"/>
          <w:sz w:val="26"/>
          <w:szCs w:val="26"/>
        </w:rPr>
        <w:t xml:space="preserve">28 U.S.C. </w:t>
      </w:r>
      <w:r w:rsidR="00495965">
        <w:rPr>
          <w:rFonts w:cs="Arial"/>
          <w:sz w:val="26"/>
          <w:szCs w:val="26"/>
        </w:rPr>
        <w:t>§</w:t>
      </w:r>
      <w:r w:rsidR="00495965">
        <w:rPr>
          <w:rFonts w:ascii="Calisto MT" w:hAnsi="Calisto MT" w:cs="Arial"/>
          <w:sz w:val="26"/>
          <w:szCs w:val="26"/>
        </w:rPr>
        <w:t> 1332(d)</w:t>
      </w:r>
      <w:r>
        <w:rPr>
          <w:rFonts w:ascii="Calisto MT" w:hAnsi="Calisto MT" w:cs="Arial"/>
          <w:sz w:val="26"/>
          <w:szCs w:val="26"/>
        </w:rPr>
        <w:t>?</w:t>
      </w:r>
    </w:p>
    <w:p w14:paraId="411CEC29" w14:textId="77777777" w:rsidR="00E13231" w:rsidRPr="000E12D3" w:rsidRDefault="00E13231" w:rsidP="00A5586A">
      <w:pPr>
        <w:pStyle w:val="ListParagraph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5D5ED60E" w14:textId="720D524E" w:rsidR="00E13231" w:rsidRPr="000E12D3" w:rsidRDefault="00297A4E" w:rsidP="00A5586A">
      <w:pPr>
        <w:pStyle w:val="ListParagraph"/>
        <w:contextualSpacing w:val="0"/>
        <w:jc w:val="both"/>
        <w:rPr>
          <w:rFonts w:ascii="Calisto MT" w:hAnsi="Calisto MT" w:cs="Arial"/>
          <w:sz w:val="26"/>
          <w:szCs w:val="26"/>
        </w:rPr>
      </w:pPr>
      <w:sdt>
        <w:sdtPr>
          <w:rPr>
            <w:rFonts w:ascii="Calisto MT" w:hAnsi="Calisto MT" w:cs="Times New Roman"/>
            <w:b/>
            <w:bCs/>
            <w:color w:val="808080" w:themeColor="background1" w:themeShade="80"/>
            <w:sz w:val="26"/>
            <w:szCs w:val="26"/>
          </w:rPr>
          <w:id w:val="-30662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722" w:rsidRPr="000E12D3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0D1722" w:rsidRPr="000E12D3">
        <w:rPr>
          <w:rFonts w:ascii="Calisto MT" w:hAnsi="Calisto MT" w:cs="Times New Roman"/>
          <w:b/>
          <w:bCs/>
          <w:color w:val="808080" w:themeColor="background1" w:themeShade="80"/>
          <w:sz w:val="26"/>
          <w:szCs w:val="26"/>
        </w:rPr>
        <w:tab/>
      </w:r>
      <w:r w:rsidR="00342C31" w:rsidRPr="000E12D3">
        <w:rPr>
          <w:rFonts w:ascii="Calisto MT" w:hAnsi="Calisto MT" w:cs="Arial"/>
          <w:sz w:val="26"/>
          <w:szCs w:val="26"/>
        </w:rPr>
        <w:t>No</w:t>
      </w:r>
      <w:r w:rsidR="00E13231" w:rsidRPr="000E12D3">
        <w:rPr>
          <w:rFonts w:ascii="Calisto MT" w:hAnsi="Calisto MT" w:cs="Arial"/>
          <w:sz w:val="26"/>
          <w:szCs w:val="26"/>
        </w:rPr>
        <w:t>.</w:t>
      </w:r>
    </w:p>
    <w:p w14:paraId="25EFBAE8" w14:textId="77777777" w:rsidR="00E13231" w:rsidRPr="000E12D3" w:rsidRDefault="00E13231" w:rsidP="00A5586A">
      <w:pPr>
        <w:pStyle w:val="ListParagraph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76CA3EF9" w14:textId="69B06330" w:rsidR="00E13231" w:rsidRDefault="00297A4E" w:rsidP="00A5586A">
      <w:pPr>
        <w:pStyle w:val="ListParagraph"/>
        <w:ind w:left="1440" w:right="720" w:hanging="720"/>
        <w:contextualSpacing w:val="0"/>
        <w:jc w:val="both"/>
        <w:rPr>
          <w:rFonts w:ascii="Calisto MT" w:hAnsi="Calisto MT" w:cs="Arial"/>
          <w:sz w:val="26"/>
          <w:szCs w:val="26"/>
        </w:rPr>
      </w:pPr>
      <w:sdt>
        <w:sdtPr>
          <w:rPr>
            <w:rFonts w:ascii="Calisto MT" w:hAnsi="Calisto MT" w:cs="Times New Roman"/>
            <w:b/>
            <w:bCs/>
            <w:color w:val="808080" w:themeColor="background1" w:themeShade="80"/>
            <w:sz w:val="26"/>
            <w:szCs w:val="26"/>
          </w:rPr>
          <w:id w:val="160653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722" w:rsidRPr="000E12D3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0D1722" w:rsidRPr="000E12D3">
        <w:rPr>
          <w:rFonts w:ascii="Calisto MT" w:hAnsi="Calisto MT" w:cs="Times New Roman"/>
          <w:b/>
          <w:bCs/>
          <w:color w:val="808080" w:themeColor="background1" w:themeShade="80"/>
          <w:sz w:val="26"/>
          <w:szCs w:val="26"/>
        </w:rPr>
        <w:tab/>
      </w:r>
      <w:r w:rsidR="00342C31" w:rsidRPr="000E12D3">
        <w:rPr>
          <w:rFonts w:ascii="Calisto MT" w:hAnsi="Calisto MT" w:cs="Arial"/>
          <w:sz w:val="26"/>
          <w:szCs w:val="26"/>
        </w:rPr>
        <w:t>Yes</w:t>
      </w:r>
      <w:r w:rsidR="000D1722" w:rsidRPr="000E12D3">
        <w:rPr>
          <w:rFonts w:ascii="Calisto MT" w:hAnsi="Calisto MT" w:cs="Arial"/>
          <w:sz w:val="26"/>
          <w:szCs w:val="26"/>
        </w:rPr>
        <w:t>, and t</w:t>
      </w:r>
      <w:r w:rsidR="00342C31" w:rsidRPr="000E12D3">
        <w:rPr>
          <w:rFonts w:ascii="Calisto MT" w:hAnsi="Calisto MT" w:cs="Arial"/>
          <w:sz w:val="26"/>
          <w:szCs w:val="26"/>
        </w:rPr>
        <w:t>h</w:t>
      </w:r>
      <w:r w:rsidR="00002C91">
        <w:rPr>
          <w:rFonts w:ascii="Calisto MT" w:hAnsi="Calisto MT" w:cs="Arial"/>
          <w:sz w:val="26"/>
          <w:szCs w:val="26"/>
        </w:rPr>
        <w:t>i</w:t>
      </w:r>
      <w:r w:rsidR="00342C31" w:rsidRPr="000E12D3">
        <w:rPr>
          <w:rFonts w:ascii="Calisto MT" w:hAnsi="Calisto MT" w:cs="Arial"/>
          <w:sz w:val="26"/>
          <w:szCs w:val="26"/>
        </w:rPr>
        <w:t xml:space="preserve">s </w:t>
      </w:r>
      <w:r w:rsidR="00002C91">
        <w:rPr>
          <w:rFonts w:ascii="Calisto MT" w:hAnsi="Calisto MT" w:cs="Arial"/>
          <w:sz w:val="26"/>
          <w:szCs w:val="26"/>
        </w:rPr>
        <w:t>is</w:t>
      </w:r>
      <w:r w:rsidR="00342C31" w:rsidRPr="000E12D3">
        <w:rPr>
          <w:rFonts w:ascii="Calisto MT" w:hAnsi="Calisto MT" w:cs="Arial"/>
          <w:sz w:val="26"/>
          <w:szCs w:val="26"/>
        </w:rPr>
        <w:t xml:space="preserve"> the </w:t>
      </w:r>
      <w:r w:rsidR="00E13231" w:rsidRPr="000E12D3">
        <w:rPr>
          <w:rFonts w:ascii="Calisto MT" w:hAnsi="Calisto MT" w:cs="Arial"/>
          <w:sz w:val="26"/>
          <w:szCs w:val="26"/>
        </w:rPr>
        <w:t>name</w:t>
      </w:r>
      <w:r w:rsidR="00342C31" w:rsidRPr="000E12D3">
        <w:rPr>
          <w:rFonts w:ascii="Calisto MT" w:hAnsi="Calisto MT" w:cs="Arial"/>
          <w:sz w:val="26"/>
          <w:szCs w:val="26"/>
        </w:rPr>
        <w:t xml:space="preserve"> and citizenship of each </w:t>
      </w:r>
      <w:r w:rsidR="0010013B" w:rsidRPr="000E12D3">
        <w:rPr>
          <w:rFonts w:ascii="Calisto MT" w:hAnsi="Calisto MT" w:cs="Arial"/>
          <w:sz w:val="26"/>
          <w:szCs w:val="26"/>
        </w:rPr>
        <w:t>person</w:t>
      </w:r>
      <w:r w:rsidR="007775E0" w:rsidRPr="000E12D3">
        <w:rPr>
          <w:rFonts w:ascii="Calisto MT" w:hAnsi="Calisto MT" w:cs="Arial"/>
          <w:sz w:val="26"/>
          <w:szCs w:val="26"/>
        </w:rPr>
        <w:t xml:space="preserve"> or </w:t>
      </w:r>
      <w:r w:rsidR="0010013B" w:rsidRPr="000E12D3">
        <w:rPr>
          <w:rFonts w:ascii="Calisto MT" w:hAnsi="Calisto MT" w:cs="Arial"/>
          <w:sz w:val="26"/>
          <w:szCs w:val="26"/>
        </w:rPr>
        <w:t>entity</w:t>
      </w:r>
      <w:r w:rsidR="007775E0" w:rsidRPr="000E12D3">
        <w:rPr>
          <w:rFonts w:ascii="Calisto MT" w:hAnsi="Calisto MT" w:cs="Arial"/>
          <w:sz w:val="26"/>
          <w:szCs w:val="26"/>
        </w:rPr>
        <w:t xml:space="preserve"> whose citizenship is attributed to the </w:t>
      </w:r>
      <w:r w:rsidR="0010013B" w:rsidRPr="000E12D3">
        <w:rPr>
          <w:rFonts w:ascii="Calisto MT" w:hAnsi="Calisto MT" w:cs="Arial"/>
          <w:sz w:val="26"/>
          <w:szCs w:val="26"/>
        </w:rPr>
        <w:t>filer</w:t>
      </w:r>
      <w:r w:rsidR="00342C31" w:rsidRPr="000E12D3">
        <w:rPr>
          <w:rFonts w:ascii="Calisto MT" w:hAnsi="Calisto MT" w:cs="Arial"/>
          <w:sz w:val="26"/>
          <w:szCs w:val="26"/>
        </w:rPr>
        <w:t>: [].</w:t>
      </w:r>
    </w:p>
    <w:p w14:paraId="60D12997" w14:textId="77777777" w:rsidR="008C14E5" w:rsidRDefault="008C14E5" w:rsidP="00A5586A">
      <w:pPr>
        <w:pStyle w:val="ListParagraph"/>
        <w:ind w:left="1440" w:right="720" w:hanging="720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42E412FB" w14:textId="77777777" w:rsidR="008C14E5" w:rsidRPr="000E12D3" w:rsidRDefault="008C14E5" w:rsidP="00A5586A">
      <w:pPr>
        <w:pStyle w:val="ListParagraph"/>
        <w:ind w:left="1440" w:right="720" w:hanging="720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47684685" w14:textId="17F94E6B" w:rsidR="0092455A" w:rsidRPr="00877464" w:rsidRDefault="0092455A" w:rsidP="00A5586A">
      <w:pPr>
        <w:pStyle w:val="ListParagraph"/>
        <w:numPr>
          <w:ilvl w:val="0"/>
          <w:numId w:val="24"/>
        </w:numPr>
        <w:ind w:right="720"/>
        <w:contextualSpacing w:val="0"/>
        <w:jc w:val="both"/>
        <w:rPr>
          <w:rFonts w:ascii="Calisto MT" w:hAnsi="Calisto MT" w:cs="Arial"/>
          <w:sz w:val="26"/>
          <w:szCs w:val="26"/>
        </w:rPr>
      </w:pPr>
      <w:r w:rsidRPr="00877464">
        <w:rPr>
          <w:rFonts w:ascii="Calisto MT" w:hAnsi="Calisto MT" w:cs="Arial"/>
          <w:sz w:val="26"/>
          <w:szCs w:val="26"/>
        </w:rPr>
        <w:t>Is t</w:t>
      </w:r>
      <w:r w:rsidR="00E13231" w:rsidRPr="00877464">
        <w:rPr>
          <w:rFonts w:ascii="Calisto MT" w:hAnsi="Calisto MT" w:cs="Arial"/>
          <w:sz w:val="26"/>
          <w:szCs w:val="26"/>
        </w:rPr>
        <w:t>he</w:t>
      </w:r>
      <w:r w:rsidR="00495965" w:rsidRPr="00877464">
        <w:rPr>
          <w:rFonts w:ascii="Calisto MT" w:hAnsi="Calisto MT" w:cs="Arial"/>
          <w:sz w:val="26"/>
          <w:szCs w:val="26"/>
        </w:rPr>
        <w:t xml:space="preserve"> </w:t>
      </w:r>
      <w:r w:rsidR="00002C91" w:rsidRPr="00877464">
        <w:rPr>
          <w:rFonts w:ascii="Calisto MT" w:hAnsi="Calisto MT" w:cs="Arial"/>
          <w:sz w:val="26"/>
          <w:szCs w:val="26"/>
        </w:rPr>
        <w:t>c</w:t>
      </w:r>
      <w:r w:rsidR="00495965" w:rsidRPr="00877464">
        <w:rPr>
          <w:rFonts w:ascii="Calisto MT" w:hAnsi="Calisto MT" w:cs="Arial"/>
          <w:sz w:val="26"/>
          <w:szCs w:val="26"/>
        </w:rPr>
        <w:t xml:space="preserve">ourt’s jurisdiction based on 28 U.S.C. </w:t>
      </w:r>
      <w:r w:rsidR="00495965" w:rsidRPr="00877464">
        <w:rPr>
          <w:rFonts w:cs="Arial"/>
          <w:sz w:val="26"/>
          <w:szCs w:val="26"/>
        </w:rPr>
        <w:t>§</w:t>
      </w:r>
      <w:r w:rsidR="00495965" w:rsidRPr="00877464">
        <w:rPr>
          <w:rFonts w:ascii="Calisto MT" w:hAnsi="Calisto MT" w:cs="Arial"/>
          <w:sz w:val="26"/>
          <w:szCs w:val="26"/>
        </w:rPr>
        <w:t> 1332(a)</w:t>
      </w:r>
      <w:r w:rsidRPr="00877464">
        <w:rPr>
          <w:rFonts w:ascii="Calisto MT" w:hAnsi="Calisto MT" w:cs="Arial"/>
          <w:sz w:val="26"/>
          <w:szCs w:val="26"/>
        </w:rPr>
        <w:t xml:space="preserve"> and the filer a limited liability company or other unincorporated entity?</w:t>
      </w:r>
    </w:p>
    <w:p w14:paraId="3AD002BD" w14:textId="77777777" w:rsidR="0092455A" w:rsidRPr="00877464" w:rsidRDefault="0092455A" w:rsidP="00A5586A">
      <w:pPr>
        <w:ind w:right="1440"/>
        <w:jc w:val="both"/>
        <w:rPr>
          <w:rFonts w:ascii="Calisto MT" w:hAnsi="Calisto MT" w:cs="Arial"/>
          <w:sz w:val="26"/>
          <w:szCs w:val="26"/>
        </w:rPr>
      </w:pPr>
    </w:p>
    <w:p w14:paraId="14B3EFF2" w14:textId="3C6EC299" w:rsidR="0092455A" w:rsidRPr="00877464" w:rsidRDefault="00297A4E" w:rsidP="00A5586A">
      <w:pPr>
        <w:pStyle w:val="ListParagraph"/>
        <w:ind w:left="1440"/>
        <w:contextualSpacing w:val="0"/>
        <w:jc w:val="both"/>
        <w:rPr>
          <w:rFonts w:ascii="Calisto MT" w:hAnsi="Calisto MT" w:cs="Arial"/>
          <w:sz w:val="26"/>
          <w:szCs w:val="26"/>
        </w:rPr>
      </w:pPr>
      <w:sdt>
        <w:sdtPr>
          <w:rPr>
            <w:rFonts w:ascii="Calisto MT" w:hAnsi="Calisto MT" w:cs="Times New Roman"/>
            <w:color w:val="808080" w:themeColor="background1" w:themeShade="80"/>
            <w:sz w:val="26"/>
            <w:szCs w:val="26"/>
          </w:rPr>
          <w:id w:val="14988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55A" w:rsidRPr="00877464">
            <w:rPr>
              <w:rFonts w:ascii="Segoe UI Symbol" w:eastAsia="MS Gothic" w:hAnsi="Segoe UI Symbol" w:cs="Segoe UI Symbol"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92455A" w:rsidRPr="00877464">
        <w:rPr>
          <w:rFonts w:ascii="Calisto MT" w:hAnsi="Calisto MT" w:cs="Times New Roman"/>
          <w:color w:val="808080" w:themeColor="background1" w:themeShade="80"/>
          <w:sz w:val="26"/>
          <w:szCs w:val="26"/>
        </w:rPr>
        <w:tab/>
      </w:r>
      <w:r w:rsidR="0092455A" w:rsidRPr="00877464">
        <w:rPr>
          <w:rFonts w:ascii="Calisto MT" w:hAnsi="Calisto MT" w:cs="Arial"/>
          <w:sz w:val="26"/>
          <w:szCs w:val="26"/>
        </w:rPr>
        <w:t>No.</w:t>
      </w:r>
    </w:p>
    <w:p w14:paraId="5608CC69" w14:textId="77777777" w:rsidR="0092455A" w:rsidRPr="00877464" w:rsidRDefault="0092455A" w:rsidP="00A5586A">
      <w:pPr>
        <w:pStyle w:val="ListParagraph"/>
        <w:ind w:left="1440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3A71D9EA" w14:textId="68068464" w:rsidR="00E3756C" w:rsidRPr="00877464" w:rsidRDefault="00297A4E" w:rsidP="00A5586A">
      <w:pPr>
        <w:ind w:left="2160" w:right="1440" w:hanging="720"/>
        <w:jc w:val="both"/>
        <w:rPr>
          <w:rFonts w:ascii="Calisto MT" w:hAnsi="Calisto MT" w:cs="Arial"/>
          <w:sz w:val="26"/>
          <w:szCs w:val="26"/>
        </w:rPr>
      </w:pPr>
      <w:sdt>
        <w:sdtPr>
          <w:rPr>
            <w:rFonts w:ascii="Calisto MT" w:hAnsi="Calisto MT" w:cs="Times New Roman"/>
            <w:color w:val="808080" w:themeColor="background1" w:themeShade="80"/>
            <w:sz w:val="26"/>
            <w:szCs w:val="26"/>
          </w:rPr>
          <w:id w:val="-199941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55A" w:rsidRPr="00877464">
            <w:rPr>
              <w:rFonts w:ascii="Segoe UI Symbol" w:eastAsia="MS Gothic" w:hAnsi="Segoe UI Symbol" w:cs="Segoe UI Symbol"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92455A" w:rsidRPr="00877464">
        <w:rPr>
          <w:rFonts w:ascii="Calisto MT" w:hAnsi="Calisto MT" w:cs="Times New Roman"/>
          <w:color w:val="808080" w:themeColor="background1" w:themeShade="80"/>
          <w:sz w:val="26"/>
          <w:szCs w:val="26"/>
        </w:rPr>
        <w:tab/>
      </w:r>
      <w:r w:rsidR="0092455A" w:rsidRPr="00877464">
        <w:rPr>
          <w:rFonts w:ascii="Calisto MT" w:hAnsi="Calisto MT" w:cs="Arial"/>
          <w:sz w:val="26"/>
          <w:szCs w:val="26"/>
        </w:rPr>
        <w:t xml:space="preserve">Yes, </w:t>
      </w:r>
      <w:r w:rsidR="00495965" w:rsidRPr="00877464">
        <w:rPr>
          <w:rFonts w:ascii="Calisto MT" w:hAnsi="Calisto MT" w:cs="Arial"/>
          <w:sz w:val="26"/>
          <w:szCs w:val="26"/>
        </w:rPr>
        <w:t>and the filer</w:t>
      </w:r>
      <w:r w:rsidR="000E12D3" w:rsidRPr="00877464">
        <w:rPr>
          <w:rFonts w:ascii="Calisto MT" w:hAnsi="Calisto MT" w:cs="Arial"/>
          <w:sz w:val="26"/>
          <w:szCs w:val="26"/>
        </w:rPr>
        <w:t xml:space="preserve"> </w:t>
      </w:r>
      <w:r w:rsidR="006A680A" w:rsidRPr="00877464">
        <w:rPr>
          <w:rFonts w:ascii="Calisto MT" w:hAnsi="Calisto MT" w:cs="Arial"/>
          <w:sz w:val="26"/>
          <w:szCs w:val="26"/>
        </w:rPr>
        <w:t xml:space="preserve">has </w:t>
      </w:r>
      <w:r w:rsidR="0092455A" w:rsidRPr="00877464">
        <w:rPr>
          <w:rFonts w:ascii="Calisto MT" w:hAnsi="Calisto MT" w:cs="Arial"/>
          <w:sz w:val="26"/>
          <w:szCs w:val="26"/>
        </w:rPr>
        <w:t xml:space="preserve">identified each member and the citizenship of each member and, if a member is </w:t>
      </w:r>
      <w:r w:rsidR="00342C31" w:rsidRPr="00877464">
        <w:rPr>
          <w:rFonts w:ascii="Calisto MT" w:hAnsi="Calisto MT" w:cs="Arial"/>
          <w:sz w:val="26"/>
          <w:szCs w:val="26"/>
        </w:rPr>
        <w:t>another unincorporated entity, each member of that entity</w:t>
      </w:r>
      <w:r w:rsidR="0092455A" w:rsidRPr="00877464">
        <w:rPr>
          <w:rFonts w:ascii="Calisto MT" w:hAnsi="Calisto MT" w:cs="Arial"/>
          <w:sz w:val="26"/>
          <w:szCs w:val="26"/>
        </w:rPr>
        <w:t xml:space="preserve"> and that member’s citizenship</w:t>
      </w:r>
      <w:r w:rsidR="00342C31" w:rsidRPr="00877464">
        <w:rPr>
          <w:rFonts w:ascii="Calisto MT" w:hAnsi="Calisto MT" w:cs="Arial"/>
          <w:sz w:val="26"/>
          <w:szCs w:val="26"/>
        </w:rPr>
        <w:t>, and so on.</w:t>
      </w:r>
    </w:p>
    <w:p w14:paraId="4DCDEE9F" w14:textId="77777777" w:rsidR="006A680A" w:rsidRPr="00877464" w:rsidRDefault="006A680A" w:rsidP="00A5586A">
      <w:pPr>
        <w:ind w:left="2160" w:right="1440" w:hanging="720"/>
        <w:jc w:val="both"/>
        <w:rPr>
          <w:rFonts w:ascii="Calisto MT" w:hAnsi="Calisto MT" w:cs="Arial"/>
          <w:sz w:val="26"/>
          <w:szCs w:val="26"/>
        </w:rPr>
      </w:pPr>
    </w:p>
    <w:p w14:paraId="0F18CE57" w14:textId="77777777" w:rsidR="00495965" w:rsidRPr="00877464" w:rsidRDefault="00495965" w:rsidP="00A5586A">
      <w:pPr>
        <w:pStyle w:val="ListParagraph"/>
        <w:ind w:left="2160" w:right="1440" w:hanging="720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7B04A90B" w14:textId="4FFCA182" w:rsidR="0092455A" w:rsidRPr="00877464" w:rsidRDefault="0092455A" w:rsidP="00A5586A">
      <w:pPr>
        <w:pStyle w:val="ListParagraph"/>
        <w:numPr>
          <w:ilvl w:val="0"/>
          <w:numId w:val="24"/>
        </w:numPr>
        <w:ind w:right="720"/>
        <w:contextualSpacing w:val="0"/>
        <w:jc w:val="both"/>
        <w:rPr>
          <w:rFonts w:ascii="Calisto MT" w:hAnsi="Calisto MT" w:cs="Arial"/>
          <w:sz w:val="26"/>
          <w:szCs w:val="26"/>
        </w:rPr>
      </w:pPr>
      <w:r w:rsidRPr="00877464">
        <w:rPr>
          <w:rFonts w:ascii="Calisto MT" w:hAnsi="Calisto MT" w:cs="Arial"/>
          <w:sz w:val="26"/>
          <w:szCs w:val="26"/>
        </w:rPr>
        <w:t>Is the</w:t>
      </w:r>
      <w:r w:rsidR="00495965" w:rsidRPr="00877464">
        <w:rPr>
          <w:rFonts w:ascii="Calisto MT" w:hAnsi="Calisto MT" w:cs="Arial"/>
          <w:sz w:val="26"/>
          <w:szCs w:val="26"/>
        </w:rPr>
        <w:t xml:space="preserve"> </w:t>
      </w:r>
      <w:r w:rsidR="00002C91" w:rsidRPr="00877464">
        <w:rPr>
          <w:rFonts w:ascii="Calisto MT" w:hAnsi="Calisto MT" w:cs="Arial"/>
          <w:sz w:val="26"/>
          <w:szCs w:val="26"/>
        </w:rPr>
        <w:t>c</w:t>
      </w:r>
      <w:r w:rsidR="00495965" w:rsidRPr="00877464">
        <w:rPr>
          <w:rFonts w:ascii="Calisto MT" w:hAnsi="Calisto MT" w:cs="Arial"/>
          <w:sz w:val="26"/>
          <w:szCs w:val="26"/>
        </w:rPr>
        <w:t xml:space="preserve">ourt’s jurisdiction based on 28 U.S.C. </w:t>
      </w:r>
      <w:r w:rsidR="00495965" w:rsidRPr="00877464">
        <w:rPr>
          <w:rFonts w:cs="Arial"/>
          <w:sz w:val="26"/>
          <w:szCs w:val="26"/>
        </w:rPr>
        <w:t>§</w:t>
      </w:r>
      <w:r w:rsidR="00495965" w:rsidRPr="00877464">
        <w:rPr>
          <w:rFonts w:ascii="Calisto MT" w:hAnsi="Calisto MT" w:cs="Arial"/>
          <w:sz w:val="26"/>
          <w:szCs w:val="26"/>
        </w:rPr>
        <w:t> 1332(d)</w:t>
      </w:r>
      <w:r w:rsidRPr="00877464">
        <w:rPr>
          <w:rFonts w:ascii="Calisto MT" w:hAnsi="Calisto MT" w:cs="Arial"/>
          <w:sz w:val="26"/>
          <w:szCs w:val="26"/>
        </w:rPr>
        <w:t xml:space="preserve"> and</w:t>
      </w:r>
      <w:r w:rsidR="00495965" w:rsidRPr="00877464">
        <w:rPr>
          <w:rFonts w:ascii="Calisto MT" w:hAnsi="Calisto MT" w:cs="Arial"/>
          <w:sz w:val="26"/>
          <w:szCs w:val="26"/>
        </w:rPr>
        <w:t xml:space="preserve"> the filer a limited liability company or other unincorporated entity</w:t>
      </w:r>
      <w:r w:rsidRPr="00877464">
        <w:rPr>
          <w:rFonts w:ascii="Calisto MT" w:hAnsi="Calisto MT" w:cs="Arial"/>
          <w:sz w:val="26"/>
          <w:szCs w:val="26"/>
        </w:rPr>
        <w:t>?</w:t>
      </w:r>
    </w:p>
    <w:p w14:paraId="3B1C4DD4" w14:textId="77777777" w:rsidR="0092455A" w:rsidRPr="00877464" w:rsidRDefault="0092455A" w:rsidP="00A5586A">
      <w:pPr>
        <w:pStyle w:val="ListParagraph"/>
        <w:ind w:left="1440" w:right="1440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56BEAC24" w14:textId="79798D51" w:rsidR="0092455A" w:rsidRPr="00877464" w:rsidRDefault="00297A4E" w:rsidP="00A5586A">
      <w:pPr>
        <w:pStyle w:val="ListParagraph"/>
        <w:ind w:left="1440"/>
        <w:contextualSpacing w:val="0"/>
        <w:jc w:val="both"/>
        <w:rPr>
          <w:rFonts w:ascii="Calisto MT" w:hAnsi="Calisto MT" w:cs="Arial"/>
          <w:sz w:val="26"/>
          <w:szCs w:val="26"/>
        </w:rPr>
      </w:pPr>
      <w:sdt>
        <w:sdtPr>
          <w:rPr>
            <w:rFonts w:ascii="Calisto MT" w:hAnsi="Calisto MT" w:cs="Times New Roman"/>
            <w:color w:val="808080" w:themeColor="background1" w:themeShade="80"/>
            <w:sz w:val="26"/>
            <w:szCs w:val="26"/>
          </w:rPr>
          <w:id w:val="158010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55A" w:rsidRPr="00877464">
            <w:rPr>
              <w:rFonts w:ascii="Segoe UI Symbol" w:eastAsia="MS Gothic" w:hAnsi="Segoe UI Symbol" w:cs="Segoe UI Symbol"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92455A" w:rsidRPr="00877464">
        <w:rPr>
          <w:rFonts w:ascii="Calisto MT" w:hAnsi="Calisto MT" w:cs="Times New Roman"/>
          <w:color w:val="808080" w:themeColor="background1" w:themeShade="80"/>
          <w:sz w:val="26"/>
          <w:szCs w:val="26"/>
        </w:rPr>
        <w:tab/>
      </w:r>
      <w:r w:rsidR="0092455A" w:rsidRPr="00877464">
        <w:rPr>
          <w:rFonts w:ascii="Calisto MT" w:hAnsi="Calisto MT" w:cs="Arial"/>
          <w:sz w:val="26"/>
          <w:szCs w:val="26"/>
        </w:rPr>
        <w:t>No.</w:t>
      </w:r>
    </w:p>
    <w:p w14:paraId="6BDEB3F2" w14:textId="77777777" w:rsidR="0092455A" w:rsidRPr="00877464" w:rsidRDefault="0092455A" w:rsidP="00A5586A">
      <w:pPr>
        <w:pStyle w:val="ListParagraph"/>
        <w:ind w:left="1440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22E1D479" w14:textId="0B7A9B55" w:rsidR="00495965" w:rsidRPr="00877464" w:rsidRDefault="00297A4E" w:rsidP="00A5586A">
      <w:pPr>
        <w:pStyle w:val="ListParagraph"/>
        <w:ind w:left="2160" w:right="1440" w:hanging="720"/>
        <w:contextualSpacing w:val="0"/>
        <w:jc w:val="both"/>
        <w:rPr>
          <w:rFonts w:ascii="Calisto MT" w:hAnsi="Calisto MT" w:cs="Arial"/>
          <w:sz w:val="26"/>
          <w:szCs w:val="26"/>
        </w:rPr>
      </w:pPr>
      <w:sdt>
        <w:sdtPr>
          <w:rPr>
            <w:rFonts w:ascii="Calisto MT" w:hAnsi="Calisto MT" w:cs="Times New Roman"/>
            <w:color w:val="808080" w:themeColor="background1" w:themeShade="80"/>
            <w:sz w:val="26"/>
            <w:szCs w:val="26"/>
          </w:rPr>
          <w:id w:val="-59832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55A" w:rsidRPr="00877464">
            <w:rPr>
              <w:rFonts w:ascii="Segoe UI Symbol" w:eastAsia="MS Gothic" w:hAnsi="Segoe UI Symbol" w:cs="Segoe UI Symbol"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92455A" w:rsidRPr="00877464">
        <w:rPr>
          <w:rFonts w:ascii="Calisto MT" w:hAnsi="Calisto MT" w:cs="Times New Roman"/>
          <w:color w:val="808080" w:themeColor="background1" w:themeShade="80"/>
          <w:sz w:val="26"/>
          <w:szCs w:val="26"/>
        </w:rPr>
        <w:tab/>
      </w:r>
      <w:r w:rsidR="0092455A" w:rsidRPr="00877464">
        <w:rPr>
          <w:rFonts w:ascii="Calisto MT" w:hAnsi="Calisto MT" w:cs="Arial"/>
          <w:sz w:val="26"/>
          <w:szCs w:val="26"/>
        </w:rPr>
        <w:t xml:space="preserve">Yes, and the </w:t>
      </w:r>
      <w:r w:rsidR="00495965" w:rsidRPr="00877464">
        <w:rPr>
          <w:rFonts w:ascii="Calisto MT" w:hAnsi="Calisto MT" w:cs="Arial"/>
          <w:sz w:val="26"/>
          <w:szCs w:val="26"/>
        </w:rPr>
        <w:t xml:space="preserve">filer </w:t>
      </w:r>
      <w:r w:rsidR="006A680A" w:rsidRPr="00877464">
        <w:rPr>
          <w:rFonts w:ascii="Calisto MT" w:hAnsi="Calisto MT" w:cs="Arial"/>
          <w:sz w:val="26"/>
          <w:szCs w:val="26"/>
        </w:rPr>
        <w:t xml:space="preserve">has </w:t>
      </w:r>
      <w:r w:rsidR="0092455A" w:rsidRPr="00877464">
        <w:rPr>
          <w:rFonts w:ascii="Calisto MT" w:hAnsi="Calisto MT" w:cs="Arial"/>
          <w:sz w:val="26"/>
          <w:szCs w:val="26"/>
        </w:rPr>
        <w:t>identified</w:t>
      </w:r>
      <w:r w:rsidR="00495965" w:rsidRPr="00877464">
        <w:rPr>
          <w:rFonts w:ascii="Calisto MT" w:hAnsi="Calisto MT" w:cs="Arial"/>
          <w:sz w:val="26"/>
          <w:szCs w:val="26"/>
        </w:rPr>
        <w:t xml:space="preserve"> citizenship</w:t>
      </w:r>
      <w:r w:rsidR="0092455A" w:rsidRPr="00877464">
        <w:rPr>
          <w:rFonts w:ascii="Calisto MT" w:hAnsi="Calisto MT" w:cs="Arial"/>
          <w:sz w:val="26"/>
          <w:szCs w:val="26"/>
        </w:rPr>
        <w:t xml:space="preserve"> in accord with</w:t>
      </w:r>
      <w:r w:rsidR="00495965" w:rsidRPr="00877464">
        <w:rPr>
          <w:rFonts w:ascii="Calisto MT" w:hAnsi="Calisto MT" w:cs="Arial"/>
          <w:sz w:val="26"/>
          <w:szCs w:val="26"/>
        </w:rPr>
        <w:t xml:space="preserve"> 28 U.S.C. </w:t>
      </w:r>
      <w:r w:rsidR="00495965" w:rsidRPr="00877464">
        <w:rPr>
          <w:rFonts w:cs="Arial"/>
          <w:sz w:val="26"/>
          <w:szCs w:val="26"/>
        </w:rPr>
        <w:t>§</w:t>
      </w:r>
      <w:r w:rsidR="00495965" w:rsidRPr="00877464">
        <w:rPr>
          <w:rFonts w:ascii="Calisto MT" w:hAnsi="Calisto MT" w:cs="Arial"/>
          <w:sz w:val="26"/>
          <w:szCs w:val="26"/>
        </w:rPr>
        <w:t> 1332(d)(10).</w:t>
      </w:r>
    </w:p>
    <w:p w14:paraId="0F6B9AF3" w14:textId="77777777" w:rsidR="006A680A" w:rsidRPr="00877464" w:rsidRDefault="006A680A" w:rsidP="00A5586A">
      <w:pPr>
        <w:pStyle w:val="ListParagraph"/>
        <w:ind w:left="2160" w:right="1440" w:hanging="720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19D5F6F9" w14:textId="53FFF4CF" w:rsidR="0092455A" w:rsidRPr="00877464" w:rsidRDefault="0092455A" w:rsidP="00A5586A">
      <w:pPr>
        <w:pStyle w:val="ListParagraph"/>
        <w:ind w:left="2160" w:right="1440" w:hanging="720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080BD877" w14:textId="61CBFE18" w:rsidR="0092455A" w:rsidRPr="00877464" w:rsidRDefault="00234AFC" w:rsidP="00A5586A">
      <w:pPr>
        <w:pStyle w:val="ListParagraph"/>
        <w:numPr>
          <w:ilvl w:val="0"/>
          <w:numId w:val="24"/>
        </w:numPr>
        <w:ind w:right="1440"/>
        <w:contextualSpacing w:val="0"/>
        <w:jc w:val="both"/>
        <w:rPr>
          <w:rFonts w:ascii="Calisto MT" w:hAnsi="Calisto MT" w:cs="Arial"/>
          <w:sz w:val="26"/>
          <w:szCs w:val="26"/>
        </w:rPr>
      </w:pPr>
      <w:r w:rsidRPr="00877464">
        <w:rPr>
          <w:rFonts w:ascii="Calisto MT" w:hAnsi="Calisto MT" w:cs="Arial"/>
          <w:sz w:val="26"/>
          <w:szCs w:val="26"/>
        </w:rPr>
        <w:t xml:space="preserve">Is </w:t>
      </w:r>
      <w:r w:rsidR="0092455A" w:rsidRPr="00877464">
        <w:rPr>
          <w:rFonts w:ascii="Calisto MT" w:hAnsi="Calisto MT" w:cs="Arial"/>
          <w:sz w:val="26"/>
          <w:szCs w:val="26"/>
        </w:rPr>
        <w:t>t</w:t>
      </w:r>
      <w:r w:rsidR="00495965" w:rsidRPr="00877464">
        <w:rPr>
          <w:rFonts w:ascii="Calisto MT" w:hAnsi="Calisto MT" w:cs="Arial"/>
          <w:sz w:val="26"/>
          <w:szCs w:val="26"/>
        </w:rPr>
        <w:t xml:space="preserve">he </w:t>
      </w:r>
      <w:r w:rsidR="001E1CFD" w:rsidRPr="00877464">
        <w:rPr>
          <w:rFonts w:ascii="Calisto MT" w:hAnsi="Calisto MT" w:cs="Arial"/>
          <w:sz w:val="26"/>
          <w:szCs w:val="26"/>
        </w:rPr>
        <w:t xml:space="preserve">filer </w:t>
      </w:r>
      <w:r w:rsidR="0092455A" w:rsidRPr="00877464">
        <w:rPr>
          <w:rFonts w:ascii="Calisto MT" w:hAnsi="Calisto MT" w:cs="Arial"/>
          <w:sz w:val="26"/>
          <w:szCs w:val="26"/>
        </w:rPr>
        <w:t>an</w:t>
      </w:r>
      <w:r w:rsidR="00606B86" w:rsidRPr="00877464">
        <w:rPr>
          <w:rFonts w:ascii="Calisto MT" w:hAnsi="Calisto MT" w:cs="Arial"/>
          <w:sz w:val="26"/>
          <w:szCs w:val="26"/>
        </w:rPr>
        <w:t xml:space="preserve"> insurer</w:t>
      </w:r>
      <w:r w:rsidR="00902E86" w:rsidRPr="00877464">
        <w:rPr>
          <w:rFonts w:ascii="Calisto MT" w:hAnsi="Calisto MT" w:cs="Arial"/>
          <w:sz w:val="26"/>
          <w:szCs w:val="26"/>
        </w:rPr>
        <w:t>?</w:t>
      </w:r>
    </w:p>
    <w:p w14:paraId="34427C4A" w14:textId="77777777" w:rsidR="0092455A" w:rsidRPr="00877464" w:rsidRDefault="0092455A" w:rsidP="00A5586A">
      <w:pPr>
        <w:pStyle w:val="ListParagraph"/>
        <w:ind w:left="1440" w:right="1440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7111873C" w14:textId="69DFCCDC" w:rsidR="0092455A" w:rsidRPr="00877464" w:rsidRDefault="00297A4E" w:rsidP="00A5586A">
      <w:pPr>
        <w:pStyle w:val="ListParagraph"/>
        <w:ind w:left="1440"/>
        <w:contextualSpacing w:val="0"/>
        <w:jc w:val="both"/>
        <w:rPr>
          <w:rFonts w:ascii="Calisto MT" w:hAnsi="Calisto MT" w:cs="Arial"/>
          <w:sz w:val="26"/>
          <w:szCs w:val="26"/>
        </w:rPr>
      </w:pPr>
      <w:sdt>
        <w:sdtPr>
          <w:rPr>
            <w:rFonts w:ascii="Calisto MT" w:hAnsi="Calisto MT" w:cs="Times New Roman"/>
            <w:color w:val="808080" w:themeColor="background1" w:themeShade="80"/>
            <w:sz w:val="26"/>
            <w:szCs w:val="26"/>
          </w:rPr>
          <w:id w:val="-161127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55A" w:rsidRPr="00877464">
            <w:rPr>
              <w:rFonts w:ascii="Segoe UI Symbol" w:eastAsia="MS Gothic" w:hAnsi="Segoe UI Symbol" w:cs="Segoe UI Symbol"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92455A" w:rsidRPr="00877464">
        <w:rPr>
          <w:rFonts w:ascii="Calisto MT" w:hAnsi="Calisto MT" w:cs="Times New Roman"/>
          <w:color w:val="808080" w:themeColor="background1" w:themeShade="80"/>
          <w:sz w:val="26"/>
          <w:szCs w:val="26"/>
        </w:rPr>
        <w:tab/>
      </w:r>
      <w:r w:rsidR="0092455A" w:rsidRPr="00877464">
        <w:rPr>
          <w:rFonts w:ascii="Calisto MT" w:hAnsi="Calisto MT" w:cs="Arial"/>
          <w:sz w:val="26"/>
          <w:szCs w:val="26"/>
        </w:rPr>
        <w:t>No.</w:t>
      </w:r>
    </w:p>
    <w:p w14:paraId="487E0D1F" w14:textId="77777777" w:rsidR="0092455A" w:rsidRPr="00877464" w:rsidRDefault="0092455A" w:rsidP="00A5586A">
      <w:pPr>
        <w:pStyle w:val="ListParagraph"/>
        <w:ind w:left="1440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0D2DDB72" w14:textId="02160CAA" w:rsidR="00606B86" w:rsidRPr="00877464" w:rsidRDefault="00297A4E" w:rsidP="00A5586A">
      <w:pPr>
        <w:pStyle w:val="ListParagraph"/>
        <w:ind w:left="2160" w:right="1440" w:hanging="720"/>
        <w:contextualSpacing w:val="0"/>
        <w:jc w:val="both"/>
        <w:rPr>
          <w:rFonts w:ascii="Calisto MT" w:hAnsi="Calisto MT" w:cs="Arial"/>
          <w:sz w:val="26"/>
          <w:szCs w:val="26"/>
        </w:rPr>
      </w:pPr>
      <w:sdt>
        <w:sdtPr>
          <w:rPr>
            <w:rFonts w:ascii="Calisto MT" w:hAnsi="Calisto MT" w:cs="Times New Roman"/>
            <w:color w:val="808080" w:themeColor="background1" w:themeShade="80"/>
            <w:sz w:val="26"/>
            <w:szCs w:val="26"/>
          </w:rPr>
          <w:id w:val="-158598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55A" w:rsidRPr="00877464">
            <w:rPr>
              <w:rFonts w:ascii="Segoe UI Symbol" w:eastAsia="MS Gothic" w:hAnsi="Segoe UI Symbol" w:cs="Segoe UI Symbol"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92455A" w:rsidRPr="00877464">
        <w:rPr>
          <w:rFonts w:ascii="Calisto MT" w:hAnsi="Calisto MT" w:cs="Times New Roman"/>
          <w:color w:val="808080" w:themeColor="background1" w:themeShade="80"/>
          <w:sz w:val="26"/>
          <w:szCs w:val="26"/>
        </w:rPr>
        <w:tab/>
      </w:r>
      <w:r w:rsidR="0092455A" w:rsidRPr="00877464">
        <w:rPr>
          <w:rFonts w:ascii="Calisto MT" w:hAnsi="Calisto MT" w:cs="Arial"/>
          <w:sz w:val="26"/>
          <w:szCs w:val="26"/>
        </w:rPr>
        <w:t xml:space="preserve">Yes, and the filer </w:t>
      </w:r>
      <w:r w:rsidR="0019426C" w:rsidRPr="00877464">
        <w:rPr>
          <w:rFonts w:ascii="Calisto MT" w:hAnsi="Calisto MT" w:cs="Arial"/>
          <w:sz w:val="26"/>
          <w:szCs w:val="26"/>
        </w:rPr>
        <w:t xml:space="preserve">has </w:t>
      </w:r>
      <w:r w:rsidR="0092455A" w:rsidRPr="00877464">
        <w:rPr>
          <w:rFonts w:ascii="Calisto MT" w:hAnsi="Calisto MT" w:cs="Arial"/>
          <w:sz w:val="26"/>
          <w:szCs w:val="26"/>
        </w:rPr>
        <w:t xml:space="preserve">identified citizenship in accord with </w:t>
      </w:r>
      <w:r w:rsidR="00606B86" w:rsidRPr="00877464">
        <w:rPr>
          <w:rFonts w:cs="Arial"/>
          <w:sz w:val="26"/>
          <w:szCs w:val="26"/>
        </w:rPr>
        <w:t>§</w:t>
      </w:r>
      <w:r w:rsidR="00606B86" w:rsidRPr="00877464">
        <w:rPr>
          <w:rFonts w:ascii="Calisto MT" w:hAnsi="Calisto MT" w:cs="Arial"/>
          <w:sz w:val="26"/>
          <w:szCs w:val="26"/>
        </w:rPr>
        <w:t> 1332(c)(1).</w:t>
      </w:r>
    </w:p>
    <w:p w14:paraId="7BA53D5F" w14:textId="77777777" w:rsidR="00606B86" w:rsidRPr="00877464" w:rsidRDefault="00606B86" w:rsidP="00A5586A">
      <w:pPr>
        <w:pStyle w:val="ListParagraph"/>
        <w:ind w:left="2160" w:right="1440" w:hanging="720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13CA014C" w14:textId="77777777" w:rsidR="006A680A" w:rsidRPr="00877464" w:rsidRDefault="006A680A" w:rsidP="00A5586A">
      <w:pPr>
        <w:pStyle w:val="ListParagraph"/>
        <w:ind w:left="1440" w:right="1440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0D0AAEAF" w14:textId="69447E12" w:rsidR="0092455A" w:rsidRPr="00877464" w:rsidRDefault="00234AFC" w:rsidP="00A5586A">
      <w:pPr>
        <w:pStyle w:val="ListParagraph"/>
        <w:numPr>
          <w:ilvl w:val="0"/>
          <w:numId w:val="24"/>
        </w:numPr>
        <w:ind w:right="1440"/>
        <w:contextualSpacing w:val="0"/>
        <w:jc w:val="both"/>
        <w:rPr>
          <w:rFonts w:ascii="Calisto MT" w:hAnsi="Calisto MT" w:cs="Arial"/>
          <w:sz w:val="26"/>
          <w:szCs w:val="26"/>
        </w:rPr>
      </w:pPr>
      <w:r w:rsidRPr="00877464">
        <w:rPr>
          <w:rFonts w:ascii="Calisto MT" w:hAnsi="Calisto MT" w:cs="Arial"/>
          <w:sz w:val="26"/>
          <w:szCs w:val="26"/>
        </w:rPr>
        <w:t xml:space="preserve">Is </w:t>
      </w:r>
      <w:r w:rsidR="0092455A" w:rsidRPr="00877464">
        <w:rPr>
          <w:rFonts w:ascii="Calisto MT" w:hAnsi="Calisto MT" w:cs="Arial"/>
          <w:sz w:val="26"/>
          <w:szCs w:val="26"/>
        </w:rPr>
        <w:t>t</w:t>
      </w:r>
      <w:r w:rsidR="00606B86" w:rsidRPr="00877464">
        <w:rPr>
          <w:rFonts w:ascii="Calisto MT" w:hAnsi="Calisto MT" w:cs="Arial"/>
          <w:sz w:val="26"/>
          <w:szCs w:val="26"/>
        </w:rPr>
        <w:t>he</w:t>
      </w:r>
      <w:r w:rsidR="001E1CFD" w:rsidRPr="00877464">
        <w:rPr>
          <w:rFonts w:ascii="Calisto MT" w:hAnsi="Calisto MT" w:cs="Arial"/>
          <w:sz w:val="26"/>
          <w:szCs w:val="26"/>
        </w:rPr>
        <w:t xml:space="preserve"> filer </w:t>
      </w:r>
      <w:r w:rsidR="0092455A" w:rsidRPr="00877464">
        <w:rPr>
          <w:rFonts w:ascii="Calisto MT" w:hAnsi="Calisto MT" w:cs="Arial"/>
          <w:sz w:val="26"/>
          <w:szCs w:val="26"/>
        </w:rPr>
        <w:t>a</w:t>
      </w:r>
      <w:r w:rsidR="00606B86" w:rsidRPr="00877464">
        <w:rPr>
          <w:rFonts w:ascii="Calisto MT" w:hAnsi="Calisto MT" w:cs="Arial"/>
          <w:sz w:val="26"/>
          <w:szCs w:val="26"/>
        </w:rPr>
        <w:t xml:space="preserve"> legal representative</w:t>
      </w:r>
      <w:r w:rsidR="0092455A" w:rsidRPr="00877464">
        <w:rPr>
          <w:rFonts w:ascii="Calisto MT" w:hAnsi="Calisto MT" w:cs="Arial"/>
          <w:sz w:val="26"/>
          <w:szCs w:val="26"/>
        </w:rPr>
        <w:t>?</w:t>
      </w:r>
    </w:p>
    <w:p w14:paraId="30A12240" w14:textId="77777777" w:rsidR="0092455A" w:rsidRPr="00877464" w:rsidRDefault="0092455A" w:rsidP="00A5586A">
      <w:pPr>
        <w:pStyle w:val="ListParagraph"/>
        <w:ind w:left="1440" w:right="1440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01CC7607" w14:textId="43E5B14D" w:rsidR="0092455A" w:rsidRPr="00877464" w:rsidRDefault="00297A4E" w:rsidP="00A5586A">
      <w:pPr>
        <w:pStyle w:val="ListParagraph"/>
        <w:ind w:left="1440" w:right="1440"/>
        <w:contextualSpacing w:val="0"/>
        <w:jc w:val="both"/>
        <w:rPr>
          <w:rFonts w:ascii="Calisto MT" w:hAnsi="Calisto MT" w:cs="Arial"/>
          <w:sz w:val="26"/>
          <w:szCs w:val="26"/>
        </w:rPr>
      </w:pPr>
      <w:sdt>
        <w:sdtPr>
          <w:rPr>
            <w:rFonts w:ascii="Calisto MT" w:hAnsi="Calisto MT" w:cs="Times New Roman"/>
            <w:color w:val="808080" w:themeColor="background1" w:themeShade="80"/>
            <w:sz w:val="26"/>
            <w:szCs w:val="26"/>
          </w:rPr>
          <w:id w:val="61248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55A" w:rsidRPr="00877464">
            <w:rPr>
              <w:rFonts w:ascii="Segoe UI Symbol" w:eastAsia="MS Gothic" w:hAnsi="Segoe UI Symbol" w:cs="Segoe UI Symbol"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92455A" w:rsidRPr="00877464">
        <w:rPr>
          <w:rFonts w:ascii="Calisto MT" w:hAnsi="Calisto MT" w:cs="Times New Roman"/>
          <w:color w:val="808080" w:themeColor="background1" w:themeShade="80"/>
          <w:sz w:val="26"/>
          <w:szCs w:val="26"/>
        </w:rPr>
        <w:tab/>
      </w:r>
      <w:r w:rsidR="0092455A" w:rsidRPr="00877464">
        <w:rPr>
          <w:rFonts w:ascii="Calisto MT" w:hAnsi="Calisto MT" w:cs="Arial"/>
          <w:sz w:val="26"/>
          <w:szCs w:val="26"/>
        </w:rPr>
        <w:t>No.</w:t>
      </w:r>
    </w:p>
    <w:p w14:paraId="1BD896D4" w14:textId="77777777" w:rsidR="0092455A" w:rsidRPr="00877464" w:rsidRDefault="0092455A" w:rsidP="00A5586A">
      <w:pPr>
        <w:pStyle w:val="ListParagraph"/>
        <w:ind w:left="1440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216F5FB6" w14:textId="0D146DE9" w:rsidR="00E3756C" w:rsidRPr="00877464" w:rsidRDefault="00297A4E" w:rsidP="00A5586A">
      <w:pPr>
        <w:pStyle w:val="ListParagraph"/>
        <w:ind w:left="2160" w:right="1440" w:hanging="720"/>
        <w:contextualSpacing w:val="0"/>
        <w:jc w:val="both"/>
        <w:rPr>
          <w:rFonts w:ascii="Calisto MT" w:hAnsi="Calisto MT" w:cs="Arial"/>
          <w:sz w:val="26"/>
          <w:szCs w:val="26"/>
        </w:rPr>
      </w:pPr>
      <w:sdt>
        <w:sdtPr>
          <w:rPr>
            <w:rFonts w:ascii="Calisto MT" w:hAnsi="Calisto MT" w:cs="Times New Roman"/>
            <w:color w:val="808080" w:themeColor="background1" w:themeShade="80"/>
            <w:sz w:val="26"/>
            <w:szCs w:val="26"/>
          </w:rPr>
          <w:id w:val="140634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55A" w:rsidRPr="00877464">
            <w:rPr>
              <w:rFonts w:ascii="Segoe UI Symbol" w:eastAsia="MS Gothic" w:hAnsi="Segoe UI Symbol" w:cs="Segoe UI Symbol"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92455A" w:rsidRPr="00877464">
        <w:rPr>
          <w:rFonts w:ascii="Calisto MT" w:hAnsi="Calisto MT" w:cs="Times New Roman"/>
          <w:color w:val="808080" w:themeColor="background1" w:themeShade="80"/>
          <w:sz w:val="26"/>
          <w:szCs w:val="26"/>
        </w:rPr>
        <w:tab/>
      </w:r>
      <w:r w:rsidR="0092455A" w:rsidRPr="00877464">
        <w:rPr>
          <w:rFonts w:ascii="Calisto MT" w:hAnsi="Calisto MT" w:cs="Arial"/>
          <w:sz w:val="26"/>
          <w:szCs w:val="26"/>
        </w:rPr>
        <w:t xml:space="preserve">Yes, and the filer </w:t>
      </w:r>
      <w:r w:rsidR="0019426C" w:rsidRPr="00877464">
        <w:rPr>
          <w:rFonts w:ascii="Calisto MT" w:hAnsi="Calisto MT" w:cs="Arial"/>
          <w:sz w:val="26"/>
          <w:szCs w:val="26"/>
        </w:rPr>
        <w:t xml:space="preserve">has </w:t>
      </w:r>
      <w:r w:rsidR="0092455A" w:rsidRPr="00877464">
        <w:rPr>
          <w:rFonts w:ascii="Calisto MT" w:hAnsi="Calisto MT" w:cs="Arial"/>
          <w:sz w:val="26"/>
          <w:szCs w:val="26"/>
        </w:rPr>
        <w:t xml:space="preserve">identified citizenship in accord with </w:t>
      </w:r>
      <w:r w:rsidR="00606B86" w:rsidRPr="00877464">
        <w:rPr>
          <w:rFonts w:ascii="Calisto MT" w:hAnsi="Calisto MT" w:cs="Arial"/>
          <w:sz w:val="26"/>
          <w:szCs w:val="26"/>
        </w:rPr>
        <w:t xml:space="preserve">28 U.S.C. </w:t>
      </w:r>
      <w:r w:rsidR="00606B86" w:rsidRPr="00877464">
        <w:rPr>
          <w:rFonts w:cs="Arial"/>
          <w:sz w:val="26"/>
          <w:szCs w:val="26"/>
        </w:rPr>
        <w:t>§</w:t>
      </w:r>
      <w:r w:rsidR="00606B86" w:rsidRPr="00877464">
        <w:rPr>
          <w:rFonts w:ascii="Calisto MT" w:hAnsi="Calisto MT" w:cs="Arial"/>
          <w:sz w:val="26"/>
          <w:szCs w:val="26"/>
        </w:rPr>
        <w:t> 1332(c)(2).</w:t>
      </w:r>
    </w:p>
    <w:p w14:paraId="60F43BA7" w14:textId="0C9EF274" w:rsidR="00902E86" w:rsidRPr="00877464" w:rsidRDefault="00902E86" w:rsidP="00A5586A">
      <w:pPr>
        <w:ind w:right="1440"/>
        <w:jc w:val="both"/>
        <w:rPr>
          <w:rFonts w:ascii="Calisto MT" w:hAnsi="Calisto MT" w:cs="Arial"/>
          <w:sz w:val="26"/>
          <w:szCs w:val="26"/>
        </w:rPr>
      </w:pPr>
    </w:p>
    <w:p w14:paraId="447E2F3D" w14:textId="77777777" w:rsidR="006A680A" w:rsidRPr="00877464" w:rsidRDefault="006A680A" w:rsidP="00A5586A">
      <w:pPr>
        <w:pStyle w:val="ListParagraph"/>
        <w:ind w:left="1440" w:right="1440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670014D5" w14:textId="423312AB" w:rsidR="00902E86" w:rsidRPr="00877464" w:rsidRDefault="00902E86" w:rsidP="00A5586A">
      <w:pPr>
        <w:pStyle w:val="ListParagraph"/>
        <w:numPr>
          <w:ilvl w:val="0"/>
          <w:numId w:val="24"/>
        </w:numPr>
        <w:ind w:right="1440"/>
        <w:contextualSpacing w:val="0"/>
        <w:jc w:val="both"/>
        <w:rPr>
          <w:rFonts w:ascii="Calisto MT" w:hAnsi="Calisto MT" w:cs="Arial"/>
          <w:sz w:val="26"/>
          <w:szCs w:val="26"/>
        </w:rPr>
      </w:pPr>
      <w:r w:rsidRPr="00877464">
        <w:rPr>
          <w:rFonts w:ascii="Calisto MT" w:hAnsi="Calisto MT" w:cs="Arial"/>
          <w:sz w:val="26"/>
          <w:szCs w:val="26"/>
        </w:rPr>
        <w:lastRenderedPageBreak/>
        <w:t xml:space="preserve">Has the </w:t>
      </w:r>
      <w:r w:rsidR="00792A46" w:rsidRPr="00877464">
        <w:rPr>
          <w:rFonts w:ascii="Calisto MT" w:hAnsi="Calisto MT" w:cs="Arial"/>
          <w:sz w:val="26"/>
          <w:szCs w:val="26"/>
        </w:rPr>
        <w:t>filer</w:t>
      </w:r>
      <w:r w:rsidRPr="00877464">
        <w:rPr>
          <w:rFonts w:ascii="Calisto MT" w:hAnsi="Calisto MT" w:cs="Arial"/>
          <w:sz w:val="26"/>
          <w:szCs w:val="26"/>
        </w:rPr>
        <w:t xml:space="preserve"> identified a</w:t>
      </w:r>
      <w:r w:rsidR="00234AFC" w:rsidRPr="00877464">
        <w:rPr>
          <w:rFonts w:ascii="Calisto MT" w:hAnsi="Calisto MT" w:cs="Arial"/>
          <w:sz w:val="26"/>
          <w:szCs w:val="26"/>
        </w:rPr>
        <w:t>ny</w:t>
      </w:r>
      <w:r w:rsidRPr="00877464">
        <w:rPr>
          <w:rFonts w:ascii="Calisto MT" w:hAnsi="Calisto MT" w:cs="Arial"/>
          <w:sz w:val="26"/>
          <w:szCs w:val="26"/>
        </w:rPr>
        <w:t xml:space="preserve"> </w:t>
      </w:r>
      <w:r w:rsidR="00792A46" w:rsidRPr="00877464">
        <w:rPr>
          <w:rFonts w:ascii="Calisto MT" w:hAnsi="Calisto MT" w:cs="Arial"/>
          <w:sz w:val="26"/>
          <w:szCs w:val="26"/>
        </w:rPr>
        <w:t>corporation</w:t>
      </w:r>
      <w:r w:rsidRPr="00877464">
        <w:rPr>
          <w:rFonts w:ascii="Calisto MT" w:hAnsi="Calisto MT" w:cs="Arial"/>
          <w:sz w:val="26"/>
          <w:szCs w:val="26"/>
        </w:rPr>
        <w:t>?</w:t>
      </w:r>
    </w:p>
    <w:p w14:paraId="7ED11CCE" w14:textId="77777777" w:rsidR="00902E86" w:rsidRPr="00877464" w:rsidRDefault="00902E86" w:rsidP="00A5586A">
      <w:pPr>
        <w:pStyle w:val="ListParagraph"/>
        <w:ind w:left="1440" w:right="1440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4C37C5A5" w14:textId="7E1E824E" w:rsidR="00902E86" w:rsidRPr="00877464" w:rsidRDefault="00297A4E" w:rsidP="00A5586A">
      <w:pPr>
        <w:pStyle w:val="ListParagraph"/>
        <w:ind w:left="1440"/>
        <w:contextualSpacing w:val="0"/>
        <w:jc w:val="both"/>
        <w:rPr>
          <w:rFonts w:ascii="Calisto MT" w:hAnsi="Calisto MT" w:cs="Arial"/>
          <w:sz w:val="26"/>
          <w:szCs w:val="26"/>
        </w:rPr>
      </w:pPr>
      <w:sdt>
        <w:sdtPr>
          <w:rPr>
            <w:rFonts w:ascii="Calisto MT" w:hAnsi="Calisto MT" w:cs="Times New Roman"/>
            <w:color w:val="808080" w:themeColor="background1" w:themeShade="80"/>
            <w:sz w:val="26"/>
            <w:szCs w:val="26"/>
          </w:rPr>
          <w:id w:val="124097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E86" w:rsidRPr="00877464">
            <w:rPr>
              <w:rFonts w:ascii="Segoe UI Symbol" w:eastAsia="MS Gothic" w:hAnsi="Segoe UI Symbol" w:cs="Segoe UI Symbol"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902E86" w:rsidRPr="00877464">
        <w:rPr>
          <w:rFonts w:ascii="Calisto MT" w:hAnsi="Calisto MT" w:cs="Times New Roman"/>
          <w:color w:val="808080" w:themeColor="background1" w:themeShade="80"/>
          <w:sz w:val="26"/>
          <w:szCs w:val="26"/>
        </w:rPr>
        <w:tab/>
      </w:r>
      <w:r w:rsidR="00902E86" w:rsidRPr="00877464">
        <w:rPr>
          <w:rFonts w:ascii="Calisto MT" w:hAnsi="Calisto MT" w:cs="Arial"/>
          <w:sz w:val="26"/>
          <w:szCs w:val="26"/>
        </w:rPr>
        <w:t>No.</w:t>
      </w:r>
    </w:p>
    <w:p w14:paraId="12A627A1" w14:textId="77777777" w:rsidR="00902E86" w:rsidRPr="00877464" w:rsidRDefault="00902E86" w:rsidP="00A5586A">
      <w:pPr>
        <w:pStyle w:val="ListParagraph"/>
        <w:ind w:left="1440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76F57E89" w14:textId="2251A197" w:rsidR="00792A46" w:rsidRPr="00877464" w:rsidRDefault="00297A4E" w:rsidP="00A5586A">
      <w:pPr>
        <w:pStyle w:val="ListParagraph"/>
        <w:ind w:left="2160" w:right="1440" w:hanging="720"/>
        <w:contextualSpacing w:val="0"/>
        <w:jc w:val="both"/>
        <w:rPr>
          <w:rFonts w:ascii="Calisto MT" w:hAnsi="Calisto MT" w:cs="Arial"/>
          <w:sz w:val="26"/>
          <w:szCs w:val="26"/>
        </w:rPr>
      </w:pPr>
      <w:sdt>
        <w:sdtPr>
          <w:rPr>
            <w:rFonts w:ascii="Calisto MT" w:hAnsi="Calisto MT" w:cs="Times New Roman"/>
            <w:color w:val="808080" w:themeColor="background1" w:themeShade="80"/>
            <w:sz w:val="26"/>
            <w:szCs w:val="26"/>
          </w:rPr>
          <w:id w:val="185530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E86" w:rsidRPr="00877464">
            <w:rPr>
              <w:rFonts w:ascii="Segoe UI Symbol" w:eastAsia="MS Gothic" w:hAnsi="Segoe UI Symbol" w:cs="Segoe UI Symbol"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902E86" w:rsidRPr="00877464">
        <w:rPr>
          <w:rFonts w:ascii="Calisto MT" w:hAnsi="Calisto MT" w:cs="Times New Roman"/>
          <w:color w:val="808080" w:themeColor="background1" w:themeShade="80"/>
          <w:sz w:val="26"/>
          <w:szCs w:val="26"/>
        </w:rPr>
        <w:tab/>
      </w:r>
      <w:r w:rsidR="00902E86" w:rsidRPr="00877464">
        <w:rPr>
          <w:rFonts w:ascii="Calisto MT" w:hAnsi="Calisto MT" w:cs="Arial"/>
          <w:sz w:val="26"/>
          <w:szCs w:val="26"/>
        </w:rPr>
        <w:t>Yes, and</w:t>
      </w:r>
      <w:r w:rsidR="00234AFC" w:rsidRPr="00877464">
        <w:rPr>
          <w:rFonts w:ascii="Calisto MT" w:hAnsi="Calisto MT" w:cs="Arial"/>
          <w:sz w:val="26"/>
          <w:szCs w:val="26"/>
        </w:rPr>
        <w:t xml:space="preserve"> for each,</w:t>
      </w:r>
      <w:r w:rsidR="00902E86" w:rsidRPr="00877464">
        <w:rPr>
          <w:rFonts w:ascii="Calisto MT" w:hAnsi="Calisto MT" w:cs="Arial"/>
          <w:sz w:val="26"/>
          <w:szCs w:val="26"/>
        </w:rPr>
        <w:t xml:space="preserve"> the filer </w:t>
      </w:r>
      <w:r w:rsidR="0019426C" w:rsidRPr="00877464">
        <w:rPr>
          <w:rFonts w:ascii="Calisto MT" w:hAnsi="Calisto MT" w:cs="Arial"/>
          <w:sz w:val="26"/>
          <w:szCs w:val="26"/>
        </w:rPr>
        <w:t xml:space="preserve">has </w:t>
      </w:r>
      <w:r w:rsidR="00902E86" w:rsidRPr="00877464">
        <w:rPr>
          <w:rFonts w:ascii="Calisto MT" w:hAnsi="Calisto MT" w:cs="Arial"/>
          <w:sz w:val="26"/>
          <w:szCs w:val="26"/>
        </w:rPr>
        <w:t xml:space="preserve">identified citizenship in accord with </w:t>
      </w:r>
      <w:r w:rsidR="00792A46" w:rsidRPr="00877464">
        <w:rPr>
          <w:rFonts w:ascii="Calisto MT" w:hAnsi="Calisto MT" w:cs="Arial"/>
          <w:sz w:val="26"/>
          <w:szCs w:val="26"/>
        </w:rPr>
        <w:t xml:space="preserve">28 U.S.C. </w:t>
      </w:r>
      <w:r w:rsidR="00792A46" w:rsidRPr="00877464">
        <w:rPr>
          <w:rFonts w:cs="Arial"/>
          <w:sz w:val="26"/>
          <w:szCs w:val="26"/>
        </w:rPr>
        <w:t>§</w:t>
      </w:r>
      <w:r w:rsidR="00792A46" w:rsidRPr="00877464">
        <w:rPr>
          <w:rFonts w:ascii="Calisto MT" w:hAnsi="Calisto MT" w:cs="Arial"/>
          <w:sz w:val="26"/>
          <w:szCs w:val="26"/>
        </w:rPr>
        <w:t> 1332(c)(1).</w:t>
      </w:r>
    </w:p>
    <w:p w14:paraId="1F5F6C43" w14:textId="77777777" w:rsidR="003A558C" w:rsidRPr="00877464" w:rsidRDefault="003A558C" w:rsidP="00A5586A">
      <w:pPr>
        <w:pStyle w:val="ListParagraph"/>
        <w:ind w:left="2160" w:right="1440" w:hanging="720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35112F5B" w14:textId="77777777" w:rsidR="006A680A" w:rsidRPr="00877464" w:rsidRDefault="006A680A" w:rsidP="00A5586A">
      <w:pPr>
        <w:pStyle w:val="ListParagraph"/>
        <w:ind w:left="1440" w:right="1440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66696241" w14:textId="3C6007DB" w:rsidR="00902E86" w:rsidRPr="00877464" w:rsidRDefault="00902E86" w:rsidP="00A5586A">
      <w:pPr>
        <w:pStyle w:val="ListParagraph"/>
        <w:numPr>
          <w:ilvl w:val="0"/>
          <w:numId w:val="24"/>
        </w:numPr>
        <w:ind w:right="1440"/>
        <w:contextualSpacing w:val="0"/>
        <w:jc w:val="both"/>
        <w:rPr>
          <w:rFonts w:ascii="Calisto MT" w:hAnsi="Calisto MT" w:cs="Arial"/>
          <w:sz w:val="26"/>
          <w:szCs w:val="26"/>
        </w:rPr>
      </w:pPr>
      <w:r w:rsidRPr="00877464">
        <w:rPr>
          <w:rFonts w:ascii="Calisto MT" w:hAnsi="Calisto MT" w:cs="Arial"/>
          <w:sz w:val="26"/>
          <w:szCs w:val="26"/>
        </w:rPr>
        <w:t xml:space="preserve">Has the </w:t>
      </w:r>
      <w:r w:rsidR="003A558C" w:rsidRPr="00877464">
        <w:rPr>
          <w:rFonts w:ascii="Calisto MT" w:hAnsi="Calisto MT" w:cs="Arial"/>
          <w:sz w:val="26"/>
          <w:szCs w:val="26"/>
        </w:rPr>
        <w:t xml:space="preserve">filer </w:t>
      </w:r>
      <w:r w:rsidR="0024602C" w:rsidRPr="00877464">
        <w:rPr>
          <w:rFonts w:ascii="Calisto MT" w:hAnsi="Calisto MT" w:cs="Arial"/>
          <w:sz w:val="26"/>
          <w:szCs w:val="26"/>
        </w:rPr>
        <w:t>identified</w:t>
      </w:r>
      <w:r w:rsidRPr="00877464">
        <w:rPr>
          <w:rFonts w:ascii="Calisto MT" w:hAnsi="Calisto MT" w:cs="Arial"/>
          <w:sz w:val="26"/>
          <w:szCs w:val="26"/>
        </w:rPr>
        <w:t xml:space="preserve"> a</w:t>
      </w:r>
      <w:r w:rsidR="00234AFC" w:rsidRPr="00877464">
        <w:rPr>
          <w:rFonts w:ascii="Calisto MT" w:hAnsi="Calisto MT" w:cs="Arial"/>
          <w:sz w:val="26"/>
          <w:szCs w:val="26"/>
        </w:rPr>
        <w:t>ny</w:t>
      </w:r>
      <w:r w:rsidR="003A558C" w:rsidRPr="00877464">
        <w:rPr>
          <w:rFonts w:ascii="Calisto MT" w:hAnsi="Calisto MT" w:cs="Arial"/>
          <w:sz w:val="26"/>
          <w:szCs w:val="26"/>
        </w:rPr>
        <w:t xml:space="preserve"> natural person</w:t>
      </w:r>
      <w:r w:rsidR="00C261CA" w:rsidRPr="00877464">
        <w:rPr>
          <w:rFonts w:ascii="Calisto MT" w:hAnsi="Calisto MT" w:cs="Arial"/>
          <w:sz w:val="26"/>
          <w:szCs w:val="26"/>
        </w:rPr>
        <w:t>?</w:t>
      </w:r>
    </w:p>
    <w:p w14:paraId="21DA950C" w14:textId="77777777" w:rsidR="00902E86" w:rsidRPr="00877464" w:rsidRDefault="00902E86" w:rsidP="00A5586A">
      <w:pPr>
        <w:pStyle w:val="ListParagraph"/>
        <w:ind w:left="1440" w:right="1440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4D081236" w14:textId="7379DDB9" w:rsidR="00902E86" w:rsidRPr="00877464" w:rsidRDefault="00297A4E" w:rsidP="00A5586A">
      <w:pPr>
        <w:pStyle w:val="ListParagraph"/>
        <w:ind w:left="1440"/>
        <w:contextualSpacing w:val="0"/>
        <w:jc w:val="both"/>
        <w:rPr>
          <w:rFonts w:ascii="Calisto MT" w:hAnsi="Calisto MT" w:cs="Arial"/>
          <w:sz w:val="26"/>
          <w:szCs w:val="26"/>
        </w:rPr>
      </w:pPr>
      <w:sdt>
        <w:sdtPr>
          <w:rPr>
            <w:rFonts w:ascii="Calisto MT" w:hAnsi="Calisto MT" w:cs="Times New Roman"/>
            <w:color w:val="808080" w:themeColor="background1" w:themeShade="80"/>
            <w:sz w:val="26"/>
            <w:szCs w:val="26"/>
          </w:rPr>
          <w:id w:val="179464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E86" w:rsidRPr="00877464">
            <w:rPr>
              <w:rFonts w:ascii="Segoe UI Symbol" w:eastAsia="MS Gothic" w:hAnsi="Segoe UI Symbol" w:cs="Segoe UI Symbol"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902E86" w:rsidRPr="00877464">
        <w:rPr>
          <w:rFonts w:ascii="Calisto MT" w:hAnsi="Calisto MT" w:cs="Times New Roman"/>
          <w:color w:val="808080" w:themeColor="background1" w:themeShade="80"/>
          <w:sz w:val="26"/>
          <w:szCs w:val="26"/>
        </w:rPr>
        <w:tab/>
      </w:r>
      <w:r w:rsidR="00902E86" w:rsidRPr="00877464">
        <w:rPr>
          <w:rFonts w:ascii="Calisto MT" w:hAnsi="Calisto MT" w:cs="Arial"/>
          <w:sz w:val="26"/>
          <w:szCs w:val="26"/>
        </w:rPr>
        <w:t>No.</w:t>
      </w:r>
    </w:p>
    <w:p w14:paraId="49AF7F34" w14:textId="77777777" w:rsidR="00902E86" w:rsidRPr="00877464" w:rsidRDefault="00902E86" w:rsidP="00A5586A">
      <w:pPr>
        <w:pStyle w:val="ListParagraph"/>
        <w:ind w:left="1440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7E4625BF" w14:textId="08A2DA00" w:rsidR="003A558C" w:rsidRPr="00877464" w:rsidRDefault="00297A4E" w:rsidP="00A5586A">
      <w:pPr>
        <w:ind w:left="2160" w:right="1440" w:hanging="720"/>
        <w:jc w:val="both"/>
        <w:rPr>
          <w:rFonts w:ascii="Calisto MT" w:hAnsi="Calisto MT" w:cs="Arial"/>
          <w:sz w:val="26"/>
          <w:szCs w:val="26"/>
        </w:rPr>
      </w:pPr>
      <w:sdt>
        <w:sdtPr>
          <w:rPr>
            <w:rFonts w:ascii="Calisto MT" w:hAnsi="Calisto MT" w:cs="Times New Roman"/>
            <w:color w:val="808080" w:themeColor="background1" w:themeShade="80"/>
            <w:sz w:val="26"/>
            <w:szCs w:val="26"/>
          </w:rPr>
          <w:id w:val="-205607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E86" w:rsidRPr="00877464">
            <w:rPr>
              <w:rFonts w:ascii="Segoe UI Symbol" w:eastAsia="MS Gothic" w:hAnsi="Segoe UI Symbol" w:cs="Segoe UI Symbol"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902E86" w:rsidRPr="00877464">
        <w:rPr>
          <w:rFonts w:ascii="Calisto MT" w:hAnsi="Calisto MT" w:cs="Times New Roman"/>
          <w:color w:val="808080" w:themeColor="background1" w:themeShade="80"/>
          <w:sz w:val="26"/>
          <w:szCs w:val="26"/>
        </w:rPr>
        <w:tab/>
      </w:r>
      <w:r w:rsidR="00902E86" w:rsidRPr="00877464">
        <w:rPr>
          <w:rFonts w:ascii="Calisto MT" w:hAnsi="Calisto MT" w:cs="Arial"/>
          <w:sz w:val="26"/>
          <w:szCs w:val="26"/>
        </w:rPr>
        <w:t xml:space="preserve">Yes, and </w:t>
      </w:r>
      <w:r w:rsidR="00234AFC" w:rsidRPr="00877464">
        <w:rPr>
          <w:rFonts w:ascii="Calisto MT" w:hAnsi="Calisto MT" w:cs="Arial"/>
          <w:sz w:val="26"/>
          <w:szCs w:val="26"/>
        </w:rPr>
        <w:t xml:space="preserve">for each, </w:t>
      </w:r>
      <w:r w:rsidR="00902E86" w:rsidRPr="00877464">
        <w:rPr>
          <w:rFonts w:ascii="Calisto MT" w:hAnsi="Calisto MT" w:cs="Arial"/>
          <w:sz w:val="26"/>
          <w:szCs w:val="26"/>
        </w:rPr>
        <w:t xml:space="preserve">the filer </w:t>
      </w:r>
      <w:r w:rsidR="0019426C" w:rsidRPr="00877464">
        <w:rPr>
          <w:rFonts w:ascii="Calisto MT" w:hAnsi="Calisto MT" w:cs="Arial"/>
          <w:sz w:val="26"/>
          <w:szCs w:val="26"/>
        </w:rPr>
        <w:t xml:space="preserve">has </w:t>
      </w:r>
      <w:r w:rsidR="00902E86" w:rsidRPr="00877464">
        <w:rPr>
          <w:rFonts w:ascii="Calisto MT" w:hAnsi="Calisto MT" w:cs="Arial"/>
          <w:sz w:val="26"/>
          <w:szCs w:val="26"/>
        </w:rPr>
        <w:t xml:space="preserve">identified citizenship in accord with </w:t>
      </w:r>
      <w:r w:rsidR="00C93765" w:rsidRPr="00877464">
        <w:rPr>
          <w:rFonts w:ascii="Calisto MT" w:hAnsi="Calisto MT" w:cs="Arial"/>
          <w:sz w:val="26"/>
          <w:szCs w:val="26"/>
        </w:rPr>
        <w:t>the</w:t>
      </w:r>
      <w:r w:rsidR="003A558C" w:rsidRPr="00877464">
        <w:rPr>
          <w:rFonts w:ascii="Calisto MT" w:hAnsi="Calisto MT" w:cs="Arial"/>
          <w:sz w:val="26"/>
          <w:szCs w:val="26"/>
        </w:rPr>
        <w:t xml:space="preserve"> person’s domicile, which </w:t>
      </w:r>
      <w:r w:rsidR="00C93765" w:rsidRPr="00877464">
        <w:rPr>
          <w:rFonts w:ascii="Calisto MT" w:hAnsi="Calisto MT" w:cs="Arial"/>
          <w:sz w:val="26"/>
          <w:szCs w:val="26"/>
        </w:rPr>
        <w:t>does not necessar</w:t>
      </w:r>
      <w:r w:rsidR="00581CC0" w:rsidRPr="00877464">
        <w:rPr>
          <w:rFonts w:ascii="Calisto MT" w:hAnsi="Calisto MT" w:cs="Arial"/>
          <w:sz w:val="26"/>
          <w:szCs w:val="26"/>
        </w:rPr>
        <w:t>ily</w:t>
      </w:r>
      <w:r w:rsidR="00C93765" w:rsidRPr="00877464">
        <w:rPr>
          <w:rFonts w:ascii="Calisto MT" w:hAnsi="Calisto MT" w:cs="Arial"/>
          <w:sz w:val="26"/>
          <w:szCs w:val="26"/>
        </w:rPr>
        <w:t xml:space="preserve"> correspond to the person’s residence.</w:t>
      </w:r>
    </w:p>
    <w:p w14:paraId="613DDAF1" w14:textId="77777777" w:rsidR="006A680A" w:rsidRPr="00877464" w:rsidRDefault="006A680A" w:rsidP="00A5586A">
      <w:pPr>
        <w:ind w:left="2160" w:right="1440" w:hanging="720"/>
        <w:jc w:val="both"/>
        <w:rPr>
          <w:rFonts w:ascii="Calisto MT" w:hAnsi="Calisto MT" w:cs="Arial"/>
          <w:sz w:val="26"/>
          <w:szCs w:val="26"/>
        </w:rPr>
      </w:pPr>
    </w:p>
    <w:p w14:paraId="29FB60A6" w14:textId="77777777" w:rsidR="00C93765" w:rsidRPr="00877464" w:rsidRDefault="00C93765" w:rsidP="00A5586A">
      <w:pPr>
        <w:pStyle w:val="ListParagraph"/>
        <w:ind w:left="2160" w:right="1440" w:hanging="720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7760CE74" w14:textId="5B60315D" w:rsidR="008F4669" w:rsidRPr="003913CC" w:rsidRDefault="009D4E40" w:rsidP="00A5586A">
      <w:pPr>
        <w:pStyle w:val="ListParagraph"/>
        <w:numPr>
          <w:ilvl w:val="0"/>
          <w:numId w:val="22"/>
        </w:numPr>
        <w:ind w:hanging="720"/>
        <w:contextualSpacing w:val="0"/>
        <w:jc w:val="both"/>
        <w:rPr>
          <w:rFonts w:ascii="Calisto MT" w:hAnsi="Calisto MT" w:cs="Arial"/>
          <w:sz w:val="26"/>
          <w:szCs w:val="26"/>
        </w:rPr>
      </w:pPr>
      <w:r w:rsidRPr="00877464">
        <w:rPr>
          <w:rFonts w:ascii="Calisto MT" w:hAnsi="Calisto MT" w:cs="Arial"/>
          <w:sz w:val="26"/>
          <w:szCs w:val="26"/>
        </w:rPr>
        <w:t xml:space="preserve">Is there any other </w:t>
      </w:r>
      <w:r w:rsidR="00232C78" w:rsidRPr="00877464">
        <w:rPr>
          <w:rFonts w:ascii="Calisto MT" w:hAnsi="Calisto MT" w:cs="Arial"/>
          <w:sz w:val="26"/>
          <w:szCs w:val="26"/>
        </w:rPr>
        <w:t>person</w:t>
      </w:r>
      <w:r w:rsidRPr="00877464">
        <w:rPr>
          <w:rFonts w:ascii="Calisto MT" w:hAnsi="Calisto MT" w:cs="Arial"/>
          <w:sz w:val="26"/>
          <w:szCs w:val="26"/>
        </w:rPr>
        <w:t xml:space="preserve"> or</w:t>
      </w:r>
      <w:r w:rsidR="003913CC" w:rsidRPr="00877464">
        <w:rPr>
          <w:rFonts w:ascii="Calisto MT" w:hAnsi="Calisto MT" w:cs="Arial"/>
          <w:sz w:val="26"/>
          <w:szCs w:val="26"/>
        </w:rPr>
        <w:t xml:space="preserve"> entit</w:t>
      </w:r>
      <w:r w:rsidRPr="00877464">
        <w:rPr>
          <w:rFonts w:ascii="Calisto MT" w:hAnsi="Calisto MT" w:cs="Arial"/>
          <w:sz w:val="26"/>
          <w:szCs w:val="26"/>
        </w:rPr>
        <w:t>y</w:t>
      </w:r>
      <w:r w:rsidR="00954219" w:rsidRPr="00877464">
        <w:rPr>
          <w:rFonts w:ascii="Calisto MT" w:hAnsi="Calisto MT" w:cs="Arial"/>
          <w:sz w:val="26"/>
          <w:szCs w:val="26"/>
        </w:rPr>
        <w:t xml:space="preserve"> </w:t>
      </w:r>
      <w:r w:rsidRPr="00877464">
        <w:rPr>
          <w:rFonts w:ascii="Calisto MT" w:hAnsi="Calisto MT" w:cs="Arial"/>
          <w:sz w:val="26"/>
          <w:szCs w:val="26"/>
        </w:rPr>
        <w:t xml:space="preserve">that has </w:t>
      </w:r>
      <w:r w:rsidR="00342C31" w:rsidRPr="00877464">
        <w:rPr>
          <w:rFonts w:ascii="Calisto MT" w:hAnsi="Calisto MT" w:cs="Arial"/>
          <w:sz w:val="26"/>
          <w:szCs w:val="26"/>
        </w:rPr>
        <w:t>or might have an interest in the outcome of the action</w:t>
      </w:r>
      <w:r w:rsidRPr="00877464">
        <w:rPr>
          <w:rFonts w:ascii="Calisto MT" w:hAnsi="Calisto MT" w:cs="Arial"/>
          <w:sz w:val="26"/>
          <w:szCs w:val="26"/>
        </w:rPr>
        <w:t xml:space="preserve">, including </w:t>
      </w:r>
      <w:r w:rsidR="00902E86" w:rsidRPr="00877464">
        <w:rPr>
          <w:rFonts w:ascii="Calisto MT" w:hAnsi="Calisto MT" w:cs="Arial"/>
          <w:sz w:val="26"/>
          <w:szCs w:val="26"/>
        </w:rPr>
        <w:t>any</w:t>
      </w:r>
      <w:r w:rsidR="00342C31" w:rsidRPr="00877464">
        <w:rPr>
          <w:rFonts w:ascii="Calisto MT" w:hAnsi="Calisto MT" w:cs="Arial"/>
          <w:sz w:val="26"/>
          <w:szCs w:val="26"/>
        </w:rPr>
        <w:t xml:space="preserve"> interested or potentially interested</w:t>
      </w:r>
      <w:r w:rsidR="00232C78" w:rsidRPr="00877464">
        <w:rPr>
          <w:rFonts w:ascii="Calisto MT" w:hAnsi="Calisto MT" w:cs="Arial"/>
          <w:sz w:val="26"/>
          <w:szCs w:val="26"/>
        </w:rPr>
        <w:t xml:space="preserve"> lawyer, association, firm,</w:t>
      </w:r>
      <w:r w:rsidR="00232C78" w:rsidRPr="003913CC">
        <w:rPr>
          <w:rFonts w:ascii="Calisto MT" w:hAnsi="Calisto MT" w:cs="Arial"/>
          <w:sz w:val="26"/>
          <w:szCs w:val="26"/>
        </w:rPr>
        <w:t xml:space="preserve"> partnership, corporation, limited liability company, subsidiary, conglomerate, affiliate, member, and other identifiable and related legal entity</w:t>
      </w:r>
      <w:r>
        <w:rPr>
          <w:rFonts w:ascii="Calisto MT" w:hAnsi="Calisto MT" w:cs="Arial"/>
          <w:sz w:val="26"/>
          <w:szCs w:val="26"/>
        </w:rPr>
        <w:t>?</w:t>
      </w:r>
    </w:p>
    <w:p w14:paraId="59AE7662" w14:textId="55CA2185" w:rsidR="008F4669" w:rsidRPr="000E12D3" w:rsidRDefault="008F4669" w:rsidP="00A5586A">
      <w:pPr>
        <w:pStyle w:val="ListParagraph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5AADD798" w14:textId="62C93A03" w:rsidR="009D4E40" w:rsidRPr="000E12D3" w:rsidRDefault="00297A4E" w:rsidP="00A5586A">
      <w:pPr>
        <w:pStyle w:val="ListParagraph"/>
        <w:contextualSpacing w:val="0"/>
        <w:jc w:val="both"/>
        <w:rPr>
          <w:rFonts w:ascii="Calisto MT" w:hAnsi="Calisto MT" w:cs="Arial"/>
          <w:sz w:val="26"/>
          <w:szCs w:val="26"/>
        </w:rPr>
      </w:pPr>
      <w:sdt>
        <w:sdtPr>
          <w:rPr>
            <w:rFonts w:ascii="Calisto MT" w:hAnsi="Calisto MT" w:cs="Times New Roman"/>
            <w:b/>
            <w:bCs/>
            <w:color w:val="808080" w:themeColor="background1" w:themeShade="80"/>
            <w:sz w:val="26"/>
            <w:szCs w:val="26"/>
          </w:rPr>
          <w:id w:val="-197475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40" w:rsidRPr="000E12D3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9D4E40" w:rsidRPr="000E12D3">
        <w:rPr>
          <w:rFonts w:ascii="Calisto MT" w:hAnsi="Calisto MT" w:cs="Times New Roman"/>
          <w:b/>
          <w:bCs/>
          <w:color w:val="808080" w:themeColor="background1" w:themeShade="80"/>
          <w:sz w:val="26"/>
          <w:szCs w:val="26"/>
        </w:rPr>
        <w:tab/>
      </w:r>
      <w:r w:rsidR="00902E86">
        <w:rPr>
          <w:rFonts w:ascii="Calisto MT" w:hAnsi="Calisto MT" w:cs="Arial"/>
          <w:sz w:val="26"/>
          <w:szCs w:val="26"/>
        </w:rPr>
        <w:t>No.</w:t>
      </w:r>
    </w:p>
    <w:p w14:paraId="5A34C19A" w14:textId="77777777" w:rsidR="009D4E40" w:rsidRPr="000E12D3" w:rsidRDefault="009D4E40" w:rsidP="00A5586A">
      <w:pPr>
        <w:pStyle w:val="ListParagraph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34F4138D" w14:textId="120B3D7B" w:rsidR="009D4E40" w:rsidRPr="000E12D3" w:rsidRDefault="00297A4E" w:rsidP="00A5586A">
      <w:pPr>
        <w:ind w:left="1440" w:right="720" w:hanging="720"/>
        <w:jc w:val="both"/>
        <w:rPr>
          <w:rFonts w:ascii="Calisto MT" w:hAnsi="Calisto MT" w:cs="Arial"/>
          <w:sz w:val="26"/>
          <w:szCs w:val="26"/>
        </w:rPr>
      </w:pPr>
      <w:sdt>
        <w:sdtPr>
          <w:rPr>
            <w:rFonts w:ascii="Calisto MT" w:hAnsi="Calisto MT" w:cs="Times New Roman"/>
            <w:b/>
            <w:bCs/>
            <w:color w:val="808080" w:themeColor="background1" w:themeShade="80"/>
            <w:sz w:val="26"/>
            <w:szCs w:val="26"/>
          </w:rPr>
          <w:id w:val="37999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40" w:rsidRPr="000E12D3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9D4E40" w:rsidRPr="000E12D3">
        <w:rPr>
          <w:rFonts w:ascii="Calisto MT" w:hAnsi="Calisto MT" w:cs="Times New Roman"/>
          <w:b/>
          <w:bCs/>
          <w:color w:val="808080" w:themeColor="background1" w:themeShade="80"/>
          <w:sz w:val="26"/>
          <w:szCs w:val="26"/>
        </w:rPr>
        <w:tab/>
      </w:r>
      <w:r w:rsidR="00902E86">
        <w:rPr>
          <w:rFonts w:ascii="Calisto MT" w:hAnsi="Calisto MT" w:cs="Arial"/>
          <w:sz w:val="26"/>
          <w:szCs w:val="26"/>
        </w:rPr>
        <w:t>Yes</w:t>
      </w:r>
      <w:r w:rsidR="009D4E40">
        <w:rPr>
          <w:rFonts w:ascii="Calisto MT" w:hAnsi="Calisto MT" w:cs="Arial"/>
          <w:sz w:val="26"/>
          <w:szCs w:val="26"/>
        </w:rPr>
        <w:t>. These additional persons and entities have or might have an interest in the outcome of the action: []</w:t>
      </w:r>
    </w:p>
    <w:p w14:paraId="6B3EDCAD" w14:textId="77777777" w:rsidR="003F55E2" w:rsidRDefault="003F55E2" w:rsidP="00A5586A">
      <w:pPr>
        <w:pStyle w:val="ListParagraph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6E89BF87" w14:textId="77777777" w:rsidR="006A680A" w:rsidRDefault="006A680A" w:rsidP="00A5586A">
      <w:pPr>
        <w:pStyle w:val="ListParagraph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66A46EF4" w14:textId="2243F93A" w:rsidR="008F4669" w:rsidRDefault="009D4E40" w:rsidP="00A5586A">
      <w:pPr>
        <w:pStyle w:val="ListParagraph"/>
        <w:numPr>
          <w:ilvl w:val="0"/>
          <w:numId w:val="22"/>
        </w:numPr>
        <w:ind w:hanging="720"/>
        <w:contextualSpacing w:val="0"/>
        <w:jc w:val="both"/>
        <w:rPr>
          <w:rFonts w:ascii="Calisto MT" w:hAnsi="Calisto MT" w:cs="Arial"/>
          <w:sz w:val="26"/>
          <w:szCs w:val="26"/>
        </w:rPr>
      </w:pPr>
      <w:r>
        <w:rPr>
          <w:rFonts w:ascii="Calisto MT" w:hAnsi="Calisto MT" w:cs="Arial"/>
          <w:sz w:val="26"/>
          <w:szCs w:val="26"/>
        </w:rPr>
        <w:t xml:space="preserve">Might </w:t>
      </w:r>
      <w:r w:rsidR="00D30228">
        <w:rPr>
          <w:rFonts w:ascii="Calisto MT" w:hAnsi="Calisto MT" w:cs="Arial"/>
          <w:sz w:val="26"/>
          <w:szCs w:val="26"/>
        </w:rPr>
        <w:t>t</w:t>
      </w:r>
      <w:r w:rsidR="00342C31" w:rsidRPr="000E12D3">
        <w:rPr>
          <w:rFonts w:ascii="Calisto MT" w:hAnsi="Calisto MT" w:cs="Arial"/>
          <w:sz w:val="26"/>
          <w:szCs w:val="26"/>
        </w:rPr>
        <w:t xml:space="preserve">he outcome of this action affect </w:t>
      </w:r>
      <w:r>
        <w:rPr>
          <w:rFonts w:ascii="Calisto MT" w:hAnsi="Calisto MT" w:cs="Arial"/>
          <w:sz w:val="26"/>
          <w:szCs w:val="26"/>
        </w:rPr>
        <w:t>any entity</w:t>
      </w:r>
      <w:r w:rsidR="00877464">
        <w:rPr>
          <w:rFonts w:ascii="Calisto MT" w:hAnsi="Calisto MT" w:cs="Arial"/>
          <w:sz w:val="26"/>
          <w:szCs w:val="26"/>
        </w:rPr>
        <w:t>, not yet identified,</w:t>
      </w:r>
      <w:r w:rsidR="00232C78" w:rsidRPr="000E12D3">
        <w:rPr>
          <w:rFonts w:ascii="Calisto MT" w:hAnsi="Calisto MT" w:cs="Arial"/>
          <w:sz w:val="26"/>
          <w:szCs w:val="26"/>
        </w:rPr>
        <w:t xml:space="preserve"> with publicly traded shares or debt</w:t>
      </w:r>
      <w:r>
        <w:rPr>
          <w:rFonts w:ascii="Calisto MT" w:hAnsi="Calisto MT" w:cs="Arial"/>
          <w:sz w:val="26"/>
          <w:szCs w:val="26"/>
        </w:rPr>
        <w:t>?</w:t>
      </w:r>
    </w:p>
    <w:p w14:paraId="4FF7E106" w14:textId="77777777" w:rsidR="009D4E40" w:rsidRDefault="009D4E40" w:rsidP="00A5586A">
      <w:pPr>
        <w:jc w:val="both"/>
        <w:rPr>
          <w:rFonts w:ascii="Calisto MT" w:hAnsi="Calisto MT" w:cs="Arial"/>
          <w:sz w:val="26"/>
          <w:szCs w:val="26"/>
        </w:rPr>
      </w:pPr>
    </w:p>
    <w:p w14:paraId="10E47A10" w14:textId="6729E1D7" w:rsidR="009D4E40" w:rsidRPr="000E12D3" w:rsidRDefault="00297A4E" w:rsidP="00A5586A">
      <w:pPr>
        <w:pStyle w:val="ListParagraph"/>
        <w:contextualSpacing w:val="0"/>
        <w:jc w:val="both"/>
        <w:rPr>
          <w:rFonts w:ascii="Calisto MT" w:hAnsi="Calisto MT" w:cs="Arial"/>
          <w:sz w:val="26"/>
          <w:szCs w:val="26"/>
        </w:rPr>
      </w:pPr>
      <w:sdt>
        <w:sdtPr>
          <w:rPr>
            <w:rFonts w:ascii="Calisto MT" w:hAnsi="Calisto MT" w:cs="Times New Roman"/>
            <w:b/>
            <w:bCs/>
            <w:color w:val="808080" w:themeColor="background1" w:themeShade="80"/>
            <w:sz w:val="26"/>
            <w:szCs w:val="26"/>
          </w:rPr>
          <w:id w:val="-54544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40" w:rsidRPr="000E12D3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9D4E40" w:rsidRPr="000E12D3">
        <w:rPr>
          <w:rFonts w:ascii="Calisto MT" w:hAnsi="Calisto MT" w:cs="Times New Roman"/>
          <w:b/>
          <w:bCs/>
          <w:color w:val="808080" w:themeColor="background1" w:themeShade="80"/>
          <w:sz w:val="26"/>
          <w:szCs w:val="26"/>
        </w:rPr>
        <w:tab/>
      </w:r>
      <w:r w:rsidR="009D4E40" w:rsidRPr="000E12D3">
        <w:rPr>
          <w:rFonts w:ascii="Calisto MT" w:hAnsi="Calisto MT" w:cs="Arial"/>
          <w:sz w:val="26"/>
          <w:szCs w:val="26"/>
        </w:rPr>
        <w:t>No.</w:t>
      </w:r>
    </w:p>
    <w:p w14:paraId="282B7122" w14:textId="77777777" w:rsidR="009D4E40" w:rsidRPr="000E12D3" w:rsidRDefault="009D4E40" w:rsidP="00A5586A">
      <w:pPr>
        <w:pStyle w:val="ListParagraph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2534A588" w14:textId="4CC9E174" w:rsidR="009D4E40" w:rsidRPr="009D4E40" w:rsidRDefault="00297A4E" w:rsidP="00A5586A">
      <w:pPr>
        <w:ind w:firstLine="720"/>
        <w:jc w:val="both"/>
        <w:rPr>
          <w:rFonts w:ascii="Calisto MT" w:hAnsi="Calisto MT" w:cs="Arial"/>
          <w:sz w:val="26"/>
          <w:szCs w:val="26"/>
        </w:rPr>
      </w:pPr>
      <w:sdt>
        <w:sdtPr>
          <w:rPr>
            <w:rFonts w:ascii="Calisto MT" w:hAnsi="Calisto MT" w:cs="Times New Roman"/>
            <w:b/>
            <w:bCs/>
            <w:color w:val="808080" w:themeColor="background1" w:themeShade="80"/>
            <w:sz w:val="26"/>
            <w:szCs w:val="26"/>
          </w:rPr>
          <w:id w:val="-150412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40" w:rsidRPr="000E12D3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9D4E40" w:rsidRPr="000E12D3">
        <w:rPr>
          <w:rFonts w:ascii="Calisto MT" w:hAnsi="Calisto MT" w:cs="Times New Roman"/>
          <w:b/>
          <w:bCs/>
          <w:color w:val="808080" w:themeColor="background1" w:themeShade="80"/>
          <w:sz w:val="26"/>
          <w:szCs w:val="26"/>
        </w:rPr>
        <w:tab/>
      </w:r>
      <w:r w:rsidR="009D4E40" w:rsidRPr="000E12D3">
        <w:rPr>
          <w:rFonts w:ascii="Calisto MT" w:hAnsi="Calisto MT" w:cs="Arial"/>
          <w:sz w:val="26"/>
          <w:szCs w:val="26"/>
        </w:rPr>
        <w:t>Yes, and</w:t>
      </w:r>
      <w:r w:rsidR="009D4E40">
        <w:rPr>
          <w:rFonts w:ascii="Calisto MT" w:hAnsi="Calisto MT" w:cs="Arial"/>
          <w:sz w:val="26"/>
          <w:szCs w:val="26"/>
        </w:rPr>
        <w:t xml:space="preserve"> this is the entity: [].</w:t>
      </w:r>
    </w:p>
    <w:p w14:paraId="04D19D0F" w14:textId="7883042A" w:rsidR="00ED3330" w:rsidRDefault="00ED3330" w:rsidP="00A5586A">
      <w:pPr>
        <w:pStyle w:val="ListParagraph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45AEB5D6" w14:textId="77777777" w:rsidR="008D769A" w:rsidRPr="000E12D3" w:rsidRDefault="008D769A" w:rsidP="00A5586A">
      <w:pPr>
        <w:pStyle w:val="ListParagraph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455B2C7A" w14:textId="77777777" w:rsidR="00002C91" w:rsidRDefault="00002C91" w:rsidP="00A5586A">
      <w:pPr>
        <w:spacing w:after="200" w:line="276" w:lineRule="auto"/>
        <w:jc w:val="both"/>
        <w:rPr>
          <w:rFonts w:ascii="Calisto MT" w:hAnsi="Calisto MT" w:cs="Arial"/>
          <w:sz w:val="26"/>
          <w:szCs w:val="26"/>
        </w:rPr>
      </w:pPr>
      <w:r>
        <w:rPr>
          <w:rFonts w:ascii="Calisto MT" w:hAnsi="Calisto MT" w:cs="Arial"/>
          <w:sz w:val="26"/>
          <w:szCs w:val="26"/>
        </w:rPr>
        <w:br w:type="page"/>
      </w:r>
    </w:p>
    <w:p w14:paraId="207C67A9" w14:textId="6600BCE3" w:rsidR="009D4E40" w:rsidRDefault="009D4E40" w:rsidP="00A5586A">
      <w:pPr>
        <w:pStyle w:val="ListParagraph"/>
        <w:numPr>
          <w:ilvl w:val="0"/>
          <w:numId w:val="22"/>
        </w:numPr>
        <w:ind w:hanging="720"/>
        <w:contextualSpacing w:val="0"/>
        <w:jc w:val="both"/>
        <w:rPr>
          <w:rFonts w:ascii="Calisto MT" w:hAnsi="Calisto MT" w:cs="Arial"/>
          <w:sz w:val="26"/>
          <w:szCs w:val="26"/>
        </w:rPr>
      </w:pPr>
      <w:r>
        <w:rPr>
          <w:rFonts w:ascii="Calisto MT" w:hAnsi="Calisto MT" w:cs="Arial"/>
          <w:sz w:val="26"/>
          <w:szCs w:val="26"/>
        </w:rPr>
        <w:lastRenderedPageBreak/>
        <w:t>Is t</w:t>
      </w:r>
      <w:r w:rsidR="00D12290" w:rsidRPr="001731E4">
        <w:rPr>
          <w:rFonts w:ascii="Calisto MT" w:hAnsi="Calisto MT" w:cs="Arial"/>
          <w:sz w:val="26"/>
          <w:szCs w:val="26"/>
        </w:rPr>
        <w:t>his a</w:t>
      </w:r>
      <w:r w:rsidR="000D1722" w:rsidRPr="001731E4">
        <w:rPr>
          <w:rFonts w:ascii="Calisto MT" w:hAnsi="Calisto MT" w:cs="Arial"/>
          <w:sz w:val="26"/>
          <w:szCs w:val="26"/>
        </w:rPr>
        <w:t xml:space="preserve"> bankruptcy </w:t>
      </w:r>
      <w:r w:rsidR="00D12290" w:rsidRPr="001731E4">
        <w:rPr>
          <w:rFonts w:ascii="Calisto MT" w:hAnsi="Calisto MT" w:cs="Arial"/>
          <w:sz w:val="26"/>
          <w:szCs w:val="26"/>
        </w:rPr>
        <w:t>action</w:t>
      </w:r>
      <w:r>
        <w:rPr>
          <w:rFonts w:ascii="Calisto MT" w:hAnsi="Calisto MT" w:cs="Arial"/>
          <w:sz w:val="26"/>
          <w:szCs w:val="26"/>
        </w:rPr>
        <w:t>?</w:t>
      </w:r>
      <w:r w:rsidR="00D12290" w:rsidRPr="001731E4">
        <w:rPr>
          <w:rFonts w:ascii="Calisto MT" w:hAnsi="Calisto MT" w:cs="Arial"/>
          <w:sz w:val="26"/>
          <w:szCs w:val="26"/>
        </w:rPr>
        <w:t xml:space="preserve"> </w:t>
      </w:r>
    </w:p>
    <w:p w14:paraId="4F554CC9" w14:textId="77777777" w:rsidR="009D4E40" w:rsidRDefault="009D4E40" w:rsidP="00A5586A">
      <w:pPr>
        <w:pStyle w:val="ListParagraph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1978FE87" w14:textId="77DAEBA4" w:rsidR="009D4E40" w:rsidRPr="000E12D3" w:rsidRDefault="00297A4E" w:rsidP="00A5586A">
      <w:pPr>
        <w:pStyle w:val="ListParagraph"/>
        <w:contextualSpacing w:val="0"/>
        <w:jc w:val="both"/>
        <w:rPr>
          <w:rFonts w:ascii="Calisto MT" w:hAnsi="Calisto MT" w:cs="Arial"/>
          <w:sz w:val="26"/>
          <w:szCs w:val="26"/>
        </w:rPr>
      </w:pPr>
      <w:sdt>
        <w:sdtPr>
          <w:rPr>
            <w:rFonts w:ascii="Calisto MT" w:hAnsi="Calisto MT" w:cs="Times New Roman"/>
            <w:b/>
            <w:bCs/>
            <w:color w:val="808080" w:themeColor="background1" w:themeShade="80"/>
            <w:sz w:val="26"/>
            <w:szCs w:val="26"/>
          </w:rPr>
          <w:id w:val="94774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40" w:rsidRPr="000E12D3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9D4E40" w:rsidRPr="000E12D3">
        <w:rPr>
          <w:rFonts w:ascii="Calisto MT" w:hAnsi="Calisto MT" w:cs="Times New Roman"/>
          <w:b/>
          <w:bCs/>
          <w:color w:val="808080" w:themeColor="background1" w:themeShade="80"/>
          <w:sz w:val="26"/>
          <w:szCs w:val="26"/>
        </w:rPr>
        <w:tab/>
      </w:r>
      <w:r w:rsidR="009D4E40" w:rsidRPr="000E12D3">
        <w:rPr>
          <w:rFonts w:ascii="Calisto MT" w:hAnsi="Calisto MT" w:cs="Arial"/>
          <w:sz w:val="26"/>
          <w:szCs w:val="26"/>
        </w:rPr>
        <w:t>No.</w:t>
      </w:r>
    </w:p>
    <w:p w14:paraId="51C94228" w14:textId="77777777" w:rsidR="009D4E40" w:rsidRPr="000E12D3" w:rsidRDefault="009D4E40" w:rsidP="00A5586A">
      <w:pPr>
        <w:pStyle w:val="ListParagraph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30FBCC74" w14:textId="248EDDE1" w:rsidR="009D4E40" w:rsidRDefault="00297A4E" w:rsidP="00A5586A">
      <w:pPr>
        <w:ind w:firstLine="720"/>
        <w:jc w:val="both"/>
        <w:rPr>
          <w:rFonts w:ascii="Calisto MT" w:hAnsi="Calisto MT" w:cs="Arial"/>
          <w:sz w:val="26"/>
          <w:szCs w:val="26"/>
        </w:rPr>
      </w:pPr>
      <w:sdt>
        <w:sdtPr>
          <w:rPr>
            <w:rFonts w:ascii="Calisto MT" w:hAnsi="Calisto MT" w:cs="Times New Roman"/>
            <w:b/>
            <w:bCs/>
            <w:color w:val="808080" w:themeColor="background1" w:themeShade="80"/>
            <w:sz w:val="26"/>
            <w:szCs w:val="26"/>
          </w:rPr>
          <w:id w:val="6778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40" w:rsidRPr="000E12D3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9D4E40" w:rsidRPr="000E12D3">
        <w:rPr>
          <w:rFonts w:ascii="Calisto MT" w:hAnsi="Calisto MT" w:cs="Times New Roman"/>
          <w:b/>
          <w:bCs/>
          <w:color w:val="808080" w:themeColor="background1" w:themeShade="80"/>
          <w:sz w:val="26"/>
          <w:szCs w:val="26"/>
        </w:rPr>
        <w:tab/>
      </w:r>
      <w:r w:rsidR="009D4E40" w:rsidRPr="000E12D3">
        <w:rPr>
          <w:rFonts w:ascii="Calisto MT" w:hAnsi="Calisto MT" w:cs="Arial"/>
          <w:sz w:val="26"/>
          <w:szCs w:val="26"/>
        </w:rPr>
        <w:t>Yes, and</w:t>
      </w:r>
      <w:r w:rsidR="009D4E40">
        <w:rPr>
          <w:rFonts w:ascii="Calisto MT" w:hAnsi="Calisto MT" w:cs="Arial"/>
          <w:sz w:val="26"/>
          <w:szCs w:val="26"/>
        </w:rPr>
        <w:t xml:space="preserve"> the debtor is [].</w:t>
      </w:r>
    </w:p>
    <w:p w14:paraId="6ACBC22A" w14:textId="77777777" w:rsidR="009D4E40" w:rsidRDefault="009D4E40" w:rsidP="00A5586A">
      <w:pPr>
        <w:ind w:firstLine="720"/>
        <w:jc w:val="both"/>
        <w:rPr>
          <w:rFonts w:ascii="Calisto MT" w:hAnsi="Calisto MT" w:cs="Arial"/>
          <w:sz w:val="26"/>
          <w:szCs w:val="26"/>
        </w:rPr>
      </w:pPr>
    </w:p>
    <w:p w14:paraId="536F607C" w14:textId="17E2B86A" w:rsidR="008F4669" w:rsidRPr="001731E4" w:rsidRDefault="00297A4E" w:rsidP="00A5586A">
      <w:pPr>
        <w:ind w:firstLine="720"/>
        <w:jc w:val="both"/>
        <w:rPr>
          <w:rFonts w:ascii="Calisto MT" w:hAnsi="Calisto MT" w:cs="Arial"/>
          <w:sz w:val="26"/>
          <w:szCs w:val="26"/>
        </w:rPr>
      </w:pPr>
      <w:sdt>
        <w:sdtPr>
          <w:rPr>
            <w:rFonts w:ascii="Calisto MT" w:hAnsi="Calisto MT" w:cs="Times New Roman"/>
            <w:b/>
            <w:bCs/>
            <w:color w:val="808080" w:themeColor="background1" w:themeShade="80"/>
            <w:sz w:val="26"/>
            <w:szCs w:val="26"/>
          </w:rPr>
          <w:id w:val="204139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40" w:rsidRPr="000E12D3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9D4E40" w:rsidRPr="000E12D3">
        <w:rPr>
          <w:rFonts w:ascii="Calisto MT" w:hAnsi="Calisto MT" w:cs="Times New Roman"/>
          <w:b/>
          <w:bCs/>
          <w:color w:val="808080" w:themeColor="background1" w:themeShade="80"/>
          <w:sz w:val="26"/>
          <w:szCs w:val="26"/>
        </w:rPr>
        <w:tab/>
      </w:r>
      <w:r w:rsidR="009D4E40" w:rsidRPr="000E12D3">
        <w:rPr>
          <w:rFonts w:ascii="Calisto MT" w:hAnsi="Calisto MT" w:cs="Arial"/>
          <w:sz w:val="26"/>
          <w:szCs w:val="26"/>
        </w:rPr>
        <w:t>Yes, and</w:t>
      </w:r>
      <w:r w:rsidR="009D4E40">
        <w:rPr>
          <w:rFonts w:ascii="Calisto MT" w:hAnsi="Calisto MT" w:cs="Arial"/>
          <w:sz w:val="26"/>
          <w:szCs w:val="26"/>
        </w:rPr>
        <w:t xml:space="preserve"> the </w:t>
      </w:r>
      <w:r w:rsidR="00232C78" w:rsidRPr="001731E4">
        <w:rPr>
          <w:rFonts w:ascii="Calisto MT" w:hAnsi="Calisto MT" w:cs="Arial"/>
          <w:sz w:val="26"/>
          <w:szCs w:val="26"/>
        </w:rPr>
        <w:t>member</w:t>
      </w:r>
      <w:r w:rsidR="009D4E40">
        <w:rPr>
          <w:rFonts w:ascii="Calisto MT" w:hAnsi="Calisto MT" w:cs="Arial"/>
          <w:sz w:val="26"/>
          <w:szCs w:val="26"/>
        </w:rPr>
        <w:t>s</w:t>
      </w:r>
      <w:r w:rsidR="00232C78" w:rsidRPr="001731E4">
        <w:rPr>
          <w:rFonts w:ascii="Calisto MT" w:hAnsi="Calisto MT" w:cs="Arial"/>
          <w:sz w:val="26"/>
          <w:szCs w:val="26"/>
        </w:rPr>
        <w:t xml:space="preserve"> of the creditors’ committee</w:t>
      </w:r>
      <w:r w:rsidR="001E1CFD">
        <w:rPr>
          <w:rFonts w:ascii="Calisto MT" w:hAnsi="Calisto MT" w:cs="Arial"/>
          <w:sz w:val="26"/>
          <w:szCs w:val="26"/>
        </w:rPr>
        <w:t xml:space="preserve"> are [].</w:t>
      </w:r>
    </w:p>
    <w:p w14:paraId="3C5890DC" w14:textId="3B7154F0" w:rsidR="008F4669" w:rsidRDefault="008F4669" w:rsidP="00A5586A">
      <w:pPr>
        <w:pStyle w:val="ListParagraph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2CD058F2" w14:textId="77777777" w:rsidR="00002C91" w:rsidRDefault="00002C91" w:rsidP="00A5586A">
      <w:pPr>
        <w:pStyle w:val="ListParagraph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0AF8184A" w14:textId="55C62042" w:rsidR="009D4E40" w:rsidRDefault="009D4E40" w:rsidP="00A5586A">
      <w:pPr>
        <w:pStyle w:val="ListParagraph"/>
        <w:numPr>
          <w:ilvl w:val="0"/>
          <w:numId w:val="22"/>
        </w:numPr>
        <w:ind w:hanging="720"/>
        <w:contextualSpacing w:val="0"/>
        <w:jc w:val="both"/>
        <w:rPr>
          <w:rFonts w:ascii="Calisto MT" w:hAnsi="Calisto MT" w:cs="Arial"/>
          <w:sz w:val="26"/>
          <w:szCs w:val="26"/>
        </w:rPr>
      </w:pPr>
      <w:r>
        <w:rPr>
          <w:rFonts w:ascii="Calisto MT" w:hAnsi="Calisto MT" w:cs="Arial"/>
          <w:sz w:val="26"/>
          <w:szCs w:val="26"/>
        </w:rPr>
        <w:t>Is this</w:t>
      </w:r>
      <w:r w:rsidR="002E66B8">
        <w:rPr>
          <w:rFonts w:ascii="Calisto MT" w:hAnsi="Calisto MT" w:cs="Arial"/>
          <w:sz w:val="26"/>
          <w:szCs w:val="26"/>
        </w:rPr>
        <w:t xml:space="preserve"> a criminal case</w:t>
      </w:r>
      <w:r>
        <w:rPr>
          <w:rFonts w:ascii="Calisto MT" w:hAnsi="Calisto MT" w:cs="Arial"/>
          <w:sz w:val="26"/>
          <w:szCs w:val="26"/>
        </w:rPr>
        <w:t>?</w:t>
      </w:r>
    </w:p>
    <w:p w14:paraId="2BFE1569" w14:textId="77777777" w:rsidR="009D4E40" w:rsidRDefault="009D4E40" w:rsidP="00A5586A">
      <w:pPr>
        <w:pStyle w:val="ListParagraph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734A6DE8" w14:textId="6FC96C68" w:rsidR="009D4E40" w:rsidRPr="000E12D3" w:rsidRDefault="00297A4E" w:rsidP="00A5586A">
      <w:pPr>
        <w:pStyle w:val="ListParagraph"/>
        <w:contextualSpacing w:val="0"/>
        <w:jc w:val="both"/>
        <w:rPr>
          <w:rFonts w:ascii="Calisto MT" w:hAnsi="Calisto MT" w:cs="Arial"/>
          <w:sz w:val="26"/>
          <w:szCs w:val="26"/>
        </w:rPr>
      </w:pPr>
      <w:sdt>
        <w:sdtPr>
          <w:rPr>
            <w:rFonts w:ascii="Calisto MT" w:hAnsi="Calisto MT" w:cs="Times New Roman"/>
            <w:b/>
            <w:bCs/>
            <w:color w:val="808080" w:themeColor="background1" w:themeShade="80"/>
            <w:sz w:val="26"/>
            <w:szCs w:val="26"/>
          </w:rPr>
          <w:id w:val="-14065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40" w:rsidRPr="000E12D3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9D4E40" w:rsidRPr="000E12D3">
        <w:rPr>
          <w:rFonts w:ascii="Calisto MT" w:hAnsi="Calisto MT" w:cs="Times New Roman"/>
          <w:b/>
          <w:bCs/>
          <w:color w:val="808080" w:themeColor="background1" w:themeShade="80"/>
          <w:sz w:val="26"/>
          <w:szCs w:val="26"/>
        </w:rPr>
        <w:tab/>
      </w:r>
      <w:r w:rsidR="009D4E40" w:rsidRPr="000E12D3">
        <w:rPr>
          <w:rFonts w:ascii="Calisto MT" w:hAnsi="Calisto MT" w:cs="Arial"/>
          <w:sz w:val="26"/>
          <w:szCs w:val="26"/>
        </w:rPr>
        <w:t>No.</w:t>
      </w:r>
    </w:p>
    <w:p w14:paraId="09675D1D" w14:textId="77777777" w:rsidR="009D4E40" w:rsidRPr="000E12D3" w:rsidRDefault="009D4E40" w:rsidP="00A5586A">
      <w:pPr>
        <w:pStyle w:val="ListParagraph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2043E1D9" w14:textId="1D50D0F0" w:rsidR="001E1CFD" w:rsidRDefault="00297A4E" w:rsidP="00A5586A">
      <w:pPr>
        <w:ind w:firstLine="720"/>
        <w:jc w:val="both"/>
        <w:rPr>
          <w:rFonts w:ascii="Calisto MT" w:hAnsi="Calisto MT" w:cs="Arial"/>
          <w:sz w:val="26"/>
          <w:szCs w:val="26"/>
        </w:rPr>
      </w:pPr>
      <w:sdt>
        <w:sdtPr>
          <w:rPr>
            <w:rFonts w:ascii="Calisto MT" w:hAnsi="Calisto MT" w:cs="Times New Roman"/>
            <w:b/>
            <w:bCs/>
            <w:color w:val="808080" w:themeColor="background1" w:themeShade="80"/>
            <w:sz w:val="26"/>
            <w:szCs w:val="26"/>
          </w:rPr>
          <w:id w:val="202720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40" w:rsidRPr="000E12D3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9D4E40" w:rsidRPr="000E12D3">
        <w:rPr>
          <w:rFonts w:ascii="Calisto MT" w:hAnsi="Calisto MT" w:cs="Times New Roman"/>
          <w:b/>
          <w:bCs/>
          <w:color w:val="808080" w:themeColor="background1" w:themeShade="80"/>
          <w:sz w:val="26"/>
          <w:szCs w:val="26"/>
        </w:rPr>
        <w:tab/>
      </w:r>
      <w:r w:rsidR="009D4E40" w:rsidRPr="000E12D3">
        <w:rPr>
          <w:rFonts w:ascii="Calisto MT" w:hAnsi="Calisto MT" w:cs="Arial"/>
          <w:sz w:val="26"/>
          <w:szCs w:val="26"/>
        </w:rPr>
        <w:t>Yes, and</w:t>
      </w:r>
      <w:r w:rsidR="009D4E40">
        <w:rPr>
          <w:rFonts w:ascii="Calisto MT" w:hAnsi="Calisto MT" w:cs="Arial"/>
          <w:sz w:val="26"/>
          <w:szCs w:val="26"/>
        </w:rPr>
        <w:t xml:space="preserve"> </w:t>
      </w:r>
      <w:r w:rsidR="002E66B8">
        <w:rPr>
          <w:rFonts w:ascii="Calisto MT" w:hAnsi="Calisto MT" w:cs="Arial"/>
          <w:sz w:val="26"/>
          <w:szCs w:val="26"/>
        </w:rPr>
        <w:t>t</w:t>
      </w:r>
      <w:r w:rsidR="000D1722" w:rsidRPr="000E12D3">
        <w:rPr>
          <w:rFonts w:ascii="Calisto MT" w:hAnsi="Calisto MT" w:cs="Arial"/>
          <w:sz w:val="26"/>
          <w:szCs w:val="26"/>
        </w:rPr>
        <w:t xml:space="preserve">hese persons are </w:t>
      </w:r>
      <w:r w:rsidR="00232C78" w:rsidRPr="000E12D3">
        <w:rPr>
          <w:rFonts w:ascii="Calisto MT" w:hAnsi="Calisto MT" w:cs="Arial"/>
          <w:sz w:val="26"/>
          <w:szCs w:val="26"/>
        </w:rPr>
        <w:t>arguably eligible for restitution</w:t>
      </w:r>
      <w:r w:rsidR="000D1722" w:rsidRPr="000E12D3">
        <w:rPr>
          <w:rFonts w:ascii="Calisto MT" w:hAnsi="Calisto MT" w:cs="Arial"/>
          <w:sz w:val="26"/>
          <w:szCs w:val="26"/>
        </w:rPr>
        <w:t>: [].</w:t>
      </w:r>
    </w:p>
    <w:p w14:paraId="5FF896C7" w14:textId="74AB8B12" w:rsidR="001E1CFD" w:rsidRPr="001E1CFD" w:rsidRDefault="001E1CFD" w:rsidP="00A5586A">
      <w:pPr>
        <w:pStyle w:val="ListParagraph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5DADDB54" w14:textId="77777777" w:rsidR="006A680A" w:rsidRDefault="006A680A" w:rsidP="00A5586A">
      <w:pPr>
        <w:pStyle w:val="ListParagraph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5199DE5E" w14:textId="358580E0" w:rsidR="001E1CFD" w:rsidRDefault="009D4E40" w:rsidP="00A5586A">
      <w:pPr>
        <w:pStyle w:val="ListParagraph"/>
        <w:numPr>
          <w:ilvl w:val="0"/>
          <w:numId w:val="22"/>
        </w:numPr>
        <w:ind w:hanging="720"/>
        <w:contextualSpacing w:val="0"/>
        <w:jc w:val="both"/>
        <w:rPr>
          <w:rFonts w:ascii="Calisto MT" w:hAnsi="Calisto MT" w:cs="Arial"/>
          <w:sz w:val="26"/>
          <w:szCs w:val="26"/>
        </w:rPr>
      </w:pPr>
      <w:r>
        <w:rPr>
          <w:rFonts w:ascii="Calisto MT" w:hAnsi="Calisto MT" w:cs="Arial"/>
          <w:sz w:val="26"/>
          <w:szCs w:val="26"/>
        </w:rPr>
        <w:t xml:space="preserve">Is there an </w:t>
      </w:r>
      <w:r w:rsidR="001E1CFD" w:rsidRPr="003F55E2">
        <w:rPr>
          <w:rFonts w:ascii="Calisto MT" w:hAnsi="Calisto MT" w:cs="Arial"/>
          <w:sz w:val="26"/>
          <w:szCs w:val="26"/>
        </w:rPr>
        <w:t>additional entit</w:t>
      </w:r>
      <w:r>
        <w:rPr>
          <w:rFonts w:ascii="Calisto MT" w:hAnsi="Calisto MT" w:cs="Arial"/>
          <w:sz w:val="26"/>
          <w:szCs w:val="26"/>
        </w:rPr>
        <w:t>y</w:t>
      </w:r>
      <w:r w:rsidR="001E1CFD" w:rsidRPr="003F55E2">
        <w:rPr>
          <w:rFonts w:ascii="Calisto MT" w:hAnsi="Calisto MT" w:cs="Arial"/>
          <w:sz w:val="26"/>
          <w:szCs w:val="26"/>
        </w:rPr>
        <w:t xml:space="preserve"> likely to actively </w:t>
      </w:r>
      <w:r w:rsidR="001E1CFD" w:rsidRPr="004519DB">
        <w:rPr>
          <w:rFonts w:ascii="Calisto MT" w:hAnsi="Calisto MT" w:cs="Arial"/>
          <w:sz w:val="26"/>
          <w:szCs w:val="26"/>
        </w:rPr>
        <w:t>participate in this action</w:t>
      </w:r>
      <w:r>
        <w:rPr>
          <w:rFonts w:ascii="Calisto MT" w:hAnsi="Calisto MT" w:cs="Arial"/>
          <w:sz w:val="26"/>
          <w:szCs w:val="26"/>
        </w:rPr>
        <w:t>?</w:t>
      </w:r>
    </w:p>
    <w:p w14:paraId="0A914E96" w14:textId="77777777" w:rsidR="009D4E40" w:rsidRDefault="009D4E40" w:rsidP="00A5586A">
      <w:pPr>
        <w:jc w:val="both"/>
        <w:rPr>
          <w:rFonts w:ascii="Calisto MT" w:hAnsi="Calisto MT" w:cs="Arial"/>
          <w:sz w:val="26"/>
          <w:szCs w:val="26"/>
        </w:rPr>
      </w:pPr>
    </w:p>
    <w:p w14:paraId="136145DC" w14:textId="406C441B" w:rsidR="009D4E40" w:rsidRPr="000E12D3" w:rsidRDefault="00297A4E" w:rsidP="00A5586A">
      <w:pPr>
        <w:pStyle w:val="ListParagraph"/>
        <w:contextualSpacing w:val="0"/>
        <w:jc w:val="both"/>
        <w:rPr>
          <w:rFonts w:ascii="Calisto MT" w:hAnsi="Calisto MT" w:cs="Arial"/>
          <w:sz w:val="26"/>
          <w:szCs w:val="26"/>
        </w:rPr>
      </w:pPr>
      <w:sdt>
        <w:sdtPr>
          <w:rPr>
            <w:rFonts w:ascii="Calisto MT" w:hAnsi="Calisto MT" w:cs="Times New Roman"/>
            <w:b/>
            <w:bCs/>
            <w:color w:val="808080" w:themeColor="background1" w:themeShade="80"/>
            <w:sz w:val="26"/>
            <w:szCs w:val="26"/>
          </w:rPr>
          <w:id w:val="-13402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40" w:rsidRPr="000E12D3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9D4E40" w:rsidRPr="000E12D3">
        <w:rPr>
          <w:rFonts w:ascii="Calisto MT" w:hAnsi="Calisto MT" w:cs="Times New Roman"/>
          <w:b/>
          <w:bCs/>
          <w:color w:val="808080" w:themeColor="background1" w:themeShade="80"/>
          <w:sz w:val="26"/>
          <w:szCs w:val="26"/>
        </w:rPr>
        <w:tab/>
      </w:r>
      <w:r w:rsidR="009D4E40" w:rsidRPr="000E12D3">
        <w:rPr>
          <w:rFonts w:ascii="Calisto MT" w:hAnsi="Calisto MT" w:cs="Arial"/>
          <w:sz w:val="26"/>
          <w:szCs w:val="26"/>
        </w:rPr>
        <w:t>No.</w:t>
      </w:r>
    </w:p>
    <w:p w14:paraId="15C1D0EE" w14:textId="77777777" w:rsidR="009D4E40" w:rsidRPr="000E12D3" w:rsidRDefault="009D4E40" w:rsidP="00A5586A">
      <w:pPr>
        <w:pStyle w:val="ListParagraph"/>
        <w:contextualSpacing w:val="0"/>
        <w:jc w:val="both"/>
        <w:rPr>
          <w:rFonts w:ascii="Calisto MT" w:hAnsi="Calisto MT" w:cs="Arial"/>
          <w:sz w:val="26"/>
          <w:szCs w:val="26"/>
        </w:rPr>
      </w:pPr>
    </w:p>
    <w:p w14:paraId="4779034B" w14:textId="147D8D23" w:rsidR="009D4E40" w:rsidRPr="000E12D3" w:rsidRDefault="00297A4E" w:rsidP="00A5586A">
      <w:pPr>
        <w:ind w:firstLine="720"/>
        <w:jc w:val="both"/>
        <w:rPr>
          <w:rFonts w:ascii="Calisto MT" w:hAnsi="Calisto MT" w:cs="Arial"/>
          <w:sz w:val="26"/>
          <w:szCs w:val="26"/>
        </w:rPr>
      </w:pPr>
      <w:sdt>
        <w:sdtPr>
          <w:rPr>
            <w:rFonts w:ascii="Calisto MT" w:hAnsi="Calisto MT" w:cs="Times New Roman"/>
            <w:b/>
            <w:bCs/>
            <w:color w:val="808080" w:themeColor="background1" w:themeShade="80"/>
            <w:sz w:val="26"/>
            <w:szCs w:val="26"/>
          </w:rPr>
          <w:id w:val="78392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40" w:rsidRPr="000E12D3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9D4E40" w:rsidRPr="000E12D3">
        <w:rPr>
          <w:rFonts w:ascii="Calisto MT" w:hAnsi="Calisto MT" w:cs="Times New Roman"/>
          <w:b/>
          <w:bCs/>
          <w:color w:val="808080" w:themeColor="background1" w:themeShade="80"/>
          <w:sz w:val="26"/>
          <w:szCs w:val="26"/>
        </w:rPr>
        <w:tab/>
      </w:r>
      <w:r w:rsidR="009D4E40" w:rsidRPr="000E12D3">
        <w:rPr>
          <w:rFonts w:ascii="Calisto MT" w:hAnsi="Calisto MT" w:cs="Arial"/>
          <w:sz w:val="26"/>
          <w:szCs w:val="26"/>
        </w:rPr>
        <w:t>Yes, and</w:t>
      </w:r>
      <w:r w:rsidR="009D4E40">
        <w:rPr>
          <w:rFonts w:ascii="Calisto MT" w:hAnsi="Calisto MT" w:cs="Arial"/>
          <w:sz w:val="26"/>
          <w:szCs w:val="26"/>
        </w:rPr>
        <w:t xml:space="preserve"> this is the entity</w:t>
      </w:r>
      <w:r w:rsidR="004519DB">
        <w:rPr>
          <w:rFonts w:ascii="Calisto MT" w:hAnsi="Calisto MT" w:cs="Arial"/>
          <w:sz w:val="26"/>
          <w:szCs w:val="26"/>
        </w:rPr>
        <w:t>: [].</w:t>
      </w:r>
    </w:p>
    <w:p w14:paraId="1BE8AC22" w14:textId="77777777" w:rsidR="003F55E2" w:rsidRDefault="003F55E2" w:rsidP="00A5586A">
      <w:pPr>
        <w:jc w:val="both"/>
        <w:rPr>
          <w:rFonts w:ascii="Calisto MT" w:hAnsi="Calisto MT" w:cs="Arial"/>
          <w:sz w:val="26"/>
          <w:szCs w:val="26"/>
        </w:rPr>
      </w:pPr>
    </w:p>
    <w:p w14:paraId="19E20CB9" w14:textId="77777777" w:rsidR="003F55E2" w:rsidRDefault="003F55E2" w:rsidP="00A5586A">
      <w:pPr>
        <w:jc w:val="both"/>
        <w:rPr>
          <w:rFonts w:ascii="Calisto MT" w:hAnsi="Calisto MT" w:cs="Arial"/>
          <w:sz w:val="26"/>
          <w:szCs w:val="26"/>
        </w:rPr>
      </w:pPr>
    </w:p>
    <w:p w14:paraId="316314C3" w14:textId="372504DE" w:rsidR="009917D3" w:rsidRDefault="006A680A" w:rsidP="00A5586A">
      <w:pPr>
        <w:pStyle w:val="ListParagraph"/>
        <w:numPr>
          <w:ilvl w:val="0"/>
          <w:numId w:val="22"/>
        </w:numPr>
        <w:ind w:hanging="720"/>
        <w:contextualSpacing w:val="0"/>
        <w:jc w:val="both"/>
        <w:rPr>
          <w:rFonts w:ascii="Calisto MT" w:hAnsi="Calisto MT" w:cs="Times New Roman"/>
          <w:sz w:val="26"/>
          <w:szCs w:val="26"/>
        </w:rPr>
      </w:pPr>
      <w:r>
        <w:rPr>
          <w:rFonts w:ascii="Calisto MT" w:hAnsi="Calisto MT" w:cs="Times New Roman"/>
          <w:sz w:val="26"/>
          <w:szCs w:val="26"/>
        </w:rPr>
        <w:t>Does t</w:t>
      </w:r>
      <w:r w:rsidR="00342C31" w:rsidRPr="008D769A">
        <w:rPr>
          <w:rFonts w:ascii="Calisto MT" w:hAnsi="Calisto MT" w:cs="Times New Roman"/>
          <w:sz w:val="26"/>
          <w:szCs w:val="26"/>
        </w:rPr>
        <w:t>he filer</w:t>
      </w:r>
      <w:r w:rsidR="009917D3" w:rsidRPr="008D769A">
        <w:rPr>
          <w:rFonts w:ascii="Calisto MT" w:hAnsi="Calisto MT" w:cs="Times New Roman"/>
          <w:sz w:val="26"/>
          <w:szCs w:val="26"/>
        </w:rPr>
        <w:t xml:space="preserve"> certif</w:t>
      </w:r>
      <w:r>
        <w:rPr>
          <w:rFonts w:ascii="Calisto MT" w:hAnsi="Calisto MT" w:cs="Times New Roman"/>
          <w:sz w:val="26"/>
          <w:szCs w:val="26"/>
        </w:rPr>
        <w:t>y</w:t>
      </w:r>
      <w:r w:rsidR="009917D3" w:rsidRPr="008D769A">
        <w:rPr>
          <w:rFonts w:ascii="Calisto MT" w:hAnsi="Calisto MT" w:cs="Times New Roman"/>
          <w:sz w:val="26"/>
          <w:szCs w:val="26"/>
        </w:rPr>
        <w:t xml:space="preserve"> that, except as disclosed, </w:t>
      </w:r>
      <w:r w:rsidR="00342C31" w:rsidRPr="008D769A">
        <w:rPr>
          <w:rFonts w:ascii="Calisto MT" w:hAnsi="Calisto MT" w:cs="Times New Roman"/>
          <w:sz w:val="26"/>
          <w:szCs w:val="26"/>
        </w:rPr>
        <w:t>the filer is</w:t>
      </w:r>
      <w:r w:rsidR="009917D3" w:rsidRPr="008D769A">
        <w:rPr>
          <w:rFonts w:ascii="Calisto MT" w:hAnsi="Calisto MT" w:cs="Times New Roman"/>
          <w:sz w:val="26"/>
          <w:szCs w:val="26"/>
        </w:rPr>
        <w:t xml:space="preserve"> unaware of an actual or potential conflict of interest affecting the district judge or the magistrate judge in this action, and </w:t>
      </w:r>
      <w:r w:rsidR="00342C31" w:rsidRPr="008D769A">
        <w:rPr>
          <w:rFonts w:ascii="Calisto MT" w:hAnsi="Calisto MT" w:cs="Times New Roman"/>
          <w:sz w:val="26"/>
          <w:szCs w:val="26"/>
        </w:rPr>
        <w:t>the filer</w:t>
      </w:r>
      <w:r w:rsidR="009917D3" w:rsidRPr="008D769A">
        <w:rPr>
          <w:rFonts w:ascii="Calisto MT" w:hAnsi="Calisto MT" w:cs="Times New Roman"/>
          <w:sz w:val="26"/>
          <w:szCs w:val="26"/>
        </w:rPr>
        <w:t xml:space="preserve"> will immediately notify the judge in writing within fourteen days after </w:t>
      </w:r>
      <w:r w:rsidR="00342C31" w:rsidRPr="008D769A">
        <w:rPr>
          <w:rFonts w:ascii="Calisto MT" w:hAnsi="Calisto MT" w:cs="Times New Roman"/>
          <w:sz w:val="26"/>
          <w:szCs w:val="26"/>
        </w:rPr>
        <w:t xml:space="preserve">the filer knows </w:t>
      </w:r>
      <w:r w:rsidR="009917D3" w:rsidRPr="008D769A">
        <w:rPr>
          <w:rFonts w:ascii="Calisto MT" w:hAnsi="Calisto MT" w:cs="Times New Roman"/>
          <w:sz w:val="26"/>
          <w:szCs w:val="26"/>
        </w:rPr>
        <w:t>of a conflict</w:t>
      </w:r>
      <w:r w:rsidR="00CA1463">
        <w:rPr>
          <w:rFonts w:ascii="Calisto MT" w:hAnsi="Calisto MT" w:cs="Times New Roman"/>
          <w:sz w:val="26"/>
          <w:szCs w:val="26"/>
        </w:rPr>
        <w:t>?</w:t>
      </w:r>
    </w:p>
    <w:p w14:paraId="5D0399C2" w14:textId="77777777" w:rsidR="006A680A" w:rsidRDefault="006A680A" w:rsidP="00A5586A">
      <w:pPr>
        <w:jc w:val="both"/>
        <w:rPr>
          <w:rFonts w:ascii="Calisto MT" w:hAnsi="Calisto MT" w:cs="Times New Roman"/>
          <w:sz w:val="26"/>
          <w:szCs w:val="26"/>
        </w:rPr>
      </w:pPr>
    </w:p>
    <w:p w14:paraId="7805A7F5" w14:textId="2F9C3C93" w:rsidR="006A680A" w:rsidRPr="000E12D3" w:rsidRDefault="00297A4E" w:rsidP="00A5586A">
      <w:pPr>
        <w:pStyle w:val="ListParagraph"/>
        <w:contextualSpacing w:val="0"/>
        <w:jc w:val="both"/>
        <w:rPr>
          <w:rFonts w:ascii="Calisto MT" w:hAnsi="Calisto MT" w:cs="Arial"/>
          <w:sz w:val="26"/>
          <w:szCs w:val="26"/>
        </w:rPr>
      </w:pPr>
      <w:sdt>
        <w:sdtPr>
          <w:rPr>
            <w:rFonts w:ascii="Calisto MT" w:hAnsi="Calisto MT" w:cs="Times New Roman"/>
            <w:b/>
            <w:bCs/>
            <w:color w:val="808080" w:themeColor="background1" w:themeShade="80"/>
            <w:sz w:val="26"/>
            <w:szCs w:val="26"/>
          </w:rPr>
          <w:id w:val="160584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80A" w:rsidRPr="000E12D3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6A680A" w:rsidRPr="000E12D3">
        <w:rPr>
          <w:rFonts w:ascii="Calisto MT" w:hAnsi="Calisto MT" w:cs="Times New Roman"/>
          <w:b/>
          <w:bCs/>
          <w:color w:val="808080" w:themeColor="background1" w:themeShade="80"/>
          <w:sz w:val="26"/>
          <w:szCs w:val="26"/>
        </w:rPr>
        <w:tab/>
      </w:r>
      <w:r w:rsidR="006A680A">
        <w:rPr>
          <w:rFonts w:ascii="Calisto MT" w:hAnsi="Calisto MT" w:cs="Arial"/>
          <w:sz w:val="26"/>
          <w:szCs w:val="26"/>
        </w:rPr>
        <w:t>Yes.</w:t>
      </w:r>
    </w:p>
    <w:p w14:paraId="77E521BE" w14:textId="77777777" w:rsidR="00383E71" w:rsidRDefault="00383E71" w:rsidP="00A5586A">
      <w:pPr>
        <w:tabs>
          <w:tab w:val="left" w:pos="720"/>
        </w:tabs>
        <w:ind w:left="5760"/>
        <w:jc w:val="both"/>
        <w:rPr>
          <w:rFonts w:ascii="Calisto MT" w:hAnsi="Calisto MT" w:cs="Times New Roman"/>
          <w:sz w:val="26"/>
          <w:szCs w:val="26"/>
        </w:rPr>
      </w:pPr>
    </w:p>
    <w:p w14:paraId="48FBC956" w14:textId="77777777" w:rsidR="005A7C03" w:rsidRDefault="005A7C03" w:rsidP="00A5586A">
      <w:pPr>
        <w:tabs>
          <w:tab w:val="left" w:pos="720"/>
        </w:tabs>
        <w:ind w:left="5760"/>
        <w:jc w:val="both"/>
        <w:rPr>
          <w:rFonts w:ascii="Calisto MT" w:hAnsi="Calisto MT" w:cs="Times New Roman"/>
          <w:sz w:val="26"/>
          <w:szCs w:val="26"/>
        </w:rPr>
      </w:pPr>
    </w:p>
    <w:p w14:paraId="2A1E789A" w14:textId="4B1A3F50" w:rsidR="000E12D3" w:rsidRPr="000E12D3" w:rsidRDefault="000E12D3" w:rsidP="00A5586A">
      <w:pPr>
        <w:tabs>
          <w:tab w:val="left" w:pos="720"/>
        </w:tabs>
        <w:ind w:left="5760"/>
        <w:jc w:val="both"/>
        <w:rPr>
          <w:rFonts w:ascii="Calisto MT" w:hAnsi="Calisto MT" w:cs="Times New Roman"/>
          <w:sz w:val="26"/>
          <w:szCs w:val="26"/>
        </w:rPr>
      </w:pPr>
      <w:r w:rsidRPr="000E12D3">
        <w:rPr>
          <w:rFonts w:ascii="Calisto MT" w:hAnsi="Calisto MT" w:cs="Times New Roman"/>
          <w:sz w:val="26"/>
          <w:szCs w:val="26"/>
        </w:rPr>
        <w:t>Signed:</w:t>
      </w:r>
    </w:p>
    <w:p w14:paraId="223E207C" w14:textId="77777777" w:rsidR="00B776C4" w:rsidRDefault="00B776C4" w:rsidP="00A5586A">
      <w:pPr>
        <w:tabs>
          <w:tab w:val="left" w:pos="720"/>
        </w:tabs>
        <w:ind w:left="5760"/>
        <w:jc w:val="both"/>
        <w:rPr>
          <w:rFonts w:ascii="Calisto MT" w:hAnsi="Calisto MT" w:cs="Times New Roman"/>
          <w:sz w:val="26"/>
          <w:szCs w:val="26"/>
        </w:rPr>
      </w:pPr>
    </w:p>
    <w:p w14:paraId="3952A85A" w14:textId="5F463AAA" w:rsidR="000E12D3" w:rsidRPr="000E12D3" w:rsidRDefault="000E12D3" w:rsidP="00A5586A">
      <w:pPr>
        <w:tabs>
          <w:tab w:val="left" w:pos="720"/>
        </w:tabs>
        <w:ind w:left="5760"/>
        <w:jc w:val="both"/>
        <w:rPr>
          <w:rFonts w:ascii="Calisto MT" w:hAnsi="Calisto MT" w:cs="Times New Roman"/>
          <w:sz w:val="26"/>
          <w:szCs w:val="26"/>
        </w:rPr>
      </w:pPr>
      <w:r w:rsidRPr="000E12D3">
        <w:rPr>
          <w:rFonts w:ascii="Calisto MT" w:hAnsi="Calisto MT" w:cs="Times New Roman"/>
          <w:sz w:val="26"/>
          <w:szCs w:val="26"/>
        </w:rPr>
        <w:t>[]</w:t>
      </w:r>
    </w:p>
    <w:sectPr w:rsidR="000E12D3" w:rsidRPr="000E12D3" w:rsidSect="00430CA4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1ED7B" w14:textId="77777777" w:rsidR="009B0260" w:rsidRDefault="009B0260" w:rsidP="0050277E">
      <w:r>
        <w:separator/>
      </w:r>
    </w:p>
  </w:endnote>
  <w:endnote w:type="continuationSeparator" w:id="0">
    <w:p w14:paraId="2B422BA1" w14:textId="77777777" w:rsidR="009B0260" w:rsidRDefault="009B0260" w:rsidP="0050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26"/>
        <w:szCs w:val="26"/>
      </w:rPr>
      <w:id w:val="-162954198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2457D77" w14:textId="683E976C" w:rsidR="00F255F3" w:rsidRPr="000B22F7" w:rsidRDefault="00F255F3" w:rsidP="00BA1AC6">
        <w:pPr>
          <w:pStyle w:val="Footer"/>
          <w:jc w:val="center"/>
          <w:rPr>
            <w:rFonts w:ascii="Calisto MT" w:hAnsi="Calisto MT"/>
            <w:szCs w:val="24"/>
          </w:rPr>
        </w:pPr>
        <w:r w:rsidRPr="000B22F7">
          <w:rPr>
            <w:rFonts w:ascii="Calisto MT" w:hAnsi="Calisto MT"/>
            <w:szCs w:val="24"/>
          </w:rPr>
          <w:fldChar w:fldCharType="begin"/>
        </w:r>
        <w:r w:rsidRPr="000B22F7">
          <w:rPr>
            <w:rFonts w:ascii="Calisto MT" w:hAnsi="Calisto MT"/>
            <w:szCs w:val="24"/>
          </w:rPr>
          <w:instrText xml:space="preserve"> PAGE   \* MERGEFORMAT </w:instrText>
        </w:r>
        <w:r w:rsidRPr="000B22F7">
          <w:rPr>
            <w:rFonts w:ascii="Calisto MT" w:hAnsi="Calisto MT"/>
            <w:szCs w:val="24"/>
          </w:rPr>
          <w:fldChar w:fldCharType="separate"/>
        </w:r>
        <w:r w:rsidRPr="000B22F7">
          <w:rPr>
            <w:rFonts w:ascii="Calisto MT" w:hAnsi="Calisto MT"/>
            <w:noProof/>
            <w:szCs w:val="24"/>
          </w:rPr>
          <w:t>5</w:t>
        </w:r>
        <w:r w:rsidRPr="000B22F7">
          <w:rPr>
            <w:rFonts w:ascii="Calisto MT" w:hAnsi="Calisto MT"/>
            <w:noProof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0661" w14:textId="77777777" w:rsidR="009B0260" w:rsidRDefault="009B0260" w:rsidP="0050277E">
      <w:r>
        <w:separator/>
      </w:r>
    </w:p>
  </w:footnote>
  <w:footnote w:type="continuationSeparator" w:id="0">
    <w:p w14:paraId="1CF2D64B" w14:textId="77777777" w:rsidR="009B0260" w:rsidRDefault="009B0260" w:rsidP="00502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334"/>
    <w:multiLevelType w:val="hybridMultilevel"/>
    <w:tmpl w:val="BCF223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1D27"/>
    <w:multiLevelType w:val="hybridMultilevel"/>
    <w:tmpl w:val="34DAFCF0"/>
    <w:lvl w:ilvl="0" w:tplc="B18263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E6E6A"/>
    <w:multiLevelType w:val="hybridMultilevel"/>
    <w:tmpl w:val="8D72EB98"/>
    <w:lvl w:ilvl="0" w:tplc="0320576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636F6"/>
    <w:multiLevelType w:val="hybridMultilevel"/>
    <w:tmpl w:val="6AB628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AF78DD"/>
    <w:multiLevelType w:val="hybridMultilevel"/>
    <w:tmpl w:val="ADBA3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3D7D"/>
    <w:multiLevelType w:val="hybridMultilevel"/>
    <w:tmpl w:val="D9AAD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74B16"/>
    <w:multiLevelType w:val="hybridMultilevel"/>
    <w:tmpl w:val="93E8D746"/>
    <w:lvl w:ilvl="0" w:tplc="56FEC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AB43B8"/>
    <w:multiLevelType w:val="hybridMultilevel"/>
    <w:tmpl w:val="FE70A38C"/>
    <w:lvl w:ilvl="0" w:tplc="D5E40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224BDE"/>
    <w:multiLevelType w:val="hybridMultilevel"/>
    <w:tmpl w:val="48BA6246"/>
    <w:lvl w:ilvl="0" w:tplc="E8521C68">
      <w:start w:val="1"/>
      <w:numFmt w:val="bullet"/>
      <w:lvlText w:val=""/>
      <w:lvlJc w:val="left"/>
      <w:pPr>
        <w:ind w:left="2880" w:hanging="360"/>
      </w:pPr>
      <w:rPr>
        <w:rFonts w:ascii="Wingdings" w:eastAsiaTheme="minorHAnsi" w:hAnsi="Wingdings" w:cstheme="minorBidi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E840965"/>
    <w:multiLevelType w:val="hybridMultilevel"/>
    <w:tmpl w:val="B9EAC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04736"/>
    <w:multiLevelType w:val="hybridMultilevel"/>
    <w:tmpl w:val="5F0AA0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B00981"/>
    <w:multiLevelType w:val="hybridMultilevel"/>
    <w:tmpl w:val="670CAEB0"/>
    <w:lvl w:ilvl="0" w:tplc="DF240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D4598"/>
    <w:multiLevelType w:val="hybridMultilevel"/>
    <w:tmpl w:val="90964790"/>
    <w:lvl w:ilvl="0" w:tplc="8E943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95BFF"/>
    <w:multiLevelType w:val="hybridMultilevel"/>
    <w:tmpl w:val="7DF0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0022A"/>
    <w:multiLevelType w:val="hybridMultilevel"/>
    <w:tmpl w:val="0382062C"/>
    <w:lvl w:ilvl="0" w:tplc="9E88443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FC87C6C"/>
    <w:multiLevelType w:val="hybridMultilevel"/>
    <w:tmpl w:val="3F6A53A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4672D08"/>
    <w:multiLevelType w:val="hybridMultilevel"/>
    <w:tmpl w:val="3312985A"/>
    <w:lvl w:ilvl="0" w:tplc="AB52E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831BF9"/>
    <w:multiLevelType w:val="hybridMultilevel"/>
    <w:tmpl w:val="95405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D4AD8"/>
    <w:multiLevelType w:val="hybridMultilevel"/>
    <w:tmpl w:val="ADBA3A5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7364055"/>
    <w:multiLevelType w:val="hybridMultilevel"/>
    <w:tmpl w:val="40182930"/>
    <w:lvl w:ilvl="0" w:tplc="B18263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C0535"/>
    <w:multiLevelType w:val="hybridMultilevel"/>
    <w:tmpl w:val="A850B9F0"/>
    <w:lvl w:ilvl="0" w:tplc="24D699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F38AB"/>
    <w:multiLevelType w:val="hybridMultilevel"/>
    <w:tmpl w:val="AF805E14"/>
    <w:lvl w:ilvl="0" w:tplc="95E61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C579C4"/>
    <w:multiLevelType w:val="hybridMultilevel"/>
    <w:tmpl w:val="6180E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7561CE"/>
    <w:multiLevelType w:val="hybridMultilevel"/>
    <w:tmpl w:val="61D6D2C8"/>
    <w:lvl w:ilvl="0" w:tplc="5260BE84">
      <w:start w:val="75"/>
      <w:numFmt w:val="bullet"/>
      <w:lvlText w:val="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9927102">
    <w:abstractNumId w:val="17"/>
  </w:num>
  <w:num w:numId="2" w16cid:durableId="686715423">
    <w:abstractNumId w:val="22"/>
  </w:num>
  <w:num w:numId="3" w16cid:durableId="766122390">
    <w:abstractNumId w:val="7"/>
  </w:num>
  <w:num w:numId="4" w16cid:durableId="2144806057">
    <w:abstractNumId w:val="6"/>
  </w:num>
  <w:num w:numId="5" w16cid:durableId="903949005">
    <w:abstractNumId w:val="21"/>
  </w:num>
  <w:num w:numId="6" w16cid:durableId="1832216503">
    <w:abstractNumId w:val="0"/>
  </w:num>
  <w:num w:numId="7" w16cid:durableId="476724017">
    <w:abstractNumId w:val="10"/>
  </w:num>
  <w:num w:numId="8" w16cid:durableId="1219586716">
    <w:abstractNumId w:val="3"/>
  </w:num>
  <w:num w:numId="9" w16cid:durableId="1872918708">
    <w:abstractNumId w:val="15"/>
  </w:num>
  <w:num w:numId="10" w16cid:durableId="757557915">
    <w:abstractNumId w:val="16"/>
  </w:num>
  <w:num w:numId="11" w16cid:durableId="495921163">
    <w:abstractNumId w:val="20"/>
  </w:num>
  <w:num w:numId="12" w16cid:durableId="1846288101">
    <w:abstractNumId w:val="19"/>
  </w:num>
  <w:num w:numId="13" w16cid:durableId="1330211898">
    <w:abstractNumId w:val="1"/>
  </w:num>
  <w:num w:numId="14" w16cid:durableId="772555681">
    <w:abstractNumId w:val="12"/>
  </w:num>
  <w:num w:numId="15" w16cid:durableId="214202705">
    <w:abstractNumId w:val="11"/>
  </w:num>
  <w:num w:numId="16" w16cid:durableId="1248614316">
    <w:abstractNumId w:val="18"/>
  </w:num>
  <w:num w:numId="17" w16cid:durableId="956644525">
    <w:abstractNumId w:val="5"/>
  </w:num>
  <w:num w:numId="18" w16cid:durableId="1928609799">
    <w:abstractNumId w:val="14"/>
  </w:num>
  <w:num w:numId="19" w16cid:durableId="165442049">
    <w:abstractNumId w:val="8"/>
  </w:num>
  <w:num w:numId="20" w16cid:durableId="1411124211">
    <w:abstractNumId w:val="4"/>
  </w:num>
  <w:num w:numId="21" w16cid:durableId="324356597">
    <w:abstractNumId w:val="9"/>
  </w:num>
  <w:num w:numId="22" w16cid:durableId="1685401334">
    <w:abstractNumId w:val="13"/>
  </w:num>
  <w:num w:numId="23" w16cid:durableId="1252012572">
    <w:abstractNumId w:val="23"/>
  </w:num>
  <w:num w:numId="24" w16cid:durableId="287010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5A"/>
    <w:rsid w:val="000023A8"/>
    <w:rsid w:val="000025D3"/>
    <w:rsid w:val="00002C91"/>
    <w:rsid w:val="0000742C"/>
    <w:rsid w:val="000104DA"/>
    <w:rsid w:val="00010513"/>
    <w:rsid w:val="00011532"/>
    <w:rsid w:val="00016DAD"/>
    <w:rsid w:val="00027D8A"/>
    <w:rsid w:val="0003117B"/>
    <w:rsid w:val="000326E4"/>
    <w:rsid w:val="00040A07"/>
    <w:rsid w:val="00042041"/>
    <w:rsid w:val="0004222C"/>
    <w:rsid w:val="0005643C"/>
    <w:rsid w:val="0005674D"/>
    <w:rsid w:val="000611C5"/>
    <w:rsid w:val="000918FF"/>
    <w:rsid w:val="00091BE9"/>
    <w:rsid w:val="00094763"/>
    <w:rsid w:val="00095D8F"/>
    <w:rsid w:val="000A6134"/>
    <w:rsid w:val="000A69DC"/>
    <w:rsid w:val="000B0865"/>
    <w:rsid w:val="000B22F7"/>
    <w:rsid w:val="000B3891"/>
    <w:rsid w:val="000B4DD2"/>
    <w:rsid w:val="000B571D"/>
    <w:rsid w:val="000C0CC5"/>
    <w:rsid w:val="000C4650"/>
    <w:rsid w:val="000C6273"/>
    <w:rsid w:val="000D1722"/>
    <w:rsid w:val="000D6D96"/>
    <w:rsid w:val="000E12D3"/>
    <w:rsid w:val="000F071F"/>
    <w:rsid w:val="0010013B"/>
    <w:rsid w:val="00112FF0"/>
    <w:rsid w:val="00115AEE"/>
    <w:rsid w:val="001469DB"/>
    <w:rsid w:val="0015006D"/>
    <w:rsid w:val="001569EC"/>
    <w:rsid w:val="001665D2"/>
    <w:rsid w:val="001731E4"/>
    <w:rsid w:val="00173AE4"/>
    <w:rsid w:val="00176BF0"/>
    <w:rsid w:val="00177961"/>
    <w:rsid w:val="00181AB4"/>
    <w:rsid w:val="00181F54"/>
    <w:rsid w:val="001852F3"/>
    <w:rsid w:val="0018603D"/>
    <w:rsid w:val="00191762"/>
    <w:rsid w:val="0019286C"/>
    <w:rsid w:val="001941E5"/>
    <w:rsid w:val="0019426C"/>
    <w:rsid w:val="001A6475"/>
    <w:rsid w:val="001B3917"/>
    <w:rsid w:val="001C12E9"/>
    <w:rsid w:val="001C19D7"/>
    <w:rsid w:val="001E1CFD"/>
    <w:rsid w:val="001E4D63"/>
    <w:rsid w:val="001E570F"/>
    <w:rsid w:val="001F2AF1"/>
    <w:rsid w:val="001F2EDE"/>
    <w:rsid w:val="001F3C4A"/>
    <w:rsid w:val="002012C6"/>
    <w:rsid w:val="002102E9"/>
    <w:rsid w:val="00212B72"/>
    <w:rsid w:val="00213C52"/>
    <w:rsid w:val="002159F8"/>
    <w:rsid w:val="00216BAF"/>
    <w:rsid w:val="002178F9"/>
    <w:rsid w:val="00222A2A"/>
    <w:rsid w:val="00223429"/>
    <w:rsid w:val="002302AF"/>
    <w:rsid w:val="00232C78"/>
    <w:rsid w:val="00234AFC"/>
    <w:rsid w:val="0023696D"/>
    <w:rsid w:val="00237E38"/>
    <w:rsid w:val="002418A2"/>
    <w:rsid w:val="00241F8A"/>
    <w:rsid w:val="002428B8"/>
    <w:rsid w:val="00243FEB"/>
    <w:rsid w:val="002457A4"/>
    <w:rsid w:val="0024602C"/>
    <w:rsid w:val="002623E6"/>
    <w:rsid w:val="00272D27"/>
    <w:rsid w:val="00280698"/>
    <w:rsid w:val="00286369"/>
    <w:rsid w:val="00287910"/>
    <w:rsid w:val="002918A5"/>
    <w:rsid w:val="0029365E"/>
    <w:rsid w:val="0029408E"/>
    <w:rsid w:val="00295327"/>
    <w:rsid w:val="00297A4E"/>
    <w:rsid w:val="002A233D"/>
    <w:rsid w:val="002A38CC"/>
    <w:rsid w:val="002A4222"/>
    <w:rsid w:val="002A524D"/>
    <w:rsid w:val="002A7D4E"/>
    <w:rsid w:val="002B43ED"/>
    <w:rsid w:val="002B6AB0"/>
    <w:rsid w:val="002B7404"/>
    <w:rsid w:val="002B7B8F"/>
    <w:rsid w:val="002D1239"/>
    <w:rsid w:val="002D2677"/>
    <w:rsid w:val="002E2D74"/>
    <w:rsid w:val="002E37A0"/>
    <w:rsid w:val="002E4F7D"/>
    <w:rsid w:val="002E66B8"/>
    <w:rsid w:val="002F76B2"/>
    <w:rsid w:val="002F7F19"/>
    <w:rsid w:val="003010AA"/>
    <w:rsid w:val="00307B70"/>
    <w:rsid w:val="00315E4A"/>
    <w:rsid w:val="00323174"/>
    <w:rsid w:val="00330501"/>
    <w:rsid w:val="00333CDD"/>
    <w:rsid w:val="00342C31"/>
    <w:rsid w:val="00351696"/>
    <w:rsid w:val="00356326"/>
    <w:rsid w:val="003568A3"/>
    <w:rsid w:val="0035718A"/>
    <w:rsid w:val="00375E7B"/>
    <w:rsid w:val="00377BE2"/>
    <w:rsid w:val="00377E05"/>
    <w:rsid w:val="003836A3"/>
    <w:rsid w:val="00383CCF"/>
    <w:rsid w:val="00383E71"/>
    <w:rsid w:val="003913CC"/>
    <w:rsid w:val="003938EE"/>
    <w:rsid w:val="0039438C"/>
    <w:rsid w:val="0039703F"/>
    <w:rsid w:val="003A558C"/>
    <w:rsid w:val="003A5D68"/>
    <w:rsid w:val="003A6D12"/>
    <w:rsid w:val="003A7F63"/>
    <w:rsid w:val="003B0C7F"/>
    <w:rsid w:val="003B4CEA"/>
    <w:rsid w:val="003B5077"/>
    <w:rsid w:val="003B60C6"/>
    <w:rsid w:val="003C1223"/>
    <w:rsid w:val="003D1FF5"/>
    <w:rsid w:val="003D3181"/>
    <w:rsid w:val="003E0762"/>
    <w:rsid w:val="003E0A5A"/>
    <w:rsid w:val="003E214F"/>
    <w:rsid w:val="003F02F7"/>
    <w:rsid w:val="003F1748"/>
    <w:rsid w:val="003F55E2"/>
    <w:rsid w:val="00402ED3"/>
    <w:rsid w:val="00402F16"/>
    <w:rsid w:val="00404978"/>
    <w:rsid w:val="0040599B"/>
    <w:rsid w:val="00406486"/>
    <w:rsid w:val="00412BF0"/>
    <w:rsid w:val="00416F74"/>
    <w:rsid w:val="00417391"/>
    <w:rsid w:val="00422EA1"/>
    <w:rsid w:val="00422F14"/>
    <w:rsid w:val="00426A52"/>
    <w:rsid w:val="00430B66"/>
    <w:rsid w:val="00430CA4"/>
    <w:rsid w:val="00437DEB"/>
    <w:rsid w:val="004409B8"/>
    <w:rsid w:val="004519DB"/>
    <w:rsid w:val="004648C8"/>
    <w:rsid w:val="004652A1"/>
    <w:rsid w:val="004653BA"/>
    <w:rsid w:val="00465894"/>
    <w:rsid w:val="00473373"/>
    <w:rsid w:val="00482C05"/>
    <w:rsid w:val="00486401"/>
    <w:rsid w:val="00487AC6"/>
    <w:rsid w:val="00487F5C"/>
    <w:rsid w:val="00492D09"/>
    <w:rsid w:val="004950D0"/>
    <w:rsid w:val="00495965"/>
    <w:rsid w:val="004A1206"/>
    <w:rsid w:val="004A3C12"/>
    <w:rsid w:val="004A4ED5"/>
    <w:rsid w:val="004A5DEE"/>
    <w:rsid w:val="004A6CA8"/>
    <w:rsid w:val="004B40DA"/>
    <w:rsid w:val="004C1ACE"/>
    <w:rsid w:val="004C2171"/>
    <w:rsid w:val="004C7F90"/>
    <w:rsid w:val="004E3210"/>
    <w:rsid w:val="004E3CFD"/>
    <w:rsid w:val="004E3E60"/>
    <w:rsid w:val="004E6C71"/>
    <w:rsid w:val="004E7C0C"/>
    <w:rsid w:val="004F4DCA"/>
    <w:rsid w:val="004F523C"/>
    <w:rsid w:val="00501A7C"/>
    <w:rsid w:val="0050277E"/>
    <w:rsid w:val="00506562"/>
    <w:rsid w:val="00510A84"/>
    <w:rsid w:val="00516DDE"/>
    <w:rsid w:val="00517DA6"/>
    <w:rsid w:val="00533F09"/>
    <w:rsid w:val="005342FE"/>
    <w:rsid w:val="0054083D"/>
    <w:rsid w:val="0055193C"/>
    <w:rsid w:val="00552EDC"/>
    <w:rsid w:val="00556A09"/>
    <w:rsid w:val="00561F11"/>
    <w:rsid w:val="005629AF"/>
    <w:rsid w:val="00566376"/>
    <w:rsid w:val="005709F9"/>
    <w:rsid w:val="00580242"/>
    <w:rsid w:val="00581CC0"/>
    <w:rsid w:val="005854A8"/>
    <w:rsid w:val="00585FCC"/>
    <w:rsid w:val="00596BBF"/>
    <w:rsid w:val="00597A1C"/>
    <w:rsid w:val="005A2703"/>
    <w:rsid w:val="005A7C03"/>
    <w:rsid w:val="005B1A15"/>
    <w:rsid w:val="005B382B"/>
    <w:rsid w:val="005B4849"/>
    <w:rsid w:val="005B4EA0"/>
    <w:rsid w:val="005D0AA3"/>
    <w:rsid w:val="005F390A"/>
    <w:rsid w:val="006054D4"/>
    <w:rsid w:val="00606B86"/>
    <w:rsid w:val="0061363F"/>
    <w:rsid w:val="0062542D"/>
    <w:rsid w:val="00631A15"/>
    <w:rsid w:val="006330ED"/>
    <w:rsid w:val="006334B2"/>
    <w:rsid w:val="00643586"/>
    <w:rsid w:val="00643950"/>
    <w:rsid w:val="00646382"/>
    <w:rsid w:val="00647E22"/>
    <w:rsid w:val="00654A38"/>
    <w:rsid w:val="006571A3"/>
    <w:rsid w:val="00667BAF"/>
    <w:rsid w:val="00670521"/>
    <w:rsid w:val="00671CA4"/>
    <w:rsid w:val="00680E7D"/>
    <w:rsid w:val="00684C97"/>
    <w:rsid w:val="00686228"/>
    <w:rsid w:val="00687371"/>
    <w:rsid w:val="00687952"/>
    <w:rsid w:val="00692F76"/>
    <w:rsid w:val="006A680A"/>
    <w:rsid w:val="006B1670"/>
    <w:rsid w:val="006B38DB"/>
    <w:rsid w:val="006C7BA6"/>
    <w:rsid w:val="006D2D7B"/>
    <w:rsid w:val="006D2FFF"/>
    <w:rsid w:val="006E35E5"/>
    <w:rsid w:val="006E538A"/>
    <w:rsid w:val="006E7C62"/>
    <w:rsid w:val="006F4146"/>
    <w:rsid w:val="0070235A"/>
    <w:rsid w:val="00716A3D"/>
    <w:rsid w:val="00736175"/>
    <w:rsid w:val="007373FD"/>
    <w:rsid w:val="00737754"/>
    <w:rsid w:val="00737A47"/>
    <w:rsid w:val="007404A6"/>
    <w:rsid w:val="007409E9"/>
    <w:rsid w:val="00745018"/>
    <w:rsid w:val="00752890"/>
    <w:rsid w:val="00764136"/>
    <w:rsid w:val="00771967"/>
    <w:rsid w:val="0077744C"/>
    <w:rsid w:val="007775E0"/>
    <w:rsid w:val="007776F1"/>
    <w:rsid w:val="00783943"/>
    <w:rsid w:val="0079177A"/>
    <w:rsid w:val="0079258E"/>
    <w:rsid w:val="00792A46"/>
    <w:rsid w:val="00795659"/>
    <w:rsid w:val="00795DB0"/>
    <w:rsid w:val="007C0E7C"/>
    <w:rsid w:val="007C44F8"/>
    <w:rsid w:val="007E503E"/>
    <w:rsid w:val="008018CB"/>
    <w:rsid w:val="00803744"/>
    <w:rsid w:val="00806F2D"/>
    <w:rsid w:val="00812414"/>
    <w:rsid w:val="00815450"/>
    <w:rsid w:val="0083340F"/>
    <w:rsid w:val="00844077"/>
    <w:rsid w:val="00846ED9"/>
    <w:rsid w:val="00853724"/>
    <w:rsid w:val="0086673A"/>
    <w:rsid w:val="00875D40"/>
    <w:rsid w:val="00877464"/>
    <w:rsid w:val="008813D7"/>
    <w:rsid w:val="00883654"/>
    <w:rsid w:val="00891F16"/>
    <w:rsid w:val="00893C3C"/>
    <w:rsid w:val="008951DD"/>
    <w:rsid w:val="00897B98"/>
    <w:rsid w:val="008A435C"/>
    <w:rsid w:val="008A7395"/>
    <w:rsid w:val="008B434D"/>
    <w:rsid w:val="008B7B96"/>
    <w:rsid w:val="008C14E5"/>
    <w:rsid w:val="008C2081"/>
    <w:rsid w:val="008D149D"/>
    <w:rsid w:val="008D267B"/>
    <w:rsid w:val="008D4D02"/>
    <w:rsid w:val="008D769A"/>
    <w:rsid w:val="008E1E8D"/>
    <w:rsid w:val="008E2168"/>
    <w:rsid w:val="008E380A"/>
    <w:rsid w:val="008E75B2"/>
    <w:rsid w:val="008F228B"/>
    <w:rsid w:val="008F4018"/>
    <w:rsid w:val="008F4669"/>
    <w:rsid w:val="00902E86"/>
    <w:rsid w:val="009171D5"/>
    <w:rsid w:val="0092455A"/>
    <w:rsid w:val="009359DE"/>
    <w:rsid w:val="00940A71"/>
    <w:rsid w:val="009415B9"/>
    <w:rsid w:val="00954219"/>
    <w:rsid w:val="00955400"/>
    <w:rsid w:val="0095635F"/>
    <w:rsid w:val="0096241C"/>
    <w:rsid w:val="009732AA"/>
    <w:rsid w:val="009917D3"/>
    <w:rsid w:val="00993A83"/>
    <w:rsid w:val="00993B70"/>
    <w:rsid w:val="009A567A"/>
    <w:rsid w:val="009B0260"/>
    <w:rsid w:val="009B11B0"/>
    <w:rsid w:val="009B1B28"/>
    <w:rsid w:val="009C1A1E"/>
    <w:rsid w:val="009C1A30"/>
    <w:rsid w:val="009C48C1"/>
    <w:rsid w:val="009D4E40"/>
    <w:rsid w:val="009D67D4"/>
    <w:rsid w:val="009E4231"/>
    <w:rsid w:val="009E5EA6"/>
    <w:rsid w:val="009F2A55"/>
    <w:rsid w:val="00A05D5C"/>
    <w:rsid w:val="00A21C5C"/>
    <w:rsid w:val="00A222A7"/>
    <w:rsid w:val="00A27F7B"/>
    <w:rsid w:val="00A34DA3"/>
    <w:rsid w:val="00A3642F"/>
    <w:rsid w:val="00A37DB2"/>
    <w:rsid w:val="00A54A56"/>
    <w:rsid w:val="00A55124"/>
    <w:rsid w:val="00A552E5"/>
    <w:rsid w:val="00A5586A"/>
    <w:rsid w:val="00A5671A"/>
    <w:rsid w:val="00A57956"/>
    <w:rsid w:val="00A62F45"/>
    <w:rsid w:val="00A65EFF"/>
    <w:rsid w:val="00A7593E"/>
    <w:rsid w:val="00A75BE9"/>
    <w:rsid w:val="00A805BC"/>
    <w:rsid w:val="00A82B1E"/>
    <w:rsid w:val="00A83153"/>
    <w:rsid w:val="00A84580"/>
    <w:rsid w:val="00A92782"/>
    <w:rsid w:val="00AA097B"/>
    <w:rsid w:val="00AA2CB6"/>
    <w:rsid w:val="00AA47C4"/>
    <w:rsid w:val="00AA5BE3"/>
    <w:rsid w:val="00AB2F46"/>
    <w:rsid w:val="00AB4C03"/>
    <w:rsid w:val="00AC16FC"/>
    <w:rsid w:val="00AC36B7"/>
    <w:rsid w:val="00AD1BC0"/>
    <w:rsid w:val="00AD4EA2"/>
    <w:rsid w:val="00AD4F7C"/>
    <w:rsid w:val="00AE393C"/>
    <w:rsid w:val="00B01812"/>
    <w:rsid w:val="00B032B9"/>
    <w:rsid w:val="00B05939"/>
    <w:rsid w:val="00B12A13"/>
    <w:rsid w:val="00B1330B"/>
    <w:rsid w:val="00B21109"/>
    <w:rsid w:val="00B234F6"/>
    <w:rsid w:val="00B23E11"/>
    <w:rsid w:val="00B2711F"/>
    <w:rsid w:val="00B34EAA"/>
    <w:rsid w:val="00B40127"/>
    <w:rsid w:val="00B447D2"/>
    <w:rsid w:val="00B672EC"/>
    <w:rsid w:val="00B73FE4"/>
    <w:rsid w:val="00B75445"/>
    <w:rsid w:val="00B776C4"/>
    <w:rsid w:val="00B80BA5"/>
    <w:rsid w:val="00B8116E"/>
    <w:rsid w:val="00B925C5"/>
    <w:rsid w:val="00B978B8"/>
    <w:rsid w:val="00BA0A05"/>
    <w:rsid w:val="00BA1AC6"/>
    <w:rsid w:val="00BA42EE"/>
    <w:rsid w:val="00BB507A"/>
    <w:rsid w:val="00BD3F8F"/>
    <w:rsid w:val="00BD5FBF"/>
    <w:rsid w:val="00BE2E67"/>
    <w:rsid w:val="00BE31C5"/>
    <w:rsid w:val="00BE44B7"/>
    <w:rsid w:val="00BE705F"/>
    <w:rsid w:val="00BE731C"/>
    <w:rsid w:val="00BF6606"/>
    <w:rsid w:val="00C0139F"/>
    <w:rsid w:val="00C013CE"/>
    <w:rsid w:val="00C0445D"/>
    <w:rsid w:val="00C143C4"/>
    <w:rsid w:val="00C14F75"/>
    <w:rsid w:val="00C155F4"/>
    <w:rsid w:val="00C261CA"/>
    <w:rsid w:val="00C352CD"/>
    <w:rsid w:val="00C37B0A"/>
    <w:rsid w:val="00C40140"/>
    <w:rsid w:val="00C44419"/>
    <w:rsid w:val="00C52125"/>
    <w:rsid w:val="00C54072"/>
    <w:rsid w:val="00C61C6C"/>
    <w:rsid w:val="00C6567B"/>
    <w:rsid w:val="00C700CD"/>
    <w:rsid w:val="00C70E41"/>
    <w:rsid w:val="00C75E50"/>
    <w:rsid w:val="00C80F33"/>
    <w:rsid w:val="00C810A5"/>
    <w:rsid w:val="00C83EB0"/>
    <w:rsid w:val="00C843C4"/>
    <w:rsid w:val="00C858CD"/>
    <w:rsid w:val="00C9016C"/>
    <w:rsid w:val="00C90D6A"/>
    <w:rsid w:val="00C93765"/>
    <w:rsid w:val="00CA020E"/>
    <w:rsid w:val="00CA1463"/>
    <w:rsid w:val="00CA3762"/>
    <w:rsid w:val="00CB1D27"/>
    <w:rsid w:val="00CB3D02"/>
    <w:rsid w:val="00CB46F3"/>
    <w:rsid w:val="00CC2D12"/>
    <w:rsid w:val="00CC7819"/>
    <w:rsid w:val="00CD3C8D"/>
    <w:rsid w:val="00CE0589"/>
    <w:rsid w:val="00CE47FF"/>
    <w:rsid w:val="00CF0295"/>
    <w:rsid w:val="00CF6053"/>
    <w:rsid w:val="00D0273B"/>
    <w:rsid w:val="00D12290"/>
    <w:rsid w:val="00D1498F"/>
    <w:rsid w:val="00D21113"/>
    <w:rsid w:val="00D30228"/>
    <w:rsid w:val="00D317AC"/>
    <w:rsid w:val="00D36DC5"/>
    <w:rsid w:val="00D45B10"/>
    <w:rsid w:val="00D5514B"/>
    <w:rsid w:val="00D61B96"/>
    <w:rsid w:val="00D63133"/>
    <w:rsid w:val="00D73B6E"/>
    <w:rsid w:val="00D74442"/>
    <w:rsid w:val="00D75D7A"/>
    <w:rsid w:val="00D808CB"/>
    <w:rsid w:val="00D87AC3"/>
    <w:rsid w:val="00D90B6E"/>
    <w:rsid w:val="00D949D6"/>
    <w:rsid w:val="00D957CB"/>
    <w:rsid w:val="00DA4ECC"/>
    <w:rsid w:val="00DB2407"/>
    <w:rsid w:val="00DB7777"/>
    <w:rsid w:val="00DD1545"/>
    <w:rsid w:val="00DD3144"/>
    <w:rsid w:val="00DD36BB"/>
    <w:rsid w:val="00DE6065"/>
    <w:rsid w:val="00DE7EE8"/>
    <w:rsid w:val="00DF0A56"/>
    <w:rsid w:val="00E02BB3"/>
    <w:rsid w:val="00E03CCC"/>
    <w:rsid w:val="00E0460F"/>
    <w:rsid w:val="00E05350"/>
    <w:rsid w:val="00E07AE8"/>
    <w:rsid w:val="00E13231"/>
    <w:rsid w:val="00E13720"/>
    <w:rsid w:val="00E13D4D"/>
    <w:rsid w:val="00E3225F"/>
    <w:rsid w:val="00E32750"/>
    <w:rsid w:val="00E350DD"/>
    <w:rsid w:val="00E3756C"/>
    <w:rsid w:val="00E41956"/>
    <w:rsid w:val="00E41E60"/>
    <w:rsid w:val="00E44C56"/>
    <w:rsid w:val="00E504CA"/>
    <w:rsid w:val="00E57669"/>
    <w:rsid w:val="00E60441"/>
    <w:rsid w:val="00E65BC4"/>
    <w:rsid w:val="00E7080D"/>
    <w:rsid w:val="00E71842"/>
    <w:rsid w:val="00E7528D"/>
    <w:rsid w:val="00E75E79"/>
    <w:rsid w:val="00E85BBA"/>
    <w:rsid w:val="00E91FB8"/>
    <w:rsid w:val="00E9477C"/>
    <w:rsid w:val="00EA3147"/>
    <w:rsid w:val="00EA3B6E"/>
    <w:rsid w:val="00ED1AE0"/>
    <w:rsid w:val="00ED3330"/>
    <w:rsid w:val="00EF5567"/>
    <w:rsid w:val="00F02ABB"/>
    <w:rsid w:val="00F02DD9"/>
    <w:rsid w:val="00F10045"/>
    <w:rsid w:val="00F12764"/>
    <w:rsid w:val="00F14107"/>
    <w:rsid w:val="00F255F3"/>
    <w:rsid w:val="00F34C6A"/>
    <w:rsid w:val="00F3516E"/>
    <w:rsid w:val="00F437BA"/>
    <w:rsid w:val="00F468DF"/>
    <w:rsid w:val="00F71E0B"/>
    <w:rsid w:val="00F71ECA"/>
    <w:rsid w:val="00F726E6"/>
    <w:rsid w:val="00F74A4C"/>
    <w:rsid w:val="00F7768B"/>
    <w:rsid w:val="00F83461"/>
    <w:rsid w:val="00F92D7D"/>
    <w:rsid w:val="00F969AF"/>
    <w:rsid w:val="00FA1E58"/>
    <w:rsid w:val="00FA4AE3"/>
    <w:rsid w:val="00FA5D42"/>
    <w:rsid w:val="00FA6895"/>
    <w:rsid w:val="00FB18EF"/>
    <w:rsid w:val="00FB2744"/>
    <w:rsid w:val="00FB2F8D"/>
    <w:rsid w:val="00FC1B5C"/>
    <w:rsid w:val="00FC56EC"/>
    <w:rsid w:val="00FD03D2"/>
    <w:rsid w:val="00FD75BE"/>
    <w:rsid w:val="00FE24EE"/>
    <w:rsid w:val="00FE30B9"/>
    <w:rsid w:val="00FF3789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27A63"/>
  <w15:docId w15:val="{4D8F534E-16B0-4A08-9522-CD0A8249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78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52CD"/>
    <w:pPr>
      <w:spacing w:after="120"/>
      <w:ind w:firstLine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2CD"/>
    <w:rPr>
      <w:rFonts w:ascii="Arial" w:hAnsi="Arial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52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77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02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77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16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C6C"/>
    <w:rPr>
      <w:color w:val="244061" w:themeColor="accent1" w:themeShade="80"/>
      <w:u w:val="none"/>
    </w:rPr>
  </w:style>
  <w:style w:type="table" w:styleId="TableGrid">
    <w:name w:val="Table Grid"/>
    <w:basedOn w:val="TableNormal"/>
    <w:uiPriority w:val="59"/>
    <w:rsid w:val="0004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1"/>
    <w:basedOn w:val="DefaultParagraphFont"/>
    <w:uiPriority w:val="1"/>
    <w:rsid w:val="00B2711F"/>
    <w:rPr>
      <w:rFonts w:ascii="Century Schoolbook" w:hAnsi="Century Schoolbook"/>
      <w:sz w:val="24"/>
    </w:rPr>
  </w:style>
  <w:style w:type="character" w:styleId="PlaceholderText">
    <w:name w:val="Placeholder Text"/>
    <w:basedOn w:val="DefaultParagraphFont"/>
    <w:uiPriority w:val="99"/>
    <w:semiHidden/>
    <w:rsid w:val="00B2711F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F141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4107"/>
  </w:style>
  <w:style w:type="character" w:styleId="UnresolvedMention">
    <w:name w:val="Unresolved Mention"/>
    <w:basedOn w:val="DefaultParagraphFont"/>
    <w:uiPriority w:val="99"/>
    <w:semiHidden/>
    <w:unhideWhenUsed/>
    <w:rsid w:val="00A805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3EB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5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2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2F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2F3"/>
    <w:rPr>
      <w:b/>
      <w:bCs/>
      <w:sz w:val="20"/>
    </w:rPr>
  </w:style>
  <w:style w:type="paragraph" w:styleId="Revision">
    <w:name w:val="Revision"/>
    <w:hidden/>
    <w:uiPriority w:val="99"/>
    <w:semiHidden/>
    <w:rsid w:val="00993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otnotes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E161-41C6-4809-B8CF-01896C56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PBarksdale</dc:creator>
  <cp:lastModifiedBy>Patty Barksdale</cp:lastModifiedBy>
  <cp:revision>19</cp:revision>
  <cp:lastPrinted>2024-03-13T21:28:00Z</cp:lastPrinted>
  <dcterms:created xsi:type="dcterms:W3CDTF">2024-03-19T15:27:00Z</dcterms:created>
  <dcterms:modified xsi:type="dcterms:W3CDTF">2024-03-21T16:27:00Z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I_DOC_ID">
    <vt:lpwstr>e697ad39-6937-487d-be6f-9cf714c85468</vt:lpwstr>
  </property>
</Properties>
</file>