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AA10" w14:textId="77777777" w:rsidR="000679EC" w:rsidRDefault="000679EC" w:rsidP="009D0668">
      <w:pPr>
        <w:rPr>
          <w:b/>
          <w:sz w:val="24"/>
          <w:szCs w:val="24"/>
          <w:lang w:val="en-CA"/>
        </w:rPr>
      </w:pPr>
    </w:p>
    <w:p w14:paraId="21B2F97D" w14:textId="7B0DE20C" w:rsidR="00C40784" w:rsidRPr="00690898" w:rsidRDefault="00DC252F" w:rsidP="009D0668">
      <w:pPr>
        <w:rPr>
          <w:sz w:val="24"/>
          <w:szCs w:val="24"/>
          <w:lang w:val="en-CA"/>
        </w:rPr>
      </w:pPr>
      <w:r w:rsidRPr="00DC252F">
        <w:rPr>
          <w:sz w:val="24"/>
          <w:szCs w:val="24"/>
          <w:lang w:val="en-CA"/>
        </w:rPr>
        <w:fldChar w:fldCharType="begin"/>
      </w:r>
      <w:r w:rsidRPr="00DC252F">
        <w:rPr>
          <w:sz w:val="24"/>
          <w:szCs w:val="24"/>
          <w:lang w:val="en-CA"/>
        </w:rPr>
        <w:instrText xml:space="preserve"> SEQ CHAPTER \h \r 1</w:instrText>
      </w:r>
      <w:r w:rsidRPr="00DC252F">
        <w:rPr>
          <w:sz w:val="24"/>
          <w:szCs w:val="24"/>
          <w:lang w:val="en-CA"/>
        </w:rPr>
        <w:fldChar w:fldCharType="end"/>
      </w:r>
      <w:r w:rsidRPr="00DC252F">
        <w:rPr>
          <w:sz w:val="24"/>
          <w:szCs w:val="24"/>
        </w:rPr>
        <w:t xml:space="preserve">The Middle District of Florida will appoint a full-time magistrate judge for the </w:t>
      </w:r>
      <w:r w:rsidR="00FF2F0A">
        <w:rPr>
          <w:sz w:val="24"/>
          <w:szCs w:val="24"/>
        </w:rPr>
        <w:t>Fort Myers</w:t>
      </w:r>
      <w:r w:rsidRPr="00DC252F">
        <w:rPr>
          <w:sz w:val="24"/>
          <w:szCs w:val="24"/>
        </w:rPr>
        <w:t xml:space="preserve"> division.</w:t>
      </w:r>
      <w:r w:rsidR="00C40784">
        <w:rPr>
          <w:b/>
          <w:bCs/>
          <w:noProof/>
          <w:sz w:val="22"/>
          <w:szCs w:val="22"/>
        </w:rPr>
        <mc:AlternateContent>
          <mc:Choice Requires="wps">
            <w:drawing>
              <wp:anchor distT="0" distB="0" distL="114300" distR="114300" simplePos="0" relativeHeight="251678720" behindDoc="0" locked="0" layoutInCell="1" allowOverlap="1" wp14:anchorId="4225BD30" wp14:editId="3CD7A31E">
                <wp:simplePos x="0" y="0"/>
                <wp:positionH relativeFrom="column">
                  <wp:posOffset>-68580</wp:posOffset>
                </wp:positionH>
                <wp:positionV relativeFrom="paragraph">
                  <wp:posOffset>-236220</wp:posOffset>
                </wp:positionV>
                <wp:extent cx="5962650" cy="556260"/>
                <wp:effectExtent l="17145" t="20955" r="20955" b="2286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5626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B88E91" w14:textId="77777777" w:rsidR="00C52372" w:rsidRPr="00F93F5E" w:rsidRDefault="0049143A" w:rsidP="00F93F5E">
                            <w:pPr>
                              <w:shd w:val="clear" w:color="auto" w:fill="D9D9D9" w:themeFill="background1" w:themeFillShade="D9"/>
                              <w:jc w:val="center"/>
                              <w:rPr>
                                <w:b/>
                                <w:sz w:val="28"/>
                                <w:szCs w:val="28"/>
                              </w:rPr>
                            </w:pPr>
                            <w:r>
                              <w:rPr>
                                <w:b/>
                                <w:sz w:val="28"/>
                                <w:szCs w:val="28"/>
                              </w:rPr>
                              <w:t>United States District Court,</w:t>
                            </w:r>
                            <w:r w:rsidR="00F93F5E" w:rsidRPr="00F93F5E">
                              <w:rPr>
                                <w:b/>
                                <w:sz w:val="28"/>
                                <w:szCs w:val="28"/>
                              </w:rPr>
                              <w:t xml:space="preserve"> Middle District of Florida Application</w:t>
                            </w:r>
                          </w:p>
                          <w:p w14:paraId="0A42554D" w14:textId="77777777" w:rsidR="00F93F5E" w:rsidRPr="00F93F5E" w:rsidRDefault="000679EC" w:rsidP="00F93F5E">
                            <w:pPr>
                              <w:shd w:val="clear" w:color="auto" w:fill="D9D9D9" w:themeFill="background1" w:themeFillShade="D9"/>
                              <w:jc w:val="center"/>
                              <w:rPr>
                                <w:b/>
                                <w:sz w:val="28"/>
                                <w:szCs w:val="28"/>
                              </w:rPr>
                            </w:pPr>
                            <w:r>
                              <w:rPr>
                                <w:b/>
                                <w:sz w:val="28"/>
                                <w:szCs w:val="28"/>
                              </w:rPr>
                              <w:t>UNITED STATES MAGISTRATE JUDGE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BD30" id="_x0000_t202" coordsize="21600,21600" o:spt="202" path="m,l,21600r21600,l21600,xe">
                <v:stroke joinstyle="miter"/>
                <v:path gradientshapeok="t" o:connecttype="rect"/>
              </v:shapetype>
              <v:shape id="Text Box 16" o:spid="_x0000_s1026" type="#_x0000_t202" style="position:absolute;margin-left:-5.4pt;margin-top:-18.6pt;width:469.5pt;height:4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" fillcolor="#d8d8d8 [2732]" strokecolor="#5a5a5a [2109]" strokeweight="2.5pt">
                <v:shadow color="#868686"/>
                <v:textbox>
                  <w:txbxContent>
                    <w:p w14:paraId="73B88E91" w14:textId="77777777" w:rsidR="00C52372" w:rsidRPr="00F93F5E" w:rsidRDefault="0049143A" w:rsidP="00F93F5E">
                      <w:pPr>
                        <w:shd w:val="clear" w:color="auto" w:fill="D9D9D9" w:themeFill="background1" w:themeFillShade="D9"/>
                        <w:jc w:val="center"/>
                        <w:rPr>
                          <w:b/>
                          <w:sz w:val="28"/>
                          <w:szCs w:val="28"/>
                        </w:rPr>
                      </w:pPr>
                      <w:r>
                        <w:rPr>
                          <w:b/>
                          <w:sz w:val="28"/>
                          <w:szCs w:val="28"/>
                        </w:rPr>
                        <w:t>United States District Court,</w:t>
                      </w:r>
                      <w:r w:rsidR="00F93F5E" w:rsidRPr="00F93F5E">
                        <w:rPr>
                          <w:b/>
                          <w:sz w:val="28"/>
                          <w:szCs w:val="28"/>
                        </w:rPr>
                        <w:t xml:space="preserve"> Middle District of Florida Application</w:t>
                      </w:r>
                    </w:p>
                    <w:p w14:paraId="0A42554D" w14:textId="77777777" w:rsidR="00F93F5E" w:rsidRPr="00F93F5E" w:rsidRDefault="000679EC" w:rsidP="00F93F5E">
                      <w:pPr>
                        <w:shd w:val="clear" w:color="auto" w:fill="D9D9D9" w:themeFill="background1" w:themeFillShade="D9"/>
                        <w:jc w:val="center"/>
                        <w:rPr>
                          <w:b/>
                          <w:sz w:val="28"/>
                          <w:szCs w:val="28"/>
                        </w:rPr>
                      </w:pPr>
                      <w:r>
                        <w:rPr>
                          <w:b/>
                          <w:sz w:val="28"/>
                          <w:szCs w:val="28"/>
                        </w:rPr>
                        <w:t>UNITED STATES MAGISTRATE JUDGE</w:t>
                      </w:r>
                    </w:p>
                  </w:txbxContent>
                </v:textbox>
                <w10:wrap type="square"/>
              </v:shape>
            </w:pict>
          </mc:Fallback>
        </mc:AlternateContent>
      </w:r>
      <w:r w:rsidR="00B90BBC">
        <w:rPr>
          <w:sz w:val="26"/>
          <w:szCs w:val="26"/>
        </w:rPr>
        <w:t xml:space="preserve">  </w:t>
      </w:r>
      <w:r>
        <w:rPr>
          <w:sz w:val="24"/>
          <w:szCs w:val="24"/>
          <w:lang w:val="en-CA"/>
        </w:rPr>
        <w:t xml:space="preserve">The </w:t>
      </w:r>
      <w:r w:rsidR="008F71DD" w:rsidRPr="00690898">
        <w:rPr>
          <w:sz w:val="24"/>
          <w:szCs w:val="24"/>
          <w:lang w:val="en-CA"/>
        </w:rPr>
        <w:t xml:space="preserve">magistrate </w:t>
      </w:r>
      <w:r w:rsidR="00B90BBC">
        <w:rPr>
          <w:sz w:val="24"/>
          <w:szCs w:val="24"/>
          <w:lang w:val="en-CA"/>
        </w:rPr>
        <w:t>judge must remain</w:t>
      </w:r>
      <w:r w:rsidR="0064051E" w:rsidRPr="00690898">
        <w:rPr>
          <w:sz w:val="24"/>
          <w:szCs w:val="24"/>
          <w:lang w:val="en-CA"/>
        </w:rPr>
        <w:t xml:space="preserve"> in </w:t>
      </w:r>
      <w:r>
        <w:rPr>
          <w:sz w:val="24"/>
          <w:szCs w:val="24"/>
          <w:lang w:val="en-CA"/>
        </w:rPr>
        <w:t xml:space="preserve">the </w:t>
      </w:r>
      <w:r w:rsidR="00FF2F0A">
        <w:rPr>
          <w:sz w:val="24"/>
          <w:szCs w:val="24"/>
          <w:lang w:val="en-CA"/>
        </w:rPr>
        <w:t>Fort Myers</w:t>
      </w:r>
      <w:r>
        <w:rPr>
          <w:sz w:val="24"/>
          <w:szCs w:val="24"/>
          <w:lang w:val="en-CA"/>
        </w:rPr>
        <w:t xml:space="preserve"> division</w:t>
      </w:r>
      <w:r w:rsidR="0064051E" w:rsidRPr="00690898">
        <w:rPr>
          <w:sz w:val="24"/>
          <w:szCs w:val="24"/>
          <w:lang w:val="en-CA"/>
        </w:rPr>
        <w:t>.</w:t>
      </w:r>
    </w:p>
    <w:p w14:paraId="6A19E36F" w14:textId="77777777" w:rsidR="00A662A2" w:rsidRPr="00690898" w:rsidRDefault="00A662A2" w:rsidP="009D0668">
      <w:pPr>
        <w:rPr>
          <w:sz w:val="24"/>
          <w:szCs w:val="24"/>
          <w:lang w:val="en-CA"/>
        </w:rPr>
      </w:pPr>
    </w:p>
    <w:p w14:paraId="7E370DE9" w14:textId="1F488017" w:rsidR="00051D67" w:rsidRDefault="009B4C85" w:rsidP="00051D67">
      <w:pPr>
        <w:rPr>
          <w:sz w:val="24"/>
          <w:szCs w:val="24"/>
        </w:rPr>
      </w:pPr>
      <w:r w:rsidRPr="00690898">
        <w:rPr>
          <w:sz w:val="24"/>
          <w:szCs w:val="24"/>
          <w:lang w:val="en-CA"/>
        </w:rPr>
        <w:fldChar w:fldCharType="begin"/>
      </w:r>
      <w:r w:rsidRPr="00690898">
        <w:rPr>
          <w:sz w:val="24"/>
          <w:szCs w:val="24"/>
          <w:lang w:val="en-CA"/>
        </w:rPr>
        <w:instrText xml:space="preserve"> SEQ CHAPTER \h \r 1</w:instrText>
      </w:r>
      <w:r w:rsidRPr="00690898">
        <w:rPr>
          <w:sz w:val="24"/>
          <w:szCs w:val="24"/>
          <w:lang w:val="en-CA"/>
        </w:rPr>
        <w:fldChar w:fldCharType="end"/>
      </w:r>
      <w:r w:rsidRPr="00690898">
        <w:rPr>
          <w:sz w:val="24"/>
          <w:szCs w:val="24"/>
        </w:rPr>
        <w:t xml:space="preserve">Please answer </w:t>
      </w:r>
      <w:r w:rsidR="0064051E" w:rsidRPr="00690898">
        <w:rPr>
          <w:sz w:val="24"/>
          <w:szCs w:val="24"/>
        </w:rPr>
        <w:t>each</w:t>
      </w:r>
      <w:r w:rsidRPr="00690898">
        <w:rPr>
          <w:sz w:val="24"/>
          <w:szCs w:val="24"/>
        </w:rPr>
        <w:t xml:space="preserve"> question. If a question is not applicable, </w:t>
      </w:r>
      <w:r w:rsidR="00B32CB5">
        <w:rPr>
          <w:sz w:val="24"/>
          <w:szCs w:val="24"/>
        </w:rPr>
        <w:t>respond by marking</w:t>
      </w:r>
      <w:r w:rsidRPr="00690898">
        <w:rPr>
          <w:sz w:val="24"/>
          <w:szCs w:val="24"/>
        </w:rPr>
        <w:t xml:space="preserve"> “N/A.” </w:t>
      </w:r>
    </w:p>
    <w:p w14:paraId="211D95C3" w14:textId="77777777" w:rsidR="00051D67" w:rsidRDefault="00051D67" w:rsidP="00051D67">
      <w:pPr>
        <w:rPr>
          <w:sz w:val="24"/>
          <w:szCs w:val="24"/>
        </w:rPr>
      </w:pPr>
    </w:p>
    <w:p w14:paraId="070725E5" w14:textId="2F47327C" w:rsidR="00D66618" w:rsidRPr="00D66618" w:rsidRDefault="00D66618" w:rsidP="00D66618">
      <w:pPr>
        <w:rPr>
          <w:sz w:val="24"/>
          <w:szCs w:val="24"/>
        </w:rPr>
      </w:pPr>
      <w:r w:rsidRPr="00D66618">
        <w:rPr>
          <w:sz w:val="24"/>
          <w:szCs w:val="24"/>
          <w:lang w:val="en-CA"/>
        </w:rPr>
        <w:fldChar w:fldCharType="begin"/>
      </w:r>
      <w:r w:rsidRPr="00D66618">
        <w:rPr>
          <w:sz w:val="24"/>
          <w:szCs w:val="24"/>
          <w:lang w:val="en-CA"/>
        </w:rPr>
        <w:instrText xml:space="preserve"> SEQ CHAPTER \h \r 1</w:instrText>
      </w:r>
      <w:r w:rsidRPr="00D66618">
        <w:rPr>
          <w:sz w:val="24"/>
          <w:szCs w:val="24"/>
          <w:lang w:val="en-CA"/>
        </w:rPr>
        <w:fldChar w:fldCharType="end"/>
      </w:r>
      <w:r w:rsidRPr="00D66618">
        <w:rPr>
          <w:sz w:val="24"/>
          <w:szCs w:val="24"/>
          <w:highlight w:val="white"/>
        </w:rPr>
        <w:t xml:space="preserve">Each applicant must </w:t>
      </w:r>
      <w:r w:rsidRPr="00D66618">
        <w:rPr>
          <w:sz w:val="24"/>
          <w:szCs w:val="24"/>
        </w:rPr>
        <w:t>submit by mail or by hand-delivery an original, completed application, including a recent and in-depth writing sample. Also, each applicant must e-mail an electronic version of the app</w:t>
      </w:r>
      <w:bookmarkStart w:id="0" w:name="_GoBack"/>
      <w:bookmarkEnd w:id="0"/>
      <w:r w:rsidRPr="00D66618">
        <w:rPr>
          <w:sz w:val="24"/>
          <w:szCs w:val="24"/>
        </w:rPr>
        <w:t xml:space="preserve">lication to resume_orl@flmd.uscourts.gov. Any letters of recommendation (which are neither required nor encouraged) must be submitted with the original application. The Clerk must receive each original application, regardless of the mode of delivery, at the following address by </w:t>
      </w:r>
      <w:r w:rsidRPr="00D66618">
        <w:rPr>
          <w:b/>
          <w:bCs/>
          <w:sz w:val="24"/>
          <w:szCs w:val="24"/>
        </w:rPr>
        <w:t xml:space="preserve">5:00 p.m. on FRIDAY, </w:t>
      </w:r>
      <w:r w:rsidR="00E6086B">
        <w:rPr>
          <w:b/>
          <w:bCs/>
          <w:sz w:val="24"/>
          <w:szCs w:val="24"/>
        </w:rPr>
        <w:t>FEBRUARY 22</w:t>
      </w:r>
      <w:r w:rsidRPr="00D66618">
        <w:rPr>
          <w:b/>
          <w:bCs/>
          <w:sz w:val="24"/>
          <w:szCs w:val="24"/>
        </w:rPr>
        <w:t>, 201</w:t>
      </w:r>
      <w:r w:rsidR="00DE457A">
        <w:rPr>
          <w:b/>
          <w:bCs/>
          <w:sz w:val="24"/>
          <w:szCs w:val="24"/>
        </w:rPr>
        <w:t>9</w:t>
      </w:r>
      <w:r w:rsidRPr="00D66618">
        <w:rPr>
          <w:sz w:val="24"/>
          <w:szCs w:val="24"/>
        </w:rPr>
        <w:t>:</w:t>
      </w:r>
    </w:p>
    <w:p w14:paraId="384583AE" w14:textId="77777777" w:rsidR="00D66618" w:rsidRPr="00D66618" w:rsidRDefault="00D66618" w:rsidP="00D66618">
      <w:pPr>
        <w:rPr>
          <w:sz w:val="24"/>
          <w:szCs w:val="24"/>
        </w:rPr>
      </w:pPr>
    </w:p>
    <w:p w14:paraId="5DD97A9C" w14:textId="77777777" w:rsidR="00D66618" w:rsidRPr="00D66618" w:rsidRDefault="00D66618" w:rsidP="00D66618">
      <w:pPr>
        <w:jc w:val="center"/>
        <w:rPr>
          <w:sz w:val="24"/>
          <w:szCs w:val="24"/>
        </w:rPr>
      </w:pPr>
      <w:r w:rsidRPr="00D66618">
        <w:rPr>
          <w:sz w:val="24"/>
          <w:szCs w:val="24"/>
        </w:rPr>
        <w:t>Elizabeth Warren, Clerk of the Court</w:t>
      </w:r>
    </w:p>
    <w:p w14:paraId="7B4188B0" w14:textId="77777777" w:rsidR="00D66618" w:rsidRPr="00D66618" w:rsidRDefault="00D66618" w:rsidP="00D66618">
      <w:pPr>
        <w:jc w:val="center"/>
        <w:rPr>
          <w:sz w:val="24"/>
          <w:szCs w:val="24"/>
        </w:rPr>
      </w:pPr>
      <w:r w:rsidRPr="00D66618">
        <w:rPr>
          <w:sz w:val="24"/>
          <w:szCs w:val="24"/>
        </w:rPr>
        <w:t xml:space="preserve">United States District Court, Middle District of Florida </w:t>
      </w:r>
    </w:p>
    <w:p w14:paraId="1C25B5DC" w14:textId="77777777" w:rsidR="00D66618" w:rsidRPr="00D66618" w:rsidRDefault="00D66618" w:rsidP="00D66618">
      <w:pPr>
        <w:jc w:val="center"/>
        <w:rPr>
          <w:sz w:val="24"/>
          <w:szCs w:val="24"/>
        </w:rPr>
      </w:pPr>
      <w:r w:rsidRPr="00D66618">
        <w:rPr>
          <w:sz w:val="24"/>
          <w:szCs w:val="24"/>
        </w:rPr>
        <w:t>Attn: Magistrate Judge Applications</w:t>
      </w:r>
    </w:p>
    <w:p w14:paraId="6DBE7E61" w14:textId="77777777" w:rsidR="00D66618" w:rsidRPr="00D66618" w:rsidRDefault="00D66618" w:rsidP="00D66618">
      <w:pPr>
        <w:jc w:val="center"/>
        <w:rPr>
          <w:sz w:val="24"/>
          <w:szCs w:val="24"/>
        </w:rPr>
      </w:pPr>
      <w:r w:rsidRPr="00D66618">
        <w:rPr>
          <w:sz w:val="24"/>
          <w:szCs w:val="24"/>
        </w:rPr>
        <w:t>401 W. Central Blvd., Suite 2100</w:t>
      </w:r>
    </w:p>
    <w:p w14:paraId="400337B0" w14:textId="77777777" w:rsidR="00D66618" w:rsidRPr="00D66618" w:rsidRDefault="00D66618" w:rsidP="00D66618">
      <w:pPr>
        <w:jc w:val="center"/>
        <w:rPr>
          <w:sz w:val="24"/>
          <w:szCs w:val="24"/>
        </w:rPr>
      </w:pPr>
      <w:r w:rsidRPr="00D66618">
        <w:rPr>
          <w:sz w:val="24"/>
          <w:szCs w:val="24"/>
        </w:rPr>
        <w:t>Orlando, Florida 32801-0210</w:t>
      </w:r>
    </w:p>
    <w:p w14:paraId="567C3CDE" w14:textId="77777777" w:rsidR="00624753" w:rsidRDefault="00C40784" w:rsidP="00C40784">
      <w:pPr>
        <w:rPr>
          <w:sz w:val="22"/>
          <w:szCs w:val="22"/>
        </w:rPr>
      </w:pPr>
      <w:r>
        <w:rPr>
          <w:b/>
          <w:bCs/>
          <w:noProof/>
        </w:rPr>
        <mc:AlternateContent>
          <mc:Choice Requires="wps">
            <w:drawing>
              <wp:anchor distT="0" distB="0" distL="114300" distR="114300" simplePos="0" relativeHeight="251662336" behindDoc="0" locked="0" layoutInCell="1" allowOverlap="1" wp14:anchorId="37999715" wp14:editId="1A45CAA9">
                <wp:simplePos x="0" y="0"/>
                <wp:positionH relativeFrom="column">
                  <wp:posOffset>0</wp:posOffset>
                </wp:positionH>
                <wp:positionV relativeFrom="paragraph">
                  <wp:posOffset>328295</wp:posOffset>
                </wp:positionV>
                <wp:extent cx="5962650" cy="266700"/>
                <wp:effectExtent l="19050" t="23495" r="19050" b="2413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670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BB51D4" w14:textId="77777777" w:rsidR="001B4DF2" w:rsidRDefault="001B4DF2" w:rsidP="00E64107">
                            <w:pPr>
                              <w:shd w:val="clear" w:color="auto" w:fill="D9D9D9" w:themeFill="background1" w:themeFillShade="D9"/>
                              <w:rPr>
                                <w:sz w:val="24"/>
                                <w:szCs w:val="24"/>
                              </w:rPr>
                            </w:pPr>
                            <w:r w:rsidRPr="00690898">
                              <w:rPr>
                                <w:sz w:val="24"/>
                                <w:szCs w:val="24"/>
                              </w:rPr>
                              <w:t xml:space="preserve">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9715" id="Text Box 4" o:spid="_x0000_s1027" type="#_x0000_t202" style="position:absolute;margin-left:0;margin-top:25.85pt;width:46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" fillcolor="#d8d8d8 [2732]" strokecolor="#5a5a5a [2109]" strokeweight="2.5pt">
                <v:shadow color="#868686"/>
                <v:textbox>
                  <w:txbxContent>
                    <w:p w14:paraId="00BB51D4" w14:textId="77777777" w:rsidR="001B4DF2" w:rsidRDefault="001B4DF2" w:rsidP="00E64107">
                      <w:pPr>
                        <w:shd w:val="clear" w:color="auto" w:fill="D9D9D9" w:themeFill="background1" w:themeFillShade="D9"/>
                        <w:rPr>
                          <w:sz w:val="24"/>
                          <w:szCs w:val="24"/>
                        </w:rPr>
                      </w:pPr>
                      <w:r w:rsidRPr="00690898">
                        <w:rPr>
                          <w:sz w:val="24"/>
                          <w:szCs w:val="24"/>
                        </w:rPr>
                        <w:t xml:space="preserve"> GENERAL</w:t>
                      </w:r>
                    </w:p>
                  </w:txbxContent>
                </v:textbox>
                <w10:wrap type="square"/>
              </v:shape>
            </w:pict>
          </mc:Fallback>
        </mc:AlternateContent>
      </w:r>
      <w:r w:rsidR="00C52372" w:rsidRPr="00F93F5E">
        <w:rPr>
          <w:sz w:val="22"/>
          <w:szCs w:val="22"/>
        </w:rPr>
        <w:t xml:space="preserve">    </w:t>
      </w:r>
    </w:p>
    <w:p w14:paraId="7737F9FF" w14:textId="77777777" w:rsidR="00B32CB5" w:rsidRDefault="00B32CB5" w:rsidP="00C40784">
      <w:pPr>
        <w:rPr>
          <w:sz w:val="22"/>
          <w:szCs w:val="22"/>
        </w:rPr>
      </w:pPr>
    </w:p>
    <w:p w14:paraId="397E9450" w14:textId="77777777" w:rsidR="009D0668" w:rsidRPr="00B32CB5" w:rsidRDefault="009D0668" w:rsidP="00B32CB5">
      <w:pPr>
        <w:pStyle w:val="ListParagraph"/>
        <w:numPr>
          <w:ilvl w:val="0"/>
          <w:numId w:val="1"/>
        </w:numPr>
        <w:spacing w:line="480" w:lineRule="auto"/>
        <w:ind w:hanging="450"/>
        <w:rPr>
          <w:sz w:val="24"/>
          <w:szCs w:val="24"/>
        </w:rPr>
      </w:pPr>
      <w:r w:rsidRPr="00B32CB5">
        <w:rPr>
          <w:sz w:val="24"/>
          <w:szCs w:val="24"/>
        </w:rPr>
        <w:t>Full name:</w:t>
      </w:r>
      <w:r w:rsidR="00AA6054" w:rsidRPr="00B32CB5">
        <w:rPr>
          <w:sz w:val="24"/>
          <w:szCs w:val="24"/>
        </w:rPr>
        <w:t xml:space="preserve"> </w:t>
      </w:r>
    </w:p>
    <w:p w14:paraId="480C9176" w14:textId="77777777" w:rsidR="009D0668" w:rsidRPr="00690898" w:rsidRDefault="009D0668" w:rsidP="00B32CB5">
      <w:pPr>
        <w:spacing w:line="480" w:lineRule="auto"/>
        <w:ind w:left="450" w:hanging="450"/>
        <w:rPr>
          <w:sz w:val="24"/>
          <w:szCs w:val="24"/>
        </w:rPr>
      </w:pPr>
      <w:r w:rsidRPr="00690898">
        <w:rPr>
          <w:sz w:val="24"/>
          <w:szCs w:val="24"/>
        </w:rPr>
        <w:t>2.</w:t>
      </w:r>
      <w:r w:rsidRPr="00690898">
        <w:rPr>
          <w:sz w:val="24"/>
          <w:szCs w:val="24"/>
        </w:rPr>
        <w:tab/>
        <w:t>All other names by which you have been known:</w:t>
      </w:r>
      <w:r w:rsidRPr="00690898">
        <w:rPr>
          <w:sz w:val="24"/>
          <w:szCs w:val="24"/>
        </w:rPr>
        <w:tab/>
      </w:r>
    </w:p>
    <w:p w14:paraId="253531E3" w14:textId="77777777" w:rsidR="009D0668" w:rsidRPr="00690898" w:rsidRDefault="009D0668" w:rsidP="00B32CB5">
      <w:pPr>
        <w:spacing w:line="480" w:lineRule="auto"/>
        <w:ind w:left="450" w:hanging="450"/>
        <w:rPr>
          <w:sz w:val="24"/>
          <w:szCs w:val="24"/>
        </w:rPr>
      </w:pPr>
      <w:r w:rsidRPr="00690898">
        <w:rPr>
          <w:sz w:val="24"/>
          <w:szCs w:val="24"/>
        </w:rPr>
        <w:t>3.</w:t>
      </w:r>
      <w:r w:rsidRPr="00690898">
        <w:rPr>
          <w:sz w:val="24"/>
          <w:szCs w:val="24"/>
        </w:rPr>
        <w:tab/>
        <w:t>Office address:</w:t>
      </w:r>
      <w:r w:rsidR="00AA6054" w:rsidRPr="00690898">
        <w:rPr>
          <w:sz w:val="24"/>
          <w:szCs w:val="24"/>
        </w:rPr>
        <w:t xml:space="preserve">  </w:t>
      </w:r>
      <w:r w:rsidRPr="00690898">
        <w:rPr>
          <w:sz w:val="24"/>
          <w:szCs w:val="24"/>
        </w:rPr>
        <w:tab/>
      </w:r>
    </w:p>
    <w:p w14:paraId="04C79906" w14:textId="77777777" w:rsidR="009D0668" w:rsidRPr="00690898" w:rsidRDefault="009D0668" w:rsidP="00B32CB5">
      <w:pPr>
        <w:spacing w:line="480" w:lineRule="auto"/>
        <w:ind w:left="450" w:hanging="450"/>
        <w:rPr>
          <w:sz w:val="24"/>
          <w:szCs w:val="24"/>
        </w:rPr>
      </w:pPr>
      <w:r w:rsidRPr="00690898">
        <w:rPr>
          <w:sz w:val="24"/>
          <w:szCs w:val="24"/>
        </w:rPr>
        <w:tab/>
        <w:t>City</w:t>
      </w:r>
      <w:r w:rsidR="00AA6054" w:rsidRPr="00690898">
        <w:rPr>
          <w:sz w:val="24"/>
          <w:szCs w:val="24"/>
        </w:rPr>
        <w:t xml:space="preserve">: </w:t>
      </w:r>
      <w:r w:rsidR="00776126" w:rsidRPr="00690898">
        <w:rPr>
          <w:sz w:val="24"/>
          <w:szCs w:val="24"/>
        </w:rPr>
        <w:t xml:space="preserve">                     </w:t>
      </w:r>
      <w:r w:rsidRPr="00690898">
        <w:rPr>
          <w:sz w:val="24"/>
          <w:szCs w:val="24"/>
        </w:rPr>
        <w:tab/>
        <w:t>State</w:t>
      </w:r>
      <w:r w:rsidR="00AA6054" w:rsidRPr="00690898">
        <w:rPr>
          <w:sz w:val="24"/>
          <w:szCs w:val="24"/>
        </w:rPr>
        <w:t xml:space="preserve">: </w:t>
      </w:r>
      <w:r w:rsidR="00776126" w:rsidRPr="00690898">
        <w:rPr>
          <w:sz w:val="24"/>
          <w:szCs w:val="24"/>
        </w:rPr>
        <w:t xml:space="preserve">        </w:t>
      </w:r>
      <w:r w:rsidRPr="00690898">
        <w:rPr>
          <w:sz w:val="24"/>
          <w:szCs w:val="24"/>
        </w:rPr>
        <w:tab/>
        <w:t>Zip</w:t>
      </w:r>
      <w:r w:rsidR="00AA6054" w:rsidRPr="00690898">
        <w:rPr>
          <w:sz w:val="24"/>
          <w:szCs w:val="24"/>
        </w:rPr>
        <w:t xml:space="preserve">: </w:t>
      </w:r>
      <w:r w:rsidRPr="00690898">
        <w:rPr>
          <w:sz w:val="24"/>
          <w:szCs w:val="24"/>
        </w:rPr>
        <w:tab/>
      </w:r>
    </w:p>
    <w:p w14:paraId="7846408F" w14:textId="77777777" w:rsidR="009D0668" w:rsidRPr="00690898" w:rsidRDefault="009D0668" w:rsidP="00B32CB5">
      <w:pPr>
        <w:spacing w:line="480" w:lineRule="auto"/>
        <w:ind w:left="450" w:hanging="450"/>
        <w:rPr>
          <w:sz w:val="24"/>
          <w:szCs w:val="24"/>
        </w:rPr>
      </w:pPr>
      <w:r w:rsidRPr="00690898">
        <w:rPr>
          <w:sz w:val="24"/>
          <w:szCs w:val="24"/>
        </w:rPr>
        <w:tab/>
        <w:t>Telephone</w:t>
      </w:r>
      <w:r w:rsidR="00AA6054" w:rsidRPr="00690898">
        <w:rPr>
          <w:sz w:val="24"/>
          <w:szCs w:val="24"/>
        </w:rPr>
        <w:t xml:space="preserve">:  </w:t>
      </w:r>
      <w:r w:rsidRPr="00690898">
        <w:rPr>
          <w:sz w:val="24"/>
          <w:szCs w:val="24"/>
        </w:rPr>
        <w:tab/>
      </w:r>
    </w:p>
    <w:p w14:paraId="3A27B5CB" w14:textId="77777777" w:rsidR="009D0668" w:rsidRPr="00690898" w:rsidRDefault="009D0668" w:rsidP="00B32CB5">
      <w:pPr>
        <w:spacing w:line="480" w:lineRule="auto"/>
        <w:ind w:left="450" w:hanging="450"/>
        <w:rPr>
          <w:sz w:val="24"/>
          <w:szCs w:val="24"/>
        </w:rPr>
      </w:pPr>
      <w:r w:rsidRPr="00690898">
        <w:rPr>
          <w:sz w:val="24"/>
          <w:szCs w:val="24"/>
        </w:rPr>
        <w:t>4.</w:t>
      </w:r>
      <w:r w:rsidRPr="00690898">
        <w:rPr>
          <w:sz w:val="24"/>
          <w:szCs w:val="24"/>
        </w:rPr>
        <w:tab/>
        <w:t>Residential address:</w:t>
      </w:r>
      <w:r w:rsidR="00AA6054" w:rsidRPr="00690898">
        <w:rPr>
          <w:sz w:val="24"/>
          <w:szCs w:val="24"/>
        </w:rPr>
        <w:t xml:space="preserve">  </w:t>
      </w:r>
      <w:r w:rsidRPr="00690898">
        <w:rPr>
          <w:sz w:val="24"/>
          <w:szCs w:val="24"/>
        </w:rPr>
        <w:tab/>
      </w:r>
    </w:p>
    <w:p w14:paraId="207612BA" w14:textId="77777777" w:rsidR="009D0668" w:rsidRPr="00690898" w:rsidRDefault="009D0668" w:rsidP="00B32CB5">
      <w:pPr>
        <w:spacing w:line="480" w:lineRule="auto"/>
        <w:ind w:left="450" w:hanging="450"/>
        <w:rPr>
          <w:sz w:val="24"/>
          <w:szCs w:val="24"/>
        </w:rPr>
      </w:pPr>
      <w:r w:rsidRPr="00690898">
        <w:rPr>
          <w:sz w:val="24"/>
          <w:szCs w:val="24"/>
        </w:rPr>
        <w:tab/>
        <w:t>City</w:t>
      </w:r>
      <w:r w:rsidR="00AA6054" w:rsidRPr="00690898">
        <w:rPr>
          <w:sz w:val="24"/>
          <w:szCs w:val="24"/>
        </w:rPr>
        <w:t xml:space="preserve">:  </w:t>
      </w:r>
      <w:r w:rsidR="00776126" w:rsidRPr="00690898">
        <w:rPr>
          <w:sz w:val="24"/>
          <w:szCs w:val="24"/>
        </w:rPr>
        <w:t xml:space="preserve">     </w:t>
      </w:r>
      <w:r w:rsidR="00776126" w:rsidRPr="00690898">
        <w:rPr>
          <w:sz w:val="24"/>
          <w:szCs w:val="24"/>
        </w:rPr>
        <w:tab/>
      </w:r>
      <w:r w:rsidR="00776126" w:rsidRPr="00690898">
        <w:rPr>
          <w:sz w:val="24"/>
          <w:szCs w:val="24"/>
        </w:rPr>
        <w:tab/>
      </w:r>
      <w:r w:rsidRPr="00690898">
        <w:rPr>
          <w:sz w:val="24"/>
          <w:szCs w:val="24"/>
        </w:rPr>
        <w:tab/>
        <w:t>State</w:t>
      </w:r>
      <w:r w:rsidR="00EF4702" w:rsidRPr="00690898">
        <w:rPr>
          <w:sz w:val="24"/>
          <w:szCs w:val="24"/>
        </w:rPr>
        <w:t>:</w:t>
      </w:r>
      <w:r w:rsidR="00AA6054" w:rsidRPr="00690898">
        <w:rPr>
          <w:sz w:val="24"/>
          <w:szCs w:val="24"/>
        </w:rPr>
        <w:t xml:space="preserve"> </w:t>
      </w:r>
      <w:r w:rsidR="00776126" w:rsidRPr="00690898">
        <w:rPr>
          <w:sz w:val="24"/>
          <w:szCs w:val="24"/>
        </w:rPr>
        <w:tab/>
      </w:r>
      <w:r w:rsidRPr="00690898">
        <w:rPr>
          <w:sz w:val="24"/>
          <w:szCs w:val="24"/>
        </w:rPr>
        <w:tab/>
      </w:r>
      <w:r w:rsidR="00776126" w:rsidRPr="00690898">
        <w:rPr>
          <w:sz w:val="24"/>
          <w:szCs w:val="24"/>
        </w:rPr>
        <w:tab/>
      </w:r>
      <w:r w:rsidRPr="00690898">
        <w:rPr>
          <w:sz w:val="24"/>
          <w:szCs w:val="24"/>
        </w:rPr>
        <w:t>Zip</w:t>
      </w:r>
      <w:r w:rsidR="00AA6054" w:rsidRPr="00690898">
        <w:rPr>
          <w:sz w:val="24"/>
          <w:szCs w:val="24"/>
        </w:rPr>
        <w:t xml:space="preserve">: </w:t>
      </w:r>
      <w:r w:rsidRPr="00690898">
        <w:rPr>
          <w:sz w:val="24"/>
          <w:szCs w:val="24"/>
        </w:rPr>
        <w:tab/>
      </w:r>
    </w:p>
    <w:p w14:paraId="6CB92536" w14:textId="77777777" w:rsidR="00776126" w:rsidRDefault="009D0668" w:rsidP="00B32CB5">
      <w:pPr>
        <w:spacing w:line="480" w:lineRule="auto"/>
        <w:ind w:left="450" w:hanging="450"/>
        <w:rPr>
          <w:sz w:val="24"/>
          <w:szCs w:val="24"/>
        </w:rPr>
      </w:pPr>
      <w:r w:rsidRPr="00690898">
        <w:rPr>
          <w:sz w:val="24"/>
          <w:szCs w:val="24"/>
        </w:rPr>
        <w:tab/>
      </w:r>
      <w:r w:rsidR="009E733F" w:rsidRPr="00690898">
        <w:rPr>
          <w:sz w:val="24"/>
          <w:szCs w:val="24"/>
        </w:rPr>
        <w:t xml:space="preserve">Telephone: </w:t>
      </w:r>
      <w:r w:rsidR="00D82641" w:rsidRPr="00690898">
        <w:rPr>
          <w:sz w:val="24"/>
          <w:szCs w:val="24"/>
        </w:rPr>
        <w:tab/>
      </w:r>
      <w:r w:rsidR="00D82641" w:rsidRPr="00690898">
        <w:rPr>
          <w:sz w:val="24"/>
          <w:szCs w:val="24"/>
        </w:rPr>
        <w:tab/>
      </w:r>
      <w:r w:rsidR="00D82641" w:rsidRPr="00690898">
        <w:rPr>
          <w:sz w:val="24"/>
          <w:szCs w:val="24"/>
        </w:rPr>
        <w:tab/>
      </w:r>
      <w:r w:rsidR="00D82641" w:rsidRPr="00690898">
        <w:rPr>
          <w:sz w:val="24"/>
          <w:szCs w:val="24"/>
        </w:rPr>
        <w:tab/>
        <w:t>Cell Phone:</w:t>
      </w:r>
    </w:p>
    <w:p w14:paraId="15D578F0" w14:textId="77777777" w:rsidR="00776126" w:rsidRPr="00690898" w:rsidRDefault="009D0668" w:rsidP="00B32CB5">
      <w:pPr>
        <w:spacing w:line="480" w:lineRule="auto"/>
        <w:ind w:left="450" w:hanging="450"/>
        <w:rPr>
          <w:sz w:val="24"/>
          <w:szCs w:val="24"/>
        </w:rPr>
      </w:pPr>
      <w:r w:rsidRPr="00690898">
        <w:rPr>
          <w:sz w:val="24"/>
          <w:szCs w:val="24"/>
        </w:rPr>
        <w:t>5.</w:t>
      </w:r>
      <w:r w:rsidRPr="00690898">
        <w:rPr>
          <w:sz w:val="24"/>
          <w:szCs w:val="24"/>
        </w:rPr>
        <w:tab/>
        <w:t>Place of birth:</w:t>
      </w:r>
      <w:r w:rsidR="00AA6054" w:rsidRPr="00690898">
        <w:rPr>
          <w:sz w:val="24"/>
          <w:szCs w:val="24"/>
        </w:rPr>
        <w:t xml:space="preserve">  </w:t>
      </w:r>
    </w:p>
    <w:p w14:paraId="398D4D74" w14:textId="77777777" w:rsidR="00776126" w:rsidRPr="00690898" w:rsidRDefault="009D0668" w:rsidP="00B32CB5">
      <w:pPr>
        <w:spacing w:line="480" w:lineRule="auto"/>
        <w:ind w:left="450" w:hanging="450"/>
        <w:rPr>
          <w:sz w:val="24"/>
          <w:szCs w:val="24"/>
        </w:rPr>
      </w:pPr>
      <w:r w:rsidRPr="00690898">
        <w:rPr>
          <w:sz w:val="24"/>
          <w:szCs w:val="24"/>
        </w:rPr>
        <w:tab/>
        <w:t>Date of birth:</w:t>
      </w:r>
      <w:r w:rsidR="00AA6054" w:rsidRPr="00690898">
        <w:rPr>
          <w:sz w:val="24"/>
          <w:szCs w:val="24"/>
        </w:rPr>
        <w:t xml:space="preserve">  </w:t>
      </w:r>
    </w:p>
    <w:p w14:paraId="2EF40063" w14:textId="77777777" w:rsidR="002676BB" w:rsidRDefault="002676BB" w:rsidP="00B32CB5">
      <w:pPr>
        <w:spacing w:line="480" w:lineRule="auto"/>
        <w:ind w:left="450" w:hanging="450"/>
        <w:rPr>
          <w:sz w:val="24"/>
          <w:szCs w:val="24"/>
        </w:rPr>
      </w:pPr>
    </w:p>
    <w:p w14:paraId="7CE132CE" w14:textId="6BA4DE60" w:rsidR="00776126" w:rsidRPr="007F75EE" w:rsidRDefault="009D0668" w:rsidP="00B32CB5">
      <w:pPr>
        <w:spacing w:line="480" w:lineRule="auto"/>
        <w:ind w:left="450" w:hanging="450"/>
        <w:rPr>
          <w:sz w:val="24"/>
          <w:szCs w:val="24"/>
        </w:rPr>
      </w:pPr>
      <w:r w:rsidRPr="007F75EE">
        <w:rPr>
          <w:sz w:val="24"/>
          <w:szCs w:val="24"/>
        </w:rPr>
        <w:t>6.</w:t>
      </w:r>
      <w:r w:rsidRPr="007F75EE">
        <w:rPr>
          <w:sz w:val="24"/>
          <w:szCs w:val="24"/>
        </w:rPr>
        <w:tab/>
        <w:t xml:space="preserve">Length of residence in </w:t>
      </w:r>
      <w:r w:rsidR="00972597" w:rsidRPr="007F75EE">
        <w:rPr>
          <w:sz w:val="24"/>
          <w:szCs w:val="24"/>
        </w:rPr>
        <w:t>Florida</w:t>
      </w:r>
      <w:r w:rsidRPr="007F75EE">
        <w:rPr>
          <w:sz w:val="24"/>
          <w:szCs w:val="24"/>
        </w:rPr>
        <w:t>:</w:t>
      </w:r>
      <w:r w:rsidR="00EF4702" w:rsidRPr="007F75EE">
        <w:rPr>
          <w:sz w:val="24"/>
          <w:szCs w:val="24"/>
        </w:rPr>
        <w:t xml:space="preserve">  </w:t>
      </w:r>
    </w:p>
    <w:p w14:paraId="44857F48" w14:textId="3B475E09" w:rsidR="009159CF" w:rsidRPr="007F75EE" w:rsidRDefault="002676BB" w:rsidP="009159CF">
      <w:pPr>
        <w:spacing w:line="480" w:lineRule="auto"/>
        <w:ind w:left="450" w:hanging="450"/>
        <w:rPr>
          <w:sz w:val="24"/>
          <w:szCs w:val="24"/>
        </w:rPr>
      </w:pPr>
      <w:r w:rsidRPr="007F75EE">
        <w:rPr>
          <w:sz w:val="24"/>
          <w:szCs w:val="24"/>
        </w:rPr>
        <w:tab/>
      </w:r>
      <w:r w:rsidR="009159CF" w:rsidRPr="007F75EE">
        <w:rPr>
          <w:color w:val="000000"/>
          <w:sz w:val="24"/>
          <w:szCs w:val="24"/>
        </w:rPr>
        <w:t>Are you or have you been a resident of the Fort Myers division?</w:t>
      </w:r>
    </w:p>
    <w:p w14:paraId="792A85C1" w14:textId="77777777" w:rsidR="006E7999" w:rsidRDefault="009159CF" w:rsidP="009159CF">
      <w:pPr>
        <w:ind w:left="450"/>
        <w:rPr>
          <w:color w:val="000000"/>
          <w:sz w:val="24"/>
          <w:szCs w:val="24"/>
        </w:rPr>
      </w:pPr>
      <w:r w:rsidRPr="007F75EE">
        <w:rPr>
          <w:color w:val="000000"/>
          <w:sz w:val="24"/>
          <w:szCs w:val="24"/>
        </w:rPr>
        <w:t>What are your contacts in, and your connections with, the Fort Myers division?</w:t>
      </w:r>
    </w:p>
    <w:p w14:paraId="70712651" w14:textId="77777777" w:rsidR="006E7999" w:rsidRDefault="006E7999" w:rsidP="009159CF">
      <w:pPr>
        <w:ind w:left="450"/>
        <w:rPr>
          <w:sz w:val="24"/>
          <w:szCs w:val="24"/>
        </w:rPr>
      </w:pPr>
    </w:p>
    <w:p w14:paraId="21F4386A" w14:textId="6F5A2603" w:rsidR="002676BB" w:rsidRPr="007F75EE" w:rsidRDefault="009159CF" w:rsidP="009159CF">
      <w:pPr>
        <w:ind w:left="450"/>
        <w:rPr>
          <w:sz w:val="24"/>
          <w:szCs w:val="24"/>
        </w:rPr>
      </w:pPr>
      <w:r w:rsidRPr="007F75EE">
        <w:rPr>
          <w:sz w:val="24"/>
          <w:szCs w:val="24"/>
        </w:rPr>
        <w:t xml:space="preserve">Discuss your interest and the basis for your interest in working and residing in </w:t>
      </w:r>
      <w:r w:rsidR="007F75EE">
        <w:rPr>
          <w:sz w:val="24"/>
          <w:szCs w:val="24"/>
        </w:rPr>
        <w:t xml:space="preserve">the </w:t>
      </w:r>
      <w:r w:rsidRPr="007F75EE">
        <w:rPr>
          <w:sz w:val="24"/>
          <w:szCs w:val="24"/>
        </w:rPr>
        <w:t>Fort Myers</w:t>
      </w:r>
      <w:r w:rsidR="007F75EE">
        <w:rPr>
          <w:sz w:val="24"/>
          <w:szCs w:val="24"/>
        </w:rPr>
        <w:t xml:space="preserve"> division</w:t>
      </w:r>
      <w:r w:rsidRPr="007F75EE">
        <w:rPr>
          <w:sz w:val="24"/>
          <w:szCs w:val="24"/>
        </w:rPr>
        <w:t>.</w:t>
      </w:r>
    </w:p>
    <w:p w14:paraId="61E07622" w14:textId="77777777" w:rsidR="009159CF" w:rsidRPr="007F75EE" w:rsidRDefault="009159CF" w:rsidP="009159CF">
      <w:pPr>
        <w:ind w:left="450"/>
        <w:rPr>
          <w:sz w:val="24"/>
          <w:szCs w:val="24"/>
        </w:rPr>
      </w:pPr>
    </w:p>
    <w:p w14:paraId="03A41A8C" w14:textId="77777777" w:rsidR="009159CF" w:rsidRPr="007F75EE" w:rsidRDefault="009159CF" w:rsidP="009159CF">
      <w:pPr>
        <w:ind w:firstLine="450"/>
        <w:rPr>
          <w:sz w:val="24"/>
          <w:szCs w:val="24"/>
        </w:rPr>
      </w:pPr>
    </w:p>
    <w:p w14:paraId="6666F69B" w14:textId="7009F529" w:rsidR="009D0668" w:rsidRPr="007F75EE" w:rsidRDefault="009D0668" w:rsidP="00B32CB5">
      <w:pPr>
        <w:spacing w:line="480" w:lineRule="auto"/>
        <w:ind w:left="450" w:hanging="450"/>
        <w:rPr>
          <w:sz w:val="24"/>
          <w:szCs w:val="24"/>
        </w:rPr>
      </w:pPr>
      <w:r w:rsidRPr="007F75EE">
        <w:rPr>
          <w:sz w:val="24"/>
          <w:szCs w:val="24"/>
        </w:rPr>
        <w:t>7.</w:t>
      </w:r>
      <w:r w:rsidRPr="007F75EE">
        <w:rPr>
          <w:sz w:val="24"/>
          <w:szCs w:val="24"/>
        </w:rPr>
        <w:tab/>
        <w:t>If you are a naturalized citizen, state the date and place of naturalization.</w:t>
      </w:r>
    </w:p>
    <w:p w14:paraId="170F7632" w14:textId="77777777" w:rsidR="00D82641" w:rsidRPr="00690898" w:rsidRDefault="007E027C" w:rsidP="00B32CB5">
      <w:pPr>
        <w:spacing w:line="480" w:lineRule="auto"/>
        <w:ind w:left="450" w:hanging="450"/>
        <w:rPr>
          <w:sz w:val="24"/>
          <w:szCs w:val="24"/>
        </w:rPr>
      </w:pPr>
      <w:r w:rsidRPr="00690898">
        <w:rPr>
          <w:sz w:val="24"/>
          <w:szCs w:val="24"/>
        </w:rPr>
        <w:t>8.</w:t>
      </w:r>
      <w:r w:rsidRPr="00690898">
        <w:rPr>
          <w:sz w:val="24"/>
          <w:szCs w:val="24"/>
        </w:rPr>
        <w:tab/>
      </w:r>
      <w:r w:rsidR="00D82641" w:rsidRPr="00690898">
        <w:rPr>
          <w:sz w:val="24"/>
          <w:szCs w:val="24"/>
        </w:rPr>
        <w:t xml:space="preserve">Military Service:                                                </w:t>
      </w:r>
    </w:p>
    <w:p w14:paraId="4736267E" w14:textId="77777777" w:rsidR="00D3301D" w:rsidRPr="00690898" w:rsidRDefault="00D82641" w:rsidP="00B32CB5">
      <w:pPr>
        <w:spacing w:line="480" w:lineRule="auto"/>
        <w:ind w:left="450" w:hanging="450"/>
        <w:rPr>
          <w:sz w:val="24"/>
          <w:szCs w:val="24"/>
        </w:rPr>
      </w:pPr>
      <w:r w:rsidRPr="00690898">
        <w:rPr>
          <w:sz w:val="24"/>
          <w:szCs w:val="24"/>
        </w:rPr>
        <w:tab/>
        <w:t xml:space="preserve">Branch:                                            </w:t>
      </w:r>
      <w:r w:rsidRPr="00690898">
        <w:rPr>
          <w:sz w:val="24"/>
          <w:szCs w:val="24"/>
        </w:rPr>
        <w:tab/>
      </w:r>
      <w:r w:rsidRPr="00690898">
        <w:rPr>
          <w:sz w:val="24"/>
          <w:szCs w:val="24"/>
        </w:rPr>
        <w:tab/>
      </w:r>
      <w:r w:rsidRPr="00690898">
        <w:rPr>
          <w:sz w:val="24"/>
          <w:szCs w:val="24"/>
        </w:rPr>
        <w:tab/>
        <w:t xml:space="preserve">Dates: </w:t>
      </w:r>
      <w:r w:rsidR="007E027C" w:rsidRPr="00690898">
        <w:rPr>
          <w:sz w:val="24"/>
          <w:szCs w:val="24"/>
        </w:rPr>
        <w:t xml:space="preserve">  </w:t>
      </w:r>
    </w:p>
    <w:p w14:paraId="036F90CF" w14:textId="77777777" w:rsidR="00D82641" w:rsidRPr="00690898" w:rsidRDefault="00D82641" w:rsidP="00B32CB5">
      <w:pPr>
        <w:spacing w:line="480" w:lineRule="auto"/>
        <w:ind w:left="450" w:hanging="450"/>
        <w:rPr>
          <w:sz w:val="24"/>
          <w:szCs w:val="24"/>
        </w:rPr>
      </w:pPr>
      <w:r w:rsidRPr="00690898">
        <w:rPr>
          <w:sz w:val="24"/>
          <w:szCs w:val="24"/>
        </w:rPr>
        <w:tab/>
        <w:t>Rank or Rate at Discharge:</w:t>
      </w:r>
      <w:r w:rsidRPr="00690898">
        <w:rPr>
          <w:sz w:val="24"/>
          <w:szCs w:val="24"/>
        </w:rPr>
        <w:tab/>
      </w:r>
      <w:r w:rsidRPr="00690898">
        <w:rPr>
          <w:sz w:val="24"/>
          <w:szCs w:val="24"/>
        </w:rPr>
        <w:tab/>
      </w:r>
      <w:r w:rsidRPr="00690898">
        <w:rPr>
          <w:sz w:val="24"/>
          <w:szCs w:val="24"/>
        </w:rPr>
        <w:tab/>
      </w:r>
      <w:r w:rsidRPr="00690898">
        <w:rPr>
          <w:sz w:val="24"/>
          <w:szCs w:val="24"/>
        </w:rPr>
        <w:tab/>
        <w:t>Type of Discharge:</w:t>
      </w:r>
    </w:p>
    <w:p w14:paraId="6A13114A" w14:textId="77777777" w:rsidR="00595AA9" w:rsidRDefault="00D82641" w:rsidP="00972597">
      <w:pPr>
        <w:ind w:left="446"/>
        <w:rPr>
          <w:sz w:val="24"/>
          <w:szCs w:val="24"/>
        </w:rPr>
      </w:pPr>
      <w:r w:rsidRPr="00690898">
        <w:rPr>
          <w:sz w:val="24"/>
          <w:szCs w:val="24"/>
        </w:rPr>
        <w:t xml:space="preserve">If </w:t>
      </w:r>
      <w:r w:rsidR="00B32CB5">
        <w:rPr>
          <w:sz w:val="24"/>
          <w:szCs w:val="24"/>
        </w:rPr>
        <w:t xml:space="preserve">you are </w:t>
      </w:r>
      <w:r w:rsidR="00DC1F87">
        <w:rPr>
          <w:sz w:val="24"/>
          <w:szCs w:val="24"/>
        </w:rPr>
        <w:t>a r</w:t>
      </w:r>
      <w:r w:rsidRPr="00690898">
        <w:rPr>
          <w:sz w:val="24"/>
          <w:szCs w:val="24"/>
        </w:rPr>
        <w:t xml:space="preserve">eserve or National Guard member, </w:t>
      </w:r>
      <w:r w:rsidR="00B32CB5">
        <w:rPr>
          <w:sz w:val="24"/>
          <w:szCs w:val="24"/>
        </w:rPr>
        <w:t>state your</w:t>
      </w:r>
      <w:r w:rsidRPr="00690898">
        <w:rPr>
          <w:sz w:val="24"/>
          <w:szCs w:val="24"/>
        </w:rPr>
        <w:t xml:space="preserve"> service, branch, unit, and rank. </w:t>
      </w:r>
    </w:p>
    <w:p w14:paraId="788B37A5" w14:textId="77777777" w:rsidR="00972597" w:rsidRDefault="00972597" w:rsidP="00972597">
      <w:pPr>
        <w:ind w:left="446"/>
        <w:rPr>
          <w:sz w:val="24"/>
          <w:szCs w:val="24"/>
        </w:rPr>
      </w:pPr>
    </w:p>
    <w:p w14:paraId="0FE2A723" w14:textId="77777777" w:rsidR="00627ADF" w:rsidRPr="00690898" w:rsidRDefault="00627ADF" w:rsidP="00972597">
      <w:pPr>
        <w:ind w:left="446"/>
        <w:rPr>
          <w:sz w:val="24"/>
          <w:szCs w:val="24"/>
        </w:rPr>
      </w:pPr>
    </w:p>
    <w:p w14:paraId="0532964D" w14:textId="77777777" w:rsidR="00B32CB5" w:rsidRDefault="009D0668" w:rsidP="001B4DF2">
      <w:pPr>
        <w:ind w:left="446" w:hanging="450"/>
        <w:rPr>
          <w:sz w:val="24"/>
          <w:szCs w:val="24"/>
        </w:rPr>
      </w:pPr>
      <w:r w:rsidRPr="00690898">
        <w:rPr>
          <w:sz w:val="24"/>
          <w:szCs w:val="24"/>
        </w:rPr>
        <w:t>9.</w:t>
      </w:r>
      <w:r w:rsidRPr="00690898">
        <w:rPr>
          <w:sz w:val="24"/>
          <w:szCs w:val="24"/>
        </w:rPr>
        <w:tab/>
        <w:t>Are you rel</w:t>
      </w:r>
      <w:r w:rsidR="00E96C86">
        <w:rPr>
          <w:sz w:val="24"/>
          <w:szCs w:val="24"/>
        </w:rPr>
        <w:t>ated by blood or marriage to a judge of the Middle District</w:t>
      </w:r>
      <w:r w:rsidRPr="00690898">
        <w:rPr>
          <w:sz w:val="24"/>
          <w:szCs w:val="24"/>
        </w:rPr>
        <w:t>?</w:t>
      </w:r>
      <w:r w:rsidR="00776126" w:rsidRPr="00690898">
        <w:rPr>
          <w:sz w:val="24"/>
          <w:szCs w:val="24"/>
        </w:rPr>
        <w:t xml:space="preserve">  </w:t>
      </w:r>
      <w:r w:rsidRPr="00690898">
        <w:rPr>
          <w:rFonts w:ascii="MS Mincho" w:eastAsia="MS Mincho" w:hAnsi="MS Mincho" w:cs="MS Mincho" w:hint="eastAsia"/>
          <w:sz w:val="24"/>
          <w:szCs w:val="24"/>
        </w:rPr>
        <w:t>❐</w:t>
      </w:r>
      <w:r w:rsidR="00CE6055" w:rsidRPr="00690898">
        <w:rPr>
          <w:rFonts w:eastAsia="MS Mincho"/>
          <w:sz w:val="24"/>
          <w:szCs w:val="24"/>
        </w:rPr>
        <w:t xml:space="preserve"> </w:t>
      </w:r>
      <w:r w:rsidRPr="00690898">
        <w:rPr>
          <w:sz w:val="24"/>
          <w:szCs w:val="24"/>
        </w:rPr>
        <w:t>Yes</w:t>
      </w:r>
      <w:r w:rsidR="00EF4702" w:rsidRPr="00690898">
        <w:rPr>
          <w:sz w:val="24"/>
          <w:szCs w:val="24"/>
        </w:rPr>
        <w:t xml:space="preserve"> </w:t>
      </w:r>
      <w:r w:rsidRPr="00690898">
        <w:rPr>
          <w:sz w:val="24"/>
          <w:szCs w:val="24"/>
        </w:rPr>
        <w:t xml:space="preserve"> </w:t>
      </w:r>
      <w:r w:rsidR="00034F44" w:rsidRPr="00690898">
        <w:rPr>
          <w:sz w:val="24"/>
          <w:szCs w:val="24"/>
        </w:rPr>
        <w:t xml:space="preserve"> </w:t>
      </w:r>
      <w:r w:rsidRPr="00690898">
        <w:rPr>
          <w:rFonts w:ascii="MS Mincho" w:eastAsia="MS Mincho" w:hAnsi="MS Mincho" w:cs="MS Mincho" w:hint="eastAsia"/>
          <w:sz w:val="24"/>
          <w:szCs w:val="24"/>
        </w:rPr>
        <w:t>❐</w:t>
      </w:r>
      <w:r w:rsidR="00CE6055" w:rsidRPr="00690898">
        <w:rPr>
          <w:rFonts w:eastAsia="MS Mincho"/>
          <w:sz w:val="24"/>
          <w:szCs w:val="24"/>
        </w:rPr>
        <w:t xml:space="preserve"> </w:t>
      </w:r>
      <w:r w:rsidR="00B32CB5">
        <w:rPr>
          <w:sz w:val="24"/>
          <w:szCs w:val="24"/>
        </w:rPr>
        <w:t>No</w:t>
      </w:r>
      <w:r w:rsidR="00034F44" w:rsidRPr="00690898">
        <w:rPr>
          <w:sz w:val="24"/>
          <w:szCs w:val="24"/>
        </w:rPr>
        <w:t xml:space="preserve">  </w:t>
      </w:r>
    </w:p>
    <w:p w14:paraId="00BCBE60" w14:textId="77777777" w:rsidR="008A3E53" w:rsidRDefault="008A3E53" w:rsidP="00B32CB5">
      <w:pPr>
        <w:ind w:left="446"/>
        <w:rPr>
          <w:sz w:val="24"/>
          <w:szCs w:val="24"/>
        </w:rPr>
      </w:pPr>
    </w:p>
    <w:p w14:paraId="63E01767" w14:textId="77777777" w:rsidR="007E027C" w:rsidRDefault="009D0668" w:rsidP="00B32CB5">
      <w:pPr>
        <w:ind w:left="446"/>
        <w:rPr>
          <w:sz w:val="24"/>
          <w:szCs w:val="24"/>
        </w:rPr>
      </w:pPr>
      <w:r w:rsidRPr="00690898">
        <w:rPr>
          <w:sz w:val="24"/>
          <w:szCs w:val="24"/>
        </w:rPr>
        <w:t xml:space="preserve">If yes, </w:t>
      </w:r>
      <w:r w:rsidR="00E96C86">
        <w:rPr>
          <w:sz w:val="24"/>
          <w:szCs w:val="24"/>
        </w:rPr>
        <w:t>identify the judge and state and describe the degree of relation (the applicable statute disqualifies an applicant “within the degree of first cousin”).</w:t>
      </w:r>
    </w:p>
    <w:p w14:paraId="26EEC2E8" w14:textId="77777777" w:rsidR="00B32CB5" w:rsidRDefault="00B32CB5" w:rsidP="001B4DF2">
      <w:pPr>
        <w:ind w:left="446" w:hanging="450"/>
        <w:rPr>
          <w:sz w:val="24"/>
          <w:szCs w:val="24"/>
        </w:rPr>
      </w:pPr>
    </w:p>
    <w:p w14:paraId="30B80038" w14:textId="77777777" w:rsidR="00627ADF" w:rsidRDefault="00627ADF" w:rsidP="001B4DF2">
      <w:pPr>
        <w:ind w:left="446" w:hanging="450"/>
        <w:rPr>
          <w:sz w:val="24"/>
          <w:szCs w:val="24"/>
        </w:rPr>
      </w:pPr>
    </w:p>
    <w:p w14:paraId="1DED3831" w14:textId="77777777" w:rsidR="00B32CB5" w:rsidRDefault="00B32CB5" w:rsidP="001B4DF2">
      <w:pPr>
        <w:ind w:left="446" w:hanging="450"/>
        <w:rPr>
          <w:sz w:val="24"/>
          <w:szCs w:val="24"/>
        </w:rPr>
      </w:pPr>
    </w:p>
    <w:p w14:paraId="30916D18" w14:textId="77777777" w:rsidR="00776126" w:rsidRPr="00F93F5E" w:rsidRDefault="00776126" w:rsidP="00B32CB5">
      <w:pPr>
        <w:spacing w:line="480" w:lineRule="auto"/>
        <w:ind w:left="446" w:hanging="446"/>
        <w:rPr>
          <w:sz w:val="22"/>
          <w:szCs w:val="22"/>
        </w:rPr>
      </w:pPr>
    </w:p>
    <w:p w14:paraId="5612FB86" w14:textId="77777777" w:rsidR="00972597" w:rsidRDefault="00C40784" w:rsidP="00972597">
      <w:pPr>
        <w:ind w:left="446" w:hanging="446"/>
        <w:rPr>
          <w:sz w:val="24"/>
          <w:szCs w:val="24"/>
        </w:rPr>
      </w:pPr>
      <w:r w:rsidRPr="00B32CB5">
        <w:rPr>
          <w:noProof/>
          <w:sz w:val="24"/>
          <w:szCs w:val="24"/>
        </w:rPr>
        <mc:AlternateContent>
          <mc:Choice Requires="wps">
            <w:drawing>
              <wp:anchor distT="0" distB="0" distL="114300" distR="114300" simplePos="0" relativeHeight="251686912" behindDoc="0" locked="0" layoutInCell="1" allowOverlap="1" wp14:anchorId="027C7A8F" wp14:editId="7C766629">
                <wp:simplePos x="0" y="0"/>
                <wp:positionH relativeFrom="column">
                  <wp:posOffset>-91440</wp:posOffset>
                </wp:positionH>
                <wp:positionV relativeFrom="paragraph">
                  <wp:posOffset>-327660</wp:posOffset>
                </wp:positionV>
                <wp:extent cx="6141720" cy="266700"/>
                <wp:effectExtent l="22860" t="15240" r="1714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6700"/>
                        </a:xfrm>
                        <a:prstGeom prst="rect">
                          <a:avLst/>
                        </a:prstGeom>
                        <a:solidFill>
                          <a:schemeClr val="bg1">
                            <a:lumMod val="85000"/>
                            <a:lumOff val="0"/>
                          </a:schemeClr>
                        </a:solidFill>
                        <a:ln w="285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614D2091" w14:textId="77777777" w:rsidR="00D82641" w:rsidRDefault="00D82641">
                            <w:pPr>
                              <w:rPr>
                                <w:sz w:val="24"/>
                                <w:szCs w:val="24"/>
                              </w:rPr>
                            </w:pPr>
                            <w:r w:rsidRPr="00690898">
                              <w:rPr>
                                <w:sz w:val="24"/>
                                <w:szCs w:val="24"/>
                              </w:rPr>
                              <w:t>HEALTH</w:t>
                            </w:r>
                          </w:p>
                          <w:p w14:paraId="66E73706" w14:textId="77777777" w:rsidR="00B32CB5" w:rsidRPr="00690898" w:rsidRDefault="00B32CB5">
                            <w:pPr>
                              <w:rPr>
                                <w:sz w:val="24"/>
                                <w:szCs w:val="24"/>
                              </w:rPr>
                            </w:pPr>
                          </w:p>
                          <w:p w14:paraId="4F36C954" w14:textId="77777777" w:rsidR="00A662A2" w:rsidRPr="00A662A2" w:rsidRDefault="00A662A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C7A8F" id="Text Box 2" o:spid="_x0000_s1028" type="#_x0000_t202" style="position:absolute;left:0;text-align:left;margin-left:-7.2pt;margin-top:-25.8pt;width:483.6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" fillcolor="#d8d8d8 [2732]" strokecolor="black [3213]" strokeweight="2.25pt">
                <v:shadow color="#7f7f7f [1601]" opacity=".5" offset="1pt"/>
                <v:textbox>
                  <w:txbxContent>
                    <w:p w14:paraId="614D2091" w14:textId="77777777" w:rsidR="00D82641" w:rsidRDefault="00D82641">
                      <w:pPr>
                        <w:rPr>
                          <w:sz w:val="24"/>
                          <w:szCs w:val="24"/>
                        </w:rPr>
                      </w:pPr>
                      <w:r w:rsidRPr="00690898">
                        <w:rPr>
                          <w:sz w:val="24"/>
                          <w:szCs w:val="24"/>
                        </w:rPr>
                        <w:t>HEALTH</w:t>
                      </w:r>
                    </w:p>
                    <w:p w14:paraId="66E73706" w14:textId="77777777" w:rsidR="00B32CB5" w:rsidRPr="00690898" w:rsidRDefault="00B32CB5">
                      <w:pPr>
                        <w:rPr>
                          <w:sz w:val="24"/>
                          <w:szCs w:val="24"/>
                        </w:rPr>
                      </w:pPr>
                    </w:p>
                    <w:p w14:paraId="4F36C954" w14:textId="77777777" w:rsidR="00A662A2" w:rsidRPr="00A662A2" w:rsidRDefault="00A662A2">
                      <w:pPr>
                        <w:rPr>
                          <w:sz w:val="22"/>
                          <w:szCs w:val="22"/>
                        </w:rPr>
                      </w:pPr>
                    </w:p>
                  </w:txbxContent>
                </v:textbox>
              </v:shape>
            </w:pict>
          </mc:Fallback>
        </mc:AlternateContent>
      </w:r>
    </w:p>
    <w:p w14:paraId="31481A4C" w14:textId="77777777" w:rsidR="00972597" w:rsidRDefault="00972597" w:rsidP="00972597">
      <w:pPr>
        <w:spacing w:line="480" w:lineRule="auto"/>
        <w:ind w:left="446" w:hanging="446"/>
        <w:rPr>
          <w:sz w:val="24"/>
          <w:szCs w:val="24"/>
        </w:rPr>
      </w:pPr>
      <w:r>
        <w:rPr>
          <w:sz w:val="24"/>
          <w:szCs w:val="24"/>
        </w:rPr>
        <w:t>10.</w:t>
      </w:r>
      <w:r>
        <w:rPr>
          <w:sz w:val="24"/>
          <w:szCs w:val="24"/>
        </w:rPr>
        <w:tab/>
        <w:t>Wha</w:t>
      </w:r>
      <w:r w:rsidR="009D0668" w:rsidRPr="00B32CB5">
        <w:rPr>
          <w:sz w:val="24"/>
          <w:szCs w:val="24"/>
        </w:rPr>
        <w:t>t is the present state of your health?</w:t>
      </w:r>
    </w:p>
    <w:p w14:paraId="3625AE8D" w14:textId="77777777" w:rsidR="00627ADF" w:rsidRDefault="00627ADF" w:rsidP="00972597">
      <w:pPr>
        <w:spacing w:line="480" w:lineRule="auto"/>
        <w:ind w:left="446" w:hanging="446"/>
        <w:rPr>
          <w:sz w:val="24"/>
          <w:szCs w:val="24"/>
        </w:rPr>
      </w:pPr>
    </w:p>
    <w:p w14:paraId="5EA62200" w14:textId="77777777" w:rsidR="00833DC0" w:rsidRDefault="009D0668" w:rsidP="00972597">
      <w:pPr>
        <w:ind w:left="446" w:hanging="446"/>
        <w:rPr>
          <w:sz w:val="24"/>
          <w:szCs w:val="24"/>
        </w:rPr>
      </w:pPr>
      <w:r w:rsidRPr="00B32CB5">
        <w:rPr>
          <w:sz w:val="24"/>
          <w:szCs w:val="24"/>
        </w:rPr>
        <w:t>1</w:t>
      </w:r>
      <w:r w:rsidR="00A662A2" w:rsidRPr="00B32CB5">
        <w:rPr>
          <w:sz w:val="24"/>
          <w:szCs w:val="24"/>
        </w:rPr>
        <w:t>1</w:t>
      </w:r>
      <w:r w:rsidRPr="00B32CB5">
        <w:rPr>
          <w:sz w:val="24"/>
          <w:szCs w:val="24"/>
        </w:rPr>
        <w:t>.</w:t>
      </w:r>
      <w:r w:rsidRPr="00B32CB5">
        <w:rPr>
          <w:sz w:val="24"/>
          <w:szCs w:val="24"/>
        </w:rPr>
        <w:tab/>
        <w:t>Do you have any mental or physical impairment that would affect your ability to perform</w:t>
      </w:r>
      <w:r w:rsidR="00972597">
        <w:rPr>
          <w:sz w:val="24"/>
          <w:szCs w:val="24"/>
        </w:rPr>
        <w:t xml:space="preserve"> </w:t>
      </w:r>
      <w:r w:rsidRPr="00B32CB5">
        <w:rPr>
          <w:sz w:val="24"/>
          <w:szCs w:val="24"/>
        </w:rPr>
        <w:t>t</w:t>
      </w:r>
      <w:r w:rsidR="00972597">
        <w:rPr>
          <w:sz w:val="24"/>
          <w:szCs w:val="24"/>
        </w:rPr>
        <w:t xml:space="preserve">he duties of a magistrate judge </w:t>
      </w:r>
      <w:r w:rsidR="00972597" w:rsidRPr="00B32CB5">
        <w:rPr>
          <w:sz w:val="24"/>
          <w:szCs w:val="24"/>
        </w:rPr>
        <w:t xml:space="preserve">with or without </w:t>
      </w:r>
      <w:r w:rsidR="00972597">
        <w:rPr>
          <w:sz w:val="24"/>
          <w:szCs w:val="24"/>
        </w:rPr>
        <w:t xml:space="preserve">a </w:t>
      </w:r>
      <w:r w:rsidR="00972597" w:rsidRPr="00B32CB5">
        <w:rPr>
          <w:sz w:val="24"/>
          <w:szCs w:val="24"/>
        </w:rPr>
        <w:t xml:space="preserve">reasonable </w:t>
      </w:r>
      <w:r w:rsidR="00972597">
        <w:rPr>
          <w:sz w:val="24"/>
          <w:szCs w:val="24"/>
        </w:rPr>
        <w:t>accommodation?</w:t>
      </w:r>
    </w:p>
    <w:p w14:paraId="26733E7B" w14:textId="77777777" w:rsidR="00972597" w:rsidRDefault="00972597" w:rsidP="00972597">
      <w:pPr>
        <w:ind w:left="446" w:hanging="446"/>
        <w:rPr>
          <w:sz w:val="24"/>
          <w:szCs w:val="24"/>
        </w:rPr>
      </w:pPr>
    </w:p>
    <w:p w14:paraId="2E30BE6A" w14:textId="77777777" w:rsidR="00972597" w:rsidRDefault="00C40784" w:rsidP="00972597">
      <w:pPr>
        <w:ind w:left="446" w:hanging="446"/>
        <w:rPr>
          <w:sz w:val="24"/>
          <w:szCs w:val="24"/>
        </w:rPr>
      </w:pPr>
      <w:r w:rsidRPr="00690898">
        <w:rPr>
          <w:b/>
          <w:bCs/>
          <w:noProof/>
          <w:sz w:val="24"/>
          <w:szCs w:val="24"/>
        </w:rPr>
        <mc:AlternateContent>
          <mc:Choice Requires="wps">
            <w:drawing>
              <wp:anchor distT="0" distB="0" distL="114300" distR="114300" simplePos="0" relativeHeight="251664384" behindDoc="0" locked="0" layoutInCell="1" allowOverlap="1" wp14:anchorId="653A2529" wp14:editId="02B086D1">
                <wp:simplePos x="0" y="0"/>
                <wp:positionH relativeFrom="column">
                  <wp:posOffset>0</wp:posOffset>
                </wp:positionH>
                <wp:positionV relativeFrom="paragraph">
                  <wp:posOffset>240665</wp:posOffset>
                </wp:positionV>
                <wp:extent cx="5962650" cy="274320"/>
                <wp:effectExtent l="19050" t="21590" r="19050" b="1841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2415EA" w14:textId="77777777" w:rsidR="001B4DF2" w:rsidRPr="00690898" w:rsidRDefault="001B4DF2" w:rsidP="00E64107">
                            <w:pPr>
                              <w:shd w:val="clear" w:color="auto" w:fill="D9D9D9" w:themeFill="background1" w:themeFillShade="D9"/>
                              <w:rPr>
                                <w:sz w:val="24"/>
                                <w:szCs w:val="24"/>
                              </w:rPr>
                            </w:pPr>
                            <w:r w:rsidRPr="00690898">
                              <w:rPr>
                                <w:sz w:val="24"/>
                                <w:szCs w:val="24"/>
                              </w:rPr>
                              <w:t>EDUCATION</w:t>
                            </w:r>
                            <w:r w:rsidR="00595AA9" w:rsidRPr="00690898">
                              <w:rPr>
                                <w:sz w:val="24"/>
                                <w:szCs w:val="24"/>
                              </w:rPr>
                              <w:t xml:space="preserve"> </w:t>
                            </w:r>
                            <w:r w:rsidR="00C85D38" w:rsidRPr="00690898">
                              <w:rPr>
                                <w:sz w:val="24"/>
                                <w:szCs w:val="24"/>
                              </w:rPr>
                              <w:t>AND</w:t>
                            </w:r>
                            <w:r w:rsidR="00595AA9" w:rsidRPr="00690898">
                              <w:rPr>
                                <w:sz w:val="24"/>
                                <w:szCs w:val="24"/>
                              </w:rPr>
                              <w:t xml:space="preserve"> HONORS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2529" id="Text Box 5" o:spid="_x0000_s1029" type="#_x0000_t202" style="position:absolute;left:0;text-align:left;margin-left:0;margin-top:18.95pt;width:469.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GCuy6foAgAAFgYAAA4AAAAAAAAA&#10;AAAAAAAALgIAAGRycy9lMm9Eb2MueG1sUEsBAi0AFAAGAAgAAAAhABnmxbraAAAABgEAAA8AAAAA&#10;AAAAAAAAAAAAQgUAAGRycy9kb3ducmV2LnhtbFBLBQYAAAAABAAEAPMAAABJBgAAAAA=&#10;" fillcolor="#d8d8d8 [2732]" strokecolor="#5a5a5a [2109]" strokeweight="2.5pt">
                <v:shadow color="#868686"/>
                <v:textbox>
                  <w:txbxContent>
                    <w:p w14:paraId="582415EA" w14:textId="77777777" w:rsidR="001B4DF2" w:rsidRPr="00690898" w:rsidRDefault="001B4DF2" w:rsidP="00E64107">
                      <w:pPr>
                        <w:shd w:val="clear" w:color="auto" w:fill="D9D9D9" w:themeFill="background1" w:themeFillShade="D9"/>
                        <w:rPr>
                          <w:sz w:val="24"/>
                          <w:szCs w:val="24"/>
                        </w:rPr>
                      </w:pPr>
                      <w:r w:rsidRPr="00690898">
                        <w:rPr>
                          <w:sz w:val="24"/>
                          <w:szCs w:val="24"/>
                        </w:rPr>
                        <w:t>EDUCATION</w:t>
                      </w:r>
                      <w:r w:rsidR="00595AA9" w:rsidRPr="00690898">
                        <w:rPr>
                          <w:sz w:val="24"/>
                          <w:szCs w:val="24"/>
                        </w:rPr>
                        <w:t xml:space="preserve"> </w:t>
                      </w:r>
                      <w:r w:rsidR="00C85D38" w:rsidRPr="00690898">
                        <w:rPr>
                          <w:sz w:val="24"/>
                          <w:szCs w:val="24"/>
                        </w:rPr>
                        <w:t>AND</w:t>
                      </w:r>
                      <w:r w:rsidR="00595AA9" w:rsidRPr="00690898">
                        <w:rPr>
                          <w:sz w:val="24"/>
                          <w:szCs w:val="24"/>
                        </w:rPr>
                        <w:t xml:space="preserve"> HONORS</w:t>
                      </w:r>
                    </w:p>
                  </w:txbxContent>
                </v:textbox>
                <w10:wrap type="square"/>
              </v:shape>
            </w:pict>
          </mc:Fallback>
        </mc:AlternateContent>
      </w:r>
    </w:p>
    <w:p w14:paraId="1F05B829" w14:textId="77777777" w:rsidR="00972597" w:rsidRDefault="00972597" w:rsidP="00972597">
      <w:pPr>
        <w:ind w:left="446" w:hanging="446"/>
        <w:rPr>
          <w:sz w:val="24"/>
          <w:szCs w:val="24"/>
        </w:rPr>
      </w:pPr>
    </w:p>
    <w:p w14:paraId="3976B398" w14:textId="77777777" w:rsidR="00833DC0" w:rsidRDefault="00972597" w:rsidP="00627ADF">
      <w:pPr>
        <w:spacing w:line="480" w:lineRule="auto"/>
        <w:ind w:left="446" w:hanging="446"/>
        <w:rPr>
          <w:sz w:val="24"/>
          <w:szCs w:val="24"/>
        </w:rPr>
      </w:pPr>
      <w:r>
        <w:rPr>
          <w:sz w:val="24"/>
          <w:szCs w:val="24"/>
        </w:rPr>
        <w:t>12.</w:t>
      </w:r>
      <w:r>
        <w:rPr>
          <w:sz w:val="24"/>
          <w:szCs w:val="24"/>
        </w:rPr>
        <w:tab/>
      </w:r>
      <w:r w:rsidR="009D0668" w:rsidRPr="00690898">
        <w:rPr>
          <w:sz w:val="24"/>
          <w:szCs w:val="24"/>
        </w:rPr>
        <w:t xml:space="preserve">Colleges </w:t>
      </w:r>
      <w:r w:rsidR="00E96C86">
        <w:rPr>
          <w:sz w:val="24"/>
          <w:szCs w:val="24"/>
        </w:rPr>
        <w:t>and universities attended, dates of attendance</w:t>
      </w:r>
      <w:r w:rsidR="009D0668" w:rsidRPr="00690898">
        <w:rPr>
          <w:sz w:val="24"/>
          <w:szCs w:val="24"/>
        </w:rPr>
        <w:t>, and degrees</w:t>
      </w:r>
      <w:r w:rsidR="00E96C86">
        <w:rPr>
          <w:sz w:val="24"/>
          <w:szCs w:val="24"/>
        </w:rPr>
        <w:t xml:space="preserve"> awarded</w:t>
      </w:r>
      <w:r w:rsidR="009D0668" w:rsidRPr="00690898">
        <w:rPr>
          <w:sz w:val="24"/>
          <w:szCs w:val="24"/>
        </w:rPr>
        <w:t>:</w:t>
      </w:r>
      <w:r w:rsidR="00833DC0" w:rsidRPr="00690898">
        <w:rPr>
          <w:sz w:val="24"/>
          <w:szCs w:val="24"/>
        </w:rPr>
        <w:t xml:space="preserve">  </w:t>
      </w:r>
    </w:p>
    <w:p w14:paraId="19D498A0" w14:textId="77777777" w:rsidR="00627ADF" w:rsidRDefault="00627ADF" w:rsidP="00627ADF">
      <w:pPr>
        <w:spacing w:line="480" w:lineRule="auto"/>
        <w:ind w:left="446" w:hanging="446"/>
        <w:rPr>
          <w:sz w:val="24"/>
          <w:szCs w:val="24"/>
        </w:rPr>
      </w:pPr>
    </w:p>
    <w:p w14:paraId="0BEFF3C4" w14:textId="77777777" w:rsidR="00932125" w:rsidRDefault="00932125" w:rsidP="00627ADF">
      <w:pPr>
        <w:spacing w:line="480" w:lineRule="auto"/>
        <w:ind w:left="450" w:hanging="450"/>
        <w:rPr>
          <w:sz w:val="24"/>
          <w:szCs w:val="24"/>
        </w:rPr>
      </w:pPr>
      <w:r w:rsidRPr="00690898">
        <w:rPr>
          <w:sz w:val="24"/>
          <w:szCs w:val="24"/>
        </w:rPr>
        <w:t xml:space="preserve">13. </w:t>
      </w:r>
      <w:r w:rsidRPr="00690898">
        <w:rPr>
          <w:sz w:val="24"/>
          <w:szCs w:val="24"/>
        </w:rPr>
        <w:tab/>
        <w:t>Continuing legal education cour</w:t>
      </w:r>
      <w:r w:rsidR="00E96C86">
        <w:rPr>
          <w:sz w:val="24"/>
          <w:szCs w:val="24"/>
        </w:rPr>
        <w:t>ses completed</w:t>
      </w:r>
      <w:r w:rsidR="008A3E53">
        <w:rPr>
          <w:sz w:val="24"/>
          <w:szCs w:val="24"/>
        </w:rPr>
        <w:t xml:space="preserve"> within the last ten</w:t>
      </w:r>
      <w:r w:rsidRPr="00690898">
        <w:rPr>
          <w:sz w:val="24"/>
          <w:szCs w:val="24"/>
        </w:rPr>
        <w:t xml:space="preserve"> years:</w:t>
      </w:r>
    </w:p>
    <w:p w14:paraId="0B94B220" w14:textId="739C7F6C" w:rsidR="00972597" w:rsidRDefault="009D0668" w:rsidP="00E95D12">
      <w:pPr>
        <w:spacing w:line="480" w:lineRule="auto"/>
        <w:rPr>
          <w:sz w:val="24"/>
          <w:szCs w:val="24"/>
        </w:rPr>
      </w:pPr>
      <w:r w:rsidRPr="00690898">
        <w:rPr>
          <w:sz w:val="24"/>
          <w:szCs w:val="24"/>
        </w:rPr>
        <w:t>1</w:t>
      </w:r>
      <w:r w:rsidR="00932125" w:rsidRPr="00690898">
        <w:rPr>
          <w:sz w:val="24"/>
          <w:szCs w:val="24"/>
        </w:rPr>
        <w:t>4</w:t>
      </w:r>
      <w:r w:rsidRPr="00690898">
        <w:rPr>
          <w:sz w:val="24"/>
          <w:szCs w:val="24"/>
        </w:rPr>
        <w:t>.</w:t>
      </w:r>
      <w:r w:rsidR="00E95D12">
        <w:rPr>
          <w:sz w:val="24"/>
          <w:szCs w:val="24"/>
        </w:rPr>
        <w:t xml:space="preserve">  </w:t>
      </w:r>
      <w:r w:rsidRPr="00690898">
        <w:rPr>
          <w:sz w:val="24"/>
          <w:szCs w:val="24"/>
        </w:rPr>
        <w:t>Were you a member of law review?</w:t>
      </w:r>
      <w:r w:rsidRPr="00690898">
        <w:rPr>
          <w:sz w:val="24"/>
          <w:szCs w:val="24"/>
        </w:rPr>
        <w:tab/>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Pr="00690898">
        <w:rPr>
          <w:sz w:val="24"/>
          <w:szCs w:val="24"/>
        </w:rPr>
        <w:t>Yes</w:t>
      </w:r>
      <w:proofErr w:type="gramStart"/>
      <w:r w:rsidRPr="00690898">
        <w:rPr>
          <w:sz w:val="24"/>
          <w:szCs w:val="24"/>
        </w:rPr>
        <w:tab/>
      </w:r>
      <w:r w:rsidR="00152B64" w:rsidRPr="00690898">
        <w:rPr>
          <w:sz w:val="24"/>
          <w:szCs w:val="24"/>
        </w:rPr>
        <w:t xml:space="preserve">  </w:t>
      </w:r>
      <w:r w:rsidRPr="00690898">
        <w:rPr>
          <w:rFonts w:ascii="Segoe UI Symbol" w:eastAsia="MS Mincho" w:hAnsi="Segoe UI Symbol" w:cs="Segoe UI Symbol"/>
          <w:sz w:val="24"/>
          <w:szCs w:val="24"/>
        </w:rPr>
        <w:t>❐</w:t>
      </w:r>
      <w:proofErr w:type="gramEnd"/>
      <w:r w:rsidR="00CE6055" w:rsidRPr="00690898">
        <w:rPr>
          <w:rFonts w:eastAsia="MS Mincho"/>
          <w:sz w:val="24"/>
          <w:szCs w:val="24"/>
        </w:rPr>
        <w:t xml:space="preserve"> </w:t>
      </w:r>
      <w:r w:rsidR="00972597">
        <w:rPr>
          <w:sz w:val="24"/>
          <w:szCs w:val="24"/>
        </w:rPr>
        <w:t>No</w:t>
      </w:r>
    </w:p>
    <w:p w14:paraId="62823DEE" w14:textId="77777777" w:rsidR="009D0668" w:rsidRPr="00690898" w:rsidRDefault="009D0668" w:rsidP="008A3E53">
      <w:pPr>
        <w:spacing w:line="480" w:lineRule="auto"/>
        <w:ind w:left="446"/>
        <w:rPr>
          <w:sz w:val="24"/>
          <w:szCs w:val="24"/>
        </w:rPr>
      </w:pPr>
      <w:r w:rsidRPr="00690898">
        <w:rPr>
          <w:sz w:val="24"/>
          <w:szCs w:val="24"/>
        </w:rPr>
        <w:t xml:space="preserve">If yes, describe </w:t>
      </w:r>
      <w:r w:rsidR="008A3E53">
        <w:rPr>
          <w:sz w:val="24"/>
          <w:szCs w:val="24"/>
        </w:rPr>
        <w:t xml:space="preserve">your </w:t>
      </w:r>
      <w:r w:rsidRPr="00690898">
        <w:rPr>
          <w:sz w:val="24"/>
          <w:szCs w:val="24"/>
        </w:rPr>
        <w:t>role</w:t>
      </w:r>
      <w:r w:rsidR="00932125" w:rsidRPr="00690898">
        <w:rPr>
          <w:sz w:val="24"/>
          <w:szCs w:val="24"/>
        </w:rPr>
        <w:t>:</w:t>
      </w:r>
      <w:r w:rsidRPr="00690898">
        <w:rPr>
          <w:sz w:val="24"/>
          <w:szCs w:val="24"/>
        </w:rPr>
        <w:t xml:space="preserve"> </w:t>
      </w:r>
    </w:p>
    <w:p w14:paraId="398EB82A" w14:textId="77777777" w:rsidR="00A73F46" w:rsidRDefault="00A73F46" w:rsidP="00627ADF">
      <w:pPr>
        <w:spacing w:line="480" w:lineRule="auto"/>
        <w:ind w:left="450" w:hanging="450"/>
        <w:rPr>
          <w:sz w:val="24"/>
          <w:szCs w:val="24"/>
        </w:rPr>
      </w:pPr>
    </w:p>
    <w:p w14:paraId="333C01E5" w14:textId="77777777" w:rsidR="009D0668" w:rsidRPr="00690898" w:rsidRDefault="009D0668" w:rsidP="00E96C86">
      <w:pPr>
        <w:ind w:left="446" w:hanging="446"/>
        <w:rPr>
          <w:sz w:val="24"/>
          <w:szCs w:val="24"/>
        </w:rPr>
      </w:pPr>
      <w:r w:rsidRPr="00690898">
        <w:rPr>
          <w:sz w:val="24"/>
          <w:szCs w:val="24"/>
        </w:rPr>
        <w:t>1</w:t>
      </w:r>
      <w:r w:rsidR="00932125" w:rsidRPr="00690898">
        <w:rPr>
          <w:sz w:val="24"/>
          <w:szCs w:val="24"/>
        </w:rPr>
        <w:t>5</w:t>
      </w:r>
      <w:r w:rsidRPr="00690898">
        <w:rPr>
          <w:sz w:val="24"/>
          <w:szCs w:val="24"/>
        </w:rPr>
        <w:t>.</w:t>
      </w:r>
      <w:r w:rsidRPr="00690898">
        <w:rPr>
          <w:sz w:val="24"/>
          <w:szCs w:val="24"/>
        </w:rPr>
        <w:tab/>
      </w:r>
      <w:r w:rsidR="00627ADF">
        <w:rPr>
          <w:sz w:val="24"/>
          <w:szCs w:val="24"/>
        </w:rPr>
        <w:t>If you have published a legal book</w:t>
      </w:r>
      <w:r w:rsidRPr="00690898">
        <w:rPr>
          <w:sz w:val="24"/>
          <w:szCs w:val="24"/>
        </w:rPr>
        <w:t xml:space="preserve"> or article</w:t>
      </w:r>
      <w:r w:rsidR="00627ADF">
        <w:rPr>
          <w:sz w:val="24"/>
          <w:szCs w:val="24"/>
        </w:rPr>
        <w:t xml:space="preserve">, </w:t>
      </w:r>
      <w:r w:rsidR="00DC1F87">
        <w:rPr>
          <w:sz w:val="24"/>
          <w:szCs w:val="24"/>
        </w:rPr>
        <w:t xml:space="preserve">list the title, citation, and </w:t>
      </w:r>
      <w:r w:rsidR="00E96C86">
        <w:rPr>
          <w:sz w:val="24"/>
          <w:szCs w:val="24"/>
        </w:rPr>
        <w:t xml:space="preserve">publication </w:t>
      </w:r>
      <w:r w:rsidR="00DC1F87">
        <w:rPr>
          <w:sz w:val="24"/>
          <w:szCs w:val="24"/>
        </w:rPr>
        <w:t>date</w:t>
      </w:r>
      <w:r w:rsidR="00627ADF">
        <w:rPr>
          <w:sz w:val="24"/>
          <w:szCs w:val="24"/>
        </w:rPr>
        <w:t xml:space="preserve"> of each</w:t>
      </w:r>
      <w:r w:rsidRPr="00690898">
        <w:rPr>
          <w:sz w:val="24"/>
          <w:szCs w:val="24"/>
        </w:rPr>
        <w:t xml:space="preserve">. </w:t>
      </w:r>
    </w:p>
    <w:p w14:paraId="2021717B" w14:textId="77777777" w:rsidR="00C52372" w:rsidRPr="00690898" w:rsidRDefault="00C52372" w:rsidP="00972597">
      <w:pPr>
        <w:spacing w:line="480" w:lineRule="auto"/>
        <w:ind w:left="450" w:hanging="450"/>
        <w:rPr>
          <w:sz w:val="24"/>
          <w:szCs w:val="24"/>
        </w:rPr>
      </w:pPr>
    </w:p>
    <w:p w14:paraId="3E0B3381" w14:textId="77777777" w:rsidR="009D0668" w:rsidRPr="00690898" w:rsidRDefault="009D0668" w:rsidP="00972597">
      <w:pPr>
        <w:spacing w:line="480" w:lineRule="auto"/>
        <w:ind w:left="450" w:hanging="450"/>
        <w:rPr>
          <w:sz w:val="24"/>
          <w:szCs w:val="24"/>
        </w:rPr>
      </w:pPr>
      <w:r w:rsidRPr="00690898">
        <w:rPr>
          <w:sz w:val="24"/>
          <w:szCs w:val="24"/>
        </w:rPr>
        <w:t>1</w:t>
      </w:r>
      <w:r w:rsidR="00932125" w:rsidRPr="00690898">
        <w:rPr>
          <w:sz w:val="24"/>
          <w:szCs w:val="24"/>
        </w:rPr>
        <w:t>6</w:t>
      </w:r>
      <w:r w:rsidRPr="00690898">
        <w:rPr>
          <w:sz w:val="24"/>
          <w:szCs w:val="24"/>
        </w:rPr>
        <w:t>.</w:t>
      </w:r>
      <w:r w:rsidRPr="00690898">
        <w:rPr>
          <w:sz w:val="24"/>
          <w:szCs w:val="24"/>
        </w:rPr>
        <w:tab/>
        <w:t>List any honors, prizes, or awards you have received.</w:t>
      </w:r>
    </w:p>
    <w:p w14:paraId="4EC3C211" w14:textId="77777777" w:rsidR="00DC1F87" w:rsidRDefault="00DC1F87" w:rsidP="001B4DF2">
      <w:pPr>
        <w:ind w:left="446" w:hanging="450"/>
        <w:rPr>
          <w:sz w:val="24"/>
          <w:szCs w:val="24"/>
        </w:rPr>
      </w:pPr>
    </w:p>
    <w:p w14:paraId="46F8D6B9" w14:textId="77777777" w:rsidR="00EF2AFA" w:rsidRDefault="00C40784" w:rsidP="001B4DF2">
      <w:pPr>
        <w:ind w:left="446" w:hanging="450"/>
        <w:rPr>
          <w:sz w:val="24"/>
          <w:szCs w:val="24"/>
        </w:rPr>
      </w:pPr>
      <w:r w:rsidRPr="00690898">
        <w:rPr>
          <w:b/>
          <w:bCs/>
          <w:noProof/>
          <w:sz w:val="24"/>
          <w:szCs w:val="24"/>
        </w:rPr>
        <mc:AlternateContent>
          <mc:Choice Requires="wps">
            <w:drawing>
              <wp:anchor distT="0" distB="0" distL="114300" distR="114300" simplePos="0" relativeHeight="251666432" behindDoc="0" locked="0" layoutInCell="1" allowOverlap="1" wp14:anchorId="4930A923" wp14:editId="6AD579CF">
                <wp:simplePos x="0" y="0"/>
                <wp:positionH relativeFrom="column">
                  <wp:posOffset>0</wp:posOffset>
                </wp:positionH>
                <wp:positionV relativeFrom="paragraph">
                  <wp:posOffset>240665</wp:posOffset>
                </wp:positionV>
                <wp:extent cx="5962650" cy="274320"/>
                <wp:effectExtent l="19050" t="21590" r="19050" b="1841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62B043" w14:textId="77777777" w:rsidR="00595AA9" w:rsidRPr="00690898" w:rsidRDefault="00595AA9" w:rsidP="00E64107">
                            <w:pPr>
                              <w:shd w:val="clear" w:color="auto" w:fill="D9D9D9" w:themeFill="background1" w:themeFillShade="D9"/>
                              <w:rPr>
                                <w:sz w:val="24"/>
                                <w:szCs w:val="24"/>
                              </w:rPr>
                            </w:pPr>
                            <w:r w:rsidRPr="00690898">
                              <w:rPr>
                                <w:sz w:val="24"/>
                                <w:szCs w:val="24"/>
                              </w:rPr>
                              <w:t>PROFESSIONAL ADMISSIONS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A923" id="Text Box 9" o:spid="_x0000_s1030" type="#_x0000_t202" style="position:absolute;left:0;text-align:left;margin-left:0;margin-top:18.95pt;width:469.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" fillcolor="#d8d8d8 [2732]" strokecolor="#5a5a5a [2109]" strokeweight="2.5pt">
                <v:shadow color="#868686"/>
                <v:textbox>
                  <w:txbxContent>
                    <w:p w14:paraId="1E62B043" w14:textId="77777777" w:rsidR="00595AA9" w:rsidRPr="00690898" w:rsidRDefault="00595AA9" w:rsidP="00E64107">
                      <w:pPr>
                        <w:shd w:val="clear" w:color="auto" w:fill="D9D9D9" w:themeFill="background1" w:themeFillShade="D9"/>
                        <w:rPr>
                          <w:sz w:val="24"/>
                          <w:szCs w:val="24"/>
                        </w:rPr>
                      </w:pPr>
                      <w:r w:rsidRPr="00690898">
                        <w:rPr>
                          <w:sz w:val="24"/>
                          <w:szCs w:val="24"/>
                        </w:rPr>
                        <w:t>PROFESSIONAL ADMISSIONS</w:t>
                      </w:r>
                    </w:p>
                  </w:txbxContent>
                </v:textbox>
                <w10:wrap type="square"/>
              </v:shape>
            </w:pict>
          </mc:Fallback>
        </mc:AlternateContent>
      </w:r>
    </w:p>
    <w:p w14:paraId="53525B29" w14:textId="77777777" w:rsidR="008A3E53" w:rsidRPr="00690898" w:rsidRDefault="008A3E53" w:rsidP="001B4DF2">
      <w:pPr>
        <w:ind w:left="446" w:hanging="450"/>
        <w:rPr>
          <w:sz w:val="24"/>
          <w:szCs w:val="24"/>
        </w:rPr>
      </w:pPr>
    </w:p>
    <w:p w14:paraId="19801993" w14:textId="77777777" w:rsidR="009D0668" w:rsidRPr="00690898" w:rsidRDefault="009D0668" w:rsidP="00425D15">
      <w:pPr>
        <w:ind w:left="446" w:hanging="450"/>
        <w:rPr>
          <w:sz w:val="24"/>
          <w:szCs w:val="24"/>
        </w:rPr>
      </w:pPr>
      <w:r w:rsidRPr="00690898">
        <w:rPr>
          <w:sz w:val="24"/>
          <w:szCs w:val="24"/>
        </w:rPr>
        <w:t>1</w:t>
      </w:r>
      <w:r w:rsidR="00425D15" w:rsidRPr="00690898">
        <w:rPr>
          <w:sz w:val="24"/>
          <w:szCs w:val="24"/>
        </w:rPr>
        <w:t>7</w:t>
      </w:r>
      <w:r w:rsidRPr="00690898">
        <w:rPr>
          <w:sz w:val="24"/>
          <w:szCs w:val="24"/>
        </w:rPr>
        <w:t>.</w:t>
      </w:r>
      <w:r w:rsidRPr="00690898">
        <w:rPr>
          <w:sz w:val="24"/>
          <w:szCs w:val="24"/>
        </w:rPr>
        <w:tab/>
        <w:t xml:space="preserve">List </w:t>
      </w:r>
      <w:r w:rsidR="00DC1F87">
        <w:rPr>
          <w:sz w:val="24"/>
          <w:szCs w:val="24"/>
        </w:rPr>
        <w:t>each</w:t>
      </w:r>
      <w:r w:rsidRPr="00690898">
        <w:rPr>
          <w:sz w:val="24"/>
          <w:szCs w:val="24"/>
        </w:rPr>
        <w:t xml:space="preserve"> court (including state bar admissions) and </w:t>
      </w:r>
      <w:r w:rsidR="00DC1F87">
        <w:rPr>
          <w:sz w:val="24"/>
          <w:szCs w:val="24"/>
        </w:rPr>
        <w:t xml:space="preserve">each </w:t>
      </w:r>
      <w:r w:rsidRPr="00690898">
        <w:rPr>
          <w:sz w:val="24"/>
          <w:szCs w:val="24"/>
        </w:rPr>
        <w:t>administrat</w:t>
      </w:r>
      <w:r w:rsidR="00DC1F87">
        <w:rPr>
          <w:sz w:val="24"/>
          <w:szCs w:val="24"/>
        </w:rPr>
        <w:t>ive body with</w:t>
      </w:r>
      <w:r w:rsidRPr="00690898">
        <w:rPr>
          <w:sz w:val="24"/>
          <w:szCs w:val="24"/>
        </w:rPr>
        <w:t xml:space="preserve"> special admission requirements in which you are </w:t>
      </w:r>
      <w:r w:rsidR="00DC1F87">
        <w:rPr>
          <w:sz w:val="24"/>
          <w:szCs w:val="24"/>
        </w:rPr>
        <w:t>admitted to practice and state each date of admission</w:t>
      </w:r>
      <w:r w:rsidRPr="00690898">
        <w:rPr>
          <w:sz w:val="24"/>
          <w:szCs w:val="24"/>
        </w:rPr>
        <w:t>:</w:t>
      </w:r>
    </w:p>
    <w:p w14:paraId="6261E289" w14:textId="77777777" w:rsidR="00425D15" w:rsidRPr="00690898" w:rsidRDefault="00425D15" w:rsidP="00425D15">
      <w:pPr>
        <w:ind w:left="446" w:hanging="450"/>
        <w:rPr>
          <w:sz w:val="24"/>
          <w:szCs w:val="24"/>
        </w:rPr>
      </w:pPr>
    </w:p>
    <w:p w14:paraId="603C7C35" w14:textId="77777777" w:rsidR="009D0668" w:rsidRPr="00690898" w:rsidRDefault="009D0668" w:rsidP="001B4DF2">
      <w:pPr>
        <w:spacing w:line="360" w:lineRule="auto"/>
        <w:ind w:left="450" w:hanging="450"/>
        <w:rPr>
          <w:b/>
          <w:sz w:val="24"/>
          <w:szCs w:val="24"/>
        </w:rPr>
      </w:pPr>
      <w:r w:rsidRPr="00690898">
        <w:rPr>
          <w:sz w:val="24"/>
          <w:szCs w:val="24"/>
        </w:rPr>
        <w:tab/>
      </w:r>
      <w:r w:rsidRPr="00690898">
        <w:rPr>
          <w:b/>
          <w:bCs/>
          <w:sz w:val="24"/>
          <w:szCs w:val="24"/>
        </w:rPr>
        <w:t xml:space="preserve">Court or Administrative Body </w:t>
      </w:r>
      <w:r w:rsidRPr="00690898">
        <w:rPr>
          <w:b/>
          <w:sz w:val="24"/>
          <w:szCs w:val="24"/>
        </w:rPr>
        <w:tab/>
      </w:r>
      <w:r w:rsidRPr="00690898">
        <w:rPr>
          <w:b/>
          <w:sz w:val="24"/>
          <w:szCs w:val="24"/>
        </w:rPr>
        <w:tab/>
      </w:r>
      <w:r w:rsidRPr="00690898">
        <w:rPr>
          <w:b/>
          <w:bCs/>
          <w:sz w:val="24"/>
          <w:szCs w:val="24"/>
        </w:rPr>
        <w:t>Date of Admission</w:t>
      </w:r>
    </w:p>
    <w:p w14:paraId="0B75E050" w14:textId="77777777" w:rsidR="00DC1F87" w:rsidRDefault="00DC1F87" w:rsidP="001B4DF2">
      <w:pPr>
        <w:spacing w:line="360" w:lineRule="auto"/>
        <w:ind w:left="450" w:hanging="450"/>
        <w:rPr>
          <w:sz w:val="24"/>
          <w:szCs w:val="24"/>
        </w:rPr>
      </w:pPr>
    </w:p>
    <w:p w14:paraId="442B157C" w14:textId="77777777" w:rsidR="009D0668" w:rsidRPr="00690898" w:rsidRDefault="00C40784" w:rsidP="001B4DF2">
      <w:pPr>
        <w:spacing w:line="360" w:lineRule="auto"/>
        <w:ind w:left="450" w:hanging="450"/>
        <w:rPr>
          <w:sz w:val="24"/>
          <w:szCs w:val="24"/>
        </w:rPr>
      </w:pPr>
      <w:r w:rsidRPr="00690898">
        <w:rPr>
          <w:b/>
          <w:bCs/>
          <w:noProof/>
          <w:sz w:val="24"/>
          <w:szCs w:val="24"/>
        </w:rPr>
        <mc:AlternateContent>
          <mc:Choice Requires="wps">
            <w:drawing>
              <wp:anchor distT="0" distB="0" distL="114300" distR="114300" simplePos="0" relativeHeight="251668480" behindDoc="0" locked="0" layoutInCell="1" allowOverlap="1" wp14:anchorId="1AAEDFBB" wp14:editId="41C9C134">
                <wp:simplePos x="0" y="0"/>
                <wp:positionH relativeFrom="column">
                  <wp:posOffset>0</wp:posOffset>
                </wp:positionH>
                <wp:positionV relativeFrom="paragraph">
                  <wp:posOffset>240665</wp:posOffset>
                </wp:positionV>
                <wp:extent cx="5962650" cy="274320"/>
                <wp:effectExtent l="19050" t="21590" r="19050" b="1841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3978FA" w14:textId="77777777" w:rsidR="00595AA9" w:rsidRPr="00690898" w:rsidRDefault="000A2395" w:rsidP="00E64107">
                            <w:pPr>
                              <w:shd w:val="clear" w:color="auto" w:fill="D9D9D9" w:themeFill="background1" w:themeFillShade="D9"/>
                              <w:rPr>
                                <w:sz w:val="24"/>
                                <w:szCs w:val="24"/>
                              </w:rPr>
                            </w:pPr>
                            <w:r>
                              <w:rPr>
                                <w:sz w:val="24"/>
                                <w:szCs w:val="24"/>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DFBB" id="Text Box 10" o:spid="_x0000_s1031" type="#_x0000_t202" style="position:absolute;left:0;text-align:left;margin-left:0;margin-top:18.95pt;width:46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" fillcolor="#d8d8d8 [2732]" strokecolor="#5a5a5a [2109]" strokeweight="2.5pt">
                <v:shadow color="#868686"/>
                <v:textbox>
                  <w:txbxContent>
                    <w:p w14:paraId="5A3978FA" w14:textId="77777777" w:rsidR="00595AA9" w:rsidRPr="00690898" w:rsidRDefault="000A2395" w:rsidP="00E64107">
                      <w:pPr>
                        <w:shd w:val="clear" w:color="auto" w:fill="D9D9D9" w:themeFill="background1" w:themeFillShade="D9"/>
                        <w:rPr>
                          <w:sz w:val="24"/>
                          <w:szCs w:val="24"/>
                        </w:rPr>
                      </w:pPr>
                      <w:r>
                        <w:rPr>
                          <w:sz w:val="24"/>
                          <w:szCs w:val="24"/>
                        </w:rPr>
                        <w:t>EMPLOYMENT</w:t>
                      </w:r>
                    </w:p>
                  </w:txbxContent>
                </v:textbox>
                <w10:wrap type="square"/>
              </v:shape>
            </w:pict>
          </mc:Fallback>
        </mc:AlternateContent>
      </w:r>
    </w:p>
    <w:p w14:paraId="43E40745" w14:textId="77777777" w:rsidR="00EF2AFA" w:rsidRDefault="00EF2AFA" w:rsidP="001B4DF2">
      <w:pPr>
        <w:ind w:left="446" w:hanging="450"/>
        <w:rPr>
          <w:sz w:val="24"/>
          <w:szCs w:val="24"/>
        </w:rPr>
      </w:pPr>
    </w:p>
    <w:p w14:paraId="1DF7B803" w14:textId="77777777" w:rsidR="00425D15" w:rsidRDefault="00EF2AFA" w:rsidP="001B4DF2">
      <w:pPr>
        <w:ind w:left="446" w:hanging="450"/>
        <w:rPr>
          <w:sz w:val="24"/>
          <w:szCs w:val="24"/>
        </w:rPr>
      </w:pPr>
      <w:r>
        <w:rPr>
          <w:sz w:val="24"/>
          <w:szCs w:val="24"/>
        </w:rPr>
        <w:t>18.</w:t>
      </w:r>
      <w:r w:rsidR="009D0668" w:rsidRPr="00690898">
        <w:rPr>
          <w:sz w:val="24"/>
          <w:szCs w:val="24"/>
        </w:rPr>
        <w:tab/>
      </w:r>
      <w:r w:rsidR="00E96C86">
        <w:rPr>
          <w:sz w:val="24"/>
          <w:szCs w:val="24"/>
        </w:rPr>
        <w:t xml:space="preserve">State your employment history, both legal and non-legal, including </w:t>
      </w:r>
      <w:r w:rsidR="00DC1F87">
        <w:rPr>
          <w:sz w:val="24"/>
          <w:szCs w:val="24"/>
        </w:rPr>
        <w:t>each</w:t>
      </w:r>
      <w:r w:rsidR="009D0668" w:rsidRPr="00690898">
        <w:rPr>
          <w:sz w:val="24"/>
          <w:szCs w:val="24"/>
        </w:rPr>
        <w:t xml:space="preserve"> law firm, </w:t>
      </w:r>
      <w:r w:rsidR="00D25EDD">
        <w:rPr>
          <w:sz w:val="24"/>
          <w:szCs w:val="24"/>
        </w:rPr>
        <w:t>government agency</w:t>
      </w:r>
      <w:r w:rsidR="009D0668" w:rsidRPr="00690898">
        <w:rPr>
          <w:sz w:val="24"/>
          <w:szCs w:val="24"/>
        </w:rPr>
        <w:t xml:space="preserve">, and </w:t>
      </w:r>
      <w:r w:rsidR="00D25EDD">
        <w:rPr>
          <w:sz w:val="24"/>
          <w:szCs w:val="24"/>
        </w:rPr>
        <w:t>private business</w:t>
      </w:r>
      <w:r w:rsidR="009D0668" w:rsidRPr="00690898">
        <w:rPr>
          <w:sz w:val="24"/>
          <w:szCs w:val="24"/>
        </w:rPr>
        <w:t xml:space="preserve"> in which you have been employed</w:t>
      </w:r>
      <w:r w:rsidR="00E96C86">
        <w:rPr>
          <w:sz w:val="24"/>
          <w:szCs w:val="24"/>
        </w:rPr>
        <w:t xml:space="preserve"> to perform legal work and including any sole, independent, or self-employed law practice.</w:t>
      </w:r>
      <w:r w:rsidR="009D0668" w:rsidRPr="00690898">
        <w:rPr>
          <w:sz w:val="24"/>
          <w:szCs w:val="24"/>
        </w:rPr>
        <w:t xml:space="preserve"> </w:t>
      </w:r>
    </w:p>
    <w:p w14:paraId="435B0BAE" w14:textId="77777777" w:rsidR="00E96C86" w:rsidRPr="00690898" w:rsidRDefault="00E96C86" w:rsidP="001B4DF2">
      <w:pPr>
        <w:ind w:left="446" w:hanging="450"/>
        <w:rPr>
          <w:sz w:val="24"/>
          <w:szCs w:val="24"/>
        </w:rPr>
      </w:pPr>
    </w:p>
    <w:p w14:paraId="16DBDBB8" w14:textId="77777777" w:rsidR="009D0668" w:rsidRPr="00690898" w:rsidRDefault="009D0668" w:rsidP="00595AA9">
      <w:pPr>
        <w:spacing w:line="360" w:lineRule="auto"/>
        <w:ind w:left="446"/>
        <w:rPr>
          <w:b/>
          <w:sz w:val="24"/>
          <w:szCs w:val="24"/>
        </w:rPr>
      </w:pPr>
      <w:r w:rsidRPr="00690898">
        <w:rPr>
          <w:b/>
          <w:sz w:val="24"/>
          <w:szCs w:val="24"/>
        </w:rPr>
        <w:t>Organization</w:t>
      </w:r>
      <w:r w:rsidRPr="00690898">
        <w:rPr>
          <w:b/>
          <w:sz w:val="24"/>
          <w:szCs w:val="24"/>
        </w:rPr>
        <w:tab/>
      </w:r>
      <w:r w:rsidRPr="00690898">
        <w:rPr>
          <w:b/>
          <w:sz w:val="24"/>
          <w:szCs w:val="24"/>
        </w:rPr>
        <w:tab/>
        <w:t>Address</w:t>
      </w:r>
      <w:r w:rsidRPr="00690898">
        <w:rPr>
          <w:b/>
          <w:sz w:val="24"/>
          <w:szCs w:val="24"/>
        </w:rPr>
        <w:tab/>
      </w:r>
      <w:r w:rsidRPr="00690898">
        <w:rPr>
          <w:b/>
          <w:sz w:val="24"/>
          <w:szCs w:val="24"/>
        </w:rPr>
        <w:tab/>
        <w:t xml:space="preserve"> Position</w:t>
      </w:r>
      <w:r w:rsidRPr="00690898">
        <w:rPr>
          <w:b/>
          <w:sz w:val="24"/>
          <w:szCs w:val="24"/>
        </w:rPr>
        <w:tab/>
      </w:r>
      <w:r w:rsidRPr="00690898">
        <w:rPr>
          <w:b/>
          <w:sz w:val="24"/>
          <w:szCs w:val="24"/>
        </w:rPr>
        <w:tab/>
        <w:t>Dates</w:t>
      </w:r>
    </w:p>
    <w:p w14:paraId="0B88DC97" w14:textId="77777777" w:rsidR="00972597" w:rsidRDefault="00972597" w:rsidP="001B4DF2">
      <w:pPr>
        <w:spacing w:line="360" w:lineRule="auto"/>
        <w:ind w:left="450" w:hanging="450"/>
        <w:rPr>
          <w:sz w:val="24"/>
          <w:szCs w:val="24"/>
        </w:rPr>
      </w:pPr>
    </w:p>
    <w:p w14:paraId="1C834FEB" w14:textId="77777777" w:rsidR="00DC1F87" w:rsidRDefault="00DC1F87" w:rsidP="001B4DF2">
      <w:pPr>
        <w:spacing w:line="360" w:lineRule="auto"/>
        <w:ind w:left="450" w:hanging="450"/>
        <w:rPr>
          <w:sz w:val="24"/>
          <w:szCs w:val="24"/>
        </w:rPr>
      </w:pPr>
    </w:p>
    <w:p w14:paraId="749DB3A6" w14:textId="77777777" w:rsidR="00EF2AFA" w:rsidRPr="00690898" w:rsidRDefault="00EF2AFA" w:rsidP="001B4DF2">
      <w:pPr>
        <w:spacing w:line="360" w:lineRule="auto"/>
        <w:ind w:left="450" w:hanging="450"/>
        <w:rPr>
          <w:sz w:val="24"/>
          <w:szCs w:val="24"/>
        </w:rPr>
      </w:pPr>
    </w:p>
    <w:p w14:paraId="6101D9DE" w14:textId="77777777" w:rsidR="009D0668" w:rsidRPr="00690898" w:rsidRDefault="00425D15" w:rsidP="001B4DF2">
      <w:pPr>
        <w:ind w:left="446" w:hanging="450"/>
        <w:rPr>
          <w:sz w:val="24"/>
          <w:szCs w:val="24"/>
        </w:rPr>
      </w:pPr>
      <w:r w:rsidRPr="00690898">
        <w:rPr>
          <w:sz w:val="24"/>
          <w:szCs w:val="24"/>
        </w:rPr>
        <w:t>19.</w:t>
      </w:r>
      <w:r w:rsidR="009D0668" w:rsidRPr="00690898">
        <w:rPr>
          <w:sz w:val="24"/>
          <w:szCs w:val="24"/>
        </w:rPr>
        <w:tab/>
        <w:t>Describe the general nature of your current practice</w:t>
      </w:r>
      <w:r w:rsidR="004A5E5B">
        <w:rPr>
          <w:sz w:val="24"/>
          <w:szCs w:val="24"/>
        </w:rPr>
        <w:t>, including your</w:t>
      </w:r>
      <w:r w:rsidR="00D25EDD">
        <w:rPr>
          <w:sz w:val="24"/>
          <w:szCs w:val="24"/>
        </w:rPr>
        <w:t xml:space="preserve"> legal specialty</w:t>
      </w:r>
      <w:r w:rsidR="004A5E5B">
        <w:rPr>
          <w:sz w:val="24"/>
          <w:szCs w:val="24"/>
        </w:rPr>
        <w:t>, if any,</w:t>
      </w:r>
      <w:r w:rsidR="009D0668" w:rsidRPr="00690898">
        <w:rPr>
          <w:sz w:val="24"/>
          <w:szCs w:val="24"/>
        </w:rPr>
        <w:t xml:space="preserve"> and </w:t>
      </w:r>
      <w:r w:rsidR="00D25EDD">
        <w:rPr>
          <w:sz w:val="24"/>
          <w:szCs w:val="24"/>
        </w:rPr>
        <w:t xml:space="preserve">your typical client. </w:t>
      </w:r>
      <w:r w:rsidR="004A5E5B">
        <w:rPr>
          <w:sz w:val="24"/>
          <w:szCs w:val="24"/>
        </w:rPr>
        <w:t>Also, i</w:t>
      </w:r>
      <w:r w:rsidR="00D25EDD">
        <w:rPr>
          <w:sz w:val="24"/>
          <w:szCs w:val="24"/>
        </w:rPr>
        <w:t>f your practice has</w:t>
      </w:r>
      <w:r w:rsidR="009D0668" w:rsidRPr="00690898">
        <w:rPr>
          <w:sz w:val="24"/>
          <w:szCs w:val="24"/>
        </w:rPr>
        <w:t xml:space="preserve"> substantially </w:t>
      </w:r>
      <w:r w:rsidR="00D25EDD">
        <w:rPr>
          <w:sz w:val="24"/>
          <w:szCs w:val="24"/>
        </w:rPr>
        <w:t>changed</w:t>
      </w:r>
      <w:r w:rsidR="009D0668" w:rsidRPr="00690898">
        <w:rPr>
          <w:sz w:val="24"/>
          <w:szCs w:val="24"/>
        </w:rPr>
        <w:t xml:space="preserve">, </w:t>
      </w:r>
      <w:r w:rsidR="00D25EDD">
        <w:rPr>
          <w:sz w:val="24"/>
          <w:szCs w:val="24"/>
        </w:rPr>
        <w:t xml:space="preserve">describe your earlier </w:t>
      </w:r>
      <w:r w:rsidR="009D0668" w:rsidRPr="00690898">
        <w:rPr>
          <w:sz w:val="24"/>
          <w:szCs w:val="24"/>
        </w:rPr>
        <w:t>practice.</w:t>
      </w:r>
    </w:p>
    <w:p w14:paraId="1F100F83" w14:textId="77777777" w:rsidR="009D0668" w:rsidRDefault="009D0668" w:rsidP="001B4DF2">
      <w:pPr>
        <w:spacing w:line="360" w:lineRule="auto"/>
        <w:ind w:left="450" w:hanging="450"/>
        <w:rPr>
          <w:sz w:val="24"/>
          <w:szCs w:val="24"/>
        </w:rPr>
      </w:pPr>
    </w:p>
    <w:p w14:paraId="462FE3B7" w14:textId="77777777" w:rsidR="00EF2AFA" w:rsidRDefault="00EF2AFA" w:rsidP="001B4DF2">
      <w:pPr>
        <w:spacing w:line="360" w:lineRule="auto"/>
        <w:ind w:left="450" w:hanging="450"/>
        <w:rPr>
          <w:sz w:val="24"/>
          <w:szCs w:val="24"/>
        </w:rPr>
      </w:pPr>
    </w:p>
    <w:p w14:paraId="363FB621" w14:textId="77777777" w:rsidR="009D0668" w:rsidRPr="00690898" w:rsidRDefault="009D0668" w:rsidP="007746BF">
      <w:pPr>
        <w:spacing w:line="480" w:lineRule="auto"/>
        <w:ind w:left="450" w:hanging="450"/>
        <w:rPr>
          <w:sz w:val="24"/>
          <w:szCs w:val="24"/>
        </w:rPr>
      </w:pPr>
      <w:r w:rsidRPr="00690898">
        <w:rPr>
          <w:sz w:val="24"/>
          <w:szCs w:val="24"/>
        </w:rPr>
        <w:t>2</w:t>
      </w:r>
      <w:r w:rsidR="00425D15" w:rsidRPr="00690898">
        <w:rPr>
          <w:sz w:val="24"/>
          <w:szCs w:val="24"/>
        </w:rPr>
        <w:t>0</w:t>
      </w:r>
      <w:r w:rsidRPr="00690898">
        <w:rPr>
          <w:sz w:val="24"/>
          <w:szCs w:val="24"/>
        </w:rPr>
        <w:t xml:space="preserve">. </w:t>
      </w:r>
      <w:r w:rsidRPr="00690898">
        <w:rPr>
          <w:sz w:val="24"/>
          <w:szCs w:val="24"/>
        </w:rPr>
        <w:tab/>
        <w:t>a) Do you appear regularly in court?</w:t>
      </w:r>
      <w:r w:rsidRPr="00690898">
        <w:rPr>
          <w:sz w:val="24"/>
          <w:szCs w:val="24"/>
        </w:rPr>
        <w:tab/>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Pr="00690898">
        <w:rPr>
          <w:sz w:val="24"/>
          <w:szCs w:val="24"/>
        </w:rPr>
        <w:t xml:space="preserve">Yes </w:t>
      </w:r>
      <w:r w:rsidR="00EF4702" w:rsidRPr="00690898">
        <w:rPr>
          <w:sz w:val="24"/>
          <w:szCs w:val="24"/>
        </w:rPr>
        <w:t xml:space="preserve">  </w:t>
      </w:r>
      <w:r w:rsidRPr="00690898">
        <w:rPr>
          <w:rFonts w:ascii="Segoe UI Symbol" w:eastAsia="MS Mincho" w:hAnsi="Segoe UI Symbol" w:cs="Segoe UI Symbol"/>
          <w:sz w:val="24"/>
          <w:szCs w:val="24"/>
        </w:rPr>
        <w:t>❐</w:t>
      </w:r>
      <w:r w:rsidRPr="00690898">
        <w:rPr>
          <w:sz w:val="24"/>
          <w:szCs w:val="24"/>
        </w:rPr>
        <w:t xml:space="preserve"> No</w:t>
      </w:r>
    </w:p>
    <w:p w14:paraId="453AD0E0" w14:textId="77777777" w:rsidR="009D0668" w:rsidRPr="00690898" w:rsidRDefault="009D0668" w:rsidP="007746BF">
      <w:pPr>
        <w:spacing w:line="480" w:lineRule="auto"/>
        <w:ind w:left="446" w:hanging="450"/>
        <w:rPr>
          <w:sz w:val="24"/>
          <w:szCs w:val="24"/>
        </w:rPr>
      </w:pPr>
      <w:r w:rsidRPr="00690898">
        <w:rPr>
          <w:sz w:val="24"/>
          <w:szCs w:val="24"/>
        </w:rPr>
        <w:tab/>
        <w:t xml:space="preserve">b) </w:t>
      </w:r>
      <w:r w:rsidR="00EF2AFA">
        <w:rPr>
          <w:sz w:val="24"/>
          <w:szCs w:val="24"/>
        </w:rPr>
        <w:t>During the last five years, w</w:t>
      </w:r>
      <w:r w:rsidRPr="00690898">
        <w:rPr>
          <w:sz w:val="24"/>
          <w:szCs w:val="24"/>
        </w:rPr>
        <w:t>hat percentage of your appearances were in:</w:t>
      </w:r>
    </w:p>
    <w:p w14:paraId="7C6C06C0" w14:textId="77777777" w:rsidR="007746BF" w:rsidRDefault="00D25EDD" w:rsidP="007746BF">
      <w:pPr>
        <w:spacing w:line="480" w:lineRule="auto"/>
        <w:ind w:left="720" w:firstLine="720"/>
        <w:rPr>
          <w:sz w:val="24"/>
          <w:szCs w:val="24"/>
        </w:rPr>
      </w:pPr>
      <w:r>
        <w:rPr>
          <w:sz w:val="24"/>
          <w:szCs w:val="24"/>
        </w:rPr>
        <w:t>A federal court</w:t>
      </w:r>
      <w:r>
        <w:rPr>
          <w:sz w:val="24"/>
          <w:szCs w:val="24"/>
        </w:rPr>
        <w:tab/>
      </w:r>
      <w:r>
        <w:rPr>
          <w:sz w:val="24"/>
          <w:szCs w:val="24"/>
        </w:rPr>
        <w:tab/>
        <w:t>__</w:t>
      </w:r>
      <w:r w:rsidR="007746BF">
        <w:rPr>
          <w:sz w:val="24"/>
          <w:szCs w:val="24"/>
        </w:rPr>
        <w:t>_</w:t>
      </w:r>
      <w:r>
        <w:rPr>
          <w:sz w:val="24"/>
          <w:szCs w:val="24"/>
        </w:rPr>
        <w:t>_</w:t>
      </w:r>
      <w:r w:rsidR="009D0668" w:rsidRPr="00690898">
        <w:rPr>
          <w:sz w:val="24"/>
          <w:szCs w:val="24"/>
        </w:rPr>
        <w:t>%</w:t>
      </w:r>
    </w:p>
    <w:p w14:paraId="574BEABC" w14:textId="77777777" w:rsidR="009D0668" w:rsidRPr="00690898" w:rsidRDefault="00D25EDD" w:rsidP="007746BF">
      <w:pPr>
        <w:spacing w:line="480" w:lineRule="auto"/>
        <w:ind w:left="720" w:firstLine="720"/>
        <w:rPr>
          <w:sz w:val="24"/>
          <w:szCs w:val="24"/>
        </w:rPr>
      </w:pPr>
      <w:r>
        <w:rPr>
          <w:sz w:val="24"/>
          <w:szCs w:val="24"/>
        </w:rPr>
        <w:t>A state or local court</w:t>
      </w:r>
      <w:r>
        <w:rPr>
          <w:sz w:val="24"/>
          <w:szCs w:val="24"/>
        </w:rPr>
        <w:tab/>
      </w:r>
      <w:r>
        <w:rPr>
          <w:sz w:val="24"/>
          <w:szCs w:val="24"/>
        </w:rPr>
        <w:tab/>
        <w:t>__</w:t>
      </w:r>
      <w:r w:rsidR="007746BF">
        <w:rPr>
          <w:sz w:val="24"/>
          <w:szCs w:val="24"/>
        </w:rPr>
        <w:t>_</w:t>
      </w:r>
      <w:r>
        <w:rPr>
          <w:sz w:val="24"/>
          <w:szCs w:val="24"/>
        </w:rPr>
        <w:t>_</w:t>
      </w:r>
      <w:r w:rsidR="009D0668" w:rsidRPr="00690898">
        <w:rPr>
          <w:sz w:val="24"/>
          <w:szCs w:val="24"/>
        </w:rPr>
        <w:t>%</w:t>
      </w:r>
    </w:p>
    <w:p w14:paraId="16791939" w14:textId="77777777" w:rsidR="009D0668" w:rsidRPr="00690898" w:rsidRDefault="009D0668" w:rsidP="007746BF">
      <w:pPr>
        <w:tabs>
          <w:tab w:val="left" w:pos="990"/>
        </w:tabs>
        <w:spacing w:line="480" w:lineRule="auto"/>
        <w:ind w:left="446" w:hanging="450"/>
        <w:rPr>
          <w:sz w:val="24"/>
          <w:szCs w:val="24"/>
        </w:rPr>
      </w:pPr>
      <w:r w:rsidRPr="00690898">
        <w:rPr>
          <w:sz w:val="24"/>
          <w:szCs w:val="24"/>
        </w:rPr>
        <w:tab/>
      </w:r>
      <w:r w:rsidR="00417E95" w:rsidRPr="00690898">
        <w:rPr>
          <w:sz w:val="24"/>
          <w:szCs w:val="24"/>
        </w:rPr>
        <w:tab/>
      </w:r>
      <w:r w:rsidR="007746BF">
        <w:rPr>
          <w:sz w:val="24"/>
          <w:szCs w:val="24"/>
        </w:rPr>
        <w:tab/>
      </w:r>
      <w:r w:rsidRPr="00690898">
        <w:rPr>
          <w:sz w:val="24"/>
          <w:szCs w:val="24"/>
        </w:rPr>
        <w:t>A</w:t>
      </w:r>
      <w:r w:rsidR="00D25EDD">
        <w:rPr>
          <w:sz w:val="24"/>
          <w:szCs w:val="24"/>
        </w:rPr>
        <w:t>n a</w:t>
      </w:r>
      <w:r w:rsidRPr="00690898">
        <w:rPr>
          <w:sz w:val="24"/>
          <w:szCs w:val="24"/>
        </w:rPr>
        <w:t xml:space="preserve">dministrative </w:t>
      </w:r>
      <w:r w:rsidR="00D25EDD">
        <w:rPr>
          <w:sz w:val="24"/>
          <w:szCs w:val="24"/>
        </w:rPr>
        <w:t xml:space="preserve">body </w:t>
      </w:r>
      <w:r w:rsidR="00D25EDD">
        <w:rPr>
          <w:sz w:val="24"/>
          <w:szCs w:val="24"/>
        </w:rPr>
        <w:tab/>
        <w:t>_</w:t>
      </w:r>
      <w:r w:rsidR="007746BF">
        <w:rPr>
          <w:sz w:val="24"/>
          <w:szCs w:val="24"/>
        </w:rPr>
        <w:t>_</w:t>
      </w:r>
      <w:r w:rsidR="00D25EDD">
        <w:rPr>
          <w:sz w:val="24"/>
          <w:szCs w:val="24"/>
        </w:rPr>
        <w:t>__</w:t>
      </w:r>
      <w:r w:rsidRPr="00690898">
        <w:rPr>
          <w:sz w:val="24"/>
          <w:szCs w:val="24"/>
        </w:rPr>
        <w:t>%</w:t>
      </w:r>
    </w:p>
    <w:p w14:paraId="3EC95AE7" w14:textId="77777777" w:rsidR="009D0668" w:rsidRPr="00690898" w:rsidRDefault="009D0668" w:rsidP="007746BF">
      <w:pPr>
        <w:tabs>
          <w:tab w:val="left" w:pos="990"/>
          <w:tab w:val="left" w:pos="1080"/>
          <w:tab w:val="left" w:pos="1260"/>
        </w:tabs>
        <w:ind w:left="446" w:hanging="450"/>
        <w:rPr>
          <w:sz w:val="24"/>
          <w:szCs w:val="24"/>
        </w:rPr>
      </w:pPr>
      <w:r w:rsidRPr="00690898">
        <w:rPr>
          <w:sz w:val="24"/>
          <w:szCs w:val="24"/>
        </w:rPr>
        <w:tab/>
      </w:r>
      <w:r w:rsidR="00FD0713" w:rsidRPr="00690898">
        <w:rPr>
          <w:sz w:val="24"/>
          <w:szCs w:val="24"/>
        </w:rPr>
        <w:tab/>
      </w:r>
      <w:r w:rsidR="007746BF">
        <w:rPr>
          <w:sz w:val="24"/>
          <w:szCs w:val="24"/>
        </w:rPr>
        <w:tab/>
      </w:r>
      <w:r w:rsidR="007746BF">
        <w:rPr>
          <w:sz w:val="24"/>
          <w:szCs w:val="24"/>
        </w:rPr>
        <w:tab/>
      </w:r>
      <w:r w:rsidR="007746BF">
        <w:rPr>
          <w:sz w:val="24"/>
          <w:szCs w:val="24"/>
        </w:rPr>
        <w:tab/>
      </w:r>
      <w:r w:rsidRPr="00690898">
        <w:rPr>
          <w:sz w:val="24"/>
          <w:szCs w:val="24"/>
        </w:rPr>
        <w:t>Other:</w:t>
      </w:r>
    </w:p>
    <w:p w14:paraId="4DB1166D" w14:textId="77777777" w:rsidR="009D0668" w:rsidRDefault="009D0668" w:rsidP="007746BF">
      <w:pPr>
        <w:ind w:left="446" w:hanging="450"/>
        <w:rPr>
          <w:sz w:val="24"/>
          <w:szCs w:val="24"/>
        </w:rPr>
      </w:pPr>
      <w:r w:rsidRPr="00690898">
        <w:rPr>
          <w:sz w:val="24"/>
          <w:szCs w:val="24"/>
        </w:rPr>
        <w:tab/>
      </w:r>
      <w:r w:rsidRPr="00690898">
        <w:rPr>
          <w:sz w:val="24"/>
          <w:szCs w:val="24"/>
        </w:rPr>
        <w:tab/>
      </w:r>
      <w:r w:rsidR="00417E95" w:rsidRPr="00690898">
        <w:rPr>
          <w:sz w:val="24"/>
          <w:szCs w:val="24"/>
        </w:rPr>
        <w:tab/>
      </w:r>
      <w:r w:rsidR="00D25EDD">
        <w:rPr>
          <w:sz w:val="24"/>
          <w:szCs w:val="24"/>
        </w:rPr>
        <w:t>___________________</w:t>
      </w:r>
      <w:r w:rsidR="00D25EDD">
        <w:rPr>
          <w:sz w:val="24"/>
          <w:szCs w:val="24"/>
        </w:rPr>
        <w:tab/>
        <w:t>_</w:t>
      </w:r>
      <w:r w:rsidR="007746BF">
        <w:rPr>
          <w:sz w:val="24"/>
          <w:szCs w:val="24"/>
        </w:rPr>
        <w:t>_</w:t>
      </w:r>
      <w:r w:rsidR="00D25EDD">
        <w:rPr>
          <w:sz w:val="24"/>
          <w:szCs w:val="24"/>
        </w:rPr>
        <w:t>__</w:t>
      </w:r>
      <w:r w:rsidRPr="00690898">
        <w:rPr>
          <w:sz w:val="24"/>
          <w:szCs w:val="24"/>
        </w:rPr>
        <w:t>%</w:t>
      </w:r>
      <w:r w:rsidR="00D25EDD">
        <w:rPr>
          <w:sz w:val="24"/>
          <w:szCs w:val="24"/>
        </w:rPr>
        <w:t xml:space="preserve">  </w:t>
      </w:r>
    </w:p>
    <w:p w14:paraId="1DB62A84" w14:textId="77777777" w:rsidR="00D25EDD" w:rsidRPr="00690898" w:rsidRDefault="00D25EDD" w:rsidP="007746BF">
      <w:pPr>
        <w:ind w:left="1166" w:firstLine="274"/>
        <w:rPr>
          <w:sz w:val="24"/>
          <w:szCs w:val="24"/>
        </w:rPr>
      </w:pPr>
      <w:r>
        <w:rPr>
          <w:sz w:val="24"/>
          <w:szCs w:val="24"/>
        </w:rPr>
        <w:t>___________________</w:t>
      </w:r>
      <w:r>
        <w:rPr>
          <w:sz w:val="24"/>
          <w:szCs w:val="24"/>
        </w:rPr>
        <w:tab/>
        <w:t>__</w:t>
      </w:r>
      <w:r w:rsidR="007746BF">
        <w:rPr>
          <w:sz w:val="24"/>
          <w:szCs w:val="24"/>
        </w:rPr>
        <w:t>_</w:t>
      </w:r>
      <w:r>
        <w:rPr>
          <w:sz w:val="24"/>
          <w:szCs w:val="24"/>
        </w:rPr>
        <w:t>_</w:t>
      </w:r>
      <w:r w:rsidRPr="00690898">
        <w:rPr>
          <w:sz w:val="24"/>
          <w:szCs w:val="24"/>
        </w:rPr>
        <w:t>%</w:t>
      </w:r>
      <w:r>
        <w:rPr>
          <w:sz w:val="24"/>
          <w:szCs w:val="24"/>
        </w:rPr>
        <w:t xml:space="preserve">  </w:t>
      </w:r>
    </w:p>
    <w:p w14:paraId="7089D867" w14:textId="77777777" w:rsidR="00D25EDD" w:rsidRDefault="00D25EDD" w:rsidP="007746BF">
      <w:pPr>
        <w:ind w:left="892" w:firstLine="548"/>
        <w:rPr>
          <w:sz w:val="24"/>
          <w:szCs w:val="24"/>
        </w:rPr>
      </w:pPr>
      <w:r>
        <w:rPr>
          <w:sz w:val="24"/>
          <w:szCs w:val="24"/>
        </w:rPr>
        <w:t>___________________</w:t>
      </w:r>
      <w:r>
        <w:rPr>
          <w:sz w:val="24"/>
          <w:szCs w:val="24"/>
        </w:rPr>
        <w:tab/>
        <w:t>__</w:t>
      </w:r>
      <w:r w:rsidR="007746BF">
        <w:rPr>
          <w:sz w:val="24"/>
          <w:szCs w:val="24"/>
        </w:rPr>
        <w:t>_</w:t>
      </w:r>
      <w:r>
        <w:rPr>
          <w:sz w:val="24"/>
          <w:szCs w:val="24"/>
        </w:rPr>
        <w:t>_</w:t>
      </w:r>
      <w:r w:rsidRPr="00690898">
        <w:rPr>
          <w:sz w:val="24"/>
          <w:szCs w:val="24"/>
        </w:rPr>
        <w:t>%</w:t>
      </w:r>
      <w:r>
        <w:rPr>
          <w:sz w:val="24"/>
          <w:szCs w:val="24"/>
        </w:rPr>
        <w:t xml:space="preserve">  </w:t>
      </w:r>
    </w:p>
    <w:p w14:paraId="733FC813" w14:textId="77777777" w:rsidR="000E065D" w:rsidRPr="00690898" w:rsidRDefault="000E065D" w:rsidP="007746BF">
      <w:pPr>
        <w:ind w:left="892" w:firstLine="548"/>
        <w:rPr>
          <w:sz w:val="24"/>
          <w:szCs w:val="24"/>
        </w:rPr>
      </w:pPr>
    </w:p>
    <w:p w14:paraId="70EB6707" w14:textId="64D72D87" w:rsidR="00FD0713" w:rsidRPr="00690898" w:rsidRDefault="009D0668" w:rsidP="00EF2AFA">
      <w:pPr>
        <w:spacing w:line="480" w:lineRule="auto"/>
        <w:ind w:left="446" w:hanging="446"/>
        <w:rPr>
          <w:sz w:val="24"/>
          <w:szCs w:val="24"/>
        </w:rPr>
      </w:pPr>
      <w:r w:rsidRPr="00690898">
        <w:rPr>
          <w:sz w:val="24"/>
          <w:szCs w:val="24"/>
        </w:rPr>
        <w:t>2</w:t>
      </w:r>
      <w:r w:rsidR="00425D15" w:rsidRPr="00690898">
        <w:rPr>
          <w:sz w:val="24"/>
          <w:szCs w:val="24"/>
        </w:rPr>
        <w:t>1</w:t>
      </w:r>
      <w:r w:rsidRPr="00690898">
        <w:rPr>
          <w:sz w:val="24"/>
          <w:szCs w:val="24"/>
        </w:rPr>
        <w:t>.</w:t>
      </w:r>
      <w:r w:rsidRPr="00690898">
        <w:rPr>
          <w:sz w:val="24"/>
          <w:szCs w:val="24"/>
        </w:rPr>
        <w:tab/>
        <w:t xml:space="preserve">During the </w:t>
      </w:r>
      <w:r w:rsidR="00EE790A">
        <w:rPr>
          <w:sz w:val="24"/>
          <w:szCs w:val="24"/>
        </w:rPr>
        <w:t>l</w:t>
      </w:r>
      <w:r w:rsidRPr="00690898">
        <w:rPr>
          <w:sz w:val="24"/>
          <w:szCs w:val="24"/>
        </w:rPr>
        <w:t>ast five years, what percentage of your practice has been trial practice?</w:t>
      </w:r>
      <w:r w:rsidR="00417E95" w:rsidRPr="00690898">
        <w:rPr>
          <w:sz w:val="24"/>
          <w:szCs w:val="24"/>
        </w:rPr>
        <w:t xml:space="preserve">  </w:t>
      </w:r>
      <w:r w:rsidR="00425D15" w:rsidRPr="00690898">
        <w:rPr>
          <w:sz w:val="24"/>
          <w:szCs w:val="24"/>
        </w:rPr>
        <w:t xml:space="preserve"> </w:t>
      </w:r>
      <w:r w:rsidR="00D25EDD">
        <w:rPr>
          <w:sz w:val="24"/>
          <w:szCs w:val="24"/>
        </w:rPr>
        <w:t>___</w:t>
      </w:r>
      <w:r w:rsidR="007746BF">
        <w:rPr>
          <w:sz w:val="24"/>
          <w:szCs w:val="24"/>
        </w:rPr>
        <w:t>_</w:t>
      </w:r>
      <w:r w:rsidR="00425D15" w:rsidRPr="00690898">
        <w:rPr>
          <w:sz w:val="24"/>
          <w:szCs w:val="24"/>
        </w:rPr>
        <w:t>%</w:t>
      </w:r>
    </w:p>
    <w:p w14:paraId="11DC6790" w14:textId="77777777" w:rsidR="009D0668" w:rsidRDefault="009D0668" w:rsidP="00EF2AFA">
      <w:pPr>
        <w:spacing w:line="480" w:lineRule="auto"/>
        <w:ind w:left="446" w:hanging="446"/>
        <w:rPr>
          <w:sz w:val="24"/>
          <w:szCs w:val="24"/>
        </w:rPr>
      </w:pPr>
      <w:r w:rsidRPr="00690898">
        <w:rPr>
          <w:sz w:val="24"/>
          <w:szCs w:val="24"/>
        </w:rPr>
        <w:t>2</w:t>
      </w:r>
      <w:r w:rsidR="00425D15" w:rsidRPr="00690898">
        <w:rPr>
          <w:sz w:val="24"/>
          <w:szCs w:val="24"/>
        </w:rPr>
        <w:t>2</w:t>
      </w:r>
      <w:r w:rsidRPr="00690898">
        <w:rPr>
          <w:sz w:val="24"/>
          <w:szCs w:val="24"/>
        </w:rPr>
        <w:t>.</w:t>
      </w:r>
      <w:r w:rsidRPr="00690898">
        <w:rPr>
          <w:sz w:val="24"/>
          <w:szCs w:val="24"/>
        </w:rPr>
        <w:tab/>
        <w:t>How freque</w:t>
      </w:r>
      <w:r w:rsidR="00CE6055" w:rsidRPr="00690898">
        <w:rPr>
          <w:sz w:val="24"/>
          <w:szCs w:val="24"/>
        </w:rPr>
        <w:t>ntly have you appeared in court?</w:t>
      </w:r>
      <w:r w:rsidR="007746BF">
        <w:rPr>
          <w:sz w:val="24"/>
          <w:szCs w:val="24"/>
        </w:rPr>
        <w:t xml:space="preserve">  ____</w:t>
      </w:r>
      <w:r w:rsidR="00FD0713" w:rsidRPr="00690898">
        <w:rPr>
          <w:sz w:val="24"/>
          <w:szCs w:val="24"/>
        </w:rPr>
        <w:t xml:space="preserve"> </w:t>
      </w:r>
      <w:r w:rsidR="004A5E5B">
        <w:rPr>
          <w:sz w:val="24"/>
          <w:szCs w:val="24"/>
        </w:rPr>
        <w:t>times per month</w:t>
      </w:r>
    </w:p>
    <w:p w14:paraId="4F7DC811" w14:textId="77777777" w:rsidR="009D0668" w:rsidRPr="00690898" w:rsidRDefault="009D0668" w:rsidP="00EF2AFA">
      <w:pPr>
        <w:spacing w:line="480" w:lineRule="auto"/>
        <w:ind w:left="446" w:hanging="446"/>
        <w:rPr>
          <w:sz w:val="24"/>
          <w:szCs w:val="24"/>
        </w:rPr>
      </w:pPr>
      <w:r w:rsidRPr="00690898">
        <w:rPr>
          <w:sz w:val="24"/>
          <w:szCs w:val="24"/>
        </w:rPr>
        <w:t>2</w:t>
      </w:r>
      <w:r w:rsidR="00425D15" w:rsidRPr="00690898">
        <w:rPr>
          <w:sz w:val="24"/>
          <w:szCs w:val="24"/>
        </w:rPr>
        <w:t>3</w:t>
      </w:r>
      <w:r w:rsidRPr="00690898">
        <w:rPr>
          <w:sz w:val="24"/>
          <w:szCs w:val="24"/>
        </w:rPr>
        <w:t>.</w:t>
      </w:r>
      <w:r w:rsidRPr="00690898">
        <w:rPr>
          <w:sz w:val="24"/>
          <w:szCs w:val="24"/>
        </w:rPr>
        <w:tab/>
        <w:t>How frequently have you appeared at administrative hearings?</w:t>
      </w:r>
      <w:r w:rsidR="007746BF">
        <w:rPr>
          <w:sz w:val="24"/>
          <w:szCs w:val="24"/>
        </w:rPr>
        <w:t xml:space="preserve">  ____</w:t>
      </w:r>
      <w:r w:rsidR="00A73F46" w:rsidRPr="00690898">
        <w:rPr>
          <w:sz w:val="24"/>
          <w:szCs w:val="24"/>
        </w:rPr>
        <w:t xml:space="preserve"> </w:t>
      </w:r>
      <w:r w:rsidR="004A5E5B">
        <w:rPr>
          <w:sz w:val="24"/>
          <w:szCs w:val="24"/>
        </w:rPr>
        <w:t>times per month</w:t>
      </w:r>
    </w:p>
    <w:p w14:paraId="27711C54" w14:textId="77777777" w:rsidR="009D0668" w:rsidRPr="00690898" w:rsidRDefault="009D0668" w:rsidP="00EF2AFA">
      <w:pPr>
        <w:spacing w:line="480" w:lineRule="auto"/>
        <w:ind w:left="450" w:hanging="446"/>
        <w:rPr>
          <w:sz w:val="24"/>
          <w:szCs w:val="24"/>
        </w:rPr>
      </w:pPr>
      <w:r w:rsidRPr="00690898">
        <w:rPr>
          <w:sz w:val="24"/>
          <w:szCs w:val="24"/>
        </w:rPr>
        <w:t>2</w:t>
      </w:r>
      <w:r w:rsidR="00425D15" w:rsidRPr="00690898">
        <w:rPr>
          <w:sz w:val="24"/>
          <w:szCs w:val="24"/>
        </w:rPr>
        <w:t>4</w:t>
      </w:r>
      <w:r w:rsidRPr="00690898">
        <w:rPr>
          <w:sz w:val="24"/>
          <w:szCs w:val="24"/>
        </w:rPr>
        <w:t>.</w:t>
      </w:r>
      <w:r w:rsidRPr="00690898">
        <w:rPr>
          <w:sz w:val="24"/>
          <w:szCs w:val="24"/>
        </w:rPr>
        <w:tab/>
        <w:t>What percentage of your practice involving litigation has been:</w:t>
      </w:r>
    </w:p>
    <w:p w14:paraId="3958886D" w14:textId="77777777" w:rsidR="009D0668" w:rsidRPr="00690898" w:rsidRDefault="009D0668" w:rsidP="007746BF">
      <w:pPr>
        <w:spacing w:line="480" w:lineRule="auto"/>
        <w:ind w:left="450" w:hanging="450"/>
        <w:rPr>
          <w:sz w:val="24"/>
          <w:szCs w:val="24"/>
        </w:rPr>
      </w:pPr>
      <w:r w:rsidRPr="00690898">
        <w:rPr>
          <w:sz w:val="24"/>
          <w:szCs w:val="24"/>
        </w:rPr>
        <w:tab/>
      </w:r>
      <w:r w:rsidR="00417E95" w:rsidRPr="00690898">
        <w:rPr>
          <w:sz w:val="24"/>
          <w:szCs w:val="24"/>
        </w:rPr>
        <w:tab/>
      </w:r>
      <w:r w:rsidR="007746BF">
        <w:rPr>
          <w:sz w:val="24"/>
          <w:szCs w:val="24"/>
        </w:rPr>
        <w:tab/>
      </w:r>
      <w:r w:rsidR="00A73F46" w:rsidRPr="00690898">
        <w:rPr>
          <w:sz w:val="24"/>
          <w:szCs w:val="24"/>
        </w:rPr>
        <w:t>Civil</w:t>
      </w:r>
      <w:r w:rsidR="007746BF">
        <w:rPr>
          <w:sz w:val="24"/>
          <w:szCs w:val="24"/>
        </w:rPr>
        <w:tab/>
      </w:r>
      <w:r w:rsidR="007746BF">
        <w:rPr>
          <w:sz w:val="24"/>
          <w:szCs w:val="24"/>
        </w:rPr>
        <w:tab/>
      </w:r>
      <w:r w:rsidR="007746BF">
        <w:rPr>
          <w:sz w:val="24"/>
          <w:szCs w:val="24"/>
        </w:rPr>
        <w:tab/>
      </w:r>
      <w:r w:rsidR="007746BF">
        <w:rPr>
          <w:sz w:val="24"/>
          <w:szCs w:val="24"/>
        </w:rPr>
        <w:tab/>
        <w:t>____</w:t>
      </w:r>
      <w:r w:rsidR="007746BF" w:rsidRPr="00690898">
        <w:rPr>
          <w:sz w:val="24"/>
          <w:szCs w:val="24"/>
        </w:rPr>
        <w:t>%</w:t>
      </w:r>
      <w:r w:rsidR="00A73F46" w:rsidRPr="00690898">
        <w:rPr>
          <w:sz w:val="24"/>
          <w:szCs w:val="24"/>
        </w:rPr>
        <w:tab/>
      </w:r>
    </w:p>
    <w:p w14:paraId="14768322" w14:textId="77777777" w:rsidR="009D0668" w:rsidRPr="00690898" w:rsidRDefault="009D0668" w:rsidP="007746BF">
      <w:pPr>
        <w:spacing w:line="480" w:lineRule="auto"/>
        <w:ind w:left="450" w:hanging="450"/>
        <w:rPr>
          <w:sz w:val="24"/>
          <w:szCs w:val="24"/>
        </w:rPr>
      </w:pPr>
      <w:r w:rsidRPr="00690898">
        <w:rPr>
          <w:sz w:val="24"/>
          <w:szCs w:val="24"/>
        </w:rPr>
        <w:tab/>
      </w:r>
      <w:r w:rsidR="00417E95" w:rsidRPr="00690898">
        <w:rPr>
          <w:sz w:val="24"/>
          <w:szCs w:val="24"/>
        </w:rPr>
        <w:tab/>
      </w:r>
      <w:r w:rsidR="007746BF">
        <w:rPr>
          <w:sz w:val="24"/>
          <w:szCs w:val="24"/>
        </w:rPr>
        <w:tab/>
      </w:r>
      <w:r w:rsidRPr="00690898">
        <w:rPr>
          <w:sz w:val="24"/>
          <w:szCs w:val="24"/>
        </w:rPr>
        <w:t>Criminal</w:t>
      </w:r>
      <w:r w:rsidR="00A73F46" w:rsidRPr="00690898">
        <w:rPr>
          <w:sz w:val="24"/>
          <w:szCs w:val="24"/>
        </w:rPr>
        <w:t xml:space="preserve">     </w:t>
      </w:r>
      <w:r w:rsidR="007746BF">
        <w:rPr>
          <w:sz w:val="24"/>
          <w:szCs w:val="24"/>
        </w:rPr>
        <w:tab/>
      </w:r>
      <w:r w:rsidR="007746BF">
        <w:rPr>
          <w:sz w:val="24"/>
          <w:szCs w:val="24"/>
        </w:rPr>
        <w:tab/>
      </w:r>
      <w:r w:rsidR="007746BF">
        <w:rPr>
          <w:sz w:val="24"/>
          <w:szCs w:val="24"/>
        </w:rPr>
        <w:tab/>
        <w:t>____</w:t>
      </w:r>
      <w:r w:rsidR="007746BF" w:rsidRPr="00690898">
        <w:rPr>
          <w:sz w:val="24"/>
          <w:szCs w:val="24"/>
        </w:rPr>
        <w:t>%</w:t>
      </w:r>
    </w:p>
    <w:p w14:paraId="21917869" w14:textId="77777777" w:rsidR="00425D15" w:rsidRPr="00690898" w:rsidRDefault="009D0668" w:rsidP="007746BF">
      <w:pPr>
        <w:tabs>
          <w:tab w:val="left" w:pos="990"/>
          <w:tab w:val="left" w:pos="1080"/>
          <w:tab w:val="left" w:pos="1260"/>
        </w:tabs>
        <w:ind w:left="446" w:hanging="450"/>
        <w:rPr>
          <w:sz w:val="24"/>
          <w:szCs w:val="24"/>
        </w:rPr>
      </w:pPr>
      <w:r w:rsidRPr="00690898">
        <w:rPr>
          <w:sz w:val="24"/>
          <w:szCs w:val="24"/>
        </w:rPr>
        <w:tab/>
      </w:r>
      <w:r w:rsidR="00425D15" w:rsidRPr="00690898">
        <w:rPr>
          <w:sz w:val="24"/>
          <w:szCs w:val="24"/>
        </w:rPr>
        <w:t xml:space="preserve">   </w:t>
      </w:r>
      <w:r w:rsidR="007746BF">
        <w:rPr>
          <w:sz w:val="24"/>
          <w:szCs w:val="24"/>
        </w:rPr>
        <w:tab/>
      </w:r>
      <w:r w:rsidR="007746BF">
        <w:rPr>
          <w:sz w:val="24"/>
          <w:szCs w:val="24"/>
        </w:rPr>
        <w:tab/>
      </w:r>
      <w:r w:rsidR="007746BF">
        <w:rPr>
          <w:sz w:val="24"/>
          <w:szCs w:val="24"/>
        </w:rPr>
        <w:tab/>
        <w:t xml:space="preserve"> </w:t>
      </w:r>
      <w:r w:rsidR="00425D15" w:rsidRPr="00690898">
        <w:rPr>
          <w:sz w:val="24"/>
          <w:szCs w:val="24"/>
        </w:rPr>
        <w:t xml:space="preserve">  Other:</w:t>
      </w:r>
    </w:p>
    <w:p w14:paraId="64C50B71" w14:textId="77777777" w:rsidR="007746BF" w:rsidRPr="00690898"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14:paraId="7654C9D6" w14:textId="77777777" w:rsidR="007746BF" w:rsidRPr="00690898"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14:paraId="2DD00424" w14:textId="77777777" w:rsidR="007746BF"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14:paraId="203B940D" w14:textId="77777777" w:rsidR="00EF2AFA" w:rsidRDefault="00EF2AFA" w:rsidP="007746BF">
      <w:pPr>
        <w:ind w:left="892" w:firstLine="548"/>
        <w:rPr>
          <w:sz w:val="24"/>
          <w:szCs w:val="24"/>
        </w:rPr>
      </w:pPr>
    </w:p>
    <w:p w14:paraId="28AB6854" w14:textId="7C41FE2A" w:rsidR="00417E95" w:rsidRDefault="009D0668" w:rsidP="00EF2AFA">
      <w:pPr>
        <w:ind w:left="446" w:hanging="446"/>
        <w:rPr>
          <w:sz w:val="24"/>
          <w:szCs w:val="24"/>
        </w:rPr>
      </w:pPr>
      <w:r w:rsidRPr="00690898">
        <w:rPr>
          <w:sz w:val="24"/>
          <w:szCs w:val="24"/>
        </w:rPr>
        <w:t>2</w:t>
      </w:r>
      <w:r w:rsidR="00136A10" w:rsidRPr="00690898">
        <w:rPr>
          <w:sz w:val="24"/>
          <w:szCs w:val="24"/>
        </w:rPr>
        <w:t>5</w:t>
      </w:r>
      <w:r w:rsidRPr="00690898">
        <w:rPr>
          <w:sz w:val="24"/>
          <w:szCs w:val="24"/>
        </w:rPr>
        <w:t>.</w:t>
      </w:r>
      <w:r w:rsidRPr="00690898">
        <w:rPr>
          <w:sz w:val="24"/>
          <w:szCs w:val="24"/>
        </w:rPr>
        <w:tab/>
      </w:r>
      <w:r w:rsidR="00EF2AFA">
        <w:rPr>
          <w:sz w:val="24"/>
          <w:szCs w:val="24"/>
        </w:rPr>
        <w:t xml:space="preserve">During the </w:t>
      </w:r>
      <w:r w:rsidR="00EE790A">
        <w:rPr>
          <w:sz w:val="24"/>
          <w:szCs w:val="24"/>
        </w:rPr>
        <w:t>l</w:t>
      </w:r>
      <w:r w:rsidR="00EF2AFA">
        <w:rPr>
          <w:sz w:val="24"/>
          <w:szCs w:val="24"/>
        </w:rPr>
        <w:t>ast five years, how many</w:t>
      </w:r>
      <w:r w:rsidR="00054D3E">
        <w:rPr>
          <w:sz w:val="24"/>
          <w:szCs w:val="24"/>
        </w:rPr>
        <w:t xml:space="preserve"> </w:t>
      </w:r>
      <w:r w:rsidR="00EF2AFA">
        <w:rPr>
          <w:sz w:val="24"/>
          <w:szCs w:val="24"/>
        </w:rPr>
        <w:t>cases</w:t>
      </w:r>
      <w:r w:rsidRPr="00690898">
        <w:rPr>
          <w:sz w:val="24"/>
          <w:szCs w:val="24"/>
        </w:rPr>
        <w:t xml:space="preserve"> </w:t>
      </w:r>
      <w:r w:rsidR="00054D3E">
        <w:rPr>
          <w:sz w:val="24"/>
          <w:szCs w:val="24"/>
        </w:rPr>
        <w:t xml:space="preserve">or appeals </w:t>
      </w:r>
      <w:r w:rsidRPr="00690898">
        <w:rPr>
          <w:sz w:val="24"/>
          <w:szCs w:val="24"/>
        </w:rPr>
        <w:t>have</w:t>
      </w:r>
      <w:r w:rsidR="00926B87">
        <w:rPr>
          <w:sz w:val="24"/>
          <w:szCs w:val="24"/>
        </w:rPr>
        <w:t xml:space="preserve"> you</w:t>
      </w:r>
      <w:r w:rsidRPr="00690898">
        <w:rPr>
          <w:sz w:val="24"/>
          <w:szCs w:val="24"/>
        </w:rPr>
        <w:t xml:space="preserve"> tried</w:t>
      </w:r>
      <w:r w:rsidR="00CF0217">
        <w:rPr>
          <w:sz w:val="24"/>
          <w:szCs w:val="24"/>
        </w:rPr>
        <w:t xml:space="preserve"> or argued</w:t>
      </w:r>
      <w:r w:rsidRPr="00690898">
        <w:rPr>
          <w:sz w:val="24"/>
          <w:szCs w:val="24"/>
        </w:rPr>
        <w:t xml:space="preserve"> to conclusion</w:t>
      </w:r>
      <w:r w:rsidR="00EF2AFA">
        <w:rPr>
          <w:sz w:val="24"/>
          <w:szCs w:val="24"/>
        </w:rPr>
        <w:t xml:space="preserve">? State </w:t>
      </w:r>
      <w:r w:rsidRPr="00690898">
        <w:rPr>
          <w:sz w:val="24"/>
          <w:szCs w:val="24"/>
        </w:rPr>
        <w:t>whether you were</w:t>
      </w:r>
      <w:r w:rsidR="00EF2AFA">
        <w:rPr>
          <w:sz w:val="24"/>
          <w:szCs w:val="24"/>
        </w:rPr>
        <w:t xml:space="preserve"> </w:t>
      </w:r>
      <w:r w:rsidRPr="00690898">
        <w:rPr>
          <w:sz w:val="24"/>
          <w:szCs w:val="24"/>
        </w:rPr>
        <w:t xml:space="preserve">sole, </w:t>
      </w:r>
      <w:r w:rsidR="00EF2AFA">
        <w:rPr>
          <w:sz w:val="24"/>
          <w:szCs w:val="24"/>
        </w:rPr>
        <w:t>associate, or chief counsel. List the citation of each</w:t>
      </w:r>
      <w:r w:rsidRPr="00690898">
        <w:rPr>
          <w:sz w:val="24"/>
          <w:szCs w:val="24"/>
        </w:rPr>
        <w:t xml:space="preserve"> reported case. </w:t>
      </w:r>
    </w:p>
    <w:p w14:paraId="52CE1B6E" w14:textId="77777777" w:rsidR="00FF0030" w:rsidRDefault="00FF0030" w:rsidP="00FF0030">
      <w:pPr>
        <w:ind w:left="446" w:hanging="446"/>
        <w:rPr>
          <w:sz w:val="24"/>
          <w:szCs w:val="24"/>
        </w:rPr>
      </w:pPr>
    </w:p>
    <w:p w14:paraId="47FF3EA6" w14:textId="77777777" w:rsidR="00FF0030" w:rsidRDefault="00FF0030" w:rsidP="00FF0030">
      <w:pPr>
        <w:ind w:left="446" w:hanging="446"/>
        <w:rPr>
          <w:sz w:val="24"/>
          <w:szCs w:val="24"/>
        </w:rPr>
      </w:pPr>
    </w:p>
    <w:p w14:paraId="39A61E6B" w14:textId="77777777" w:rsidR="00EF4857" w:rsidRDefault="00EF4857" w:rsidP="00EF4857">
      <w:pPr>
        <w:rPr>
          <w:sz w:val="24"/>
          <w:szCs w:val="24"/>
        </w:rPr>
      </w:pPr>
    </w:p>
    <w:p w14:paraId="5B1C258D" w14:textId="4C11C616" w:rsidR="009D0668" w:rsidRDefault="009D0668" w:rsidP="00EF4857">
      <w:pPr>
        <w:rPr>
          <w:sz w:val="24"/>
          <w:szCs w:val="24"/>
        </w:rPr>
      </w:pPr>
      <w:r w:rsidRPr="00690898">
        <w:rPr>
          <w:sz w:val="24"/>
          <w:szCs w:val="24"/>
        </w:rPr>
        <w:t>2</w:t>
      </w:r>
      <w:r w:rsidR="00136A10" w:rsidRPr="00690898">
        <w:rPr>
          <w:sz w:val="24"/>
          <w:szCs w:val="24"/>
        </w:rPr>
        <w:t>6</w:t>
      </w:r>
      <w:r w:rsidRPr="00690898">
        <w:rPr>
          <w:sz w:val="24"/>
          <w:szCs w:val="24"/>
        </w:rPr>
        <w:t xml:space="preserve">. </w:t>
      </w:r>
      <w:r w:rsidR="00EF4857">
        <w:rPr>
          <w:sz w:val="24"/>
          <w:szCs w:val="24"/>
        </w:rPr>
        <w:t xml:space="preserve">  </w:t>
      </w:r>
      <w:r w:rsidR="004450AC">
        <w:rPr>
          <w:sz w:val="24"/>
          <w:szCs w:val="24"/>
        </w:rPr>
        <w:t>Describe</w:t>
      </w:r>
      <w:r w:rsidR="004450AC" w:rsidRPr="00690898">
        <w:rPr>
          <w:sz w:val="24"/>
          <w:szCs w:val="24"/>
        </w:rPr>
        <w:t xml:space="preserve"> y</w:t>
      </w:r>
      <w:r w:rsidR="00054D3E">
        <w:rPr>
          <w:sz w:val="24"/>
          <w:szCs w:val="24"/>
        </w:rPr>
        <w:t xml:space="preserve">our trial </w:t>
      </w:r>
      <w:r w:rsidR="00EE790A">
        <w:rPr>
          <w:sz w:val="24"/>
          <w:szCs w:val="24"/>
        </w:rPr>
        <w:t>and</w:t>
      </w:r>
      <w:r w:rsidR="00054D3E">
        <w:rPr>
          <w:sz w:val="24"/>
          <w:szCs w:val="24"/>
        </w:rPr>
        <w:t xml:space="preserve"> appellate court</w:t>
      </w:r>
      <w:r w:rsidR="004450AC" w:rsidRPr="00690898">
        <w:rPr>
          <w:sz w:val="24"/>
          <w:szCs w:val="24"/>
        </w:rPr>
        <w:t xml:space="preserve"> experience </w:t>
      </w:r>
      <w:r w:rsidR="004450AC">
        <w:rPr>
          <w:sz w:val="24"/>
          <w:szCs w:val="24"/>
        </w:rPr>
        <w:t>during</w:t>
      </w:r>
      <w:r w:rsidR="004450AC" w:rsidRPr="00690898">
        <w:rPr>
          <w:sz w:val="24"/>
          <w:szCs w:val="24"/>
        </w:rPr>
        <w:t xml:space="preserve"> the </w:t>
      </w:r>
      <w:r w:rsidR="00EE790A">
        <w:rPr>
          <w:sz w:val="24"/>
          <w:szCs w:val="24"/>
        </w:rPr>
        <w:t>l</w:t>
      </w:r>
      <w:r w:rsidR="004450AC" w:rsidRPr="00690898">
        <w:rPr>
          <w:sz w:val="24"/>
          <w:szCs w:val="24"/>
        </w:rPr>
        <w:t>ast five years</w:t>
      </w:r>
      <w:r w:rsidR="00054D3E">
        <w:rPr>
          <w:sz w:val="24"/>
          <w:szCs w:val="24"/>
        </w:rPr>
        <w:t>.</w:t>
      </w:r>
    </w:p>
    <w:p w14:paraId="0AAE0A6E" w14:textId="77777777" w:rsidR="004450AC" w:rsidRDefault="004450AC" w:rsidP="004450AC">
      <w:pPr>
        <w:ind w:left="446" w:hanging="446"/>
        <w:rPr>
          <w:sz w:val="24"/>
          <w:szCs w:val="24"/>
        </w:rPr>
      </w:pPr>
    </w:p>
    <w:p w14:paraId="503E60B4" w14:textId="0410B3E8" w:rsidR="004450AC" w:rsidRDefault="004450AC" w:rsidP="004450AC">
      <w:pPr>
        <w:ind w:left="446" w:hanging="446"/>
        <w:rPr>
          <w:sz w:val="24"/>
          <w:szCs w:val="24"/>
        </w:rPr>
      </w:pPr>
    </w:p>
    <w:p w14:paraId="42A2FA51" w14:textId="77777777" w:rsidR="00054D3E" w:rsidRDefault="00054D3E" w:rsidP="004450AC">
      <w:pPr>
        <w:ind w:left="446" w:hanging="446"/>
        <w:rPr>
          <w:sz w:val="24"/>
          <w:szCs w:val="24"/>
        </w:rPr>
      </w:pPr>
    </w:p>
    <w:p w14:paraId="0FD28EF2" w14:textId="016558F6" w:rsidR="004450AC" w:rsidRDefault="004450AC" w:rsidP="004450AC">
      <w:pPr>
        <w:ind w:left="446" w:hanging="446"/>
        <w:rPr>
          <w:sz w:val="24"/>
          <w:szCs w:val="24"/>
        </w:rPr>
      </w:pPr>
      <w:r>
        <w:rPr>
          <w:sz w:val="24"/>
          <w:szCs w:val="24"/>
        </w:rPr>
        <w:t>27.</w:t>
      </w:r>
      <w:r>
        <w:rPr>
          <w:sz w:val="24"/>
          <w:szCs w:val="24"/>
        </w:rPr>
        <w:tab/>
      </w:r>
      <w:r w:rsidR="00EC09E0">
        <w:rPr>
          <w:sz w:val="24"/>
          <w:szCs w:val="24"/>
        </w:rPr>
        <w:t>State the name and address</w:t>
      </w:r>
      <w:r w:rsidR="007173BB">
        <w:rPr>
          <w:sz w:val="24"/>
          <w:szCs w:val="24"/>
        </w:rPr>
        <w:t xml:space="preserve"> </w:t>
      </w:r>
      <w:r w:rsidR="00EC09E0">
        <w:rPr>
          <w:sz w:val="24"/>
          <w:szCs w:val="24"/>
        </w:rPr>
        <w:t xml:space="preserve">of </w:t>
      </w:r>
      <w:r w:rsidR="00E30BC1">
        <w:rPr>
          <w:sz w:val="24"/>
          <w:szCs w:val="24"/>
        </w:rPr>
        <w:t xml:space="preserve">your </w:t>
      </w:r>
      <w:proofErr w:type="gramStart"/>
      <w:r w:rsidR="00E30BC1">
        <w:rPr>
          <w:sz w:val="24"/>
          <w:szCs w:val="24"/>
        </w:rPr>
        <w:t>ten principal</w:t>
      </w:r>
      <w:proofErr w:type="gramEnd"/>
      <w:r w:rsidR="00EC09E0">
        <w:rPr>
          <w:sz w:val="24"/>
          <w:szCs w:val="24"/>
        </w:rPr>
        <w:t xml:space="preserve"> </w:t>
      </w:r>
      <w:r w:rsidR="00EE790A">
        <w:rPr>
          <w:sz w:val="24"/>
          <w:szCs w:val="24"/>
        </w:rPr>
        <w:t>opposing</w:t>
      </w:r>
      <w:r w:rsidR="00EC09E0">
        <w:rPr>
          <w:sz w:val="24"/>
          <w:szCs w:val="24"/>
        </w:rPr>
        <w:t xml:space="preserve"> counsel</w:t>
      </w:r>
      <w:r w:rsidR="00074EEE">
        <w:rPr>
          <w:sz w:val="24"/>
          <w:szCs w:val="24"/>
        </w:rPr>
        <w:t xml:space="preserve"> during the </w:t>
      </w:r>
      <w:r w:rsidR="00EE790A">
        <w:rPr>
          <w:sz w:val="24"/>
          <w:szCs w:val="24"/>
        </w:rPr>
        <w:t>last</w:t>
      </w:r>
      <w:r w:rsidR="00074EEE">
        <w:rPr>
          <w:sz w:val="24"/>
          <w:szCs w:val="24"/>
        </w:rPr>
        <w:t xml:space="preserve"> five years</w:t>
      </w:r>
      <w:r w:rsidR="00EC09E0">
        <w:rPr>
          <w:sz w:val="24"/>
          <w:szCs w:val="24"/>
        </w:rPr>
        <w:t>.</w:t>
      </w:r>
    </w:p>
    <w:p w14:paraId="2812815A" w14:textId="68F92512" w:rsidR="002676BB" w:rsidRDefault="002676BB" w:rsidP="004450AC">
      <w:pPr>
        <w:ind w:left="446" w:hanging="446"/>
        <w:rPr>
          <w:sz w:val="24"/>
          <w:szCs w:val="24"/>
        </w:rPr>
      </w:pPr>
    </w:p>
    <w:p w14:paraId="391024E7" w14:textId="3B648FBB" w:rsidR="002676BB" w:rsidRDefault="002676BB" w:rsidP="004450AC">
      <w:pPr>
        <w:ind w:left="446" w:hanging="446"/>
        <w:rPr>
          <w:sz w:val="24"/>
          <w:szCs w:val="24"/>
        </w:rPr>
      </w:pPr>
    </w:p>
    <w:p w14:paraId="1BEABC4C" w14:textId="77777777" w:rsidR="002676BB" w:rsidRPr="00690898" w:rsidRDefault="002676BB" w:rsidP="004450AC">
      <w:pPr>
        <w:ind w:left="446" w:hanging="446"/>
        <w:rPr>
          <w:sz w:val="24"/>
          <w:szCs w:val="24"/>
        </w:rPr>
      </w:pPr>
    </w:p>
    <w:p w14:paraId="70049199" w14:textId="77777777" w:rsidR="00595AA9" w:rsidRPr="00690898" w:rsidRDefault="00C40784" w:rsidP="00430489">
      <w:pPr>
        <w:rPr>
          <w:b/>
          <w:bCs/>
          <w:sz w:val="24"/>
          <w:szCs w:val="24"/>
        </w:rPr>
      </w:pPr>
      <w:r w:rsidRPr="00690898">
        <w:rPr>
          <w:b/>
          <w:bCs/>
          <w:noProof/>
          <w:sz w:val="24"/>
          <w:szCs w:val="24"/>
        </w:rPr>
        <mc:AlternateContent>
          <mc:Choice Requires="wps">
            <w:drawing>
              <wp:anchor distT="0" distB="0" distL="114300" distR="114300" simplePos="0" relativeHeight="251670528" behindDoc="0" locked="0" layoutInCell="1" allowOverlap="1" wp14:anchorId="7405D189" wp14:editId="1E447952">
                <wp:simplePos x="0" y="0"/>
                <wp:positionH relativeFrom="column">
                  <wp:posOffset>0</wp:posOffset>
                </wp:positionH>
                <wp:positionV relativeFrom="paragraph">
                  <wp:posOffset>240665</wp:posOffset>
                </wp:positionV>
                <wp:extent cx="5962650" cy="274320"/>
                <wp:effectExtent l="19050" t="21590" r="19050" b="1841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E7AE5C" w14:textId="77777777" w:rsidR="00595AA9" w:rsidRPr="00690898" w:rsidRDefault="00595AA9" w:rsidP="00E64107">
                            <w:pPr>
                              <w:shd w:val="clear" w:color="auto" w:fill="D9D9D9" w:themeFill="background1" w:themeFillShade="D9"/>
                              <w:rPr>
                                <w:sz w:val="24"/>
                                <w:szCs w:val="24"/>
                              </w:rPr>
                            </w:pPr>
                            <w:r w:rsidRPr="00690898">
                              <w:rPr>
                                <w:sz w:val="24"/>
                                <w:szCs w:val="24"/>
                              </w:rPr>
                              <w:t>PUBLIC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D189" id="Text Box 11" o:spid="_x0000_s1032" type="#_x0000_t202" style="position:absolute;margin-left:0;margin-top:18.95pt;width:469.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" fillcolor="#d8d8d8 [2732]" strokecolor="#5a5a5a [2109]" strokeweight="2.5pt">
                <v:shadow color="#868686"/>
                <v:textbox>
                  <w:txbxContent>
                    <w:p w14:paraId="40E7AE5C" w14:textId="77777777" w:rsidR="00595AA9" w:rsidRPr="00690898" w:rsidRDefault="00595AA9" w:rsidP="00E64107">
                      <w:pPr>
                        <w:shd w:val="clear" w:color="auto" w:fill="D9D9D9" w:themeFill="background1" w:themeFillShade="D9"/>
                        <w:rPr>
                          <w:sz w:val="24"/>
                          <w:szCs w:val="24"/>
                        </w:rPr>
                      </w:pPr>
                      <w:r w:rsidRPr="00690898">
                        <w:rPr>
                          <w:sz w:val="24"/>
                          <w:szCs w:val="24"/>
                        </w:rPr>
                        <w:t>PUBLIC OFFICE</w:t>
                      </w:r>
                    </w:p>
                  </w:txbxContent>
                </v:textbox>
                <w10:wrap type="square"/>
              </v:shape>
            </w:pict>
          </mc:Fallback>
        </mc:AlternateContent>
      </w:r>
    </w:p>
    <w:p w14:paraId="7A5294C9" w14:textId="77777777" w:rsidR="00595AA9" w:rsidRPr="00690898" w:rsidRDefault="00595AA9" w:rsidP="004A5E5B">
      <w:pPr>
        <w:ind w:left="450" w:hanging="446"/>
        <w:rPr>
          <w:sz w:val="24"/>
          <w:szCs w:val="24"/>
        </w:rPr>
      </w:pPr>
    </w:p>
    <w:p w14:paraId="4D22ED1D" w14:textId="77777777" w:rsidR="00EF2AFA" w:rsidRDefault="00136A10" w:rsidP="004A5E5B">
      <w:pPr>
        <w:ind w:left="446" w:hanging="446"/>
        <w:rPr>
          <w:sz w:val="24"/>
          <w:szCs w:val="24"/>
        </w:rPr>
      </w:pPr>
      <w:r w:rsidRPr="00690898">
        <w:rPr>
          <w:sz w:val="24"/>
          <w:szCs w:val="24"/>
        </w:rPr>
        <w:t>28</w:t>
      </w:r>
      <w:r w:rsidR="009D0668" w:rsidRPr="00690898">
        <w:rPr>
          <w:sz w:val="24"/>
          <w:szCs w:val="24"/>
        </w:rPr>
        <w:t>.</w:t>
      </w:r>
      <w:r w:rsidR="009D0668" w:rsidRPr="00690898">
        <w:rPr>
          <w:sz w:val="24"/>
          <w:szCs w:val="24"/>
        </w:rPr>
        <w:tab/>
        <w:t xml:space="preserve">Have you ever run for, or held, </w:t>
      </w:r>
      <w:r w:rsidR="00EF2AFA">
        <w:rPr>
          <w:sz w:val="24"/>
          <w:szCs w:val="24"/>
        </w:rPr>
        <w:t xml:space="preserve">a </w:t>
      </w:r>
      <w:r w:rsidR="008A3E53">
        <w:rPr>
          <w:sz w:val="24"/>
          <w:szCs w:val="24"/>
        </w:rPr>
        <w:t>public office?</w:t>
      </w:r>
      <w:r w:rsidR="008A3E53">
        <w:rPr>
          <w:sz w:val="24"/>
          <w:szCs w:val="24"/>
        </w:rPr>
        <w:tab/>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No  </w:t>
      </w:r>
    </w:p>
    <w:p w14:paraId="4FEF4262" w14:textId="77777777" w:rsidR="004A5E5B" w:rsidRDefault="004A5E5B" w:rsidP="004A5E5B">
      <w:pPr>
        <w:ind w:left="446" w:hanging="446"/>
        <w:rPr>
          <w:sz w:val="24"/>
          <w:szCs w:val="24"/>
        </w:rPr>
      </w:pPr>
    </w:p>
    <w:p w14:paraId="28D28311" w14:textId="4C9F9C63" w:rsidR="009D0668" w:rsidRDefault="009D0668" w:rsidP="00EF2AFA">
      <w:pPr>
        <w:ind w:left="446" w:hanging="4"/>
        <w:rPr>
          <w:sz w:val="24"/>
          <w:szCs w:val="24"/>
        </w:rPr>
      </w:pPr>
      <w:r w:rsidRPr="00690898">
        <w:rPr>
          <w:sz w:val="24"/>
          <w:szCs w:val="24"/>
        </w:rPr>
        <w:t xml:space="preserve">If yes, </w:t>
      </w:r>
      <w:r w:rsidR="00EF2AFA">
        <w:rPr>
          <w:sz w:val="24"/>
          <w:szCs w:val="24"/>
        </w:rPr>
        <w:t>explain:</w:t>
      </w:r>
      <w:r w:rsidRPr="00690898">
        <w:rPr>
          <w:sz w:val="24"/>
          <w:szCs w:val="24"/>
        </w:rPr>
        <w:t xml:space="preserve"> </w:t>
      </w:r>
    </w:p>
    <w:p w14:paraId="223F586F" w14:textId="77777777" w:rsidR="00074EEE" w:rsidRDefault="00074EEE" w:rsidP="00EF2AFA">
      <w:pPr>
        <w:ind w:left="446" w:hanging="4"/>
        <w:rPr>
          <w:sz w:val="24"/>
          <w:szCs w:val="24"/>
        </w:rPr>
      </w:pPr>
    </w:p>
    <w:p w14:paraId="680DE2DC" w14:textId="77777777" w:rsidR="00051C36" w:rsidRPr="00690898" w:rsidRDefault="00051C36" w:rsidP="00EF2AFA">
      <w:pPr>
        <w:ind w:left="446" w:hanging="4"/>
        <w:rPr>
          <w:sz w:val="24"/>
          <w:szCs w:val="24"/>
        </w:rPr>
      </w:pPr>
    </w:p>
    <w:p w14:paraId="2EFAF85F" w14:textId="77777777" w:rsidR="00595AA9" w:rsidRPr="00690898" w:rsidRDefault="00C40784" w:rsidP="001B4DF2">
      <w:pPr>
        <w:ind w:left="446" w:hanging="450"/>
        <w:rPr>
          <w:sz w:val="24"/>
          <w:szCs w:val="24"/>
        </w:rPr>
      </w:pPr>
      <w:r w:rsidRPr="00690898">
        <w:rPr>
          <w:b/>
          <w:bCs/>
          <w:noProof/>
          <w:sz w:val="24"/>
          <w:szCs w:val="24"/>
        </w:rPr>
        <mc:AlternateContent>
          <mc:Choice Requires="wps">
            <w:drawing>
              <wp:anchor distT="0" distB="0" distL="114300" distR="114300" simplePos="0" relativeHeight="251672576" behindDoc="0" locked="0" layoutInCell="1" allowOverlap="1" wp14:anchorId="43EEFEB4" wp14:editId="42AE16E8">
                <wp:simplePos x="0" y="0"/>
                <wp:positionH relativeFrom="column">
                  <wp:posOffset>0</wp:posOffset>
                </wp:positionH>
                <wp:positionV relativeFrom="paragraph">
                  <wp:posOffset>240665</wp:posOffset>
                </wp:positionV>
                <wp:extent cx="5962650" cy="274320"/>
                <wp:effectExtent l="19050" t="21590" r="19050" b="1841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AFACE0" w14:textId="77777777" w:rsidR="00595AA9" w:rsidRPr="00690898" w:rsidRDefault="00595AA9" w:rsidP="00E64107">
                            <w:pPr>
                              <w:shd w:val="clear" w:color="auto" w:fill="D9D9D9" w:themeFill="background1" w:themeFillShade="D9"/>
                              <w:rPr>
                                <w:sz w:val="24"/>
                                <w:szCs w:val="24"/>
                              </w:rPr>
                            </w:pPr>
                            <w:r w:rsidRPr="00690898">
                              <w:rPr>
                                <w:sz w:val="24"/>
                                <w:szCs w:val="24"/>
                              </w:rPr>
                              <w:t>JUDICIAL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FEB4" id="Text Box 12" o:spid="_x0000_s1033" type="#_x0000_t202" style="position:absolute;left:0;text-align:left;margin-left:0;margin-top:18.95pt;width:469.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NEZhlPoAgAAFwYAAA4AAAAAAAAA&#10;AAAAAAAALgIAAGRycy9lMm9Eb2MueG1sUEsBAi0AFAAGAAgAAAAhABnmxbraAAAABgEAAA8AAAAA&#10;AAAAAAAAAAAAQgUAAGRycy9kb3ducmV2LnhtbFBLBQYAAAAABAAEAPMAAABJBgAAAAA=&#10;" fillcolor="#d8d8d8 [2732]" strokecolor="#5a5a5a [2109]" strokeweight="2.5pt">
                <v:shadow color="#868686"/>
                <v:textbox>
                  <w:txbxContent>
                    <w:p w14:paraId="3BAFACE0" w14:textId="77777777" w:rsidR="00595AA9" w:rsidRPr="00690898" w:rsidRDefault="00595AA9" w:rsidP="00E64107">
                      <w:pPr>
                        <w:shd w:val="clear" w:color="auto" w:fill="D9D9D9" w:themeFill="background1" w:themeFillShade="D9"/>
                        <w:rPr>
                          <w:sz w:val="24"/>
                          <w:szCs w:val="24"/>
                        </w:rPr>
                      </w:pPr>
                      <w:r w:rsidRPr="00690898">
                        <w:rPr>
                          <w:sz w:val="24"/>
                          <w:szCs w:val="24"/>
                        </w:rPr>
                        <w:t>JUDICIAL EXPERIENCE</w:t>
                      </w:r>
                    </w:p>
                  </w:txbxContent>
                </v:textbox>
                <w10:wrap type="square"/>
              </v:shape>
            </w:pict>
          </mc:Fallback>
        </mc:AlternateContent>
      </w:r>
    </w:p>
    <w:p w14:paraId="6D171C24" w14:textId="77777777" w:rsidR="00595AA9" w:rsidRPr="00690898" w:rsidRDefault="00595AA9" w:rsidP="001B4DF2">
      <w:pPr>
        <w:ind w:left="446" w:hanging="450"/>
        <w:rPr>
          <w:sz w:val="24"/>
          <w:szCs w:val="24"/>
        </w:rPr>
      </w:pPr>
    </w:p>
    <w:p w14:paraId="2A9F83CC" w14:textId="77777777" w:rsidR="00FF0030" w:rsidRDefault="00136A10" w:rsidP="001B4DF2">
      <w:pPr>
        <w:ind w:left="446" w:hanging="450"/>
        <w:rPr>
          <w:sz w:val="24"/>
          <w:szCs w:val="24"/>
        </w:rPr>
      </w:pPr>
      <w:r w:rsidRPr="00690898">
        <w:rPr>
          <w:sz w:val="24"/>
          <w:szCs w:val="24"/>
        </w:rPr>
        <w:t>29</w:t>
      </w:r>
      <w:r w:rsidR="009D0668" w:rsidRPr="00690898">
        <w:rPr>
          <w:sz w:val="24"/>
          <w:szCs w:val="24"/>
        </w:rPr>
        <w:t>.</w:t>
      </w:r>
      <w:r w:rsidR="009D0668" w:rsidRPr="00690898">
        <w:rPr>
          <w:sz w:val="24"/>
          <w:szCs w:val="24"/>
        </w:rPr>
        <w:tab/>
        <w:t>a) Have you ever been a candidate for judicial office</w:t>
      </w:r>
      <w:r w:rsidRPr="00690898">
        <w:rPr>
          <w:sz w:val="24"/>
          <w:szCs w:val="24"/>
        </w:rPr>
        <w:t xml:space="preserve"> (elected or appointed)</w:t>
      </w:r>
      <w:r w:rsidR="008A3E53">
        <w:rPr>
          <w:sz w:val="24"/>
          <w:szCs w:val="24"/>
        </w:rPr>
        <w:t>?</w:t>
      </w:r>
      <w:r w:rsidR="008A3E53">
        <w:rPr>
          <w:sz w:val="24"/>
          <w:szCs w:val="24"/>
        </w:rPr>
        <w:tab/>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Yes   </w:t>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No  </w:t>
      </w:r>
    </w:p>
    <w:p w14:paraId="448FE02F" w14:textId="77777777" w:rsidR="009D0668" w:rsidRPr="00690898" w:rsidRDefault="00FF0030" w:rsidP="00FF0030">
      <w:pPr>
        <w:ind w:left="720"/>
        <w:rPr>
          <w:sz w:val="24"/>
          <w:szCs w:val="24"/>
        </w:rPr>
      </w:pPr>
      <w:r>
        <w:rPr>
          <w:sz w:val="24"/>
          <w:szCs w:val="24"/>
        </w:rPr>
        <w:t>If yes</w:t>
      </w:r>
      <w:r w:rsidR="009D0668" w:rsidRPr="00690898">
        <w:rPr>
          <w:sz w:val="24"/>
          <w:szCs w:val="24"/>
        </w:rPr>
        <w:t xml:space="preserve">, </w:t>
      </w:r>
      <w:r w:rsidR="004A5E5B">
        <w:rPr>
          <w:sz w:val="24"/>
          <w:szCs w:val="24"/>
        </w:rPr>
        <w:t xml:space="preserve">list </w:t>
      </w:r>
      <w:r>
        <w:rPr>
          <w:sz w:val="24"/>
          <w:szCs w:val="24"/>
        </w:rPr>
        <w:t>each</w:t>
      </w:r>
      <w:r w:rsidR="00136A10" w:rsidRPr="00690898">
        <w:rPr>
          <w:sz w:val="24"/>
          <w:szCs w:val="24"/>
        </w:rPr>
        <w:t xml:space="preserve"> </w:t>
      </w:r>
      <w:r>
        <w:rPr>
          <w:sz w:val="24"/>
          <w:szCs w:val="24"/>
        </w:rPr>
        <w:t>judicial candidacy and application</w:t>
      </w:r>
      <w:r w:rsidR="004A5E5B">
        <w:rPr>
          <w:sz w:val="24"/>
          <w:szCs w:val="24"/>
        </w:rPr>
        <w:t>, including the dates. Also, state</w:t>
      </w:r>
      <w:r w:rsidR="00136A10" w:rsidRPr="00690898">
        <w:rPr>
          <w:sz w:val="24"/>
          <w:szCs w:val="24"/>
        </w:rPr>
        <w:t xml:space="preserve"> whether you were selected as a finalist or nom</w:t>
      </w:r>
      <w:r>
        <w:rPr>
          <w:sz w:val="24"/>
          <w:szCs w:val="24"/>
        </w:rPr>
        <w:t>inee</w:t>
      </w:r>
      <w:r w:rsidR="004A5E5B">
        <w:rPr>
          <w:sz w:val="24"/>
          <w:szCs w:val="24"/>
        </w:rPr>
        <w:t xml:space="preserve"> for any judicial office.</w:t>
      </w:r>
    </w:p>
    <w:p w14:paraId="5E9831F4" w14:textId="77777777" w:rsidR="00FF0030" w:rsidRDefault="00FF0030" w:rsidP="00595AA9">
      <w:pPr>
        <w:ind w:left="446"/>
        <w:rPr>
          <w:sz w:val="24"/>
          <w:szCs w:val="24"/>
        </w:rPr>
      </w:pPr>
    </w:p>
    <w:p w14:paraId="0FC15767" w14:textId="77777777" w:rsidR="00FF0030" w:rsidRDefault="00FF0030" w:rsidP="00595AA9">
      <w:pPr>
        <w:ind w:left="446"/>
        <w:rPr>
          <w:sz w:val="24"/>
          <w:szCs w:val="24"/>
        </w:rPr>
      </w:pPr>
    </w:p>
    <w:p w14:paraId="0742C444" w14:textId="77777777" w:rsidR="00FF0030" w:rsidRDefault="009D0668" w:rsidP="00595AA9">
      <w:pPr>
        <w:ind w:left="446"/>
        <w:rPr>
          <w:sz w:val="24"/>
          <w:szCs w:val="24"/>
        </w:rPr>
      </w:pPr>
      <w:r w:rsidRPr="00690898">
        <w:rPr>
          <w:sz w:val="24"/>
          <w:szCs w:val="24"/>
        </w:rPr>
        <w:t>b)</w:t>
      </w:r>
      <w:r w:rsidR="00136A10" w:rsidRPr="00690898">
        <w:rPr>
          <w:sz w:val="24"/>
          <w:szCs w:val="24"/>
        </w:rPr>
        <w:t xml:space="preserve"> Have you ever held judicial</w:t>
      </w:r>
      <w:r w:rsidR="008A3E53">
        <w:rPr>
          <w:sz w:val="24"/>
          <w:szCs w:val="24"/>
        </w:rPr>
        <w:t xml:space="preserve"> office (elected or appointed)?</w:t>
      </w:r>
      <w:r w:rsidR="008A3E53">
        <w:rPr>
          <w:sz w:val="24"/>
          <w:szCs w:val="24"/>
        </w:rPr>
        <w:tab/>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Yes   </w:t>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No  </w:t>
      </w:r>
    </w:p>
    <w:p w14:paraId="277020DF" w14:textId="77777777" w:rsidR="004A5E5B" w:rsidRDefault="004A5E5B" w:rsidP="00595AA9">
      <w:pPr>
        <w:ind w:left="446"/>
        <w:rPr>
          <w:sz w:val="24"/>
          <w:szCs w:val="24"/>
        </w:rPr>
      </w:pPr>
    </w:p>
    <w:p w14:paraId="13A9DF62" w14:textId="77777777" w:rsidR="00136A10" w:rsidRPr="00690898" w:rsidRDefault="00FF0030" w:rsidP="00FF0030">
      <w:pPr>
        <w:ind w:left="446" w:firstLine="274"/>
        <w:rPr>
          <w:sz w:val="24"/>
          <w:szCs w:val="24"/>
        </w:rPr>
      </w:pPr>
      <w:r>
        <w:rPr>
          <w:sz w:val="24"/>
          <w:szCs w:val="24"/>
        </w:rPr>
        <w:t>If yes, list each court in which you held a judicial office</w:t>
      </w:r>
      <w:r w:rsidR="00136A10" w:rsidRPr="00690898">
        <w:rPr>
          <w:sz w:val="24"/>
          <w:szCs w:val="24"/>
        </w:rPr>
        <w:t xml:space="preserve"> and the dates of </w:t>
      </w:r>
      <w:r>
        <w:rPr>
          <w:sz w:val="24"/>
          <w:szCs w:val="24"/>
        </w:rPr>
        <w:t xml:space="preserve">your </w:t>
      </w:r>
      <w:r w:rsidR="00136A10" w:rsidRPr="00690898">
        <w:rPr>
          <w:sz w:val="24"/>
          <w:szCs w:val="24"/>
        </w:rPr>
        <w:t>service.</w:t>
      </w:r>
    </w:p>
    <w:p w14:paraId="76EB7A4E" w14:textId="77777777" w:rsidR="00FF0030" w:rsidRDefault="00FF0030" w:rsidP="00595AA9">
      <w:pPr>
        <w:ind w:left="446"/>
        <w:rPr>
          <w:sz w:val="24"/>
          <w:szCs w:val="24"/>
        </w:rPr>
      </w:pPr>
    </w:p>
    <w:p w14:paraId="42BFFC05" w14:textId="77777777" w:rsidR="00FF0030" w:rsidRDefault="00FF0030" w:rsidP="00595AA9">
      <w:pPr>
        <w:ind w:left="446"/>
        <w:rPr>
          <w:sz w:val="24"/>
          <w:szCs w:val="24"/>
        </w:rPr>
      </w:pPr>
    </w:p>
    <w:p w14:paraId="5A34250E" w14:textId="77777777" w:rsidR="00FF0030" w:rsidRDefault="00FF0030" w:rsidP="00595AA9">
      <w:pPr>
        <w:ind w:left="446"/>
        <w:rPr>
          <w:sz w:val="24"/>
          <w:szCs w:val="24"/>
        </w:rPr>
      </w:pPr>
    </w:p>
    <w:p w14:paraId="1D7E70BD" w14:textId="77777777" w:rsidR="009D0668" w:rsidRPr="00690898" w:rsidRDefault="00FF0030" w:rsidP="00FF0030">
      <w:pPr>
        <w:ind w:left="720"/>
        <w:rPr>
          <w:sz w:val="24"/>
          <w:szCs w:val="24"/>
        </w:rPr>
      </w:pPr>
      <w:r>
        <w:rPr>
          <w:sz w:val="24"/>
          <w:szCs w:val="24"/>
        </w:rPr>
        <w:t>S</w:t>
      </w:r>
      <w:r w:rsidR="009D0668" w:rsidRPr="00690898">
        <w:rPr>
          <w:sz w:val="24"/>
          <w:szCs w:val="24"/>
        </w:rPr>
        <w:t>tate the name and a</w:t>
      </w:r>
      <w:r>
        <w:rPr>
          <w:sz w:val="24"/>
          <w:szCs w:val="24"/>
        </w:rPr>
        <w:t>ddress</w:t>
      </w:r>
      <w:r w:rsidR="009D0668" w:rsidRPr="00690898">
        <w:rPr>
          <w:sz w:val="24"/>
          <w:szCs w:val="24"/>
        </w:rPr>
        <w:t xml:space="preserve"> of </w:t>
      </w:r>
      <w:r w:rsidR="00926B87">
        <w:rPr>
          <w:sz w:val="24"/>
          <w:szCs w:val="24"/>
        </w:rPr>
        <w:t>five lawyers</w:t>
      </w:r>
      <w:r>
        <w:rPr>
          <w:sz w:val="24"/>
          <w:szCs w:val="24"/>
        </w:rPr>
        <w:t xml:space="preserve"> who </w:t>
      </w:r>
      <w:r w:rsidR="009D0668" w:rsidRPr="00690898">
        <w:rPr>
          <w:sz w:val="24"/>
          <w:szCs w:val="24"/>
        </w:rPr>
        <w:t xml:space="preserve">appeared before you </w:t>
      </w:r>
      <w:r w:rsidR="008E36AD">
        <w:rPr>
          <w:sz w:val="24"/>
          <w:szCs w:val="24"/>
        </w:rPr>
        <w:t xml:space="preserve">and </w:t>
      </w:r>
      <w:r w:rsidR="00926B87">
        <w:rPr>
          <w:sz w:val="24"/>
          <w:szCs w:val="24"/>
        </w:rPr>
        <w:t>are</w:t>
      </w:r>
      <w:r w:rsidR="009D0668" w:rsidRPr="00690898">
        <w:rPr>
          <w:sz w:val="24"/>
          <w:szCs w:val="24"/>
        </w:rPr>
        <w:t xml:space="preserve"> knowledgeable of your work, temperament, and abilities. </w:t>
      </w:r>
    </w:p>
    <w:p w14:paraId="16B7D6A8" w14:textId="77777777" w:rsidR="009D0668" w:rsidRDefault="009D0668" w:rsidP="001B4DF2">
      <w:pPr>
        <w:spacing w:line="360" w:lineRule="auto"/>
        <w:ind w:left="450" w:hanging="450"/>
        <w:rPr>
          <w:sz w:val="24"/>
          <w:szCs w:val="24"/>
        </w:rPr>
      </w:pPr>
    </w:p>
    <w:p w14:paraId="25B2B643" w14:textId="77777777" w:rsidR="00FF0030" w:rsidRPr="00690898" w:rsidRDefault="00FF0030" w:rsidP="001B4DF2">
      <w:pPr>
        <w:spacing w:line="360" w:lineRule="auto"/>
        <w:ind w:left="450" w:hanging="450"/>
        <w:rPr>
          <w:sz w:val="24"/>
          <w:szCs w:val="24"/>
        </w:rPr>
      </w:pPr>
    </w:p>
    <w:p w14:paraId="5406E9E7" w14:textId="77777777" w:rsidR="00FF0030" w:rsidRDefault="00FF0030" w:rsidP="00FF0030">
      <w:pPr>
        <w:ind w:left="450" w:hanging="4"/>
        <w:rPr>
          <w:sz w:val="24"/>
          <w:szCs w:val="24"/>
        </w:rPr>
      </w:pPr>
      <w:r>
        <w:rPr>
          <w:sz w:val="24"/>
          <w:szCs w:val="24"/>
        </w:rPr>
        <w:t>c</w:t>
      </w:r>
      <w:r w:rsidR="009D0668" w:rsidRPr="00690898">
        <w:rPr>
          <w:sz w:val="24"/>
          <w:szCs w:val="24"/>
        </w:rPr>
        <w:t xml:space="preserve">) </w:t>
      </w:r>
      <w:r>
        <w:rPr>
          <w:sz w:val="24"/>
          <w:szCs w:val="24"/>
        </w:rPr>
        <w:t>Have you performed any quasi-judicial service?</w:t>
      </w:r>
      <w:r w:rsidR="008A3E53">
        <w:rPr>
          <w:sz w:val="24"/>
          <w:szCs w:val="24"/>
        </w:rPr>
        <w:tab/>
      </w:r>
      <w:r w:rsidRPr="00690898">
        <w:rPr>
          <w:rFonts w:ascii="Segoe UI Symbol" w:eastAsia="MS Mincho" w:hAnsi="Segoe UI Symbol" w:cs="Segoe UI Symbol"/>
          <w:sz w:val="24"/>
          <w:szCs w:val="24"/>
        </w:rPr>
        <w:t>❐</w:t>
      </w:r>
      <w:r w:rsidRPr="00690898">
        <w:rPr>
          <w:rFonts w:eastAsia="MS Mincho"/>
          <w:sz w:val="24"/>
          <w:szCs w:val="24"/>
        </w:rPr>
        <w:t xml:space="preserve"> </w:t>
      </w:r>
      <w:r w:rsidRPr="00690898">
        <w:rPr>
          <w:sz w:val="24"/>
          <w:szCs w:val="24"/>
        </w:rPr>
        <w:t xml:space="preserve">Yes   </w:t>
      </w:r>
      <w:r w:rsidRPr="00690898">
        <w:rPr>
          <w:rFonts w:ascii="Segoe UI Symbol" w:eastAsia="MS Mincho" w:hAnsi="Segoe UI Symbol" w:cs="Segoe UI Symbol"/>
          <w:sz w:val="24"/>
          <w:szCs w:val="24"/>
        </w:rPr>
        <w:t>❐</w:t>
      </w:r>
      <w:r w:rsidRPr="00690898">
        <w:rPr>
          <w:rFonts w:eastAsia="MS Mincho"/>
          <w:sz w:val="24"/>
          <w:szCs w:val="24"/>
        </w:rPr>
        <w:t xml:space="preserve"> </w:t>
      </w:r>
      <w:r w:rsidRPr="00690898">
        <w:rPr>
          <w:sz w:val="24"/>
          <w:szCs w:val="24"/>
        </w:rPr>
        <w:t xml:space="preserve">No  </w:t>
      </w:r>
    </w:p>
    <w:p w14:paraId="28481A49" w14:textId="77777777" w:rsidR="004A5E5B" w:rsidRDefault="004A5E5B" w:rsidP="00FF0030">
      <w:pPr>
        <w:ind w:left="450" w:hanging="4"/>
        <w:rPr>
          <w:sz w:val="24"/>
          <w:szCs w:val="24"/>
        </w:rPr>
      </w:pPr>
    </w:p>
    <w:p w14:paraId="7125346A" w14:textId="77777777" w:rsidR="009D0668" w:rsidRPr="00690898" w:rsidRDefault="00FF0030" w:rsidP="00FF0030">
      <w:pPr>
        <w:ind w:left="720"/>
        <w:rPr>
          <w:sz w:val="24"/>
          <w:szCs w:val="24"/>
        </w:rPr>
      </w:pPr>
      <w:r>
        <w:rPr>
          <w:sz w:val="24"/>
          <w:szCs w:val="24"/>
        </w:rPr>
        <w:t xml:space="preserve">If yes, list the </w:t>
      </w:r>
      <w:r w:rsidR="008E36AD">
        <w:rPr>
          <w:sz w:val="24"/>
          <w:szCs w:val="24"/>
        </w:rPr>
        <w:t xml:space="preserve">(1) </w:t>
      </w:r>
      <w:r>
        <w:rPr>
          <w:sz w:val="24"/>
          <w:szCs w:val="24"/>
        </w:rPr>
        <w:t>n</w:t>
      </w:r>
      <w:r w:rsidR="009D0668" w:rsidRPr="00690898">
        <w:rPr>
          <w:sz w:val="24"/>
          <w:szCs w:val="24"/>
        </w:rPr>
        <w:t xml:space="preserve">ame of </w:t>
      </w:r>
      <w:r>
        <w:rPr>
          <w:sz w:val="24"/>
          <w:szCs w:val="24"/>
        </w:rPr>
        <w:t xml:space="preserve">each agency, </w:t>
      </w:r>
      <w:r w:rsidR="008E36AD">
        <w:rPr>
          <w:sz w:val="24"/>
          <w:szCs w:val="24"/>
        </w:rPr>
        <w:t xml:space="preserve">(2) </w:t>
      </w:r>
      <w:r>
        <w:rPr>
          <w:sz w:val="24"/>
          <w:szCs w:val="24"/>
        </w:rPr>
        <w:t xml:space="preserve">the position you held, </w:t>
      </w:r>
      <w:r w:rsidR="008E36AD">
        <w:rPr>
          <w:sz w:val="24"/>
          <w:szCs w:val="24"/>
        </w:rPr>
        <w:t xml:space="preserve">(3) </w:t>
      </w:r>
      <w:r>
        <w:rPr>
          <w:sz w:val="24"/>
          <w:szCs w:val="24"/>
        </w:rPr>
        <w:t xml:space="preserve">the types of issues for which you held hearings, </w:t>
      </w:r>
      <w:r w:rsidR="008E36AD">
        <w:rPr>
          <w:sz w:val="24"/>
          <w:szCs w:val="24"/>
        </w:rPr>
        <w:t xml:space="preserve">(4) </w:t>
      </w:r>
      <w:r>
        <w:rPr>
          <w:sz w:val="24"/>
          <w:szCs w:val="24"/>
        </w:rPr>
        <w:t xml:space="preserve">the number of cases you adjudicated, and </w:t>
      </w:r>
      <w:r w:rsidR="008E36AD">
        <w:rPr>
          <w:sz w:val="24"/>
          <w:szCs w:val="24"/>
        </w:rPr>
        <w:t xml:space="preserve">(5) </w:t>
      </w:r>
      <w:r>
        <w:rPr>
          <w:sz w:val="24"/>
          <w:szCs w:val="24"/>
        </w:rPr>
        <w:t>the dates of your service.</w:t>
      </w:r>
    </w:p>
    <w:p w14:paraId="3B58B4CE" w14:textId="77777777" w:rsidR="009D0668" w:rsidRPr="00690898" w:rsidRDefault="009D0668" w:rsidP="00FF0030">
      <w:pPr>
        <w:tabs>
          <w:tab w:val="left" w:pos="990"/>
        </w:tabs>
        <w:ind w:left="446" w:hanging="450"/>
        <w:rPr>
          <w:sz w:val="24"/>
          <w:szCs w:val="24"/>
        </w:rPr>
      </w:pPr>
      <w:r w:rsidRPr="00690898">
        <w:rPr>
          <w:sz w:val="24"/>
          <w:szCs w:val="24"/>
        </w:rPr>
        <w:tab/>
      </w:r>
      <w:r w:rsidR="00A73F46" w:rsidRPr="00690898">
        <w:rPr>
          <w:sz w:val="24"/>
          <w:szCs w:val="24"/>
        </w:rPr>
        <w:tab/>
      </w:r>
    </w:p>
    <w:p w14:paraId="551D04B2" w14:textId="77777777" w:rsidR="00EE0FD5" w:rsidRPr="00690898" w:rsidRDefault="00EE0FD5" w:rsidP="00FF0030">
      <w:pPr>
        <w:ind w:left="446" w:hanging="450"/>
        <w:rPr>
          <w:sz w:val="24"/>
          <w:szCs w:val="24"/>
        </w:rPr>
      </w:pPr>
    </w:p>
    <w:p w14:paraId="554A13E7" w14:textId="77777777" w:rsidR="00595AA9" w:rsidRPr="00690898" w:rsidRDefault="00C40784" w:rsidP="001B4DF2">
      <w:pPr>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76672" behindDoc="0" locked="0" layoutInCell="1" allowOverlap="1" wp14:anchorId="2BB1A21E" wp14:editId="58A51896">
                <wp:simplePos x="0" y="0"/>
                <wp:positionH relativeFrom="column">
                  <wp:posOffset>0</wp:posOffset>
                </wp:positionH>
                <wp:positionV relativeFrom="paragraph">
                  <wp:posOffset>240665</wp:posOffset>
                </wp:positionV>
                <wp:extent cx="5962650" cy="274320"/>
                <wp:effectExtent l="19050" t="21590" r="19050" b="1841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28D866" w14:textId="77777777" w:rsidR="00595AA9" w:rsidRPr="00690898" w:rsidRDefault="000A2395" w:rsidP="00E64107">
                            <w:pPr>
                              <w:shd w:val="clear" w:color="auto" w:fill="D9D9D9" w:themeFill="background1" w:themeFillShade="D9"/>
                              <w:rPr>
                                <w:sz w:val="24"/>
                                <w:szCs w:val="24"/>
                              </w:rPr>
                            </w:pPr>
                            <w:r>
                              <w:rPr>
                                <w:sz w:val="24"/>
                                <w:szCs w:val="24"/>
                              </w:rPr>
                              <w:t>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A21E" id="Text Box 14" o:spid="_x0000_s1034" type="#_x0000_t202" style="position:absolute;left:0;text-align:left;margin-left:0;margin-top:18.95pt;width:469.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HeJ9YvoAgAAFwYAAA4AAAAAAAAA&#10;AAAAAAAALgIAAGRycy9lMm9Eb2MueG1sUEsBAi0AFAAGAAgAAAAhABnmxbraAAAABgEAAA8AAAAA&#10;AAAAAAAAAAAAQgUAAGRycy9kb3ducmV2LnhtbFBLBQYAAAAABAAEAPMAAABJBgAAAAA=&#10;" fillcolor="#d8d8d8 [2732]" strokecolor="#5a5a5a [2109]" strokeweight="2.5pt">
                <v:shadow color="#868686"/>
                <v:textbox>
                  <w:txbxContent>
                    <w:p w14:paraId="3F28D866" w14:textId="77777777" w:rsidR="00595AA9" w:rsidRPr="00690898" w:rsidRDefault="000A2395" w:rsidP="00E64107">
                      <w:pPr>
                        <w:shd w:val="clear" w:color="auto" w:fill="D9D9D9" w:themeFill="background1" w:themeFillShade="D9"/>
                        <w:rPr>
                          <w:sz w:val="24"/>
                          <w:szCs w:val="24"/>
                        </w:rPr>
                      </w:pPr>
                      <w:r>
                        <w:rPr>
                          <w:sz w:val="24"/>
                          <w:szCs w:val="24"/>
                        </w:rPr>
                        <w:t>BUSINESS</w:t>
                      </w:r>
                    </w:p>
                  </w:txbxContent>
                </v:textbox>
                <w10:wrap type="square"/>
              </v:shape>
            </w:pict>
          </mc:Fallback>
        </mc:AlternateContent>
      </w:r>
    </w:p>
    <w:p w14:paraId="15EA6CB2" w14:textId="77777777" w:rsidR="00DD5843" w:rsidRDefault="00DD5843" w:rsidP="001B4DF2">
      <w:pPr>
        <w:ind w:left="446" w:hanging="450"/>
        <w:rPr>
          <w:sz w:val="24"/>
          <w:szCs w:val="24"/>
        </w:rPr>
      </w:pPr>
    </w:p>
    <w:p w14:paraId="5D58B218" w14:textId="77777777" w:rsidR="00DD5843" w:rsidRDefault="009D0668" w:rsidP="001B4DF2">
      <w:pPr>
        <w:ind w:left="446" w:hanging="450"/>
        <w:rPr>
          <w:sz w:val="24"/>
          <w:szCs w:val="24"/>
        </w:rPr>
      </w:pPr>
      <w:r w:rsidRPr="00690898">
        <w:rPr>
          <w:sz w:val="24"/>
          <w:szCs w:val="24"/>
        </w:rPr>
        <w:t>3</w:t>
      </w:r>
      <w:r w:rsidR="00136A10" w:rsidRPr="00690898">
        <w:rPr>
          <w:sz w:val="24"/>
          <w:szCs w:val="24"/>
        </w:rPr>
        <w:t>0</w:t>
      </w:r>
      <w:r w:rsidRPr="00690898">
        <w:rPr>
          <w:sz w:val="24"/>
          <w:szCs w:val="24"/>
        </w:rPr>
        <w:t>.</w:t>
      </w:r>
      <w:r w:rsidRPr="00690898">
        <w:rPr>
          <w:sz w:val="24"/>
          <w:szCs w:val="24"/>
        </w:rPr>
        <w:tab/>
      </w:r>
      <w:r w:rsidR="00136A10" w:rsidRPr="00690898">
        <w:rPr>
          <w:sz w:val="24"/>
          <w:szCs w:val="24"/>
        </w:rPr>
        <w:t xml:space="preserve">a) </w:t>
      </w:r>
      <w:r w:rsidR="00DD5843">
        <w:rPr>
          <w:sz w:val="24"/>
          <w:szCs w:val="24"/>
        </w:rPr>
        <w:t xml:space="preserve">If you are </w:t>
      </w:r>
      <w:r w:rsidR="008E36AD">
        <w:rPr>
          <w:sz w:val="24"/>
          <w:szCs w:val="24"/>
        </w:rPr>
        <w:t xml:space="preserve">an officer or </w:t>
      </w:r>
      <w:r w:rsidRPr="00690898">
        <w:rPr>
          <w:sz w:val="24"/>
          <w:szCs w:val="24"/>
        </w:rPr>
        <w:t xml:space="preserve">director or </w:t>
      </w:r>
      <w:r w:rsidR="008E36AD">
        <w:rPr>
          <w:sz w:val="24"/>
          <w:szCs w:val="24"/>
        </w:rPr>
        <w:t xml:space="preserve">are </w:t>
      </w:r>
      <w:r w:rsidRPr="00690898">
        <w:rPr>
          <w:sz w:val="24"/>
          <w:szCs w:val="24"/>
        </w:rPr>
        <w:t xml:space="preserve">otherwise engaged in the management of any </w:t>
      </w:r>
    </w:p>
    <w:p w14:paraId="2EB51CDC" w14:textId="77777777" w:rsidR="009D0668" w:rsidRPr="00690898" w:rsidRDefault="009D0668" w:rsidP="00DD5843">
      <w:pPr>
        <w:ind w:left="720"/>
        <w:rPr>
          <w:sz w:val="24"/>
          <w:szCs w:val="24"/>
        </w:rPr>
      </w:pPr>
      <w:r w:rsidRPr="00690898">
        <w:rPr>
          <w:sz w:val="24"/>
          <w:szCs w:val="24"/>
        </w:rPr>
        <w:t>business, state</w:t>
      </w:r>
      <w:r w:rsidR="008E36AD">
        <w:rPr>
          <w:sz w:val="24"/>
          <w:szCs w:val="24"/>
        </w:rPr>
        <w:t>: (1)</w:t>
      </w:r>
      <w:r w:rsidRPr="00690898">
        <w:rPr>
          <w:sz w:val="24"/>
          <w:szCs w:val="24"/>
        </w:rPr>
        <w:t xml:space="preserve"> the name of </w:t>
      </w:r>
      <w:r w:rsidR="00DD5843">
        <w:rPr>
          <w:sz w:val="24"/>
          <w:szCs w:val="24"/>
        </w:rPr>
        <w:t>the</w:t>
      </w:r>
      <w:r w:rsidRPr="00690898">
        <w:rPr>
          <w:sz w:val="24"/>
          <w:szCs w:val="24"/>
        </w:rPr>
        <w:t xml:space="preserve"> </w:t>
      </w:r>
      <w:r w:rsidR="00DD5843">
        <w:rPr>
          <w:sz w:val="24"/>
          <w:szCs w:val="24"/>
        </w:rPr>
        <w:t>business</w:t>
      </w:r>
      <w:r w:rsidRPr="00690898">
        <w:rPr>
          <w:sz w:val="24"/>
          <w:szCs w:val="24"/>
        </w:rPr>
        <w:t xml:space="preserve">, </w:t>
      </w:r>
      <w:r w:rsidR="008E36AD">
        <w:rPr>
          <w:sz w:val="24"/>
          <w:szCs w:val="24"/>
        </w:rPr>
        <w:t xml:space="preserve">(2) </w:t>
      </w:r>
      <w:r w:rsidRPr="00690898">
        <w:rPr>
          <w:sz w:val="24"/>
          <w:szCs w:val="24"/>
        </w:rPr>
        <w:t xml:space="preserve">the nature of the business, </w:t>
      </w:r>
      <w:r w:rsidR="008E36AD">
        <w:rPr>
          <w:sz w:val="24"/>
          <w:szCs w:val="24"/>
        </w:rPr>
        <w:t xml:space="preserve">(3) </w:t>
      </w:r>
      <w:r w:rsidRPr="00690898">
        <w:rPr>
          <w:sz w:val="24"/>
          <w:szCs w:val="24"/>
        </w:rPr>
        <w:t xml:space="preserve">the nature of your duties, and </w:t>
      </w:r>
      <w:r w:rsidR="008E36AD">
        <w:rPr>
          <w:sz w:val="24"/>
          <w:szCs w:val="24"/>
        </w:rPr>
        <w:t xml:space="preserve">(4) </w:t>
      </w:r>
      <w:r w:rsidRPr="00690898">
        <w:rPr>
          <w:sz w:val="24"/>
          <w:szCs w:val="24"/>
        </w:rPr>
        <w:t xml:space="preserve">whether you intend to resign </w:t>
      </w:r>
      <w:r w:rsidR="00DD5843">
        <w:rPr>
          <w:sz w:val="24"/>
          <w:szCs w:val="24"/>
        </w:rPr>
        <w:t>from the</w:t>
      </w:r>
      <w:r w:rsidRPr="00690898">
        <w:rPr>
          <w:sz w:val="24"/>
          <w:szCs w:val="24"/>
        </w:rPr>
        <w:t xml:space="preserve"> position immediately </w:t>
      </w:r>
      <w:r w:rsidR="00DD5843">
        <w:rPr>
          <w:sz w:val="24"/>
          <w:szCs w:val="24"/>
        </w:rPr>
        <w:t>after</w:t>
      </w:r>
      <w:r w:rsidRPr="00690898">
        <w:rPr>
          <w:sz w:val="24"/>
          <w:szCs w:val="24"/>
        </w:rPr>
        <w:t xml:space="preserve"> </w:t>
      </w:r>
      <w:r w:rsidR="008E36AD">
        <w:rPr>
          <w:sz w:val="24"/>
          <w:szCs w:val="24"/>
        </w:rPr>
        <w:t>an</w:t>
      </w:r>
      <w:r w:rsidRPr="00690898">
        <w:rPr>
          <w:sz w:val="24"/>
          <w:szCs w:val="24"/>
        </w:rPr>
        <w:t xml:space="preserve"> appointment to judicial office.</w:t>
      </w:r>
    </w:p>
    <w:p w14:paraId="7520EB1A" w14:textId="77777777" w:rsidR="009D0668" w:rsidRPr="00690898" w:rsidRDefault="009D0668" w:rsidP="001B4DF2">
      <w:pPr>
        <w:ind w:left="446" w:hanging="450"/>
        <w:rPr>
          <w:sz w:val="24"/>
          <w:szCs w:val="24"/>
        </w:rPr>
      </w:pPr>
    </w:p>
    <w:p w14:paraId="0AE833B8" w14:textId="77777777" w:rsidR="0025202F" w:rsidRDefault="0025202F" w:rsidP="001B4DF2">
      <w:pPr>
        <w:ind w:left="446" w:hanging="450"/>
        <w:rPr>
          <w:sz w:val="24"/>
          <w:szCs w:val="24"/>
        </w:rPr>
      </w:pPr>
    </w:p>
    <w:p w14:paraId="0914C348" w14:textId="77777777" w:rsidR="008E36AD" w:rsidRPr="00690898" w:rsidRDefault="008E36AD" w:rsidP="001B4DF2">
      <w:pPr>
        <w:ind w:left="446" w:hanging="450"/>
        <w:rPr>
          <w:sz w:val="24"/>
          <w:szCs w:val="24"/>
        </w:rPr>
      </w:pPr>
    </w:p>
    <w:p w14:paraId="7C9465CA" w14:textId="77777777" w:rsidR="00DD5843" w:rsidRDefault="0025202F" w:rsidP="001B4DF2">
      <w:pPr>
        <w:ind w:left="446" w:hanging="450"/>
        <w:rPr>
          <w:sz w:val="24"/>
          <w:szCs w:val="24"/>
        </w:rPr>
      </w:pPr>
      <w:r w:rsidRPr="00690898">
        <w:rPr>
          <w:sz w:val="24"/>
          <w:szCs w:val="24"/>
        </w:rPr>
        <w:tab/>
      </w:r>
      <w:r w:rsidR="00136A10" w:rsidRPr="00690898">
        <w:rPr>
          <w:sz w:val="24"/>
          <w:szCs w:val="24"/>
        </w:rPr>
        <w:t xml:space="preserve">b) </w:t>
      </w:r>
      <w:r w:rsidR="009D0668" w:rsidRPr="00690898">
        <w:rPr>
          <w:sz w:val="24"/>
          <w:szCs w:val="24"/>
        </w:rPr>
        <w:t xml:space="preserve">Since </w:t>
      </w:r>
      <w:r w:rsidR="00DD5843">
        <w:rPr>
          <w:sz w:val="24"/>
          <w:szCs w:val="24"/>
        </w:rPr>
        <w:t xml:space="preserve">your admission to </w:t>
      </w:r>
      <w:r w:rsidR="009D0668" w:rsidRPr="00690898">
        <w:rPr>
          <w:sz w:val="24"/>
          <w:szCs w:val="24"/>
        </w:rPr>
        <w:t xml:space="preserve">the Bar, have you ever engaged in any occupation, business, or </w:t>
      </w:r>
    </w:p>
    <w:p w14:paraId="6411DEE8" w14:textId="77777777" w:rsidR="00DD5843" w:rsidRDefault="009D0668" w:rsidP="00DD5843">
      <w:pPr>
        <w:ind w:left="446" w:firstLine="274"/>
        <w:rPr>
          <w:sz w:val="24"/>
          <w:szCs w:val="24"/>
        </w:rPr>
      </w:pPr>
      <w:r w:rsidRPr="00690898">
        <w:rPr>
          <w:sz w:val="24"/>
          <w:szCs w:val="24"/>
        </w:rPr>
        <w:t>profession other than the practice</w:t>
      </w:r>
      <w:r w:rsidRPr="00690898">
        <w:rPr>
          <w:color w:val="0000FF"/>
          <w:sz w:val="24"/>
          <w:szCs w:val="24"/>
        </w:rPr>
        <w:t xml:space="preserve"> </w:t>
      </w:r>
      <w:r w:rsidRPr="00690898">
        <w:rPr>
          <w:sz w:val="24"/>
          <w:szCs w:val="24"/>
        </w:rPr>
        <w:t>of law?</w:t>
      </w:r>
      <w:r w:rsidR="00CE6055" w:rsidRPr="00690898">
        <w:rPr>
          <w:sz w:val="24"/>
          <w:szCs w:val="24"/>
        </w:rPr>
        <w:t xml:space="preserve">  </w:t>
      </w:r>
      <w:r w:rsidRPr="00690898">
        <w:rPr>
          <w:rFonts w:ascii="Segoe UI Symbol" w:eastAsia="MS Mincho" w:hAnsi="Segoe UI Symbol" w:cs="Segoe UI Symbol"/>
          <w:sz w:val="24"/>
          <w:szCs w:val="24"/>
        </w:rPr>
        <w:t>❐</w:t>
      </w:r>
      <w:r w:rsidRPr="00690898">
        <w:rPr>
          <w:sz w:val="24"/>
          <w:szCs w:val="24"/>
        </w:rPr>
        <w:t xml:space="preserve"> Yes</w:t>
      </w:r>
      <w:r w:rsidR="00CE6055" w:rsidRPr="00690898">
        <w:rPr>
          <w:sz w:val="24"/>
          <w:szCs w:val="24"/>
        </w:rPr>
        <w:t xml:space="preserve">   </w:t>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DD5843">
        <w:rPr>
          <w:sz w:val="24"/>
          <w:szCs w:val="24"/>
        </w:rPr>
        <w:t>No</w:t>
      </w:r>
    </w:p>
    <w:p w14:paraId="1CA1531C" w14:textId="77777777" w:rsidR="004A5E5B" w:rsidRDefault="004A5E5B" w:rsidP="00DD5843">
      <w:pPr>
        <w:ind w:left="446" w:firstLine="274"/>
        <w:rPr>
          <w:sz w:val="24"/>
          <w:szCs w:val="24"/>
        </w:rPr>
      </w:pPr>
    </w:p>
    <w:p w14:paraId="73FE1111" w14:textId="77777777" w:rsidR="009D0668" w:rsidRPr="00690898" w:rsidRDefault="009D0668" w:rsidP="00DD5843">
      <w:pPr>
        <w:ind w:left="446" w:firstLine="274"/>
        <w:rPr>
          <w:sz w:val="24"/>
          <w:szCs w:val="24"/>
        </w:rPr>
      </w:pPr>
      <w:r w:rsidRPr="00690898">
        <w:rPr>
          <w:sz w:val="24"/>
          <w:szCs w:val="24"/>
        </w:rPr>
        <w:t xml:space="preserve">If yes, </w:t>
      </w:r>
      <w:r w:rsidR="00DD5843">
        <w:rPr>
          <w:sz w:val="24"/>
          <w:szCs w:val="24"/>
        </w:rPr>
        <w:t>explain and include dates:</w:t>
      </w:r>
    </w:p>
    <w:p w14:paraId="74E1A658" w14:textId="77777777" w:rsidR="009D0668" w:rsidRDefault="009D0668"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0FB770D6" w14:textId="77777777" w:rsidR="008E36AD" w:rsidRDefault="008E36AD"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0B7086C1" w14:textId="77777777" w:rsidR="009D0668" w:rsidRPr="00690898" w:rsidRDefault="009D0668"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6EE58C0" w14:textId="4351377C" w:rsidR="008E36AD" w:rsidRDefault="00136A10"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r w:rsidRPr="00690898">
        <w:rPr>
          <w:sz w:val="24"/>
          <w:szCs w:val="24"/>
        </w:rPr>
        <w:t xml:space="preserve">c)  </w:t>
      </w:r>
      <w:r w:rsidR="009D0668" w:rsidRPr="00690898">
        <w:rPr>
          <w:sz w:val="24"/>
          <w:szCs w:val="24"/>
        </w:rPr>
        <w:t xml:space="preserve">During the </w:t>
      </w:r>
      <w:r w:rsidR="000414EF">
        <w:rPr>
          <w:sz w:val="24"/>
          <w:szCs w:val="24"/>
        </w:rPr>
        <w:t>l</w:t>
      </w:r>
      <w:r w:rsidR="009D0668" w:rsidRPr="00690898">
        <w:rPr>
          <w:sz w:val="24"/>
          <w:szCs w:val="24"/>
        </w:rPr>
        <w:t>ast five years</w:t>
      </w:r>
      <w:r w:rsidR="008E36AD">
        <w:rPr>
          <w:sz w:val="24"/>
          <w:szCs w:val="24"/>
        </w:rPr>
        <w:t>, have you received any fee or compensation</w:t>
      </w:r>
      <w:r w:rsidR="009D0668" w:rsidRPr="00690898">
        <w:rPr>
          <w:sz w:val="24"/>
          <w:szCs w:val="24"/>
        </w:rPr>
        <w:t xml:space="preserve">, </w:t>
      </w:r>
      <w:r w:rsidR="008E36AD">
        <w:rPr>
          <w:sz w:val="24"/>
          <w:szCs w:val="24"/>
        </w:rPr>
        <w:t xml:space="preserve">other </w:t>
      </w:r>
      <w:r w:rsidR="009D0668" w:rsidRPr="00690898">
        <w:rPr>
          <w:sz w:val="24"/>
          <w:szCs w:val="24"/>
        </w:rPr>
        <w:t>than for legal services render</w:t>
      </w:r>
      <w:r w:rsidR="008E36AD">
        <w:rPr>
          <w:sz w:val="24"/>
          <w:szCs w:val="24"/>
        </w:rPr>
        <w:t>ed, from any business</w:t>
      </w:r>
      <w:r w:rsidR="009D0668" w:rsidRPr="00690898">
        <w:rPr>
          <w:sz w:val="24"/>
          <w:szCs w:val="24"/>
        </w:rPr>
        <w:t>, institution, organization, or associa</w:t>
      </w:r>
      <w:r w:rsidR="008E36AD">
        <w:rPr>
          <w:sz w:val="24"/>
          <w:szCs w:val="24"/>
        </w:rPr>
        <w:t>tion</w:t>
      </w:r>
      <w:r w:rsidR="009D0668" w:rsidRPr="00690898">
        <w:rPr>
          <w:sz w:val="24"/>
          <w:szCs w:val="24"/>
        </w:rPr>
        <w:t>?</w:t>
      </w:r>
      <w:r w:rsidR="00CE6055" w:rsidRPr="00690898">
        <w:rPr>
          <w:sz w:val="24"/>
          <w:szCs w:val="24"/>
        </w:rPr>
        <w:t xml:space="preserve">  </w:t>
      </w:r>
    </w:p>
    <w:p w14:paraId="30CFB842" w14:textId="77777777" w:rsidR="008E36AD" w:rsidRDefault="008E36AD"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r>
        <w:rPr>
          <w:sz w:val="24"/>
          <w:szCs w:val="24"/>
        </w:rPr>
        <w:tab/>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No</w:t>
      </w:r>
    </w:p>
    <w:p w14:paraId="2BDC9538" w14:textId="77777777" w:rsidR="004A5E5B" w:rsidRDefault="004A5E5B"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p>
    <w:p w14:paraId="485545A2" w14:textId="77777777" w:rsidR="009D0668" w:rsidRDefault="008E36AD"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 xml:space="preserve">If yes, identify </w:t>
      </w:r>
      <w:r>
        <w:rPr>
          <w:sz w:val="24"/>
          <w:szCs w:val="24"/>
        </w:rPr>
        <w:t xml:space="preserve">(1) </w:t>
      </w:r>
      <w:r w:rsidR="009D0668" w:rsidRPr="00690898">
        <w:rPr>
          <w:sz w:val="24"/>
          <w:szCs w:val="24"/>
        </w:rPr>
        <w:t xml:space="preserve">the source of </w:t>
      </w:r>
      <w:r>
        <w:rPr>
          <w:sz w:val="24"/>
          <w:szCs w:val="24"/>
        </w:rPr>
        <w:t>the</w:t>
      </w:r>
      <w:r w:rsidR="009D0668" w:rsidRPr="00690898">
        <w:rPr>
          <w:sz w:val="24"/>
          <w:szCs w:val="24"/>
        </w:rPr>
        <w:t xml:space="preserve"> compensation, </w:t>
      </w:r>
      <w:r>
        <w:rPr>
          <w:sz w:val="24"/>
          <w:szCs w:val="24"/>
        </w:rPr>
        <w:t xml:space="preserve">(2) </w:t>
      </w:r>
      <w:r w:rsidR="009D0668" w:rsidRPr="00690898">
        <w:rPr>
          <w:sz w:val="24"/>
          <w:szCs w:val="24"/>
        </w:rPr>
        <w:t>the nature of the business, institution, organization</w:t>
      </w:r>
      <w:r>
        <w:rPr>
          <w:sz w:val="24"/>
          <w:szCs w:val="24"/>
        </w:rPr>
        <w:t>,</w:t>
      </w:r>
      <w:r w:rsidR="009D0668" w:rsidRPr="00690898">
        <w:rPr>
          <w:sz w:val="24"/>
          <w:szCs w:val="24"/>
        </w:rPr>
        <w:t xml:space="preserve"> or assoc</w:t>
      </w:r>
      <w:r>
        <w:rPr>
          <w:sz w:val="24"/>
          <w:szCs w:val="24"/>
        </w:rPr>
        <w:t>iation, and (3) the dates the</w:t>
      </w:r>
      <w:r w:rsidR="009D0668" w:rsidRPr="00690898">
        <w:rPr>
          <w:sz w:val="24"/>
          <w:szCs w:val="24"/>
        </w:rPr>
        <w:t xml:space="preserve"> compensation was paid.  </w:t>
      </w:r>
    </w:p>
    <w:p w14:paraId="0A5D2BDA" w14:textId="77777777" w:rsidR="00D472A2" w:rsidRPr="00690898" w:rsidRDefault="00D472A2"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48B5CC8B" w14:textId="77777777" w:rsidR="00556185" w:rsidRDefault="0055618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728B688" w14:textId="77777777" w:rsidR="00556185" w:rsidRDefault="0055618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3367EF10" w14:textId="0174C14F" w:rsidR="00386B05" w:rsidRDefault="009D0668"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w:t>
      </w:r>
      <w:r w:rsidR="00F62CCA" w:rsidRPr="00690898">
        <w:rPr>
          <w:sz w:val="24"/>
          <w:szCs w:val="24"/>
        </w:rPr>
        <w:t>1</w:t>
      </w:r>
      <w:r w:rsidR="00CE6055" w:rsidRPr="00690898">
        <w:rPr>
          <w:sz w:val="24"/>
          <w:szCs w:val="24"/>
        </w:rPr>
        <w:t>.</w:t>
      </w:r>
      <w:r w:rsidR="00CE6055" w:rsidRPr="00690898">
        <w:rPr>
          <w:sz w:val="24"/>
          <w:szCs w:val="24"/>
        </w:rPr>
        <w:tab/>
      </w:r>
      <w:r w:rsidRPr="00690898">
        <w:rPr>
          <w:sz w:val="24"/>
          <w:szCs w:val="24"/>
        </w:rPr>
        <w:t xml:space="preserve">a) Have you ever been arrested, charged, or convicted for </w:t>
      </w:r>
      <w:r w:rsidR="00386B05">
        <w:rPr>
          <w:sz w:val="24"/>
          <w:szCs w:val="24"/>
        </w:rPr>
        <w:t xml:space="preserve">a </w:t>
      </w:r>
      <w:r w:rsidRPr="00690898">
        <w:rPr>
          <w:sz w:val="24"/>
          <w:szCs w:val="24"/>
        </w:rPr>
        <w:t xml:space="preserve">violation of any federal law, </w:t>
      </w:r>
    </w:p>
    <w:p w14:paraId="354AFA60" w14:textId="77777777" w:rsidR="00386B05"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sidR="009D0668" w:rsidRPr="00690898">
        <w:rPr>
          <w:sz w:val="24"/>
          <w:szCs w:val="24"/>
        </w:rPr>
        <w:t>state law, county or municipal law, regulation, or ordinance?</w:t>
      </w:r>
      <w:r>
        <w:rPr>
          <w:sz w:val="24"/>
          <w:szCs w:val="24"/>
        </w:rPr>
        <w:t xml:space="preserve">  </w:t>
      </w:r>
      <w:r w:rsidR="007963E7">
        <w:rPr>
          <w:sz w:val="24"/>
          <w:szCs w:val="24"/>
        </w:rPr>
        <w:t xml:space="preserve"> </w:t>
      </w:r>
      <w:r>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Yes </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Pr>
          <w:sz w:val="24"/>
          <w:szCs w:val="24"/>
        </w:rPr>
        <w:t>No</w:t>
      </w:r>
    </w:p>
    <w:p w14:paraId="18740C3E" w14:textId="77777777"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3706786C" w14:textId="77777777" w:rsidR="009D0668"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 xml:space="preserve">. (Do not include </w:t>
      </w:r>
      <w:r>
        <w:rPr>
          <w:sz w:val="24"/>
          <w:szCs w:val="24"/>
        </w:rPr>
        <w:t xml:space="preserve">a </w:t>
      </w:r>
      <w:r w:rsidR="009D0668" w:rsidRPr="00690898">
        <w:rPr>
          <w:sz w:val="24"/>
          <w:szCs w:val="24"/>
        </w:rPr>
        <w:t xml:space="preserve">traffic violation for which </w:t>
      </w:r>
      <w:r>
        <w:rPr>
          <w:sz w:val="24"/>
          <w:szCs w:val="24"/>
        </w:rPr>
        <w:t xml:space="preserve">a fine of </w:t>
      </w:r>
      <w:r w:rsidR="009D0668" w:rsidRPr="00690898">
        <w:rPr>
          <w:sz w:val="24"/>
          <w:szCs w:val="24"/>
        </w:rPr>
        <w:t>$200 or less was</w:t>
      </w:r>
      <w:r w:rsidR="00CE6055" w:rsidRPr="00690898">
        <w:rPr>
          <w:sz w:val="24"/>
          <w:szCs w:val="24"/>
        </w:rPr>
        <w:t xml:space="preserve"> </w:t>
      </w:r>
      <w:r w:rsidR="009D0668" w:rsidRPr="00690898">
        <w:rPr>
          <w:sz w:val="24"/>
          <w:szCs w:val="24"/>
        </w:rPr>
        <w:t>imposed</w:t>
      </w:r>
      <w:r>
        <w:rPr>
          <w:sz w:val="24"/>
          <w:szCs w:val="24"/>
        </w:rPr>
        <w:t>,</w:t>
      </w:r>
      <w:r w:rsidR="009D0668" w:rsidRPr="00690898">
        <w:rPr>
          <w:sz w:val="24"/>
          <w:szCs w:val="24"/>
        </w:rPr>
        <w:t xml:space="preserve"> unless </w:t>
      </w:r>
      <w:r>
        <w:rPr>
          <w:sz w:val="24"/>
          <w:szCs w:val="24"/>
        </w:rPr>
        <w:t xml:space="preserve">the punishment </w:t>
      </w:r>
      <w:r w:rsidR="009D0668" w:rsidRPr="00690898">
        <w:rPr>
          <w:sz w:val="24"/>
          <w:szCs w:val="24"/>
        </w:rPr>
        <w:t>also included a jail sentence.)</w:t>
      </w:r>
    </w:p>
    <w:p w14:paraId="0E468F2B" w14:textId="77777777" w:rsidR="00386B05" w:rsidRPr="00690898"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43EF267C"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48A42FEC" w14:textId="77777777" w:rsidR="00386B05" w:rsidRPr="00690898" w:rsidRDefault="00386B05"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DCF5882" w14:textId="77777777" w:rsidR="00386B05" w:rsidRDefault="000035DE" w:rsidP="007963E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sz w:val="24"/>
          <w:szCs w:val="24"/>
        </w:rPr>
        <w:t xml:space="preserve">b) Have you, to your knowledge, ever been under </w:t>
      </w:r>
      <w:r w:rsidR="00386B05">
        <w:rPr>
          <w:sz w:val="24"/>
          <w:szCs w:val="24"/>
        </w:rPr>
        <w:t xml:space="preserve">a </w:t>
      </w:r>
      <w:r w:rsidR="009D0668" w:rsidRPr="00690898">
        <w:rPr>
          <w:sz w:val="24"/>
          <w:szCs w:val="24"/>
        </w:rPr>
        <w:t>federal, state</w:t>
      </w:r>
      <w:r w:rsidR="00386B05">
        <w:rPr>
          <w:sz w:val="24"/>
          <w:szCs w:val="24"/>
        </w:rPr>
        <w:t>,</w:t>
      </w:r>
      <w:r w:rsidR="009D0668" w:rsidRPr="00690898">
        <w:rPr>
          <w:sz w:val="24"/>
          <w:szCs w:val="24"/>
        </w:rPr>
        <w:t xml:space="preserve"> or local investigation for </w:t>
      </w:r>
    </w:p>
    <w:p w14:paraId="76836304" w14:textId="77777777"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t xml:space="preserve">a </w:t>
      </w:r>
      <w:r w:rsidR="009D0668" w:rsidRPr="00690898">
        <w:rPr>
          <w:sz w:val="24"/>
          <w:szCs w:val="24"/>
        </w:rPr>
        <w:t>possible violation of a criminal statute?</w:t>
      </w:r>
      <w:r>
        <w:rPr>
          <w:sz w:val="24"/>
          <w:szCs w:val="24"/>
        </w:rPr>
        <w:tab/>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No  </w:t>
      </w:r>
    </w:p>
    <w:p w14:paraId="297A90F5" w14:textId="77777777"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p>
    <w:p w14:paraId="5E17CE42" w14:textId="77777777" w:rsidR="009D0668" w:rsidRPr="00690898"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sidR="009D0668" w:rsidRPr="00690898">
        <w:rPr>
          <w:sz w:val="24"/>
          <w:szCs w:val="24"/>
        </w:rPr>
        <w:t xml:space="preserve">If yes, </w:t>
      </w:r>
      <w:r>
        <w:rPr>
          <w:sz w:val="24"/>
          <w:szCs w:val="24"/>
        </w:rPr>
        <w:t>explain</w:t>
      </w:r>
      <w:r w:rsidR="009D0668" w:rsidRPr="00690898">
        <w:rPr>
          <w:sz w:val="24"/>
          <w:szCs w:val="24"/>
        </w:rPr>
        <w:t xml:space="preserve">. </w:t>
      </w:r>
    </w:p>
    <w:p w14:paraId="5250B036" w14:textId="77777777" w:rsidR="009E7934" w:rsidRDefault="009E7934"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C84F994" w14:textId="77777777" w:rsidR="009E7934" w:rsidRDefault="009E7934"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467AD89" w14:textId="77777777" w:rsidR="00E735B9" w:rsidRPr="00690898" w:rsidRDefault="00E735B9"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68792387" w14:textId="77777777" w:rsidR="007963E7" w:rsidRDefault="009D0668" w:rsidP="007963E7">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w:t>
      </w:r>
      <w:r w:rsidR="00023D2D" w:rsidRPr="00690898">
        <w:rPr>
          <w:sz w:val="24"/>
          <w:szCs w:val="24"/>
        </w:rPr>
        <w:t>2</w:t>
      </w:r>
      <w:r w:rsidR="00EE0FD5" w:rsidRPr="00690898">
        <w:rPr>
          <w:sz w:val="24"/>
          <w:szCs w:val="24"/>
        </w:rPr>
        <w:t>.</w:t>
      </w:r>
      <w:r w:rsidR="000035DE" w:rsidRPr="00690898">
        <w:rPr>
          <w:sz w:val="24"/>
          <w:szCs w:val="24"/>
        </w:rPr>
        <w:tab/>
      </w:r>
      <w:r w:rsidRPr="00690898">
        <w:rPr>
          <w:sz w:val="24"/>
          <w:szCs w:val="24"/>
        </w:rPr>
        <w:t>a) Have you ever been sued by a client?</w:t>
      </w:r>
      <w:r w:rsidR="007963E7">
        <w:rPr>
          <w:sz w:val="24"/>
          <w:szCs w:val="24"/>
        </w:rPr>
        <w:tab/>
        <w:t xml:space="preserve">   </w:t>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Yes</w:t>
      </w:r>
      <w:r w:rsidR="00CE6055" w:rsidRPr="00690898">
        <w:rPr>
          <w:sz w:val="24"/>
          <w:szCs w:val="24"/>
        </w:rPr>
        <w:t xml:space="preserve">   </w:t>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7963E7">
        <w:rPr>
          <w:sz w:val="24"/>
          <w:szCs w:val="24"/>
        </w:rPr>
        <w:t>No</w:t>
      </w:r>
    </w:p>
    <w:p w14:paraId="0A54EC2E" w14:textId="77777777" w:rsidR="007963E7" w:rsidRDefault="007963E7"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p>
    <w:p w14:paraId="76F55708" w14:textId="77777777" w:rsidR="009D0668" w:rsidRPr="00690898" w:rsidRDefault="007963E7" w:rsidP="00E735B9">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14:paraId="3D18C232"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14:paraId="79DECE67" w14:textId="77777777" w:rsidR="00E735B9" w:rsidRPr="00690898" w:rsidRDefault="00E735B9"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14:paraId="73A1483D" w14:textId="77777777" w:rsidR="0025202F" w:rsidRPr="00690898" w:rsidRDefault="002520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14:paraId="0D5D520F" w14:textId="77777777" w:rsidR="007963E7" w:rsidRDefault="0025202F" w:rsidP="007963E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sz w:val="24"/>
          <w:szCs w:val="24"/>
        </w:rPr>
      </w:pPr>
      <w:r w:rsidRPr="00690898">
        <w:rPr>
          <w:sz w:val="24"/>
          <w:szCs w:val="24"/>
        </w:rPr>
        <w:tab/>
      </w:r>
      <w:r w:rsidR="009D0668" w:rsidRPr="00690898">
        <w:rPr>
          <w:sz w:val="24"/>
          <w:szCs w:val="24"/>
        </w:rPr>
        <w:t>b) Have you or your professional liability insurance carrier e</w:t>
      </w:r>
      <w:r w:rsidR="007963E7">
        <w:rPr>
          <w:sz w:val="24"/>
          <w:szCs w:val="24"/>
        </w:rPr>
        <w:t xml:space="preserve">ver settled a claim against you    </w:t>
      </w:r>
      <w:r w:rsidR="009D0668" w:rsidRPr="00690898">
        <w:rPr>
          <w:sz w:val="24"/>
          <w:szCs w:val="24"/>
        </w:rPr>
        <w:t>for professional malpractice?</w:t>
      </w:r>
      <w:r w:rsidR="007963E7">
        <w:rPr>
          <w:sz w:val="24"/>
          <w:szCs w:val="24"/>
        </w:rPr>
        <w:tab/>
        <w:t xml:space="preserve">   </w:t>
      </w:r>
      <w:r w:rsidR="000035DE" w:rsidRPr="00690898">
        <w:rPr>
          <w:rFonts w:ascii="Segoe UI Symbol" w:eastAsia="MS Mincho" w:hAnsi="Segoe UI Symbol" w:cs="Segoe UI Symbol"/>
          <w:sz w:val="24"/>
          <w:szCs w:val="24"/>
        </w:rPr>
        <w:t>❐</w:t>
      </w:r>
      <w:r w:rsidR="000035DE" w:rsidRPr="00690898">
        <w:rPr>
          <w:rFonts w:eastAsia="MS Mincho"/>
          <w:sz w:val="24"/>
          <w:szCs w:val="24"/>
        </w:rPr>
        <w:t xml:space="preserve"> Yes</w:t>
      </w:r>
      <w:r w:rsidR="000035DE" w:rsidRPr="00690898">
        <w:rPr>
          <w:sz w:val="24"/>
          <w:szCs w:val="24"/>
        </w:rPr>
        <w:t xml:space="preserve">  </w:t>
      </w:r>
      <w:r w:rsidR="007963E7">
        <w:rPr>
          <w:sz w:val="24"/>
          <w:szCs w:val="24"/>
        </w:rPr>
        <w:t xml:space="preserve"> </w:t>
      </w:r>
      <w:r w:rsidR="000035DE"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7963E7">
        <w:rPr>
          <w:sz w:val="24"/>
          <w:szCs w:val="24"/>
        </w:rPr>
        <w:t>No</w:t>
      </w:r>
      <w:r w:rsidR="009D0668" w:rsidRPr="00690898">
        <w:rPr>
          <w:sz w:val="24"/>
          <w:szCs w:val="24"/>
        </w:rPr>
        <w:t xml:space="preserve">  </w:t>
      </w:r>
    </w:p>
    <w:p w14:paraId="5021D3B4" w14:textId="77777777" w:rsidR="007963E7" w:rsidRDefault="007963E7" w:rsidP="007963E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3CC37A74" w14:textId="77777777" w:rsidR="009D0668" w:rsidRDefault="009D0668" w:rsidP="007963E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630"/>
        <w:rPr>
          <w:sz w:val="24"/>
          <w:szCs w:val="24"/>
        </w:rPr>
      </w:pPr>
      <w:r w:rsidRPr="00690898">
        <w:rPr>
          <w:sz w:val="24"/>
          <w:szCs w:val="24"/>
        </w:rPr>
        <w:t xml:space="preserve">If yes, </w:t>
      </w:r>
      <w:r w:rsidR="007963E7">
        <w:rPr>
          <w:sz w:val="24"/>
          <w:szCs w:val="24"/>
        </w:rPr>
        <w:t>explain and include th</w:t>
      </w:r>
      <w:r w:rsidR="00E735B9">
        <w:rPr>
          <w:sz w:val="24"/>
          <w:szCs w:val="24"/>
        </w:rPr>
        <w:t>e amounts</w:t>
      </w:r>
      <w:r w:rsidRPr="00690898">
        <w:rPr>
          <w:sz w:val="24"/>
          <w:szCs w:val="24"/>
        </w:rPr>
        <w:t>.</w:t>
      </w:r>
    </w:p>
    <w:p w14:paraId="323D9AB8" w14:textId="77777777" w:rsidR="005562C7" w:rsidRPr="00690898" w:rsidRDefault="005562C7" w:rsidP="007963E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630"/>
        <w:rPr>
          <w:sz w:val="24"/>
          <w:szCs w:val="24"/>
        </w:rPr>
      </w:pPr>
    </w:p>
    <w:p w14:paraId="006551E0"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14:paraId="4A02A75C" w14:textId="77777777" w:rsidR="00E735B9" w:rsidRPr="00690898" w:rsidRDefault="00E735B9" w:rsidP="005562C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2DB5BF9" w14:textId="77777777" w:rsidR="00E735B9" w:rsidRDefault="00023D2D"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33</w:t>
      </w:r>
      <w:r w:rsidR="009D0668" w:rsidRPr="00690898">
        <w:rPr>
          <w:sz w:val="24"/>
          <w:szCs w:val="24"/>
        </w:rPr>
        <w:t>.</w:t>
      </w:r>
      <w:r w:rsidR="009D0668" w:rsidRPr="00690898">
        <w:rPr>
          <w:sz w:val="24"/>
          <w:szCs w:val="24"/>
        </w:rPr>
        <w:tab/>
        <w:t>Have you ever been charged</w:t>
      </w:r>
      <w:r w:rsidR="00E735B9">
        <w:rPr>
          <w:sz w:val="24"/>
          <w:szCs w:val="24"/>
        </w:rPr>
        <w:t>,</w:t>
      </w:r>
      <w:r w:rsidR="009D0668" w:rsidRPr="00690898">
        <w:rPr>
          <w:sz w:val="24"/>
          <w:szCs w:val="24"/>
        </w:rPr>
        <w:t xml:space="preserve"> in a</w:t>
      </w:r>
      <w:r w:rsidR="00E735B9">
        <w:rPr>
          <w:sz w:val="24"/>
          <w:szCs w:val="24"/>
        </w:rPr>
        <w:t>ny civil or criminal proceeding,</w:t>
      </w:r>
      <w:r w:rsidR="009D0668" w:rsidRPr="00690898">
        <w:rPr>
          <w:sz w:val="24"/>
          <w:szCs w:val="24"/>
        </w:rPr>
        <w:t xml:space="preserve"> with conduct </w:t>
      </w:r>
      <w:r w:rsidR="00E735B9">
        <w:rPr>
          <w:sz w:val="24"/>
          <w:szCs w:val="24"/>
        </w:rPr>
        <w:t xml:space="preserve">involving </w:t>
      </w:r>
      <w:r w:rsidR="009D0668" w:rsidRPr="00690898">
        <w:rPr>
          <w:sz w:val="24"/>
          <w:szCs w:val="24"/>
        </w:rPr>
        <w:t>moral turpitude, dishonesty, or unethical conduct?</w:t>
      </w:r>
      <w:r w:rsidR="00E735B9">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E735B9">
        <w:rPr>
          <w:sz w:val="24"/>
          <w:szCs w:val="24"/>
        </w:rPr>
        <w:t>No</w:t>
      </w:r>
    </w:p>
    <w:p w14:paraId="146448BC" w14:textId="77777777" w:rsidR="00E735B9" w:rsidRDefault="00E735B9"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p>
    <w:p w14:paraId="66470FA3" w14:textId="77777777" w:rsidR="009D0668" w:rsidRPr="00690898" w:rsidRDefault="00E735B9"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14:paraId="4F2FDB06"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9F243DA" w14:textId="77777777" w:rsidR="0025202F" w:rsidRDefault="002520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E21F7C2" w14:textId="77777777" w:rsidR="00E735B9" w:rsidRPr="00690898" w:rsidRDefault="00E735B9"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221DF68" w14:textId="77777777" w:rsidR="00556185" w:rsidRDefault="0055618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82AA72A" w14:textId="6FEF8082" w:rsidR="0025202F" w:rsidRPr="00690898"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w:t>
      </w:r>
      <w:r w:rsidR="0025202F" w:rsidRPr="00690898">
        <w:rPr>
          <w:sz w:val="24"/>
          <w:szCs w:val="24"/>
        </w:rPr>
        <w:t>4</w:t>
      </w:r>
      <w:r w:rsidR="009D0668" w:rsidRPr="00690898">
        <w:rPr>
          <w:sz w:val="24"/>
          <w:szCs w:val="24"/>
        </w:rPr>
        <w:t>.</w:t>
      </w:r>
      <w:r w:rsidR="009D0668" w:rsidRPr="00690898">
        <w:rPr>
          <w:sz w:val="24"/>
          <w:szCs w:val="24"/>
        </w:rPr>
        <w:tab/>
        <w:t>Have you ever been disciplined or cited for a breach of ethics or unprofessional conduct by any court, administrative agency, bar associatio</w:t>
      </w:r>
      <w:r w:rsidR="000035DE" w:rsidRPr="00690898">
        <w:rPr>
          <w:sz w:val="24"/>
          <w:szCs w:val="24"/>
        </w:rPr>
        <w:t xml:space="preserve">n, or other professional group? </w:t>
      </w:r>
    </w:p>
    <w:p w14:paraId="775BE05A" w14:textId="77777777" w:rsidR="00F7318E" w:rsidRDefault="0025202F"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Pr="00690898">
        <w:rPr>
          <w:rFonts w:eastAsia="MS Mincho"/>
          <w:sz w:val="24"/>
          <w:szCs w:val="24"/>
        </w:rPr>
        <w:t xml:space="preserve"> </w:t>
      </w:r>
      <w:r w:rsidR="009D0668" w:rsidRPr="00690898">
        <w:rPr>
          <w:sz w:val="24"/>
          <w:szCs w:val="24"/>
        </w:rPr>
        <w:t>No</w:t>
      </w:r>
      <w:r w:rsidR="00D3301D" w:rsidRPr="00690898">
        <w:rPr>
          <w:sz w:val="24"/>
          <w:szCs w:val="24"/>
        </w:rPr>
        <w:t xml:space="preserve">  </w:t>
      </w:r>
    </w:p>
    <w:p w14:paraId="1ABAE4B1" w14:textId="77777777" w:rsidR="00F7318E"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p>
    <w:p w14:paraId="0EE427DB" w14:textId="77777777" w:rsidR="009D0668" w:rsidRPr="00690898"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14:paraId="61D9AFF5" w14:textId="77777777" w:rsidR="0025202F" w:rsidRPr="00690898" w:rsidRDefault="0025202F"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7403B11"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626FF0C" w14:textId="77777777"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1136393" w14:textId="77777777" w:rsidR="00F7318E"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35</w:t>
      </w:r>
      <w:r w:rsidR="00926B87">
        <w:rPr>
          <w:sz w:val="24"/>
          <w:szCs w:val="24"/>
        </w:rPr>
        <w:t>.</w:t>
      </w:r>
      <w:r w:rsidR="00926B87">
        <w:rPr>
          <w:sz w:val="24"/>
          <w:szCs w:val="24"/>
        </w:rPr>
        <w:tab/>
        <w:t>Have you filed the</w:t>
      </w:r>
      <w:r w:rsidR="009D0668" w:rsidRPr="00690898">
        <w:rPr>
          <w:sz w:val="24"/>
          <w:szCs w:val="24"/>
        </w:rPr>
        <w:t xml:space="preserve"> tax re</w:t>
      </w:r>
      <w:r w:rsidR="00926B87">
        <w:rPr>
          <w:sz w:val="24"/>
          <w:szCs w:val="24"/>
        </w:rPr>
        <w:t xml:space="preserve">turns </w:t>
      </w:r>
      <w:r w:rsidR="009D0668" w:rsidRPr="00690898">
        <w:rPr>
          <w:sz w:val="24"/>
          <w:szCs w:val="24"/>
        </w:rPr>
        <w:t>required by federal, state, local, and other government authorities?</w:t>
      </w:r>
      <w:r w:rsidR="00F7318E">
        <w:rPr>
          <w:sz w:val="24"/>
          <w:szCs w:val="24"/>
        </w:rPr>
        <w:tab/>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F7318E">
        <w:rPr>
          <w:sz w:val="24"/>
          <w:szCs w:val="24"/>
        </w:rPr>
        <w:t>No</w:t>
      </w:r>
    </w:p>
    <w:p w14:paraId="6FDFCDC0" w14:textId="77777777" w:rsidR="009D0668" w:rsidRPr="00690898"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If no, explain.</w:t>
      </w:r>
    </w:p>
    <w:p w14:paraId="77E5264C"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2CFB3303"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3BE0C83E" w14:textId="77777777" w:rsidR="00811B5B"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36.</w:t>
      </w:r>
      <w:r w:rsidR="00F7318E">
        <w:rPr>
          <w:sz w:val="24"/>
          <w:szCs w:val="24"/>
        </w:rPr>
        <w:tab/>
        <w:t>Has</w:t>
      </w:r>
      <w:r w:rsidR="009D0668" w:rsidRPr="00690898">
        <w:rPr>
          <w:sz w:val="24"/>
          <w:szCs w:val="24"/>
        </w:rPr>
        <w:t xml:space="preserve"> any lien or claim been instituted against you by the federal, state</w:t>
      </w:r>
      <w:r w:rsidR="00F7318E">
        <w:rPr>
          <w:sz w:val="24"/>
          <w:szCs w:val="24"/>
        </w:rPr>
        <w:t>,</w:t>
      </w:r>
      <w:r w:rsidR="009D0668" w:rsidRPr="00690898">
        <w:rPr>
          <w:sz w:val="24"/>
          <w:szCs w:val="24"/>
        </w:rPr>
        <w:t xml:space="preserve"> or local authorities?</w:t>
      </w:r>
      <w:r w:rsidR="00947B2F" w:rsidRPr="00690898">
        <w:rPr>
          <w:sz w:val="24"/>
          <w:szCs w:val="24"/>
        </w:rPr>
        <w:t xml:space="preserve">  </w:t>
      </w:r>
    </w:p>
    <w:p w14:paraId="396EB74F" w14:textId="77777777" w:rsidR="00F7318E"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No</w:t>
      </w:r>
    </w:p>
    <w:p w14:paraId="677B21CC" w14:textId="77777777" w:rsidR="00F7318E"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9CC6F9D" w14:textId="77777777" w:rsidR="009D0668"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If yes, explain.</w:t>
      </w:r>
    </w:p>
    <w:p w14:paraId="32E2D871" w14:textId="1823DCB4"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sz w:val="24"/>
          <w:szCs w:val="24"/>
        </w:rPr>
      </w:pPr>
    </w:p>
    <w:p w14:paraId="32D6AD79" w14:textId="77777777" w:rsidR="00432AC2" w:rsidRPr="00690898" w:rsidRDefault="00432AC2"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sz w:val="24"/>
          <w:szCs w:val="24"/>
        </w:rPr>
      </w:pPr>
    </w:p>
    <w:p w14:paraId="43962B03" w14:textId="77777777"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80768" behindDoc="0" locked="0" layoutInCell="1" allowOverlap="1" wp14:anchorId="50AD1B77" wp14:editId="1C03906E">
                <wp:simplePos x="0" y="0"/>
                <wp:positionH relativeFrom="column">
                  <wp:posOffset>0</wp:posOffset>
                </wp:positionH>
                <wp:positionV relativeFrom="paragraph">
                  <wp:posOffset>240665</wp:posOffset>
                </wp:positionV>
                <wp:extent cx="5962650" cy="274320"/>
                <wp:effectExtent l="19050" t="21590" r="19050" b="1841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3CA90B" w14:textId="77777777" w:rsidR="00EE0FD5" w:rsidRPr="00690898" w:rsidRDefault="00EE0FD5" w:rsidP="00E64107">
                            <w:pPr>
                              <w:shd w:val="clear" w:color="auto" w:fill="D9D9D9" w:themeFill="background1" w:themeFillShade="D9"/>
                              <w:rPr>
                                <w:sz w:val="24"/>
                                <w:szCs w:val="24"/>
                              </w:rPr>
                            </w:pPr>
                            <w:r w:rsidRPr="00690898">
                              <w:rPr>
                                <w:sz w:val="24"/>
                                <w:szCs w:val="24"/>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D1B77" id="Text Box 17" o:spid="_x0000_s1035" type="#_x0000_t202" style="position:absolute;left:0;text-align:left;margin-left:0;margin-top:18.95pt;width:469.5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O00kBroAgAAFwYAAA4AAAAAAAAA&#10;AAAAAAAALgIAAGRycy9lMm9Eb2MueG1sUEsBAi0AFAAGAAgAAAAhABnmxbraAAAABgEAAA8AAAAA&#10;AAAAAAAAAAAAQgUAAGRycy9kb3ducmV2LnhtbFBLBQYAAAAABAAEAPMAAABJBgAAAAA=&#10;" fillcolor="#d8d8d8 [2732]" strokecolor="#5a5a5a [2109]" strokeweight="2.5pt">
                <v:shadow color="#868686"/>
                <v:textbox>
                  <w:txbxContent>
                    <w:p w14:paraId="063CA90B" w14:textId="77777777" w:rsidR="00EE0FD5" w:rsidRPr="00690898" w:rsidRDefault="00EE0FD5" w:rsidP="00E64107">
                      <w:pPr>
                        <w:shd w:val="clear" w:color="auto" w:fill="D9D9D9" w:themeFill="background1" w:themeFillShade="D9"/>
                        <w:rPr>
                          <w:sz w:val="24"/>
                          <w:szCs w:val="24"/>
                        </w:rPr>
                      </w:pPr>
                      <w:r w:rsidRPr="00690898">
                        <w:rPr>
                          <w:sz w:val="24"/>
                          <w:szCs w:val="24"/>
                        </w:rPr>
                        <w:t>ACTIVITIES</w:t>
                      </w:r>
                    </w:p>
                  </w:txbxContent>
                </v:textbox>
                <w10:wrap type="square"/>
              </v:shape>
            </w:pict>
          </mc:Fallback>
        </mc:AlternateContent>
      </w:r>
    </w:p>
    <w:p w14:paraId="72FCE243" w14:textId="77777777" w:rsidR="00F7318E"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6A810BD0" w14:textId="77777777" w:rsidR="00F7318E"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37</w:t>
      </w:r>
      <w:r w:rsidR="009D0668" w:rsidRPr="00690898">
        <w:rPr>
          <w:sz w:val="24"/>
          <w:szCs w:val="24"/>
        </w:rPr>
        <w:t>.</w:t>
      </w:r>
      <w:r w:rsidR="009D0668" w:rsidRPr="00690898">
        <w:rPr>
          <w:sz w:val="24"/>
          <w:szCs w:val="24"/>
        </w:rPr>
        <w:tab/>
        <w:t xml:space="preserve">a) List </w:t>
      </w:r>
      <w:r w:rsidR="00F7318E">
        <w:rPr>
          <w:sz w:val="24"/>
          <w:szCs w:val="24"/>
        </w:rPr>
        <w:t>each bar association</w:t>
      </w:r>
      <w:r w:rsidR="009D0668" w:rsidRPr="00690898">
        <w:rPr>
          <w:sz w:val="24"/>
          <w:szCs w:val="24"/>
        </w:rPr>
        <w:t xml:space="preserve"> </w:t>
      </w:r>
      <w:r w:rsidR="00F7318E">
        <w:rPr>
          <w:sz w:val="24"/>
          <w:szCs w:val="24"/>
        </w:rPr>
        <w:t>and legal professional society</w:t>
      </w:r>
      <w:r w:rsidR="009D0668" w:rsidRPr="00690898">
        <w:rPr>
          <w:sz w:val="24"/>
          <w:szCs w:val="24"/>
        </w:rPr>
        <w:t xml:space="preserve"> of which you are a member</w:t>
      </w:r>
      <w:r w:rsidR="00F7318E">
        <w:rPr>
          <w:sz w:val="24"/>
          <w:szCs w:val="24"/>
        </w:rPr>
        <w:t xml:space="preserve">, </w:t>
      </w:r>
    </w:p>
    <w:p w14:paraId="73AF24EB" w14:textId="77777777" w:rsidR="009D0668" w:rsidRPr="00690898" w:rsidRDefault="00F7318E"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t xml:space="preserve">including </w:t>
      </w:r>
      <w:r w:rsidR="009D0668" w:rsidRPr="00690898">
        <w:rPr>
          <w:sz w:val="24"/>
          <w:szCs w:val="24"/>
        </w:rPr>
        <w:t xml:space="preserve">the title and dates of any office you </w:t>
      </w:r>
      <w:r>
        <w:rPr>
          <w:sz w:val="24"/>
          <w:szCs w:val="24"/>
        </w:rPr>
        <w:t>held and any committee</w:t>
      </w:r>
      <w:r w:rsidR="009D0668" w:rsidRPr="00690898">
        <w:rPr>
          <w:sz w:val="24"/>
          <w:szCs w:val="24"/>
        </w:rPr>
        <w:t xml:space="preserve"> to which you belonged. </w:t>
      </w:r>
    </w:p>
    <w:p w14:paraId="21283CF7"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FB7914C" w14:textId="77777777"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604DC19C" w14:textId="77777777"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220975EF" w14:textId="77777777" w:rsidR="00F7318E" w:rsidRDefault="00D3301D"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sz w:val="24"/>
          <w:szCs w:val="24"/>
        </w:rPr>
        <w:t xml:space="preserve">b) List </w:t>
      </w:r>
      <w:r w:rsidR="00F7318E">
        <w:rPr>
          <w:sz w:val="24"/>
          <w:szCs w:val="24"/>
        </w:rPr>
        <w:t xml:space="preserve">each </w:t>
      </w:r>
      <w:r w:rsidR="009D0668" w:rsidRPr="00690898">
        <w:rPr>
          <w:sz w:val="24"/>
          <w:szCs w:val="24"/>
        </w:rPr>
        <w:t xml:space="preserve">organization and club, other than </w:t>
      </w:r>
      <w:r w:rsidR="00F7318E">
        <w:rPr>
          <w:sz w:val="24"/>
          <w:szCs w:val="24"/>
        </w:rPr>
        <w:t xml:space="preserve">any </w:t>
      </w:r>
      <w:r w:rsidR="009D0668" w:rsidRPr="00690898">
        <w:rPr>
          <w:sz w:val="24"/>
          <w:szCs w:val="24"/>
        </w:rPr>
        <w:t>bar associa</w:t>
      </w:r>
      <w:r w:rsidR="00F7318E">
        <w:rPr>
          <w:sz w:val="24"/>
          <w:szCs w:val="24"/>
        </w:rPr>
        <w:t>tion or professional society</w:t>
      </w:r>
      <w:r w:rsidR="009D0668" w:rsidRPr="00690898">
        <w:rPr>
          <w:sz w:val="24"/>
          <w:szCs w:val="24"/>
        </w:rPr>
        <w:t xml:space="preserve"> </w:t>
      </w:r>
    </w:p>
    <w:p w14:paraId="5FFE19C1" w14:textId="787B2493" w:rsidR="009D0668" w:rsidRDefault="00F7318E"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identified</w:t>
      </w:r>
      <w:r w:rsidR="00811B5B" w:rsidRPr="00690898">
        <w:rPr>
          <w:sz w:val="24"/>
          <w:szCs w:val="24"/>
        </w:rPr>
        <w:t xml:space="preserve"> in response to Question </w:t>
      </w:r>
      <w:r>
        <w:rPr>
          <w:sz w:val="24"/>
          <w:szCs w:val="24"/>
        </w:rPr>
        <w:t>37(a</w:t>
      </w:r>
      <w:r w:rsidR="00811B5B" w:rsidRPr="00690898">
        <w:rPr>
          <w:sz w:val="24"/>
          <w:szCs w:val="24"/>
        </w:rPr>
        <w:t xml:space="preserve">), of which </w:t>
      </w:r>
      <w:r w:rsidR="009D0668" w:rsidRPr="00690898">
        <w:rPr>
          <w:sz w:val="24"/>
          <w:szCs w:val="24"/>
        </w:rPr>
        <w:t xml:space="preserve">you </w:t>
      </w:r>
      <w:r>
        <w:rPr>
          <w:sz w:val="24"/>
          <w:szCs w:val="24"/>
        </w:rPr>
        <w:t>were a</w:t>
      </w:r>
      <w:r w:rsidR="009D0668" w:rsidRPr="00690898">
        <w:rPr>
          <w:sz w:val="24"/>
          <w:szCs w:val="24"/>
        </w:rPr>
        <w:t xml:space="preserve"> member during the </w:t>
      </w:r>
      <w:r w:rsidR="000414EF">
        <w:rPr>
          <w:sz w:val="24"/>
          <w:szCs w:val="24"/>
        </w:rPr>
        <w:t>l</w:t>
      </w:r>
      <w:r w:rsidR="009D0668" w:rsidRPr="00690898">
        <w:rPr>
          <w:sz w:val="24"/>
          <w:szCs w:val="24"/>
        </w:rPr>
        <w:t xml:space="preserve">ast ten </w:t>
      </w:r>
      <w:r>
        <w:rPr>
          <w:sz w:val="24"/>
          <w:szCs w:val="24"/>
        </w:rPr>
        <w:t>years, including the title</w:t>
      </w:r>
      <w:r w:rsidR="009D0668" w:rsidRPr="00690898">
        <w:rPr>
          <w:sz w:val="24"/>
          <w:szCs w:val="24"/>
        </w:rPr>
        <w:t xml:space="preserve"> and dates of any offices you held. </w:t>
      </w:r>
    </w:p>
    <w:p w14:paraId="322EE957" w14:textId="77777777" w:rsidR="00FC68F3" w:rsidRDefault="00FC68F3"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4CBA7B7B" w14:textId="77777777" w:rsidR="0072321F" w:rsidRPr="00690898" w:rsidRDefault="0072321F" w:rsidP="00752358">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200576" w14:textId="17466E67" w:rsidR="00947B2F"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04062124" w14:textId="77777777" w:rsidR="002676BB" w:rsidRPr="00690898" w:rsidRDefault="002676B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4C7E494C" w14:textId="77777777"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82816" behindDoc="0" locked="0" layoutInCell="1" allowOverlap="1" wp14:anchorId="4FC88A87" wp14:editId="5B772A38">
                <wp:simplePos x="0" y="0"/>
                <wp:positionH relativeFrom="column">
                  <wp:posOffset>0</wp:posOffset>
                </wp:positionH>
                <wp:positionV relativeFrom="paragraph">
                  <wp:posOffset>240665</wp:posOffset>
                </wp:positionV>
                <wp:extent cx="5962650" cy="274320"/>
                <wp:effectExtent l="19050" t="21590" r="19050" b="1841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7B4A71" w14:textId="77777777" w:rsidR="00EE0FD5" w:rsidRPr="00690898" w:rsidRDefault="00EE0FD5" w:rsidP="00E64107">
                            <w:pPr>
                              <w:shd w:val="clear" w:color="auto" w:fill="D9D9D9" w:themeFill="background1" w:themeFillShade="D9"/>
                              <w:rPr>
                                <w:sz w:val="24"/>
                                <w:szCs w:val="24"/>
                              </w:rPr>
                            </w:pPr>
                            <w:r w:rsidRPr="00690898">
                              <w:rPr>
                                <w:sz w:val="24"/>
                                <w:szCs w:val="24"/>
                              </w:rPr>
                              <w:t>SUPPLEMENTAL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88A87" id="Text Box 18" o:spid="_x0000_s1036" type="#_x0000_t202" style="position:absolute;left:0;text-align:left;margin-left:0;margin-top:18.95pt;width:469.5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" fillcolor="#d8d8d8 [2732]" strokecolor="#5a5a5a [2109]" strokeweight="2.5pt">
                <v:shadow color="#868686"/>
                <v:textbox>
                  <w:txbxContent>
                    <w:p w14:paraId="547B4A71" w14:textId="77777777" w:rsidR="00EE0FD5" w:rsidRPr="00690898" w:rsidRDefault="00EE0FD5" w:rsidP="00E64107">
                      <w:pPr>
                        <w:shd w:val="clear" w:color="auto" w:fill="D9D9D9" w:themeFill="background1" w:themeFillShade="D9"/>
                        <w:rPr>
                          <w:sz w:val="24"/>
                          <w:szCs w:val="24"/>
                        </w:rPr>
                      </w:pPr>
                      <w:r w:rsidRPr="00690898">
                        <w:rPr>
                          <w:sz w:val="24"/>
                          <w:szCs w:val="24"/>
                        </w:rPr>
                        <w:t>SUPPLEMENTAL INFORMATION</w:t>
                      </w:r>
                    </w:p>
                  </w:txbxContent>
                </v:textbox>
                <w10:wrap type="square"/>
              </v:shape>
            </w:pict>
          </mc:Fallback>
        </mc:AlternateContent>
      </w:r>
    </w:p>
    <w:p w14:paraId="23CEC2C0" w14:textId="77777777" w:rsidR="00F7318E"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4E1206EE" w14:textId="77777777" w:rsidR="009D0668" w:rsidRPr="00690898"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38</w:t>
      </w:r>
      <w:r w:rsidR="009D0668" w:rsidRPr="00690898">
        <w:rPr>
          <w:sz w:val="24"/>
          <w:szCs w:val="24"/>
        </w:rPr>
        <w:t>.</w:t>
      </w:r>
      <w:r w:rsidR="009D0668" w:rsidRPr="00690898">
        <w:rPr>
          <w:sz w:val="24"/>
          <w:szCs w:val="24"/>
        </w:rPr>
        <w:tab/>
      </w:r>
      <w:r w:rsidR="00F7318E">
        <w:rPr>
          <w:sz w:val="24"/>
          <w:szCs w:val="24"/>
        </w:rPr>
        <w:t>Describe</w:t>
      </w:r>
      <w:r w:rsidR="009D0668" w:rsidRPr="00690898">
        <w:rPr>
          <w:sz w:val="24"/>
          <w:szCs w:val="24"/>
        </w:rPr>
        <w:t xml:space="preserve"> any achievement or </w:t>
      </w:r>
      <w:r w:rsidR="00F7318E">
        <w:rPr>
          <w:sz w:val="24"/>
          <w:szCs w:val="24"/>
        </w:rPr>
        <w:t xml:space="preserve">any </w:t>
      </w:r>
      <w:r w:rsidR="009D0668" w:rsidRPr="00690898">
        <w:rPr>
          <w:sz w:val="24"/>
          <w:szCs w:val="24"/>
        </w:rPr>
        <w:t>action you have</w:t>
      </w:r>
      <w:r w:rsidR="003A592C" w:rsidRPr="00690898">
        <w:rPr>
          <w:sz w:val="24"/>
          <w:szCs w:val="24"/>
        </w:rPr>
        <w:t xml:space="preserve"> </w:t>
      </w:r>
      <w:r w:rsidR="00F7318E">
        <w:rPr>
          <w:sz w:val="24"/>
          <w:szCs w:val="24"/>
        </w:rPr>
        <w:t>accomplished that</w:t>
      </w:r>
      <w:r w:rsidRPr="00690898">
        <w:rPr>
          <w:sz w:val="24"/>
          <w:szCs w:val="24"/>
        </w:rPr>
        <w:t xml:space="preserve"> d</w:t>
      </w:r>
      <w:r w:rsidR="00F7318E">
        <w:rPr>
          <w:sz w:val="24"/>
          <w:szCs w:val="24"/>
        </w:rPr>
        <w:t>emonstrates</w:t>
      </w:r>
      <w:r w:rsidR="009D0668" w:rsidRPr="00690898">
        <w:rPr>
          <w:sz w:val="24"/>
          <w:szCs w:val="24"/>
        </w:rPr>
        <w:t xml:space="preserve"> your commitment to equal justice under the law.</w:t>
      </w:r>
    </w:p>
    <w:p w14:paraId="24A0C7BB"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14:paraId="471B20A8" w14:textId="77777777"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6C0B10F"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9557918" w14:textId="77777777" w:rsidR="009D0668" w:rsidRPr="00690898" w:rsidRDefault="00811B5B"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39</w:t>
      </w:r>
      <w:r w:rsidR="009D0668" w:rsidRPr="00690898">
        <w:rPr>
          <w:sz w:val="24"/>
          <w:szCs w:val="24"/>
        </w:rPr>
        <w:t>.</w:t>
      </w:r>
      <w:r w:rsidR="009D0668" w:rsidRPr="00690898">
        <w:rPr>
          <w:sz w:val="24"/>
          <w:szCs w:val="24"/>
        </w:rPr>
        <w:tab/>
      </w:r>
      <w:r w:rsidR="00D3301D" w:rsidRPr="00690898">
        <w:rPr>
          <w:sz w:val="24"/>
          <w:szCs w:val="24"/>
        </w:rPr>
        <w:tab/>
      </w:r>
      <w:r w:rsidR="009D0668" w:rsidRPr="00690898">
        <w:rPr>
          <w:sz w:val="24"/>
          <w:szCs w:val="24"/>
        </w:rPr>
        <w:t>State any additiona</w:t>
      </w:r>
      <w:r w:rsidR="00F7318E">
        <w:rPr>
          <w:sz w:val="24"/>
          <w:szCs w:val="24"/>
        </w:rPr>
        <w:t>l education or other experience that</w:t>
      </w:r>
      <w:r w:rsidR="009D0668" w:rsidRPr="00690898">
        <w:rPr>
          <w:sz w:val="24"/>
          <w:szCs w:val="24"/>
        </w:rPr>
        <w:t xml:space="preserve"> you believe </w:t>
      </w:r>
      <w:r w:rsidR="00F7318E">
        <w:rPr>
          <w:sz w:val="24"/>
          <w:szCs w:val="24"/>
        </w:rPr>
        <w:t>will</w:t>
      </w:r>
      <w:r w:rsidR="009D0668" w:rsidRPr="00690898">
        <w:rPr>
          <w:sz w:val="24"/>
          <w:szCs w:val="24"/>
        </w:rPr>
        <w:t xml:space="preserve"> assist you in holding judicial office.</w:t>
      </w:r>
    </w:p>
    <w:p w14:paraId="3F13763E"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14:paraId="4FC06122"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4</w:t>
      </w:r>
      <w:r w:rsidR="00811B5B" w:rsidRPr="00690898">
        <w:rPr>
          <w:sz w:val="24"/>
          <w:szCs w:val="24"/>
        </w:rPr>
        <w:t>0</w:t>
      </w:r>
      <w:r w:rsidRPr="00690898">
        <w:rPr>
          <w:sz w:val="24"/>
          <w:szCs w:val="24"/>
        </w:rPr>
        <w:t>.</w:t>
      </w:r>
      <w:r w:rsidRPr="00690898">
        <w:rPr>
          <w:sz w:val="24"/>
          <w:szCs w:val="24"/>
        </w:rPr>
        <w:tab/>
        <w:t xml:space="preserve">State any other pertinent information reflecting positively or </w:t>
      </w:r>
      <w:r w:rsidR="00F7318E">
        <w:rPr>
          <w:sz w:val="24"/>
          <w:szCs w:val="24"/>
        </w:rPr>
        <w:t>negatively</w:t>
      </w:r>
      <w:r w:rsidRPr="00690898">
        <w:rPr>
          <w:sz w:val="24"/>
          <w:szCs w:val="24"/>
        </w:rPr>
        <w:t xml:space="preserve"> on you</w:t>
      </w:r>
      <w:r w:rsidR="00F7318E">
        <w:rPr>
          <w:sz w:val="24"/>
          <w:szCs w:val="24"/>
        </w:rPr>
        <w:t xml:space="preserve"> that</w:t>
      </w:r>
      <w:r w:rsidRPr="00690898">
        <w:rPr>
          <w:sz w:val="24"/>
          <w:szCs w:val="24"/>
        </w:rPr>
        <w:t xml:space="preserve"> you believe shoul</w:t>
      </w:r>
      <w:r w:rsidR="003A592C" w:rsidRPr="00690898">
        <w:rPr>
          <w:sz w:val="24"/>
          <w:szCs w:val="24"/>
        </w:rPr>
        <w:t xml:space="preserve">d be disclosed to </w:t>
      </w:r>
      <w:r w:rsidRPr="00690898">
        <w:rPr>
          <w:sz w:val="24"/>
          <w:szCs w:val="24"/>
        </w:rPr>
        <w:t>the selection panel</w:t>
      </w:r>
      <w:r w:rsidR="00926B87">
        <w:rPr>
          <w:sz w:val="24"/>
          <w:szCs w:val="24"/>
        </w:rPr>
        <w:t xml:space="preserve"> and </w:t>
      </w:r>
      <w:r w:rsidR="00926B87" w:rsidRPr="00690898">
        <w:rPr>
          <w:sz w:val="24"/>
          <w:szCs w:val="24"/>
        </w:rPr>
        <w:t>the district court</w:t>
      </w:r>
      <w:r w:rsidR="00F7318E">
        <w:rPr>
          <w:sz w:val="24"/>
          <w:szCs w:val="24"/>
        </w:rPr>
        <w:t>.</w:t>
      </w:r>
    </w:p>
    <w:p w14:paraId="225B47C5"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22DD120E" w14:textId="77777777"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60A737D"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29FD3211" w14:textId="77777777" w:rsidR="0099489D"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41.</w:t>
      </w:r>
      <w:r w:rsidR="0099489D">
        <w:rPr>
          <w:sz w:val="24"/>
          <w:szCs w:val="24"/>
        </w:rPr>
        <w:tab/>
        <w:t xml:space="preserve">a) List as references </w:t>
      </w:r>
      <w:r w:rsidR="009D0668" w:rsidRPr="00690898">
        <w:rPr>
          <w:sz w:val="24"/>
          <w:szCs w:val="24"/>
        </w:rPr>
        <w:t>three individuals</w:t>
      </w:r>
      <w:r w:rsidR="0099489D">
        <w:rPr>
          <w:sz w:val="24"/>
          <w:szCs w:val="24"/>
        </w:rPr>
        <w:t xml:space="preserve"> (including a</w:t>
      </w:r>
      <w:r w:rsidR="00C85D38" w:rsidRPr="00690898">
        <w:rPr>
          <w:sz w:val="24"/>
          <w:szCs w:val="24"/>
        </w:rPr>
        <w:t>ddress and telephone number</w:t>
      </w:r>
      <w:r w:rsidR="0099489D">
        <w:rPr>
          <w:sz w:val="24"/>
          <w:szCs w:val="24"/>
        </w:rPr>
        <w:t>)</w:t>
      </w:r>
      <w:r w:rsidR="009D0668" w:rsidRPr="00690898">
        <w:rPr>
          <w:sz w:val="24"/>
          <w:szCs w:val="24"/>
        </w:rPr>
        <w:t xml:space="preserve"> who are </w:t>
      </w:r>
    </w:p>
    <w:p w14:paraId="71767DBB" w14:textId="77777777" w:rsidR="009D0668" w:rsidRPr="00690898" w:rsidRDefault="0099489D" w:rsidP="0099489D">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t xml:space="preserve">   </w:t>
      </w:r>
      <w:r w:rsidR="009D0668" w:rsidRPr="00690898">
        <w:rPr>
          <w:sz w:val="24"/>
          <w:szCs w:val="24"/>
        </w:rPr>
        <w:t>familiar with your abilities</w:t>
      </w:r>
      <w:r w:rsidR="00C85D38" w:rsidRPr="00690898">
        <w:rPr>
          <w:sz w:val="24"/>
          <w:szCs w:val="24"/>
        </w:rPr>
        <w:t>.</w:t>
      </w:r>
      <w:r w:rsidR="00EE0FD5" w:rsidRPr="00690898">
        <w:rPr>
          <w:sz w:val="24"/>
          <w:szCs w:val="24"/>
        </w:rPr>
        <w:t xml:space="preserve">  </w:t>
      </w:r>
    </w:p>
    <w:p w14:paraId="69C25AAE"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14:paraId="601DA6D7" w14:textId="77777777"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6C9679F1" w14:textId="77777777" w:rsidR="009D0668" w:rsidRDefault="009D0668"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sidRPr="00690898">
        <w:rPr>
          <w:sz w:val="24"/>
          <w:szCs w:val="24"/>
        </w:rPr>
        <w:tab/>
        <w:t xml:space="preserve">b) List </w:t>
      </w:r>
      <w:r w:rsidR="0099489D">
        <w:rPr>
          <w:sz w:val="24"/>
          <w:szCs w:val="24"/>
        </w:rPr>
        <w:t xml:space="preserve">as references </w:t>
      </w:r>
      <w:r w:rsidRPr="00690898">
        <w:rPr>
          <w:sz w:val="24"/>
          <w:szCs w:val="24"/>
        </w:rPr>
        <w:t xml:space="preserve">three individuals </w:t>
      </w:r>
      <w:r w:rsidR="00C85D38" w:rsidRPr="00690898">
        <w:rPr>
          <w:sz w:val="24"/>
          <w:szCs w:val="24"/>
        </w:rPr>
        <w:t>(</w:t>
      </w:r>
      <w:r w:rsidR="0099489D">
        <w:rPr>
          <w:sz w:val="24"/>
          <w:szCs w:val="24"/>
        </w:rPr>
        <w:t>including</w:t>
      </w:r>
      <w:r w:rsidR="00C85D38" w:rsidRPr="00690898">
        <w:rPr>
          <w:sz w:val="24"/>
          <w:szCs w:val="24"/>
        </w:rPr>
        <w:t xml:space="preserve"> address and telephone number) </w:t>
      </w:r>
      <w:r w:rsidRPr="00690898">
        <w:rPr>
          <w:sz w:val="24"/>
          <w:szCs w:val="24"/>
        </w:rPr>
        <w:t>who are familiar with your personal character</w:t>
      </w:r>
      <w:r w:rsidR="00C85D38" w:rsidRPr="00690898">
        <w:rPr>
          <w:sz w:val="24"/>
          <w:szCs w:val="24"/>
        </w:rPr>
        <w:t>.</w:t>
      </w:r>
    </w:p>
    <w:p w14:paraId="63D10BB5" w14:textId="77777777" w:rsidR="00926B87" w:rsidRDefault="00926B87"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65BB1404" w14:textId="77777777" w:rsidR="00524BC8" w:rsidRDefault="00524BC8"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54FBC18E" w14:textId="77777777" w:rsidR="00926B87" w:rsidRPr="00690898" w:rsidRDefault="00926B87" w:rsidP="00A01FD1">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42.  Attach a recent sample of your legal writing (not a complaint</w:t>
      </w:r>
      <w:r w:rsidR="00A01FD1">
        <w:rPr>
          <w:sz w:val="24"/>
          <w:szCs w:val="24"/>
        </w:rPr>
        <w:t>, answer, or other pleading but a motion or a memorandum of law drafted by you).</w:t>
      </w:r>
    </w:p>
    <w:p w14:paraId="593D5833" w14:textId="77777777" w:rsidR="009D0668" w:rsidRPr="00690898" w:rsidRDefault="009D0668" w:rsidP="00EE0FD5">
      <w:pPr>
        <w:tabs>
          <w:tab w:val="left" w:pos="-1440"/>
          <w:tab w:val="left" w:pos="-720"/>
          <w:tab w:val="left" w:pos="0"/>
          <w:tab w:val="left" w:pos="4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14:paraId="216D80C9" w14:textId="77777777"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b/>
          <w:bCs/>
          <w:sz w:val="24"/>
          <w:szCs w:val="24"/>
        </w:rPr>
      </w:pPr>
    </w:p>
    <w:p w14:paraId="00F253D9" w14:textId="77777777"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b/>
          <w:bCs/>
          <w:sz w:val="24"/>
          <w:szCs w:val="24"/>
        </w:rPr>
      </w:pPr>
      <w:r w:rsidRPr="00690898">
        <w:rPr>
          <w:b/>
          <w:bCs/>
          <w:noProof/>
          <w:sz w:val="24"/>
          <w:szCs w:val="24"/>
        </w:rPr>
        <mc:AlternateContent>
          <mc:Choice Requires="wps">
            <w:drawing>
              <wp:anchor distT="0" distB="0" distL="114300" distR="114300" simplePos="0" relativeHeight="251684864" behindDoc="0" locked="0" layoutInCell="1" allowOverlap="1" wp14:anchorId="059B83A2" wp14:editId="3A1596CC">
                <wp:simplePos x="0" y="0"/>
                <wp:positionH relativeFrom="column">
                  <wp:posOffset>0</wp:posOffset>
                </wp:positionH>
                <wp:positionV relativeFrom="paragraph">
                  <wp:posOffset>240665</wp:posOffset>
                </wp:positionV>
                <wp:extent cx="5962650" cy="274320"/>
                <wp:effectExtent l="19050" t="21590" r="19050" b="1841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DAC19A" w14:textId="77777777" w:rsidR="00EE0FD5" w:rsidRPr="00690898" w:rsidRDefault="00EE0FD5" w:rsidP="00690898">
                            <w:pPr>
                              <w:shd w:val="clear" w:color="auto" w:fill="D9D9D9" w:themeFill="background1" w:themeFillShade="D9"/>
                              <w:rPr>
                                <w:sz w:val="24"/>
                                <w:szCs w:val="24"/>
                              </w:rPr>
                            </w:pPr>
                            <w:r w:rsidRPr="00690898">
                              <w:rPr>
                                <w:sz w:val="24"/>
                                <w:szCs w:val="24"/>
                              </w:rPr>
                              <w:t>CONFIDENTIALITY STATEMENT</w:t>
                            </w:r>
                            <w:r w:rsidR="00C85D38" w:rsidRPr="00690898">
                              <w:rPr>
                                <w:sz w:val="24"/>
                                <w:szCs w:val="24"/>
                              </w:rPr>
                              <w:t xml:space="preserve"> AND APPLICANT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83A2" id="Text Box 19" o:spid="_x0000_s1037" type="#_x0000_t202" style="position:absolute;left:0;text-align:left;margin-left:0;margin-top:18.95pt;width:469.5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" fillcolor="#d8d8d8 [2732]" strokecolor="#5a5a5a [2109]" strokeweight="2.5pt">
                <v:shadow color="#868686"/>
                <v:textbox>
                  <w:txbxContent>
                    <w:p w14:paraId="70DAC19A" w14:textId="77777777" w:rsidR="00EE0FD5" w:rsidRPr="00690898" w:rsidRDefault="00EE0FD5" w:rsidP="00690898">
                      <w:pPr>
                        <w:shd w:val="clear" w:color="auto" w:fill="D9D9D9" w:themeFill="background1" w:themeFillShade="D9"/>
                        <w:rPr>
                          <w:sz w:val="24"/>
                          <w:szCs w:val="24"/>
                        </w:rPr>
                      </w:pPr>
                      <w:r w:rsidRPr="00690898">
                        <w:rPr>
                          <w:sz w:val="24"/>
                          <w:szCs w:val="24"/>
                        </w:rPr>
                        <w:t>CONFIDENTIALITY STATEMENT</w:t>
                      </w:r>
                      <w:r w:rsidR="00C85D38" w:rsidRPr="00690898">
                        <w:rPr>
                          <w:sz w:val="24"/>
                          <w:szCs w:val="24"/>
                        </w:rPr>
                        <w:t xml:space="preserve"> AND APPLICANT CERTIFICATION</w:t>
                      </w:r>
                    </w:p>
                  </w:txbxContent>
                </v:textbox>
                <w10:wrap type="square"/>
              </v:shape>
            </w:pict>
          </mc:Fallback>
        </mc:AlternateContent>
      </w:r>
    </w:p>
    <w:p w14:paraId="6B87617A" w14:textId="77777777" w:rsidR="00EE0FD5" w:rsidRPr="00690898" w:rsidRDefault="00EE0FD5"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sz w:val="24"/>
          <w:szCs w:val="24"/>
        </w:rPr>
      </w:pPr>
    </w:p>
    <w:p w14:paraId="43B3879F" w14:textId="77777777" w:rsidR="009D0668" w:rsidRPr="00690898" w:rsidRDefault="00EE0FD5" w:rsidP="00EE0F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sz w:val="24"/>
          <w:szCs w:val="24"/>
        </w:rPr>
      </w:pPr>
      <w:r w:rsidRPr="00690898">
        <w:rPr>
          <w:sz w:val="24"/>
          <w:szCs w:val="24"/>
        </w:rPr>
        <w:tab/>
      </w:r>
      <w:r w:rsidR="009D0668" w:rsidRPr="00690898">
        <w:rPr>
          <w:sz w:val="24"/>
          <w:szCs w:val="24"/>
        </w:rPr>
        <w:t xml:space="preserve">This </w:t>
      </w:r>
      <w:r w:rsidR="0099489D">
        <w:rPr>
          <w:sz w:val="24"/>
          <w:szCs w:val="24"/>
        </w:rPr>
        <w:t xml:space="preserve">application </w:t>
      </w:r>
      <w:r w:rsidR="009D0668" w:rsidRPr="00690898">
        <w:rPr>
          <w:sz w:val="24"/>
          <w:szCs w:val="24"/>
        </w:rPr>
        <w:t xml:space="preserve">will be kept confidential and will be examined only by </w:t>
      </w:r>
      <w:r w:rsidR="0099489D">
        <w:rPr>
          <w:sz w:val="24"/>
          <w:szCs w:val="24"/>
        </w:rPr>
        <w:t xml:space="preserve">the </w:t>
      </w:r>
      <w:r w:rsidR="009D0668" w:rsidRPr="00690898">
        <w:rPr>
          <w:sz w:val="24"/>
          <w:szCs w:val="24"/>
        </w:rPr>
        <w:t>members of the merit selection panel</w:t>
      </w:r>
      <w:r w:rsidR="00627ADF">
        <w:rPr>
          <w:sz w:val="24"/>
          <w:szCs w:val="24"/>
        </w:rPr>
        <w:t xml:space="preserve">, the district judges, and necessary court staff. </w:t>
      </w:r>
      <w:r w:rsidR="009D0668" w:rsidRPr="00690898">
        <w:rPr>
          <w:sz w:val="24"/>
          <w:szCs w:val="24"/>
        </w:rPr>
        <w:t>The</w:t>
      </w:r>
      <w:r w:rsidR="0099489D">
        <w:rPr>
          <w:sz w:val="24"/>
          <w:szCs w:val="24"/>
        </w:rPr>
        <w:t xml:space="preserve"> panel may contact the</w:t>
      </w:r>
      <w:r w:rsidR="009D0668" w:rsidRPr="00690898">
        <w:rPr>
          <w:sz w:val="24"/>
          <w:szCs w:val="24"/>
        </w:rPr>
        <w:t xml:space="preserve"> individuals whom you have listed as references</w:t>
      </w:r>
      <w:r w:rsidR="0099489D">
        <w:rPr>
          <w:sz w:val="24"/>
          <w:szCs w:val="24"/>
        </w:rPr>
        <w:t>,</w:t>
      </w:r>
      <w:r w:rsidR="009D0668" w:rsidRPr="00690898">
        <w:rPr>
          <w:sz w:val="24"/>
          <w:szCs w:val="24"/>
        </w:rPr>
        <w:t xml:space="preserve"> but no other individual will be contacted without your </w:t>
      </w:r>
      <w:r w:rsidR="00627ADF">
        <w:rPr>
          <w:sz w:val="24"/>
          <w:szCs w:val="24"/>
        </w:rPr>
        <w:t>consent</w:t>
      </w:r>
      <w:r w:rsidR="009D0668" w:rsidRPr="00690898">
        <w:rPr>
          <w:sz w:val="24"/>
          <w:szCs w:val="24"/>
        </w:rPr>
        <w:t>.</w:t>
      </w:r>
      <w:r w:rsidR="00A01FD1">
        <w:rPr>
          <w:sz w:val="24"/>
          <w:szCs w:val="24"/>
        </w:rPr>
        <w:t xml:space="preserve"> Letters or recommendation are neither required nor encouraged.</w:t>
      </w:r>
    </w:p>
    <w:p w14:paraId="5966BF58" w14:textId="77777777"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5C771FA" w14:textId="77777777" w:rsidR="009D0668" w:rsidRDefault="009D0668"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I declare under penalty of perjury that the foregoing is true and correct.</w:t>
      </w:r>
    </w:p>
    <w:p w14:paraId="5F6C69F2" w14:textId="77777777" w:rsidR="007755C1" w:rsidRPr="00690898" w:rsidRDefault="007755C1"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D2958DB" w14:textId="77777777"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642B1A3" w14:textId="77777777"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____________________________________</w:t>
      </w:r>
      <w:r w:rsidRPr="00690898">
        <w:rPr>
          <w:sz w:val="24"/>
          <w:szCs w:val="24"/>
        </w:rPr>
        <w:tab/>
      </w:r>
      <w:r w:rsidRPr="00690898">
        <w:rPr>
          <w:sz w:val="24"/>
          <w:szCs w:val="24"/>
        </w:rPr>
        <w:tab/>
      </w:r>
      <w:r w:rsidRPr="00690898">
        <w:rPr>
          <w:sz w:val="24"/>
          <w:szCs w:val="24"/>
        </w:rPr>
        <w:tab/>
        <w:t>___________________</w:t>
      </w:r>
    </w:p>
    <w:p w14:paraId="17A57928" w14:textId="77777777" w:rsidR="00090601" w:rsidRPr="00690898" w:rsidRDefault="009D0668"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Signature of Applicant</w:t>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t>D</w:t>
      </w:r>
      <w:r w:rsidRPr="00690898">
        <w:rPr>
          <w:sz w:val="24"/>
          <w:szCs w:val="24"/>
        </w:rPr>
        <w:t>ate</w:t>
      </w:r>
    </w:p>
    <w:sectPr w:rsidR="00090601" w:rsidRPr="00690898" w:rsidSect="000906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43F1" w14:textId="77777777" w:rsidR="005E50C9" w:rsidRDefault="005E50C9" w:rsidP="009D0668">
      <w:r>
        <w:separator/>
      </w:r>
    </w:p>
  </w:endnote>
  <w:endnote w:type="continuationSeparator" w:id="0">
    <w:p w14:paraId="4B0654AF" w14:textId="77777777" w:rsidR="005E50C9" w:rsidRDefault="005E50C9" w:rsidP="009D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004036"/>
      <w:docPartObj>
        <w:docPartGallery w:val="Page Numbers (Bottom of Page)"/>
        <w:docPartUnique/>
      </w:docPartObj>
    </w:sdtPr>
    <w:sdtEndPr/>
    <w:sdtContent>
      <w:sdt>
        <w:sdtPr>
          <w:id w:val="860082579"/>
          <w:docPartObj>
            <w:docPartGallery w:val="Page Numbers (Top of Page)"/>
            <w:docPartUnique/>
          </w:docPartObj>
        </w:sdtPr>
        <w:sdtEndPr/>
        <w:sdtContent>
          <w:p w14:paraId="6226F22D" w14:textId="77777777" w:rsidR="00787559" w:rsidRDefault="007875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0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03E">
              <w:rPr>
                <w:b/>
                <w:bCs/>
                <w:noProof/>
              </w:rPr>
              <w:t>8</w:t>
            </w:r>
            <w:r>
              <w:rPr>
                <w:b/>
                <w:bCs/>
                <w:sz w:val="24"/>
                <w:szCs w:val="24"/>
              </w:rPr>
              <w:fldChar w:fldCharType="end"/>
            </w:r>
          </w:p>
        </w:sdtContent>
      </w:sdt>
    </w:sdtContent>
  </w:sdt>
  <w:p w14:paraId="0B258410" w14:textId="77777777" w:rsidR="00063E19" w:rsidRPr="00787559" w:rsidRDefault="00787559" w:rsidP="00787559">
    <w:pPr>
      <w:pStyle w:val="Footer"/>
      <w:jc w:val="center"/>
      <w:rPr>
        <w:b/>
      </w:rPr>
    </w:pPr>
    <w:r w:rsidRPr="00787559">
      <w:rPr>
        <w:b/>
      </w:rPr>
      <w:t>THE DIST</w:t>
    </w:r>
    <w:r w:rsidR="00DC1F87">
      <w:rPr>
        <w:b/>
      </w:rPr>
      <w:t>R</w:t>
    </w:r>
    <w:r w:rsidRPr="00787559">
      <w:rPr>
        <w:b/>
      </w:rPr>
      <w:t>ICT COURT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EBBF" w14:textId="77777777" w:rsidR="005E50C9" w:rsidRDefault="005E50C9" w:rsidP="009D0668">
      <w:r>
        <w:separator/>
      </w:r>
    </w:p>
  </w:footnote>
  <w:footnote w:type="continuationSeparator" w:id="0">
    <w:p w14:paraId="7B21910A" w14:textId="77777777" w:rsidR="005E50C9" w:rsidRDefault="005E50C9" w:rsidP="009D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C71"/>
    <w:multiLevelType w:val="hybridMultilevel"/>
    <w:tmpl w:val="94A629D4"/>
    <w:lvl w:ilvl="0" w:tplc="82D487DC">
      <w:start w:val="1"/>
      <w:numFmt w:val="decimal"/>
      <w:lvlText w:val="%1."/>
      <w:lvlJc w:val="left"/>
      <w:pPr>
        <w:ind w:left="450" w:hanging="54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6561">
      <o:colormenu v:ext="edit" fillcolor="none [2732]" strokecolor="none [3213]"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68"/>
    <w:rsid w:val="000035DE"/>
    <w:rsid w:val="00023D2D"/>
    <w:rsid w:val="00034F44"/>
    <w:rsid w:val="000414EF"/>
    <w:rsid w:val="00044196"/>
    <w:rsid w:val="00051C36"/>
    <w:rsid w:val="00051D67"/>
    <w:rsid w:val="00054D3E"/>
    <w:rsid w:val="00063E19"/>
    <w:rsid w:val="000679EC"/>
    <w:rsid w:val="00074EEE"/>
    <w:rsid w:val="00090601"/>
    <w:rsid w:val="000A2395"/>
    <w:rsid w:val="000E065D"/>
    <w:rsid w:val="000F2475"/>
    <w:rsid w:val="00136A10"/>
    <w:rsid w:val="00152B64"/>
    <w:rsid w:val="00157ABF"/>
    <w:rsid w:val="001951F6"/>
    <w:rsid w:val="001B4DF2"/>
    <w:rsid w:val="001E3E68"/>
    <w:rsid w:val="0022620A"/>
    <w:rsid w:val="00251474"/>
    <w:rsid w:val="0025202F"/>
    <w:rsid w:val="002676BB"/>
    <w:rsid w:val="002976D3"/>
    <w:rsid w:val="002A52F5"/>
    <w:rsid w:val="00306797"/>
    <w:rsid w:val="003176FC"/>
    <w:rsid w:val="00362D03"/>
    <w:rsid w:val="00386B05"/>
    <w:rsid w:val="003A592C"/>
    <w:rsid w:val="003B0FB6"/>
    <w:rsid w:val="003B19A1"/>
    <w:rsid w:val="003B4DA4"/>
    <w:rsid w:val="003E5C40"/>
    <w:rsid w:val="00410CD3"/>
    <w:rsid w:val="00417E95"/>
    <w:rsid w:val="00425D15"/>
    <w:rsid w:val="00430489"/>
    <w:rsid w:val="00431608"/>
    <w:rsid w:val="00432AC2"/>
    <w:rsid w:val="004450AC"/>
    <w:rsid w:val="0049143A"/>
    <w:rsid w:val="004A5E5B"/>
    <w:rsid w:val="004D032D"/>
    <w:rsid w:val="004E5424"/>
    <w:rsid w:val="00524BC8"/>
    <w:rsid w:val="00533203"/>
    <w:rsid w:val="005535D6"/>
    <w:rsid w:val="005538EF"/>
    <w:rsid w:val="00556185"/>
    <w:rsid w:val="005562C7"/>
    <w:rsid w:val="0057383F"/>
    <w:rsid w:val="00595AA9"/>
    <w:rsid w:val="005A395B"/>
    <w:rsid w:val="005B5EAF"/>
    <w:rsid w:val="005E50C9"/>
    <w:rsid w:val="00624753"/>
    <w:rsid w:val="00627ADF"/>
    <w:rsid w:val="0064051E"/>
    <w:rsid w:val="00644D55"/>
    <w:rsid w:val="00680882"/>
    <w:rsid w:val="00690898"/>
    <w:rsid w:val="006A46AB"/>
    <w:rsid w:val="006A5556"/>
    <w:rsid w:val="006E7999"/>
    <w:rsid w:val="007173BB"/>
    <w:rsid w:val="0072321F"/>
    <w:rsid w:val="00731DA4"/>
    <w:rsid w:val="00752358"/>
    <w:rsid w:val="00754E6A"/>
    <w:rsid w:val="007746BF"/>
    <w:rsid w:val="007755C1"/>
    <w:rsid w:val="00776126"/>
    <w:rsid w:val="00787559"/>
    <w:rsid w:val="00793108"/>
    <w:rsid w:val="007963E7"/>
    <w:rsid w:val="007A2D40"/>
    <w:rsid w:val="007D1901"/>
    <w:rsid w:val="007E027C"/>
    <w:rsid w:val="007E63EC"/>
    <w:rsid w:val="007F75EE"/>
    <w:rsid w:val="008112F9"/>
    <w:rsid w:val="00811B5B"/>
    <w:rsid w:val="008214F9"/>
    <w:rsid w:val="00833DC0"/>
    <w:rsid w:val="008442F4"/>
    <w:rsid w:val="00855E1C"/>
    <w:rsid w:val="008A3E53"/>
    <w:rsid w:val="008B4A6F"/>
    <w:rsid w:val="008C6970"/>
    <w:rsid w:val="008E36AD"/>
    <w:rsid w:val="008E55F5"/>
    <w:rsid w:val="008F71DD"/>
    <w:rsid w:val="009159CF"/>
    <w:rsid w:val="00926B87"/>
    <w:rsid w:val="00932125"/>
    <w:rsid w:val="0094388E"/>
    <w:rsid w:val="00947B2F"/>
    <w:rsid w:val="009707A9"/>
    <w:rsid w:val="00972597"/>
    <w:rsid w:val="009727D8"/>
    <w:rsid w:val="0099489D"/>
    <w:rsid w:val="009B4C85"/>
    <w:rsid w:val="009D0668"/>
    <w:rsid w:val="009E733F"/>
    <w:rsid w:val="009E7934"/>
    <w:rsid w:val="00A01FD1"/>
    <w:rsid w:val="00A143F5"/>
    <w:rsid w:val="00A372B0"/>
    <w:rsid w:val="00A44EEF"/>
    <w:rsid w:val="00A662A2"/>
    <w:rsid w:val="00A73F46"/>
    <w:rsid w:val="00A922A9"/>
    <w:rsid w:val="00A9619A"/>
    <w:rsid w:val="00AA6054"/>
    <w:rsid w:val="00B32CB5"/>
    <w:rsid w:val="00B90BBC"/>
    <w:rsid w:val="00C40784"/>
    <w:rsid w:val="00C52372"/>
    <w:rsid w:val="00C740A4"/>
    <w:rsid w:val="00C85D38"/>
    <w:rsid w:val="00CB28E2"/>
    <w:rsid w:val="00CE6055"/>
    <w:rsid w:val="00CF0217"/>
    <w:rsid w:val="00D05A50"/>
    <w:rsid w:val="00D20E62"/>
    <w:rsid w:val="00D25EDD"/>
    <w:rsid w:val="00D3301D"/>
    <w:rsid w:val="00D448F7"/>
    <w:rsid w:val="00D472A2"/>
    <w:rsid w:val="00D578B2"/>
    <w:rsid w:val="00D61A46"/>
    <w:rsid w:val="00D66618"/>
    <w:rsid w:val="00D67C6D"/>
    <w:rsid w:val="00D77BF6"/>
    <w:rsid w:val="00D82641"/>
    <w:rsid w:val="00D970E1"/>
    <w:rsid w:val="00DC1F87"/>
    <w:rsid w:val="00DC252F"/>
    <w:rsid w:val="00DD3CD8"/>
    <w:rsid w:val="00DD5843"/>
    <w:rsid w:val="00DE457A"/>
    <w:rsid w:val="00DF3322"/>
    <w:rsid w:val="00E01E5B"/>
    <w:rsid w:val="00E16F39"/>
    <w:rsid w:val="00E21214"/>
    <w:rsid w:val="00E22E99"/>
    <w:rsid w:val="00E30BC1"/>
    <w:rsid w:val="00E6086B"/>
    <w:rsid w:val="00E64107"/>
    <w:rsid w:val="00E65610"/>
    <w:rsid w:val="00E735B9"/>
    <w:rsid w:val="00E75CB5"/>
    <w:rsid w:val="00E95D12"/>
    <w:rsid w:val="00E96C86"/>
    <w:rsid w:val="00EC09E0"/>
    <w:rsid w:val="00EE0FD5"/>
    <w:rsid w:val="00EE790A"/>
    <w:rsid w:val="00EF2AFA"/>
    <w:rsid w:val="00EF4702"/>
    <w:rsid w:val="00EF4857"/>
    <w:rsid w:val="00F21723"/>
    <w:rsid w:val="00F45C8C"/>
    <w:rsid w:val="00F62CCA"/>
    <w:rsid w:val="00F7318E"/>
    <w:rsid w:val="00F8303E"/>
    <w:rsid w:val="00F87948"/>
    <w:rsid w:val="00F93F5E"/>
    <w:rsid w:val="00FB1F09"/>
    <w:rsid w:val="00FC68F3"/>
    <w:rsid w:val="00FD0713"/>
    <w:rsid w:val="00FF0030"/>
    <w:rsid w:val="00FF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colormenu v:ext="edit" fillcolor="none [2732]" strokecolor="none [3213]" shadowcolor="none"/>
    </o:shapedefaults>
    <o:shapelayout v:ext="edit">
      <o:idmap v:ext="edit" data="1"/>
    </o:shapelayout>
  </w:shapeDefaults>
  <w:decimalSymbol w:val="."/>
  <w:listSeparator w:val=","/>
  <w14:docId w14:val="494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668"/>
    <w:pPr>
      <w:tabs>
        <w:tab w:val="center" w:pos="4680"/>
        <w:tab w:val="right" w:pos="9360"/>
      </w:tabs>
    </w:pPr>
  </w:style>
  <w:style w:type="character" w:customStyle="1" w:styleId="HeaderChar">
    <w:name w:val="Header Char"/>
    <w:basedOn w:val="DefaultParagraphFont"/>
    <w:link w:val="Header"/>
    <w:uiPriority w:val="99"/>
    <w:rsid w:val="009D0668"/>
    <w:rPr>
      <w:rFonts w:ascii="Times New Roman" w:hAnsi="Times New Roman" w:cs="Times New Roman"/>
      <w:sz w:val="20"/>
      <w:szCs w:val="20"/>
    </w:rPr>
  </w:style>
  <w:style w:type="paragraph" w:styleId="Footer">
    <w:name w:val="footer"/>
    <w:basedOn w:val="Normal"/>
    <w:link w:val="FooterChar"/>
    <w:uiPriority w:val="99"/>
    <w:unhideWhenUsed/>
    <w:rsid w:val="009D0668"/>
    <w:pPr>
      <w:tabs>
        <w:tab w:val="center" w:pos="4680"/>
        <w:tab w:val="right" w:pos="9360"/>
      </w:tabs>
    </w:pPr>
  </w:style>
  <w:style w:type="character" w:customStyle="1" w:styleId="FooterChar">
    <w:name w:val="Footer Char"/>
    <w:basedOn w:val="DefaultParagraphFont"/>
    <w:link w:val="Footer"/>
    <w:uiPriority w:val="99"/>
    <w:rsid w:val="009D066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0668"/>
    <w:rPr>
      <w:rFonts w:ascii="Tahoma" w:hAnsi="Tahoma" w:cs="Tahoma"/>
      <w:sz w:val="16"/>
      <w:szCs w:val="16"/>
    </w:rPr>
  </w:style>
  <w:style w:type="character" w:customStyle="1" w:styleId="BalloonTextChar">
    <w:name w:val="Balloon Text Char"/>
    <w:basedOn w:val="DefaultParagraphFont"/>
    <w:link w:val="BalloonText"/>
    <w:uiPriority w:val="99"/>
    <w:semiHidden/>
    <w:rsid w:val="009D0668"/>
    <w:rPr>
      <w:rFonts w:ascii="Tahoma" w:hAnsi="Tahoma" w:cs="Tahoma"/>
      <w:sz w:val="16"/>
      <w:szCs w:val="16"/>
    </w:rPr>
  </w:style>
  <w:style w:type="table" w:styleId="LightList-Accent1">
    <w:name w:val="Light List Accent 1"/>
    <w:basedOn w:val="TableNormal"/>
    <w:uiPriority w:val="61"/>
    <w:rsid w:val="009D0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B4DF2"/>
    <w:pPr>
      <w:ind w:left="720"/>
      <w:contextualSpacing/>
    </w:pPr>
  </w:style>
  <w:style w:type="character" w:styleId="Hyperlink">
    <w:name w:val="Hyperlink"/>
    <w:basedOn w:val="DefaultParagraphFont"/>
    <w:uiPriority w:val="99"/>
    <w:unhideWhenUsed/>
    <w:rsid w:val="00051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2018-07-16T11:21:00Z</dcterms:created>
  <dcterms:modified xsi:type="dcterms:W3CDTF">2019-01-16T14:28:00Z</dcterms:modified>
</cp:coreProperties>
</file>