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B129" w14:textId="77777777" w:rsidR="00E11116" w:rsidRPr="00301597" w:rsidRDefault="00BB65D3" w:rsidP="00301597">
      <w:pPr>
        <w:pStyle w:val="BodyText"/>
        <w:spacing w:before="0"/>
        <w:jc w:val="center"/>
        <w:rPr>
          <w:rFonts w:ascii="Times New Roman"/>
          <w:i w:val="0"/>
          <w:sz w:val="19"/>
          <w:szCs w:val="19"/>
        </w:rPr>
      </w:pPr>
      <w:r w:rsidRPr="00301597">
        <w:rPr>
          <w:rFonts w:ascii="Times New Roman"/>
          <w:i w:val="0"/>
          <w:noProof/>
          <w:sz w:val="19"/>
          <w:szCs w:val="19"/>
        </w:rPr>
        <w:drawing>
          <wp:inline distT="0" distB="0" distL="0" distR="0" wp14:anchorId="27820C7D" wp14:editId="4325D2E7">
            <wp:extent cx="940117" cy="9467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40117" cy="946784"/>
                    </a:xfrm>
                    <a:prstGeom prst="rect">
                      <a:avLst/>
                    </a:prstGeom>
                  </pic:spPr>
                </pic:pic>
              </a:graphicData>
            </a:graphic>
          </wp:inline>
        </w:drawing>
      </w:r>
    </w:p>
    <w:p w14:paraId="34EC8EE0" w14:textId="77777777" w:rsidR="00E11116" w:rsidRPr="00301597" w:rsidRDefault="00BB65D3" w:rsidP="00301597">
      <w:pPr>
        <w:spacing w:before="105"/>
        <w:jc w:val="center"/>
        <w:rPr>
          <w:b/>
          <w:sz w:val="26"/>
          <w:szCs w:val="26"/>
        </w:rPr>
      </w:pPr>
      <w:r w:rsidRPr="00301597">
        <w:rPr>
          <w:b/>
          <w:sz w:val="26"/>
          <w:szCs w:val="26"/>
        </w:rPr>
        <w:t>Petition for Reimbursement of Civil Pro Bono Expenses</w:t>
      </w:r>
    </w:p>
    <w:p w14:paraId="7231E590" w14:textId="408FA9BA" w:rsidR="00E11116" w:rsidRPr="00DA0180" w:rsidRDefault="00E2580C" w:rsidP="0055126D">
      <w:pPr>
        <w:pStyle w:val="BodyText"/>
        <w:spacing w:before="190"/>
        <w:ind w:left="115" w:right="130"/>
        <w:jc w:val="both"/>
        <w:rPr>
          <w:sz w:val="19"/>
          <w:szCs w:val="19"/>
        </w:rPr>
      </w:pPr>
      <w:r w:rsidRPr="00DA0180">
        <w:rPr>
          <w:noProof/>
          <w:sz w:val="19"/>
          <w:szCs w:val="19"/>
        </w:rPr>
        <mc:AlternateContent>
          <mc:Choice Requires="wps">
            <w:drawing>
              <wp:anchor distT="0" distB="0" distL="0" distR="0" simplePos="0" relativeHeight="251657728" behindDoc="1" locked="0" layoutInCell="1" allowOverlap="1" wp14:anchorId="5B15B267" wp14:editId="4DAAC6AF">
                <wp:simplePos x="0" y="0"/>
                <wp:positionH relativeFrom="page">
                  <wp:posOffset>373380</wp:posOffset>
                </wp:positionH>
                <wp:positionV relativeFrom="paragraph">
                  <wp:posOffset>1982470</wp:posOffset>
                </wp:positionV>
                <wp:extent cx="6884670" cy="0"/>
                <wp:effectExtent l="5715" t="7620" r="5715" b="11430"/>
                <wp:wrapTopAndBottom/>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3997A" id="Line 4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pt,156.1pt" to="571.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" strokeweight=".30833mm">
                <w10:wrap type="topAndBottom" anchorx="page"/>
              </v:line>
            </w:pict>
          </mc:Fallback>
        </mc:AlternateContent>
      </w:r>
      <w:r w:rsidR="00BB65D3" w:rsidRPr="00DA0180">
        <w:rPr>
          <w:sz w:val="19"/>
          <w:szCs w:val="19"/>
        </w:rPr>
        <w:t xml:space="preserve">The Plan for Pro Bono Representation by Appointment in Civil Cases for the United States District Court for the Middle District of Florida allows counsel appointed under the plan to request reimbursement of certain expenses. Please use this form petition </w:t>
      </w:r>
      <w:r w:rsidR="00711E5F" w:rsidRPr="00DA0180">
        <w:rPr>
          <w:sz w:val="19"/>
          <w:szCs w:val="19"/>
        </w:rPr>
        <w:t>to</w:t>
      </w:r>
      <w:r w:rsidR="00BB65D3" w:rsidRPr="00DA0180">
        <w:rPr>
          <w:sz w:val="19"/>
          <w:szCs w:val="19"/>
        </w:rPr>
        <w:t xml:space="preserve"> request reimbursement. As stated in the plan</w:t>
      </w:r>
      <w:r w:rsidR="00711E5F" w:rsidRPr="00DA0180">
        <w:rPr>
          <w:sz w:val="19"/>
          <w:szCs w:val="19"/>
        </w:rPr>
        <w:t>: the petition should not be made part of the docket or shared with opposing counsel; counsel must submit supporting documentation; all reimbursement requests should be included in a single submission; counsel may not request reimbursement for an expense that was not included in an approved proposed expense budget; and counsel may not request reimbursement for any itemized expense in an amount greater than the amount included in an approved proposed expense budget for that expense.</w:t>
      </w:r>
      <w:r w:rsidR="004807FC" w:rsidRPr="00DA0180">
        <w:rPr>
          <w:sz w:val="19"/>
          <w:szCs w:val="19"/>
        </w:rPr>
        <w:t xml:space="preserve"> Please attach any proposed expense budget previously approved by the Court, along with documentation supporting each expense for which counsel seeks reimbursement. Please note that under the plan, counsel must first pay any expense before seeking reimbursement and may not submit unpaid invoices to the Court for direct payment to any provider. The Court will not issue payment directly to a provider.</w:t>
      </w:r>
      <w:r w:rsidR="00CB5EFA">
        <w:rPr>
          <w:sz w:val="19"/>
          <w:szCs w:val="19"/>
        </w:rPr>
        <w:t xml:space="preserve"> </w:t>
      </w:r>
      <w:r>
        <w:rPr>
          <w:sz w:val="19"/>
          <w:szCs w:val="19"/>
        </w:rPr>
        <w:t>The Court will issue p</w:t>
      </w:r>
      <w:r w:rsidR="00CB5EFA">
        <w:rPr>
          <w:sz w:val="19"/>
          <w:szCs w:val="19"/>
        </w:rPr>
        <w:t xml:space="preserve">ayment to appointed counsel’s law firm using the information provided below. </w:t>
      </w:r>
      <w:r w:rsidR="00CB5EFA" w:rsidRPr="00A8064A">
        <w:rPr>
          <w:sz w:val="19"/>
          <w:szCs w:val="19"/>
        </w:rPr>
        <w:t xml:space="preserve">Email </w:t>
      </w:r>
      <w:r w:rsidR="00CB5EFA">
        <w:rPr>
          <w:sz w:val="19"/>
          <w:szCs w:val="19"/>
        </w:rPr>
        <w:t xml:space="preserve">the </w:t>
      </w:r>
      <w:r w:rsidR="00CB5EFA" w:rsidRPr="00A8064A">
        <w:rPr>
          <w:sz w:val="19"/>
          <w:szCs w:val="19"/>
        </w:rPr>
        <w:t>completed petition</w:t>
      </w:r>
      <w:r>
        <w:rPr>
          <w:sz w:val="19"/>
          <w:szCs w:val="19"/>
        </w:rPr>
        <w:t xml:space="preserve"> (in MS Word file format)</w:t>
      </w:r>
      <w:r w:rsidR="00CB5EFA" w:rsidRPr="00A8064A">
        <w:rPr>
          <w:sz w:val="19"/>
          <w:szCs w:val="19"/>
        </w:rPr>
        <w:t xml:space="preserve"> </w:t>
      </w:r>
      <w:r w:rsidR="00CB5EFA">
        <w:rPr>
          <w:sz w:val="19"/>
          <w:szCs w:val="19"/>
        </w:rPr>
        <w:t xml:space="preserve">with supporting documentation </w:t>
      </w:r>
      <w:r>
        <w:rPr>
          <w:sz w:val="19"/>
          <w:szCs w:val="19"/>
        </w:rPr>
        <w:t xml:space="preserve">(in PDF file format) </w:t>
      </w:r>
      <w:r w:rsidR="00CB5EFA" w:rsidRPr="00A8064A">
        <w:rPr>
          <w:sz w:val="19"/>
          <w:szCs w:val="19"/>
        </w:rPr>
        <w:t xml:space="preserve">to </w:t>
      </w:r>
      <w:hyperlink r:id="rId7" w:history="1">
        <w:r w:rsidR="00CB5EFA" w:rsidRPr="002C4DF0">
          <w:rPr>
            <w:rStyle w:val="Hyperlink"/>
            <w:sz w:val="19"/>
            <w:szCs w:val="19"/>
            <w:u w:val="none"/>
          </w:rPr>
          <w:t>pro_bono_representation@flmd.uscourts.gov</w:t>
        </w:r>
      </w:hyperlink>
      <w:r w:rsidR="00CB5EFA">
        <w:rPr>
          <w:sz w:val="19"/>
          <w:szCs w:val="19"/>
        </w:rPr>
        <w:t>.</w:t>
      </w:r>
    </w:p>
    <w:p w14:paraId="71877A7A" w14:textId="52B2B26B" w:rsidR="00E11116" w:rsidRPr="009D29F4" w:rsidRDefault="00E11116">
      <w:pPr>
        <w:spacing w:before="7" w:after="1"/>
        <w:rPr>
          <w:iCs/>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5226"/>
        <w:gridCol w:w="545"/>
        <w:gridCol w:w="2848"/>
        <w:gridCol w:w="2222"/>
      </w:tblGrid>
      <w:tr w:rsidR="007C5059" w:rsidRPr="00E21D75" w14:paraId="3523DF53" w14:textId="77777777" w:rsidTr="00520A28">
        <w:trPr>
          <w:trHeight w:val="270"/>
          <w:jc w:val="center"/>
        </w:trPr>
        <w:tc>
          <w:tcPr>
            <w:tcW w:w="5226" w:type="dxa"/>
            <w:tcBorders>
              <w:bottom w:val="single" w:sz="4" w:space="0" w:color="auto"/>
            </w:tcBorders>
          </w:tcPr>
          <w:p w14:paraId="75727ECC" w14:textId="77777777" w:rsidR="007C5059" w:rsidRPr="00E21D75" w:rsidRDefault="007C5059" w:rsidP="005C6627">
            <w:pPr>
              <w:pStyle w:val="TableParagraph"/>
              <w:rPr>
                <w:b/>
                <w:sz w:val="19"/>
                <w:szCs w:val="19"/>
              </w:rPr>
            </w:pPr>
            <w:bookmarkStart w:id="0" w:name="_Hlk63779103"/>
            <w:r w:rsidRPr="00E21D75">
              <w:rPr>
                <w:b/>
                <w:sz w:val="19"/>
                <w:szCs w:val="19"/>
              </w:rPr>
              <w:t>Case Number</w:t>
            </w:r>
          </w:p>
        </w:tc>
        <w:tc>
          <w:tcPr>
            <w:tcW w:w="545" w:type="dxa"/>
          </w:tcPr>
          <w:p w14:paraId="44774847" w14:textId="77777777" w:rsidR="007C5059" w:rsidRPr="00E21D75" w:rsidRDefault="007C5059" w:rsidP="005C6627">
            <w:pPr>
              <w:pStyle w:val="TableParagraph"/>
              <w:rPr>
                <w:sz w:val="19"/>
                <w:szCs w:val="19"/>
              </w:rPr>
            </w:pPr>
          </w:p>
        </w:tc>
        <w:tc>
          <w:tcPr>
            <w:tcW w:w="2848" w:type="dxa"/>
            <w:tcBorders>
              <w:bottom w:val="single" w:sz="4" w:space="0" w:color="auto"/>
            </w:tcBorders>
          </w:tcPr>
          <w:p w14:paraId="2F1CA27D" w14:textId="77777777" w:rsidR="007C5059" w:rsidRPr="00E21D75" w:rsidRDefault="007C5059" w:rsidP="005C6627">
            <w:pPr>
              <w:pStyle w:val="TableParagraph"/>
              <w:ind w:left="-1"/>
              <w:rPr>
                <w:b/>
                <w:sz w:val="19"/>
                <w:szCs w:val="19"/>
              </w:rPr>
            </w:pPr>
            <w:r w:rsidRPr="00E21D75">
              <w:rPr>
                <w:b/>
                <w:sz w:val="19"/>
                <w:szCs w:val="19"/>
              </w:rPr>
              <w:t>Date of Petition</w:t>
            </w:r>
          </w:p>
        </w:tc>
        <w:tc>
          <w:tcPr>
            <w:tcW w:w="2222" w:type="dxa"/>
            <w:tcBorders>
              <w:bottom w:val="single" w:sz="4" w:space="0" w:color="auto"/>
            </w:tcBorders>
          </w:tcPr>
          <w:p w14:paraId="78924EF4" w14:textId="49EA9C08" w:rsidR="007C5059" w:rsidRPr="00E21D75" w:rsidRDefault="007C5059" w:rsidP="005C6627">
            <w:pPr>
              <w:pStyle w:val="TableParagraph"/>
              <w:ind w:left="1"/>
              <w:rPr>
                <w:b/>
                <w:sz w:val="19"/>
                <w:szCs w:val="19"/>
              </w:rPr>
            </w:pPr>
          </w:p>
        </w:tc>
      </w:tr>
      <w:tr w:rsidR="00FE0023" w:rsidRPr="00FE0023" w14:paraId="33EEAFF6" w14:textId="77777777" w:rsidTr="00520A28">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3C3B4054" w14:textId="77777777" w:rsidR="00FE0023" w:rsidRPr="00FE0023" w:rsidRDefault="00FE0023" w:rsidP="005C6627">
            <w:pPr>
              <w:pStyle w:val="TableParagraph"/>
              <w:rPr>
                <w:sz w:val="19"/>
                <w:szCs w:val="19"/>
              </w:rPr>
            </w:pPr>
          </w:p>
        </w:tc>
        <w:tc>
          <w:tcPr>
            <w:tcW w:w="545" w:type="dxa"/>
            <w:tcBorders>
              <w:left w:val="single" w:sz="4" w:space="0" w:color="auto"/>
              <w:right w:val="single" w:sz="4" w:space="0" w:color="auto"/>
            </w:tcBorders>
          </w:tcPr>
          <w:p w14:paraId="481FB3CD" w14:textId="77777777" w:rsidR="00FE0023" w:rsidRPr="00FE0023" w:rsidRDefault="00FE0023" w:rsidP="005C6627">
            <w:pPr>
              <w:pStyle w:val="TableParagraph"/>
              <w:rPr>
                <w:sz w:val="19"/>
                <w:szCs w:val="19"/>
              </w:rPr>
            </w:pPr>
          </w:p>
        </w:tc>
        <w:tc>
          <w:tcPr>
            <w:tcW w:w="5070" w:type="dxa"/>
            <w:gridSpan w:val="2"/>
            <w:tcBorders>
              <w:top w:val="single" w:sz="4" w:space="0" w:color="auto"/>
              <w:left w:val="single" w:sz="4" w:space="0" w:color="auto"/>
              <w:bottom w:val="single" w:sz="4" w:space="0" w:color="auto"/>
              <w:right w:val="single" w:sz="4" w:space="0" w:color="auto"/>
            </w:tcBorders>
          </w:tcPr>
          <w:p w14:paraId="07753A4C" w14:textId="684ABE68" w:rsidR="00FE0023" w:rsidRPr="00FE0023" w:rsidRDefault="009F1EE5" w:rsidP="005C6627">
            <w:pPr>
              <w:pStyle w:val="TableParagraph"/>
              <w:rPr>
                <w:sz w:val="19"/>
                <w:szCs w:val="19"/>
              </w:rPr>
            </w:pPr>
            <w:sdt>
              <w:sdtPr>
                <w:rPr>
                  <w:sz w:val="19"/>
                  <w:szCs w:val="19"/>
                </w:rPr>
                <w:alias w:val="Date"/>
                <w:tag w:val="Date"/>
                <w:id w:val="1155805158"/>
                <w:placeholder>
                  <w:docPart w:val="C7CE1580312F41E3870AD4876C69BB90"/>
                </w:placeholder>
                <w:temporary/>
                <w:showingPlcHdr/>
                <w15:color w:val="FF0000"/>
                <w15:appearance w15:val="tags"/>
                <w:date>
                  <w:dateFormat w:val="MMMM d, yyyy"/>
                  <w:lid w:val="en-US"/>
                  <w:storeMappedDataAs w:val="dateTime"/>
                  <w:calendar w:val="gregorian"/>
                </w:date>
              </w:sdtPr>
              <w:sdtEndPr/>
              <w:sdtContent>
                <w:r w:rsidR="00FE0023" w:rsidRPr="00FE0023">
                  <w:rPr>
                    <w:rStyle w:val="PlaceholderText"/>
                    <w:sz w:val="19"/>
                    <w:szCs w:val="19"/>
                  </w:rPr>
                  <w:t>Click or tap to enter a date.</w:t>
                </w:r>
              </w:sdtContent>
            </w:sdt>
          </w:p>
        </w:tc>
      </w:tr>
      <w:tr w:rsidR="007C5059" w:rsidRPr="00E21D75" w14:paraId="23A47DC1" w14:textId="77777777" w:rsidTr="00520A28">
        <w:trPr>
          <w:trHeight w:val="270"/>
          <w:jc w:val="center"/>
        </w:trPr>
        <w:tc>
          <w:tcPr>
            <w:tcW w:w="5226" w:type="dxa"/>
            <w:tcBorders>
              <w:top w:val="single" w:sz="4" w:space="0" w:color="auto"/>
              <w:bottom w:val="single" w:sz="4" w:space="0" w:color="auto"/>
            </w:tcBorders>
          </w:tcPr>
          <w:p w14:paraId="66E12F3B" w14:textId="77777777" w:rsidR="007C5059" w:rsidRPr="00E21D75" w:rsidRDefault="007C5059" w:rsidP="0029237F">
            <w:pPr>
              <w:pStyle w:val="TableParagraph"/>
              <w:spacing w:before="120"/>
              <w:rPr>
                <w:b/>
                <w:sz w:val="19"/>
                <w:szCs w:val="19"/>
              </w:rPr>
            </w:pPr>
            <w:r w:rsidRPr="00E21D75">
              <w:rPr>
                <w:b/>
                <w:sz w:val="19"/>
                <w:szCs w:val="19"/>
              </w:rPr>
              <w:t>Case Name</w:t>
            </w:r>
          </w:p>
        </w:tc>
        <w:tc>
          <w:tcPr>
            <w:tcW w:w="545" w:type="dxa"/>
          </w:tcPr>
          <w:p w14:paraId="67DDD37B" w14:textId="77777777" w:rsidR="007C5059" w:rsidRPr="00E21D75" w:rsidRDefault="007C5059" w:rsidP="0029237F">
            <w:pPr>
              <w:pStyle w:val="TableParagraph"/>
              <w:spacing w:before="120"/>
              <w:rPr>
                <w:sz w:val="19"/>
                <w:szCs w:val="19"/>
              </w:rPr>
            </w:pPr>
          </w:p>
        </w:tc>
        <w:tc>
          <w:tcPr>
            <w:tcW w:w="5070" w:type="dxa"/>
            <w:gridSpan w:val="2"/>
            <w:tcBorders>
              <w:top w:val="single" w:sz="4" w:space="0" w:color="auto"/>
              <w:bottom w:val="single" w:sz="4" w:space="0" w:color="auto"/>
            </w:tcBorders>
          </w:tcPr>
          <w:p w14:paraId="5CEB4DA3" w14:textId="07610556" w:rsidR="007C5059" w:rsidRPr="00E21D75" w:rsidRDefault="007C5059" w:rsidP="0029237F">
            <w:pPr>
              <w:pStyle w:val="TableParagraph"/>
              <w:spacing w:before="120"/>
              <w:rPr>
                <w:sz w:val="19"/>
                <w:szCs w:val="19"/>
              </w:rPr>
            </w:pPr>
            <w:r w:rsidRPr="00E21D75">
              <w:rPr>
                <w:b/>
                <w:sz w:val="19"/>
                <w:szCs w:val="19"/>
              </w:rPr>
              <w:t>Represented Party Name</w:t>
            </w:r>
          </w:p>
        </w:tc>
      </w:tr>
      <w:tr w:rsidR="007C5059" w:rsidRPr="00E75117" w14:paraId="212ED1CC" w14:textId="77777777" w:rsidTr="00520A28">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78791FD0" w14:textId="77777777" w:rsidR="007C5059" w:rsidRPr="00E75117" w:rsidRDefault="007C5059" w:rsidP="005C6627">
            <w:pPr>
              <w:pStyle w:val="TableParagraph"/>
              <w:rPr>
                <w:sz w:val="19"/>
                <w:szCs w:val="19"/>
              </w:rPr>
            </w:pPr>
          </w:p>
        </w:tc>
        <w:tc>
          <w:tcPr>
            <w:tcW w:w="545" w:type="dxa"/>
            <w:tcBorders>
              <w:left w:val="single" w:sz="4" w:space="0" w:color="auto"/>
              <w:right w:val="single" w:sz="4" w:space="0" w:color="auto"/>
            </w:tcBorders>
          </w:tcPr>
          <w:p w14:paraId="59C6726F" w14:textId="77777777" w:rsidR="007C5059" w:rsidRPr="00E75117" w:rsidRDefault="007C5059" w:rsidP="005C6627">
            <w:pPr>
              <w:pStyle w:val="TableParagraph"/>
              <w:rPr>
                <w:sz w:val="19"/>
                <w:szCs w:val="19"/>
              </w:rPr>
            </w:pPr>
          </w:p>
        </w:tc>
        <w:tc>
          <w:tcPr>
            <w:tcW w:w="5070" w:type="dxa"/>
            <w:gridSpan w:val="2"/>
            <w:tcBorders>
              <w:top w:val="single" w:sz="4" w:space="0" w:color="auto"/>
              <w:left w:val="single" w:sz="4" w:space="0" w:color="auto"/>
              <w:bottom w:val="single" w:sz="4" w:space="0" w:color="auto"/>
              <w:right w:val="single" w:sz="4" w:space="0" w:color="auto"/>
            </w:tcBorders>
          </w:tcPr>
          <w:p w14:paraId="661E7D68" w14:textId="77777777" w:rsidR="007C5059" w:rsidRPr="00E75117" w:rsidRDefault="007C5059" w:rsidP="005C6627">
            <w:pPr>
              <w:pStyle w:val="TableParagraph"/>
              <w:rPr>
                <w:sz w:val="19"/>
                <w:szCs w:val="19"/>
              </w:rPr>
            </w:pPr>
          </w:p>
        </w:tc>
      </w:tr>
      <w:tr w:rsidR="007C5059" w:rsidRPr="00E21D75" w14:paraId="59A5386B" w14:textId="77777777" w:rsidTr="00520A28">
        <w:trPr>
          <w:trHeight w:val="270"/>
          <w:jc w:val="center"/>
        </w:trPr>
        <w:tc>
          <w:tcPr>
            <w:tcW w:w="5226" w:type="dxa"/>
            <w:tcBorders>
              <w:top w:val="single" w:sz="4" w:space="0" w:color="auto"/>
              <w:bottom w:val="single" w:sz="4" w:space="0" w:color="auto"/>
            </w:tcBorders>
          </w:tcPr>
          <w:p w14:paraId="1C333EE0" w14:textId="21CA7601" w:rsidR="007C5059" w:rsidRPr="00E21D75" w:rsidRDefault="00567959" w:rsidP="0029237F">
            <w:pPr>
              <w:pStyle w:val="TableParagraph"/>
              <w:spacing w:before="120"/>
              <w:rPr>
                <w:b/>
                <w:sz w:val="19"/>
                <w:szCs w:val="19"/>
              </w:rPr>
            </w:pPr>
            <w:r w:rsidRPr="00E21D75">
              <w:rPr>
                <w:b/>
                <w:sz w:val="19"/>
                <w:szCs w:val="19"/>
              </w:rPr>
              <w:t xml:space="preserve">Requesting </w:t>
            </w:r>
            <w:r w:rsidR="007C5059" w:rsidRPr="00E21D75">
              <w:rPr>
                <w:b/>
                <w:sz w:val="19"/>
                <w:szCs w:val="19"/>
              </w:rPr>
              <w:t>Attorney Name</w:t>
            </w:r>
          </w:p>
        </w:tc>
        <w:tc>
          <w:tcPr>
            <w:tcW w:w="545" w:type="dxa"/>
          </w:tcPr>
          <w:p w14:paraId="74FFE0F4" w14:textId="77777777" w:rsidR="007C5059" w:rsidRPr="00E21D75" w:rsidRDefault="007C5059" w:rsidP="0029237F">
            <w:pPr>
              <w:pStyle w:val="TableParagraph"/>
              <w:spacing w:before="120"/>
              <w:rPr>
                <w:sz w:val="19"/>
                <w:szCs w:val="19"/>
              </w:rPr>
            </w:pPr>
          </w:p>
        </w:tc>
        <w:tc>
          <w:tcPr>
            <w:tcW w:w="5070" w:type="dxa"/>
            <w:gridSpan w:val="2"/>
            <w:tcBorders>
              <w:top w:val="single" w:sz="4" w:space="0" w:color="auto"/>
              <w:bottom w:val="single" w:sz="4" w:space="0" w:color="auto"/>
            </w:tcBorders>
          </w:tcPr>
          <w:p w14:paraId="3937C9DC" w14:textId="6A6543E5" w:rsidR="007C5059" w:rsidRPr="00E21D75" w:rsidRDefault="00567959" w:rsidP="0029237F">
            <w:pPr>
              <w:pStyle w:val="TableParagraph"/>
              <w:spacing w:before="120"/>
              <w:rPr>
                <w:b/>
                <w:bCs/>
                <w:sz w:val="19"/>
                <w:szCs w:val="19"/>
              </w:rPr>
            </w:pPr>
            <w:r w:rsidRPr="00E21D75">
              <w:rPr>
                <w:b/>
                <w:sz w:val="19"/>
                <w:szCs w:val="19"/>
              </w:rPr>
              <w:t>Date Appointed</w:t>
            </w:r>
          </w:p>
        </w:tc>
      </w:tr>
      <w:tr w:rsidR="007C5059" w:rsidRPr="003D0133" w14:paraId="18AC9A7B" w14:textId="77777777" w:rsidTr="00520A28">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666131B7" w14:textId="77777777" w:rsidR="007C5059" w:rsidRPr="003D0133" w:rsidRDefault="007C5059" w:rsidP="005C6627">
            <w:pPr>
              <w:pStyle w:val="TableParagraph"/>
              <w:rPr>
                <w:bCs/>
                <w:sz w:val="19"/>
                <w:szCs w:val="19"/>
              </w:rPr>
            </w:pPr>
          </w:p>
        </w:tc>
        <w:tc>
          <w:tcPr>
            <w:tcW w:w="545" w:type="dxa"/>
            <w:tcBorders>
              <w:left w:val="single" w:sz="4" w:space="0" w:color="auto"/>
              <w:right w:val="single" w:sz="4" w:space="0" w:color="auto"/>
            </w:tcBorders>
          </w:tcPr>
          <w:p w14:paraId="39BD3497" w14:textId="77777777" w:rsidR="007C5059" w:rsidRPr="003D0133" w:rsidRDefault="007C5059" w:rsidP="005C6627">
            <w:pPr>
              <w:pStyle w:val="TableParagraph"/>
              <w:rPr>
                <w:bCs/>
                <w:sz w:val="19"/>
                <w:szCs w:val="19"/>
              </w:rPr>
            </w:pPr>
          </w:p>
        </w:tc>
        <w:tc>
          <w:tcPr>
            <w:tcW w:w="5070" w:type="dxa"/>
            <w:gridSpan w:val="2"/>
            <w:tcBorders>
              <w:top w:val="single" w:sz="4" w:space="0" w:color="auto"/>
              <w:left w:val="single" w:sz="4" w:space="0" w:color="auto"/>
              <w:bottom w:val="single" w:sz="4" w:space="0" w:color="auto"/>
              <w:right w:val="single" w:sz="4" w:space="0" w:color="auto"/>
            </w:tcBorders>
          </w:tcPr>
          <w:p w14:paraId="08D9E9B7" w14:textId="2D3CBB49" w:rsidR="007C5059" w:rsidRPr="003D0133" w:rsidRDefault="009F1EE5" w:rsidP="005C6627">
            <w:pPr>
              <w:pStyle w:val="TableParagraph"/>
              <w:rPr>
                <w:bCs/>
                <w:sz w:val="19"/>
                <w:szCs w:val="19"/>
              </w:rPr>
            </w:pPr>
            <w:sdt>
              <w:sdtPr>
                <w:rPr>
                  <w:sz w:val="19"/>
                  <w:szCs w:val="19"/>
                </w:rPr>
                <w:alias w:val="Date"/>
                <w:tag w:val="Date"/>
                <w:id w:val="-1859648027"/>
                <w:placeholder>
                  <w:docPart w:val="7A2B2E8FC4F54A0D85D93E9D5DC26D79"/>
                </w:placeholder>
                <w:temporary/>
                <w:showingPlcHdr/>
                <w15:color w:val="FF0000"/>
                <w15:appearance w15:val="tags"/>
                <w:date>
                  <w:dateFormat w:val="MMMM d, yyyy"/>
                  <w:lid w:val="en-US"/>
                  <w:storeMappedDataAs w:val="dateTime"/>
                  <w:calendar w:val="gregorian"/>
                </w:date>
              </w:sdtPr>
              <w:sdtEndPr/>
              <w:sdtContent>
                <w:r w:rsidR="00FE0023" w:rsidRPr="003D0133">
                  <w:rPr>
                    <w:rStyle w:val="PlaceholderText"/>
                    <w:sz w:val="19"/>
                    <w:szCs w:val="19"/>
                  </w:rPr>
                  <w:t>Click or tap to enter a date.</w:t>
                </w:r>
              </w:sdtContent>
            </w:sdt>
          </w:p>
        </w:tc>
      </w:tr>
      <w:tr w:rsidR="007C5059" w:rsidRPr="00E21D75" w14:paraId="0193562B" w14:textId="77777777" w:rsidTr="00520A28">
        <w:trPr>
          <w:trHeight w:val="270"/>
          <w:jc w:val="center"/>
        </w:trPr>
        <w:tc>
          <w:tcPr>
            <w:tcW w:w="5226" w:type="dxa"/>
            <w:tcBorders>
              <w:top w:val="single" w:sz="4" w:space="0" w:color="auto"/>
              <w:bottom w:val="single" w:sz="4" w:space="0" w:color="auto"/>
            </w:tcBorders>
          </w:tcPr>
          <w:p w14:paraId="18456C33" w14:textId="3F82EC98" w:rsidR="007C5059" w:rsidRPr="00D65114" w:rsidRDefault="00C20A00" w:rsidP="0029237F">
            <w:pPr>
              <w:pStyle w:val="TableParagraph"/>
              <w:spacing w:before="120"/>
              <w:rPr>
                <w:bCs/>
                <w:sz w:val="19"/>
                <w:szCs w:val="19"/>
              </w:rPr>
            </w:pPr>
            <w:r>
              <w:rPr>
                <w:b/>
                <w:sz w:val="19"/>
                <w:szCs w:val="19"/>
              </w:rPr>
              <w:t>Firm Name</w:t>
            </w:r>
            <w:r w:rsidR="00D65114">
              <w:rPr>
                <w:bCs/>
                <w:sz w:val="19"/>
                <w:szCs w:val="19"/>
              </w:rPr>
              <w:t xml:space="preserve"> (as it should appear on the reimbursement check)</w:t>
            </w:r>
          </w:p>
        </w:tc>
        <w:tc>
          <w:tcPr>
            <w:tcW w:w="545" w:type="dxa"/>
          </w:tcPr>
          <w:p w14:paraId="3A549D12" w14:textId="77777777" w:rsidR="007C5059" w:rsidRPr="00E21D75" w:rsidRDefault="007C5059" w:rsidP="0029237F">
            <w:pPr>
              <w:pStyle w:val="TableParagraph"/>
              <w:spacing w:before="120"/>
              <w:rPr>
                <w:sz w:val="19"/>
                <w:szCs w:val="19"/>
              </w:rPr>
            </w:pPr>
          </w:p>
        </w:tc>
        <w:tc>
          <w:tcPr>
            <w:tcW w:w="5070" w:type="dxa"/>
            <w:gridSpan w:val="2"/>
            <w:tcBorders>
              <w:top w:val="single" w:sz="4" w:space="0" w:color="auto"/>
              <w:bottom w:val="single" w:sz="4" w:space="0" w:color="auto"/>
            </w:tcBorders>
          </w:tcPr>
          <w:p w14:paraId="24888B6E" w14:textId="5F8245E7" w:rsidR="007C5059" w:rsidRPr="00E21D75" w:rsidRDefault="00567959" w:rsidP="0029237F">
            <w:pPr>
              <w:pStyle w:val="TableParagraph"/>
              <w:spacing w:before="120"/>
              <w:rPr>
                <w:sz w:val="19"/>
                <w:szCs w:val="19"/>
              </w:rPr>
            </w:pPr>
            <w:r w:rsidRPr="00E21D75">
              <w:rPr>
                <w:b/>
                <w:sz w:val="19"/>
                <w:szCs w:val="19"/>
              </w:rPr>
              <w:t>Total Amount Requested</w:t>
            </w:r>
          </w:p>
        </w:tc>
      </w:tr>
      <w:tr w:rsidR="007C5059" w:rsidRPr="00E75117" w14:paraId="1D1A9F06" w14:textId="77777777" w:rsidTr="00520A28">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458C990A" w14:textId="77777777" w:rsidR="007C5059" w:rsidRPr="00E75117" w:rsidRDefault="007C5059" w:rsidP="005C6627">
            <w:pPr>
              <w:pStyle w:val="TableParagraph"/>
              <w:rPr>
                <w:bCs/>
                <w:sz w:val="19"/>
                <w:szCs w:val="19"/>
              </w:rPr>
            </w:pPr>
          </w:p>
        </w:tc>
        <w:tc>
          <w:tcPr>
            <w:tcW w:w="545" w:type="dxa"/>
            <w:tcBorders>
              <w:left w:val="single" w:sz="4" w:space="0" w:color="auto"/>
              <w:right w:val="single" w:sz="4" w:space="0" w:color="auto"/>
            </w:tcBorders>
          </w:tcPr>
          <w:p w14:paraId="3DD7FD9C" w14:textId="77777777" w:rsidR="007C5059" w:rsidRPr="00E75117" w:rsidRDefault="007C5059" w:rsidP="005C6627">
            <w:pPr>
              <w:pStyle w:val="TableParagraph"/>
              <w:rPr>
                <w:bCs/>
                <w:sz w:val="19"/>
                <w:szCs w:val="19"/>
              </w:rPr>
            </w:pPr>
          </w:p>
        </w:tc>
        <w:tc>
          <w:tcPr>
            <w:tcW w:w="5070" w:type="dxa"/>
            <w:gridSpan w:val="2"/>
            <w:tcBorders>
              <w:top w:val="single" w:sz="4" w:space="0" w:color="auto"/>
              <w:left w:val="single" w:sz="4" w:space="0" w:color="auto"/>
              <w:bottom w:val="single" w:sz="4" w:space="0" w:color="auto"/>
              <w:right w:val="single" w:sz="4" w:space="0" w:color="auto"/>
            </w:tcBorders>
          </w:tcPr>
          <w:p w14:paraId="1C44ACCB" w14:textId="4F9D6E80" w:rsidR="007C5059" w:rsidRPr="00E75117" w:rsidRDefault="00FE0023" w:rsidP="005C6627">
            <w:pPr>
              <w:pStyle w:val="TableParagraph"/>
              <w:rPr>
                <w:bCs/>
                <w:sz w:val="19"/>
                <w:szCs w:val="19"/>
              </w:rPr>
            </w:pPr>
            <w:r>
              <w:rPr>
                <w:bCs/>
                <w:sz w:val="19"/>
                <w:szCs w:val="19"/>
              </w:rPr>
              <w:t>$</w:t>
            </w:r>
          </w:p>
        </w:tc>
      </w:tr>
      <w:tr w:rsidR="0023574F" w:rsidRPr="00E21D75" w14:paraId="78CFDC6D" w14:textId="77777777" w:rsidTr="00C20A00">
        <w:trPr>
          <w:trHeight w:val="270"/>
          <w:jc w:val="center"/>
        </w:trPr>
        <w:tc>
          <w:tcPr>
            <w:tcW w:w="5226" w:type="dxa"/>
            <w:tcBorders>
              <w:top w:val="single" w:sz="4" w:space="0" w:color="auto"/>
              <w:bottom w:val="single" w:sz="4" w:space="0" w:color="auto"/>
            </w:tcBorders>
          </w:tcPr>
          <w:p w14:paraId="36ED30B5" w14:textId="16348556" w:rsidR="0023574F" w:rsidRPr="00D65114" w:rsidRDefault="00D65114" w:rsidP="0029237F">
            <w:pPr>
              <w:pStyle w:val="TableParagraph"/>
              <w:spacing w:before="120"/>
              <w:rPr>
                <w:bCs/>
                <w:sz w:val="19"/>
                <w:szCs w:val="19"/>
              </w:rPr>
            </w:pPr>
            <w:r>
              <w:rPr>
                <w:b/>
                <w:sz w:val="19"/>
                <w:szCs w:val="19"/>
              </w:rPr>
              <w:t>Firm Mailing Address</w:t>
            </w:r>
          </w:p>
        </w:tc>
        <w:tc>
          <w:tcPr>
            <w:tcW w:w="545" w:type="dxa"/>
          </w:tcPr>
          <w:p w14:paraId="44726001" w14:textId="77777777" w:rsidR="0023574F" w:rsidRPr="00E21D75" w:rsidRDefault="0023574F" w:rsidP="0029237F">
            <w:pPr>
              <w:pStyle w:val="TableParagraph"/>
              <w:spacing w:before="120"/>
              <w:rPr>
                <w:sz w:val="19"/>
                <w:szCs w:val="19"/>
              </w:rPr>
            </w:pPr>
          </w:p>
        </w:tc>
        <w:tc>
          <w:tcPr>
            <w:tcW w:w="5070" w:type="dxa"/>
            <w:gridSpan w:val="2"/>
            <w:tcBorders>
              <w:top w:val="single" w:sz="4" w:space="0" w:color="auto"/>
              <w:bottom w:val="single" w:sz="4" w:space="0" w:color="auto"/>
            </w:tcBorders>
          </w:tcPr>
          <w:p w14:paraId="28D1BB37" w14:textId="4D8A1D5F" w:rsidR="0023574F" w:rsidRPr="00E21D75" w:rsidRDefault="00C20A00" w:rsidP="0029237F">
            <w:pPr>
              <w:pStyle w:val="TableParagraph"/>
              <w:spacing w:before="120"/>
              <w:rPr>
                <w:sz w:val="19"/>
                <w:szCs w:val="19"/>
              </w:rPr>
            </w:pPr>
            <w:r w:rsidRPr="004344C3">
              <w:rPr>
                <w:b/>
                <w:sz w:val="19"/>
                <w:szCs w:val="19"/>
              </w:rPr>
              <w:t>Is this a</w:t>
            </w:r>
            <w:r>
              <w:rPr>
                <w:b/>
                <w:sz w:val="19"/>
                <w:szCs w:val="19"/>
              </w:rPr>
              <w:t xml:space="preserve">n Interim </w:t>
            </w:r>
            <w:r w:rsidRPr="004344C3">
              <w:rPr>
                <w:b/>
                <w:sz w:val="19"/>
                <w:szCs w:val="19"/>
              </w:rPr>
              <w:t xml:space="preserve">Request for </w:t>
            </w:r>
            <w:r>
              <w:rPr>
                <w:b/>
                <w:sz w:val="19"/>
                <w:szCs w:val="19"/>
              </w:rPr>
              <w:t>Reimbursement</w:t>
            </w:r>
            <w:r w:rsidRPr="004344C3">
              <w:rPr>
                <w:b/>
                <w:sz w:val="19"/>
                <w:szCs w:val="19"/>
              </w:rPr>
              <w:t>?</w:t>
            </w:r>
          </w:p>
        </w:tc>
      </w:tr>
      <w:tr w:rsidR="0023574F" w:rsidRPr="00E75117" w14:paraId="759A1D74" w14:textId="77777777" w:rsidTr="00C20A00">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4C1839EC" w14:textId="77777777" w:rsidR="0023574F" w:rsidRPr="00E75117" w:rsidRDefault="0023574F" w:rsidP="005C6627">
            <w:pPr>
              <w:pStyle w:val="TableParagraph"/>
              <w:rPr>
                <w:bCs/>
                <w:sz w:val="19"/>
                <w:szCs w:val="19"/>
              </w:rPr>
            </w:pPr>
          </w:p>
        </w:tc>
        <w:tc>
          <w:tcPr>
            <w:tcW w:w="545" w:type="dxa"/>
            <w:tcBorders>
              <w:left w:val="single" w:sz="4" w:space="0" w:color="auto"/>
              <w:right w:val="single" w:sz="4" w:space="0" w:color="auto"/>
            </w:tcBorders>
          </w:tcPr>
          <w:p w14:paraId="5872FC75" w14:textId="77777777" w:rsidR="0023574F" w:rsidRPr="00E75117" w:rsidRDefault="0023574F" w:rsidP="005C6627">
            <w:pPr>
              <w:pStyle w:val="TableParagraph"/>
              <w:rPr>
                <w:bCs/>
                <w:sz w:val="19"/>
                <w:szCs w:val="19"/>
              </w:rPr>
            </w:pPr>
          </w:p>
        </w:tc>
        <w:tc>
          <w:tcPr>
            <w:tcW w:w="5070" w:type="dxa"/>
            <w:gridSpan w:val="2"/>
            <w:tcBorders>
              <w:top w:val="single" w:sz="4" w:space="0" w:color="auto"/>
              <w:left w:val="single" w:sz="4" w:space="0" w:color="auto"/>
              <w:bottom w:val="single" w:sz="4" w:space="0" w:color="auto"/>
              <w:right w:val="single" w:sz="4" w:space="0" w:color="auto"/>
            </w:tcBorders>
          </w:tcPr>
          <w:p w14:paraId="53B5841D" w14:textId="5022D83D" w:rsidR="0023574F" w:rsidRPr="003D0133" w:rsidRDefault="009F1EE5" w:rsidP="005C6627">
            <w:pPr>
              <w:pStyle w:val="TableParagraph"/>
              <w:rPr>
                <w:bCs/>
                <w:sz w:val="19"/>
                <w:szCs w:val="19"/>
              </w:rPr>
            </w:pPr>
            <w:sdt>
              <w:sdtPr>
                <w:rPr>
                  <w:bCs/>
                  <w:sz w:val="19"/>
                  <w:szCs w:val="19"/>
                </w:rPr>
                <w:alias w:val="Interim Request"/>
                <w:tag w:val="Interim Request"/>
                <w:id w:val="1434701492"/>
                <w:placeholder>
                  <w:docPart w:val="1F1D1A38754F4989BE480313C0089B0A"/>
                </w:placeholder>
                <w:temporary/>
                <w:showingPlcHdr/>
                <w15:color w:val="FF0000"/>
                <w15:appearance w15:val="tags"/>
                <w:comboBox>
                  <w:listItem w:displayText="No" w:value="No"/>
                  <w:listItem w:displayText="Yes, incurred expenses exceed $10,000" w:value="Yes, incurred expenses exceed $10,000"/>
                </w:comboBox>
              </w:sdtPr>
              <w:sdtEndPr/>
              <w:sdtContent>
                <w:r w:rsidR="00C20A00" w:rsidRPr="003D0133">
                  <w:rPr>
                    <w:rStyle w:val="PlaceholderText"/>
                    <w:sz w:val="19"/>
                    <w:szCs w:val="19"/>
                  </w:rPr>
                  <w:t>Choose an item.</w:t>
                </w:r>
              </w:sdtContent>
            </w:sdt>
          </w:p>
        </w:tc>
      </w:tr>
      <w:tr w:rsidR="00C20A00" w:rsidRPr="00E75117" w14:paraId="4BB0B8F6" w14:textId="77777777" w:rsidTr="00D65114">
        <w:trPr>
          <w:trHeight w:val="270"/>
          <w:jc w:val="center"/>
        </w:trPr>
        <w:tc>
          <w:tcPr>
            <w:tcW w:w="5226" w:type="dxa"/>
            <w:tcBorders>
              <w:top w:val="single" w:sz="4" w:space="0" w:color="auto"/>
              <w:bottom w:val="single" w:sz="4" w:space="0" w:color="auto"/>
            </w:tcBorders>
          </w:tcPr>
          <w:p w14:paraId="7290A98C" w14:textId="1ED0376F" w:rsidR="00C20A00" w:rsidRPr="00E75117" w:rsidRDefault="00D65114" w:rsidP="00D65114">
            <w:pPr>
              <w:pStyle w:val="TableParagraph"/>
              <w:spacing w:before="120"/>
              <w:rPr>
                <w:bCs/>
                <w:sz w:val="19"/>
                <w:szCs w:val="19"/>
              </w:rPr>
            </w:pPr>
            <w:r w:rsidRPr="00E21D75">
              <w:rPr>
                <w:b/>
                <w:sz w:val="19"/>
                <w:szCs w:val="19"/>
              </w:rPr>
              <w:t>Attorney Phone Number</w:t>
            </w:r>
          </w:p>
        </w:tc>
        <w:tc>
          <w:tcPr>
            <w:tcW w:w="545" w:type="dxa"/>
          </w:tcPr>
          <w:p w14:paraId="32C548E9" w14:textId="77777777" w:rsidR="00C20A00" w:rsidRPr="00E75117" w:rsidRDefault="00C20A00" w:rsidP="00C20A00">
            <w:pPr>
              <w:pStyle w:val="TableParagraph"/>
              <w:rPr>
                <w:bCs/>
                <w:sz w:val="19"/>
                <w:szCs w:val="19"/>
              </w:rPr>
            </w:pPr>
          </w:p>
        </w:tc>
        <w:tc>
          <w:tcPr>
            <w:tcW w:w="5070" w:type="dxa"/>
            <w:gridSpan w:val="2"/>
            <w:tcBorders>
              <w:top w:val="single" w:sz="4" w:space="0" w:color="auto"/>
              <w:bottom w:val="single" w:sz="4" w:space="0" w:color="auto"/>
            </w:tcBorders>
          </w:tcPr>
          <w:p w14:paraId="558ADF98" w14:textId="4695B65B" w:rsidR="00C20A00" w:rsidRDefault="00C20A00" w:rsidP="00C20A00">
            <w:pPr>
              <w:pStyle w:val="TableParagraph"/>
              <w:spacing w:before="120"/>
              <w:rPr>
                <w:bCs/>
                <w:sz w:val="19"/>
                <w:szCs w:val="19"/>
              </w:rPr>
            </w:pPr>
            <w:r>
              <w:rPr>
                <w:b/>
                <w:sz w:val="19"/>
                <w:szCs w:val="19"/>
              </w:rPr>
              <w:t>Is this a Request for Reconsideration?</w:t>
            </w:r>
          </w:p>
        </w:tc>
      </w:tr>
      <w:tr w:rsidR="00C20A00" w:rsidRPr="00E75117" w14:paraId="706B6C6C" w14:textId="77777777" w:rsidTr="00D65114">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29D674A2" w14:textId="4F9EEBFD" w:rsidR="00C20A00" w:rsidRPr="00E75117" w:rsidRDefault="00C20A00" w:rsidP="00C20A00">
            <w:pPr>
              <w:pStyle w:val="TableParagraph"/>
              <w:rPr>
                <w:bCs/>
                <w:sz w:val="19"/>
                <w:szCs w:val="19"/>
              </w:rPr>
            </w:pPr>
          </w:p>
        </w:tc>
        <w:tc>
          <w:tcPr>
            <w:tcW w:w="545" w:type="dxa"/>
            <w:tcBorders>
              <w:left w:val="single" w:sz="4" w:space="0" w:color="auto"/>
              <w:right w:val="single" w:sz="4" w:space="0" w:color="auto"/>
            </w:tcBorders>
          </w:tcPr>
          <w:p w14:paraId="23452992" w14:textId="77777777" w:rsidR="00C20A00" w:rsidRPr="00E75117" w:rsidRDefault="00C20A00" w:rsidP="00C20A00">
            <w:pPr>
              <w:pStyle w:val="TableParagraph"/>
              <w:rPr>
                <w:bCs/>
                <w:sz w:val="19"/>
                <w:szCs w:val="19"/>
              </w:rPr>
            </w:pPr>
          </w:p>
        </w:tc>
        <w:tc>
          <w:tcPr>
            <w:tcW w:w="5070" w:type="dxa"/>
            <w:gridSpan w:val="2"/>
            <w:tcBorders>
              <w:top w:val="single" w:sz="4" w:space="0" w:color="auto"/>
              <w:left w:val="single" w:sz="4" w:space="0" w:color="auto"/>
              <w:bottom w:val="single" w:sz="4" w:space="0" w:color="auto"/>
              <w:right w:val="single" w:sz="4" w:space="0" w:color="auto"/>
            </w:tcBorders>
          </w:tcPr>
          <w:p w14:paraId="2F587ACA" w14:textId="6607B11F" w:rsidR="00C20A00" w:rsidRDefault="009F1EE5" w:rsidP="00C20A00">
            <w:pPr>
              <w:pStyle w:val="TableParagraph"/>
              <w:rPr>
                <w:bCs/>
                <w:sz w:val="19"/>
                <w:szCs w:val="19"/>
              </w:rPr>
            </w:pPr>
            <w:sdt>
              <w:sdtPr>
                <w:rPr>
                  <w:bCs/>
                  <w:sz w:val="19"/>
                  <w:szCs w:val="19"/>
                </w:rPr>
                <w:alias w:val="Reconsideration"/>
                <w:tag w:val="Reconsideration"/>
                <w:id w:val="-1628000253"/>
                <w:placeholder>
                  <w:docPart w:val="5EA7E453D40C41C49CF2CE728AA105E9"/>
                </w:placeholder>
                <w:temporary/>
                <w:showingPlcHdr/>
                <w15:color w:val="FF0000"/>
                <w15:appearance w15:val="tags"/>
                <w:comboBox>
                  <w:listItem w:displayText="No" w:value="No"/>
                  <w:listItem w:displayText="Yes, I request reconsideration by the presiding judge" w:value="Yes, I request reconsideration by the presiding judge"/>
                  <w:listItem w:displayText="Yes, I request reconsideration by the Bench Bar Fund Committee" w:value="Yes, I request reconsideration by the Bench Bar Fund Committee"/>
                  <w:listItem w:displayText="Yes, I request reconsideration by the Board of Judges" w:value="Yes, I request reconsideration by the Board of Judges"/>
                </w:comboBox>
              </w:sdtPr>
              <w:sdtEndPr/>
              <w:sdtContent>
                <w:r w:rsidR="00C20A00" w:rsidRPr="003D0133">
                  <w:rPr>
                    <w:rStyle w:val="PlaceholderText"/>
                    <w:sz w:val="19"/>
                    <w:szCs w:val="19"/>
                  </w:rPr>
                  <w:t>Choose an item.</w:t>
                </w:r>
              </w:sdtContent>
            </w:sdt>
            <w:r w:rsidR="00C20A00">
              <w:rPr>
                <w:bCs/>
                <w:sz w:val="19"/>
                <w:szCs w:val="19"/>
              </w:rPr>
              <w:t xml:space="preserve"> </w:t>
            </w:r>
          </w:p>
        </w:tc>
      </w:tr>
      <w:tr w:rsidR="00C20A00" w:rsidRPr="00E75117" w14:paraId="5BDD3C2D" w14:textId="77777777" w:rsidTr="00D65114">
        <w:trPr>
          <w:trHeight w:val="270"/>
          <w:jc w:val="center"/>
        </w:trPr>
        <w:tc>
          <w:tcPr>
            <w:tcW w:w="5226" w:type="dxa"/>
            <w:tcBorders>
              <w:top w:val="single" w:sz="4" w:space="0" w:color="auto"/>
              <w:bottom w:val="single" w:sz="4" w:space="0" w:color="auto"/>
            </w:tcBorders>
          </w:tcPr>
          <w:p w14:paraId="52270565" w14:textId="6DA8385C" w:rsidR="00C20A00" w:rsidRPr="00E75117" w:rsidRDefault="00D65114" w:rsidP="00D65114">
            <w:pPr>
              <w:pStyle w:val="TableParagraph"/>
              <w:spacing w:before="120"/>
              <w:rPr>
                <w:bCs/>
                <w:sz w:val="19"/>
                <w:szCs w:val="19"/>
              </w:rPr>
            </w:pPr>
            <w:r w:rsidRPr="00E21D75">
              <w:rPr>
                <w:b/>
                <w:sz w:val="19"/>
                <w:szCs w:val="19"/>
              </w:rPr>
              <w:t>Attorney Email Address</w:t>
            </w:r>
          </w:p>
        </w:tc>
        <w:tc>
          <w:tcPr>
            <w:tcW w:w="545" w:type="dxa"/>
            <w:tcBorders>
              <w:left w:val="nil"/>
            </w:tcBorders>
          </w:tcPr>
          <w:p w14:paraId="3E06DA32" w14:textId="77777777" w:rsidR="00C20A00" w:rsidRPr="00E75117" w:rsidRDefault="00C20A00" w:rsidP="00C20A00">
            <w:pPr>
              <w:pStyle w:val="TableParagraph"/>
              <w:rPr>
                <w:bCs/>
                <w:sz w:val="19"/>
                <w:szCs w:val="19"/>
              </w:rPr>
            </w:pPr>
          </w:p>
        </w:tc>
        <w:tc>
          <w:tcPr>
            <w:tcW w:w="5070" w:type="dxa"/>
            <w:gridSpan w:val="2"/>
            <w:tcBorders>
              <w:top w:val="single" w:sz="4" w:space="0" w:color="auto"/>
              <w:bottom w:val="single" w:sz="4" w:space="0" w:color="auto"/>
            </w:tcBorders>
          </w:tcPr>
          <w:p w14:paraId="27ED7639" w14:textId="09A21979" w:rsidR="00C20A00" w:rsidRDefault="00C20A00" w:rsidP="00C20A00">
            <w:pPr>
              <w:pStyle w:val="TableParagraph"/>
              <w:spacing w:before="120"/>
              <w:rPr>
                <w:bCs/>
                <w:sz w:val="19"/>
                <w:szCs w:val="19"/>
              </w:rPr>
            </w:pPr>
            <w:r w:rsidRPr="003D0133">
              <w:rPr>
                <w:b/>
                <w:sz w:val="19"/>
                <w:szCs w:val="19"/>
              </w:rPr>
              <w:t xml:space="preserve">Date of </w:t>
            </w:r>
            <w:r>
              <w:rPr>
                <w:b/>
                <w:sz w:val="19"/>
                <w:szCs w:val="19"/>
              </w:rPr>
              <w:t xml:space="preserve">any </w:t>
            </w:r>
            <w:r w:rsidRPr="003D0133">
              <w:rPr>
                <w:b/>
                <w:sz w:val="19"/>
                <w:szCs w:val="19"/>
              </w:rPr>
              <w:t>Previous Petition</w:t>
            </w:r>
            <w:r>
              <w:rPr>
                <w:b/>
                <w:sz w:val="19"/>
                <w:szCs w:val="19"/>
              </w:rPr>
              <w:t>(s)</w:t>
            </w:r>
            <w:r>
              <w:rPr>
                <w:bCs/>
                <w:sz w:val="19"/>
                <w:szCs w:val="19"/>
              </w:rPr>
              <w:t xml:space="preserve"> (attach full copy of each)</w:t>
            </w:r>
          </w:p>
        </w:tc>
      </w:tr>
      <w:tr w:rsidR="00C20A00" w:rsidRPr="00E75117" w14:paraId="56F089FB" w14:textId="77777777" w:rsidTr="00D65114">
        <w:trPr>
          <w:trHeight w:val="270"/>
          <w:jc w:val="center"/>
        </w:trPr>
        <w:tc>
          <w:tcPr>
            <w:tcW w:w="5226" w:type="dxa"/>
            <w:tcBorders>
              <w:top w:val="single" w:sz="4" w:space="0" w:color="auto"/>
              <w:left w:val="single" w:sz="4" w:space="0" w:color="auto"/>
              <w:bottom w:val="single" w:sz="4" w:space="0" w:color="auto"/>
              <w:right w:val="single" w:sz="4" w:space="0" w:color="auto"/>
            </w:tcBorders>
          </w:tcPr>
          <w:p w14:paraId="36DF91C8" w14:textId="5116AAED" w:rsidR="00C20A00" w:rsidRPr="004344C3" w:rsidRDefault="00C20A00" w:rsidP="00C20A00">
            <w:pPr>
              <w:pStyle w:val="TableParagraph"/>
              <w:spacing w:before="120"/>
              <w:rPr>
                <w:b/>
                <w:sz w:val="19"/>
                <w:szCs w:val="19"/>
              </w:rPr>
            </w:pPr>
          </w:p>
        </w:tc>
        <w:tc>
          <w:tcPr>
            <w:tcW w:w="545" w:type="dxa"/>
            <w:tcBorders>
              <w:left w:val="single" w:sz="4" w:space="0" w:color="auto"/>
              <w:right w:val="single" w:sz="4" w:space="0" w:color="auto"/>
            </w:tcBorders>
          </w:tcPr>
          <w:p w14:paraId="39E886C4" w14:textId="77777777" w:rsidR="00C20A00" w:rsidRPr="00E75117" w:rsidRDefault="00C20A00" w:rsidP="00C20A00">
            <w:pPr>
              <w:pStyle w:val="TableParagraph"/>
              <w:rPr>
                <w:bCs/>
                <w:sz w:val="19"/>
                <w:szCs w:val="19"/>
              </w:rPr>
            </w:pPr>
          </w:p>
        </w:tc>
        <w:tc>
          <w:tcPr>
            <w:tcW w:w="5070" w:type="dxa"/>
            <w:gridSpan w:val="2"/>
            <w:tcBorders>
              <w:top w:val="single" w:sz="4" w:space="0" w:color="auto"/>
              <w:left w:val="single" w:sz="4" w:space="0" w:color="auto"/>
              <w:bottom w:val="single" w:sz="4" w:space="0" w:color="auto"/>
              <w:right w:val="single" w:sz="4" w:space="0" w:color="auto"/>
            </w:tcBorders>
          </w:tcPr>
          <w:p w14:paraId="2886D044" w14:textId="5CDB23D1" w:rsidR="00C20A00" w:rsidRPr="003D0133" w:rsidRDefault="009F1EE5" w:rsidP="00C20A00">
            <w:pPr>
              <w:pStyle w:val="TableParagraph"/>
              <w:rPr>
                <w:bCs/>
                <w:sz w:val="19"/>
                <w:szCs w:val="19"/>
              </w:rPr>
            </w:pPr>
            <w:sdt>
              <w:sdtPr>
                <w:rPr>
                  <w:sz w:val="19"/>
                  <w:szCs w:val="19"/>
                </w:rPr>
                <w:alias w:val="Date"/>
                <w:tag w:val="Date"/>
                <w:id w:val="-789671792"/>
                <w:placeholder>
                  <w:docPart w:val="588EE0C491A343EF908B6AED35893FD7"/>
                </w:placeholder>
                <w:temporary/>
                <w:showingPlcHdr/>
                <w15:color w:val="FF0000"/>
                <w15:appearance w15:val="tags"/>
                <w:date>
                  <w:dateFormat w:val="MMMM d, yyyy"/>
                  <w:lid w:val="en-US"/>
                  <w:storeMappedDataAs w:val="dateTime"/>
                  <w:calendar w:val="gregorian"/>
                </w:date>
              </w:sdtPr>
              <w:sdtEndPr/>
              <w:sdtContent>
                <w:r w:rsidR="00C20A00" w:rsidRPr="003D0133">
                  <w:rPr>
                    <w:rStyle w:val="PlaceholderText"/>
                    <w:sz w:val="19"/>
                    <w:szCs w:val="19"/>
                  </w:rPr>
                  <w:t>Click or tap to enter a date.</w:t>
                </w:r>
              </w:sdtContent>
            </w:sdt>
          </w:p>
        </w:tc>
      </w:tr>
    </w:tbl>
    <w:p w14:paraId="10B70382" w14:textId="77777777" w:rsidR="00E2580C" w:rsidRPr="00E2580C" w:rsidRDefault="00E2580C">
      <w:pPr>
        <w:rPr>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10841"/>
      </w:tblGrid>
      <w:tr w:rsidR="00C20A00" w:rsidRPr="00E21D75" w14:paraId="07294264" w14:textId="77777777" w:rsidTr="00E2580C">
        <w:trPr>
          <w:trHeight w:val="330"/>
          <w:jc w:val="center"/>
        </w:trPr>
        <w:tc>
          <w:tcPr>
            <w:tcW w:w="10841" w:type="dxa"/>
          </w:tcPr>
          <w:bookmarkEnd w:id="0"/>
          <w:p w14:paraId="1F7E6DDC" w14:textId="5E98385C" w:rsidR="00C20A00" w:rsidRDefault="00E2580C" w:rsidP="00E2580C">
            <w:pPr>
              <w:jc w:val="both"/>
              <w:rPr>
                <w:bCs/>
                <w:sz w:val="19"/>
                <w:szCs w:val="19"/>
              </w:rPr>
            </w:pPr>
            <w:r>
              <w:rPr>
                <w:b/>
                <w:sz w:val="19"/>
                <w:szCs w:val="19"/>
              </w:rPr>
              <w:t>Itemize</w:t>
            </w:r>
            <w:r w:rsidR="00C20A00" w:rsidRPr="00E21D75">
              <w:rPr>
                <w:b/>
                <w:sz w:val="19"/>
                <w:szCs w:val="19"/>
              </w:rPr>
              <w:t xml:space="preserve"> Each Expense, </w:t>
            </w:r>
            <w:r w:rsidR="00C20A00">
              <w:rPr>
                <w:b/>
                <w:sz w:val="19"/>
                <w:szCs w:val="19"/>
              </w:rPr>
              <w:t xml:space="preserve">State the </w:t>
            </w:r>
            <w:r w:rsidR="00C20A00" w:rsidRPr="00E21D75">
              <w:rPr>
                <w:b/>
                <w:sz w:val="19"/>
                <w:szCs w:val="19"/>
              </w:rPr>
              <w:t xml:space="preserve">Amount of Each Expense, and </w:t>
            </w:r>
            <w:r w:rsidR="00C20A00">
              <w:rPr>
                <w:b/>
                <w:sz w:val="19"/>
                <w:szCs w:val="19"/>
              </w:rPr>
              <w:t xml:space="preserve">Describe </w:t>
            </w:r>
            <w:r w:rsidR="00C20A00" w:rsidRPr="00E21D75">
              <w:rPr>
                <w:b/>
                <w:sz w:val="19"/>
                <w:szCs w:val="19"/>
              </w:rPr>
              <w:t>the Supporting Documentation Attached</w:t>
            </w:r>
          </w:p>
          <w:p w14:paraId="527FAD54" w14:textId="23C24E73" w:rsidR="00C20A00" w:rsidRPr="003D0133" w:rsidRDefault="00C20A00" w:rsidP="00C20A00">
            <w:pPr>
              <w:jc w:val="both"/>
              <w:rPr>
                <w:bCs/>
                <w:sz w:val="19"/>
                <w:szCs w:val="19"/>
              </w:rPr>
            </w:pPr>
            <w:r>
              <w:rPr>
                <w:bCs/>
                <w:sz w:val="19"/>
                <w:szCs w:val="19"/>
              </w:rPr>
              <w:t>If this is a request for interim reimbursement, also explain the demonstrated exceptional circumstances that warrant interim reimbursement. If this is a request for reconsideration, also explain why reconsideration is warranted.</w:t>
            </w:r>
          </w:p>
        </w:tc>
      </w:tr>
    </w:tbl>
    <w:p w14:paraId="05F5E00D" w14:textId="44A10A8B" w:rsidR="00E2580C" w:rsidRDefault="00E2580C">
      <w:pPr>
        <w:rPr>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4045"/>
        <w:gridCol w:w="1895"/>
        <w:gridCol w:w="4901"/>
      </w:tblGrid>
      <w:tr w:rsidR="00E2580C" w:rsidRPr="00D47040" w14:paraId="46B99810" w14:textId="77777777" w:rsidTr="00E2580C">
        <w:trPr>
          <w:cantSplit/>
          <w:trHeight w:val="312"/>
          <w:tblHeader/>
          <w:jc w:val="center"/>
        </w:trPr>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8C968" w14:textId="77777777" w:rsidR="00E2580C" w:rsidRPr="00D47040" w:rsidRDefault="00E2580C" w:rsidP="00E2580C">
            <w:pPr>
              <w:pStyle w:val="Heading1"/>
              <w:spacing w:before="0"/>
              <w:ind w:left="0"/>
              <w:jc w:val="center"/>
              <w:rPr>
                <w:sz w:val="19"/>
                <w:szCs w:val="19"/>
              </w:rPr>
            </w:pPr>
            <w:r w:rsidRPr="00D47040">
              <w:rPr>
                <w:sz w:val="19"/>
                <w:szCs w:val="19"/>
              </w:rPr>
              <w:t>EXPENSE</w:t>
            </w:r>
          </w:p>
        </w:tc>
        <w:tc>
          <w:tcPr>
            <w:tcW w:w="1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38B18" w14:textId="45B513ED" w:rsidR="00E2580C" w:rsidRPr="00D47040" w:rsidRDefault="00E2580C" w:rsidP="00E2580C">
            <w:pPr>
              <w:pStyle w:val="TableParagraph"/>
              <w:ind w:left="-1"/>
              <w:jc w:val="center"/>
              <w:rPr>
                <w:b/>
                <w:bCs/>
                <w:sz w:val="19"/>
                <w:szCs w:val="19"/>
              </w:rPr>
            </w:pPr>
            <w:r w:rsidRPr="00D47040">
              <w:rPr>
                <w:b/>
                <w:bCs/>
                <w:sz w:val="19"/>
                <w:szCs w:val="19"/>
              </w:rPr>
              <w:t>AMOUNT</w:t>
            </w:r>
          </w:p>
        </w:tc>
        <w:tc>
          <w:tcPr>
            <w:tcW w:w="4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C22A2" w14:textId="77777777" w:rsidR="00E2580C" w:rsidRPr="00D47040" w:rsidRDefault="00E2580C" w:rsidP="00E2580C">
            <w:pPr>
              <w:pStyle w:val="TableParagraph"/>
              <w:jc w:val="center"/>
              <w:rPr>
                <w:b/>
                <w:bCs/>
                <w:sz w:val="19"/>
                <w:szCs w:val="19"/>
              </w:rPr>
            </w:pPr>
            <w:r w:rsidRPr="00D47040">
              <w:rPr>
                <w:b/>
                <w:bCs/>
                <w:sz w:val="19"/>
                <w:szCs w:val="19"/>
              </w:rPr>
              <w:t>EXPLANATION</w:t>
            </w:r>
          </w:p>
        </w:tc>
      </w:tr>
      <w:tr w:rsidR="00E2580C" w:rsidRPr="00D47040" w14:paraId="6B0878D9"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590B7747" w14:textId="77777777" w:rsidR="00E2580C" w:rsidRPr="00D47040" w:rsidRDefault="00E2580C" w:rsidP="00C24A90">
            <w:pPr>
              <w:pStyle w:val="TableParagraph"/>
              <w:rPr>
                <w:sz w:val="19"/>
                <w:szCs w:val="19"/>
              </w:rPr>
            </w:pPr>
            <w:r w:rsidRPr="00D47040">
              <w:rPr>
                <w:sz w:val="19"/>
                <w:szCs w:val="19"/>
              </w:rPr>
              <w:t>Court Reporter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27EBB3FD"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1864B88B" w14:textId="77777777" w:rsidR="00E2580C" w:rsidRPr="00D47040" w:rsidRDefault="00E2580C" w:rsidP="00C24A90">
            <w:pPr>
              <w:pStyle w:val="TableParagraph"/>
              <w:rPr>
                <w:sz w:val="19"/>
                <w:szCs w:val="19"/>
              </w:rPr>
            </w:pPr>
          </w:p>
        </w:tc>
      </w:tr>
      <w:tr w:rsidR="00E2580C" w:rsidRPr="00D47040" w14:paraId="298BFA46"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F10FA31" w14:textId="77777777" w:rsidR="00E2580C" w:rsidRPr="00D47040" w:rsidRDefault="00E2580C" w:rsidP="00C24A90">
            <w:pPr>
              <w:pStyle w:val="TableParagraph"/>
              <w:rPr>
                <w:sz w:val="19"/>
                <w:szCs w:val="19"/>
              </w:rPr>
            </w:pPr>
            <w:r w:rsidRPr="00D47040">
              <w:rPr>
                <w:sz w:val="19"/>
                <w:szCs w:val="19"/>
              </w:rPr>
              <w:t>Subpoena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095B103B"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058A6687" w14:textId="77777777" w:rsidR="00E2580C" w:rsidRPr="00D47040" w:rsidRDefault="00E2580C" w:rsidP="00C24A90">
            <w:pPr>
              <w:pStyle w:val="TableParagraph"/>
              <w:rPr>
                <w:sz w:val="19"/>
                <w:szCs w:val="19"/>
              </w:rPr>
            </w:pPr>
          </w:p>
        </w:tc>
      </w:tr>
      <w:tr w:rsidR="00E2580C" w:rsidRPr="00D47040" w14:paraId="62809D14"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A0D0FDD" w14:textId="77777777" w:rsidR="00E2580C" w:rsidRPr="00D47040" w:rsidRDefault="00E2580C" w:rsidP="00C24A90">
            <w:pPr>
              <w:pStyle w:val="TableParagraph"/>
              <w:rPr>
                <w:sz w:val="19"/>
                <w:szCs w:val="19"/>
              </w:rPr>
            </w:pPr>
            <w:r w:rsidRPr="00D47040">
              <w:rPr>
                <w:sz w:val="19"/>
                <w:szCs w:val="19"/>
              </w:rPr>
              <w:t>Witness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62269994"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7DDEAC30" w14:textId="77777777" w:rsidR="00E2580C" w:rsidRPr="00D47040" w:rsidRDefault="00E2580C" w:rsidP="00C24A90">
            <w:pPr>
              <w:pStyle w:val="TableParagraph"/>
              <w:rPr>
                <w:sz w:val="19"/>
                <w:szCs w:val="19"/>
              </w:rPr>
            </w:pPr>
          </w:p>
        </w:tc>
      </w:tr>
      <w:tr w:rsidR="00E2580C" w:rsidRPr="00D47040" w14:paraId="05838131"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B16FAFA" w14:textId="77777777" w:rsidR="00E2580C" w:rsidRPr="00D47040" w:rsidRDefault="00E2580C" w:rsidP="00C24A90">
            <w:pPr>
              <w:pStyle w:val="TableParagraph"/>
              <w:rPr>
                <w:sz w:val="19"/>
                <w:szCs w:val="19"/>
              </w:rPr>
            </w:pPr>
            <w:r w:rsidRPr="00D47040">
              <w:rPr>
                <w:sz w:val="19"/>
                <w:szCs w:val="19"/>
              </w:rPr>
              <w:t>Deposition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BA74C8B"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1C3056ED" w14:textId="77777777" w:rsidR="00E2580C" w:rsidRPr="00D47040" w:rsidRDefault="00E2580C" w:rsidP="00C24A90">
            <w:pPr>
              <w:pStyle w:val="TableParagraph"/>
              <w:rPr>
                <w:sz w:val="19"/>
                <w:szCs w:val="19"/>
              </w:rPr>
            </w:pPr>
          </w:p>
        </w:tc>
      </w:tr>
      <w:tr w:rsidR="00E2580C" w:rsidRPr="00D47040" w14:paraId="4C37D6E7"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20FFE608" w14:textId="77777777" w:rsidR="00E2580C" w:rsidRPr="00D47040" w:rsidRDefault="00E2580C" w:rsidP="00C24A90">
            <w:pPr>
              <w:pStyle w:val="TableParagraph"/>
              <w:rPr>
                <w:sz w:val="19"/>
                <w:szCs w:val="19"/>
              </w:rPr>
            </w:pPr>
            <w:r w:rsidRPr="00D47040">
              <w:rPr>
                <w:sz w:val="19"/>
                <w:szCs w:val="19"/>
              </w:rPr>
              <w:t>Hearing Transcript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4288159"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70F6EEE6" w14:textId="77777777" w:rsidR="00E2580C" w:rsidRPr="00D47040" w:rsidRDefault="00E2580C" w:rsidP="00C24A90">
            <w:pPr>
              <w:pStyle w:val="TableParagraph"/>
              <w:rPr>
                <w:sz w:val="19"/>
                <w:szCs w:val="19"/>
              </w:rPr>
            </w:pPr>
          </w:p>
        </w:tc>
      </w:tr>
      <w:tr w:rsidR="00E2580C" w:rsidRPr="00D47040" w14:paraId="44DE80F1"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53C44BF" w14:textId="77777777" w:rsidR="00E2580C" w:rsidRPr="00D47040" w:rsidRDefault="00E2580C" w:rsidP="00C24A90">
            <w:pPr>
              <w:pStyle w:val="TableParagraph"/>
              <w:rPr>
                <w:sz w:val="19"/>
                <w:szCs w:val="19"/>
              </w:rPr>
            </w:pPr>
            <w:r w:rsidRPr="00D47040">
              <w:rPr>
                <w:sz w:val="19"/>
                <w:szCs w:val="19"/>
              </w:rPr>
              <w:lastRenderedPageBreak/>
              <w:t>Investigator Fees (up to $100 an hour)</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44260B49"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028BB655" w14:textId="77777777" w:rsidR="00E2580C" w:rsidRPr="00D47040" w:rsidRDefault="00E2580C" w:rsidP="00C24A90">
            <w:pPr>
              <w:pStyle w:val="TableParagraph"/>
              <w:rPr>
                <w:sz w:val="19"/>
                <w:szCs w:val="19"/>
              </w:rPr>
            </w:pPr>
          </w:p>
        </w:tc>
      </w:tr>
      <w:tr w:rsidR="00E2580C" w:rsidRPr="00D47040" w14:paraId="02278961"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270581E2" w14:textId="77777777" w:rsidR="00E2580C" w:rsidRPr="00D47040" w:rsidRDefault="00E2580C" w:rsidP="00C24A90">
            <w:pPr>
              <w:pStyle w:val="TableParagraph"/>
              <w:rPr>
                <w:sz w:val="19"/>
                <w:szCs w:val="19"/>
              </w:rPr>
            </w:pPr>
            <w:r w:rsidRPr="00D47040">
              <w:rPr>
                <w:sz w:val="19"/>
                <w:szCs w:val="19"/>
              </w:rPr>
              <w:t>Expert Expenses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9548DE6"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5BD47F61" w14:textId="77777777" w:rsidR="00E2580C" w:rsidRPr="00D47040" w:rsidRDefault="00E2580C" w:rsidP="00C24A90">
            <w:pPr>
              <w:pStyle w:val="TableParagraph"/>
              <w:rPr>
                <w:sz w:val="19"/>
                <w:szCs w:val="19"/>
              </w:rPr>
            </w:pPr>
          </w:p>
        </w:tc>
      </w:tr>
      <w:tr w:rsidR="00E2580C" w:rsidRPr="00D47040" w14:paraId="1D224D90"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41CDF93F" w14:textId="0BD65317" w:rsidR="00E2580C" w:rsidRPr="00D47040" w:rsidRDefault="00E2580C" w:rsidP="00C24A90">
            <w:pPr>
              <w:pStyle w:val="TableParagraph"/>
              <w:rPr>
                <w:sz w:val="19"/>
                <w:szCs w:val="19"/>
              </w:rPr>
            </w:pPr>
            <w:r w:rsidRPr="00D47040">
              <w:rPr>
                <w:sz w:val="19"/>
                <w:szCs w:val="19"/>
              </w:rPr>
              <w:t>Travel Expenses (lodging</w:t>
            </w:r>
            <w:r w:rsidR="0073072E">
              <w:rPr>
                <w:sz w:val="19"/>
                <w:szCs w:val="19"/>
              </w:rPr>
              <w:t xml:space="preserve"> and</w:t>
            </w:r>
            <w:r w:rsidRPr="00D47040">
              <w:rPr>
                <w:sz w:val="19"/>
                <w:szCs w:val="19"/>
              </w:rPr>
              <w:t xml:space="preserve"> transportation, </w:t>
            </w:r>
            <w:r w:rsidR="0073072E">
              <w:rPr>
                <w:sz w:val="19"/>
                <w:szCs w:val="19"/>
              </w:rPr>
              <w:t xml:space="preserve">with </w:t>
            </w:r>
            <w:r w:rsidRPr="00D47040">
              <w:rPr>
                <w:sz w:val="19"/>
                <w:szCs w:val="19"/>
              </w:rPr>
              <w:t xml:space="preserve">mileage at </w:t>
            </w:r>
            <w:hyperlink r:id="rId8" w:history="1">
              <w:r w:rsidRPr="0073072E">
                <w:rPr>
                  <w:rStyle w:val="Hyperlink"/>
                  <w:sz w:val="19"/>
                  <w:szCs w:val="19"/>
                </w:rPr>
                <w:t>official government rate</w:t>
              </w:r>
            </w:hyperlink>
            <w:r w:rsidRPr="00D47040">
              <w:rPr>
                <w:sz w:val="19"/>
                <w:szCs w:val="19"/>
              </w:rPr>
              <w:t>)</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5DFC9C5"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454C59EA" w14:textId="77777777" w:rsidR="00E2580C" w:rsidRPr="00D47040" w:rsidRDefault="00E2580C" w:rsidP="00C24A90">
            <w:pPr>
              <w:pStyle w:val="TableParagraph"/>
              <w:rPr>
                <w:sz w:val="19"/>
                <w:szCs w:val="19"/>
              </w:rPr>
            </w:pPr>
          </w:p>
        </w:tc>
      </w:tr>
      <w:tr w:rsidR="00E2580C" w:rsidRPr="00D47040" w14:paraId="2D94B263"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480641D6" w14:textId="77777777" w:rsidR="00E2580C" w:rsidRPr="00D47040" w:rsidRDefault="00E2580C" w:rsidP="00C24A90">
            <w:pPr>
              <w:pStyle w:val="TableParagraph"/>
              <w:rPr>
                <w:sz w:val="19"/>
                <w:szCs w:val="19"/>
              </w:rPr>
            </w:pPr>
            <w:r w:rsidRPr="00D47040">
              <w:rPr>
                <w:sz w:val="19"/>
                <w:szCs w:val="19"/>
              </w:rPr>
              <w:t>Interpreter Expenses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3318953F"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512257F2" w14:textId="77777777" w:rsidR="00E2580C" w:rsidRPr="00D47040" w:rsidRDefault="00E2580C" w:rsidP="00C24A90">
            <w:pPr>
              <w:pStyle w:val="TableParagraph"/>
              <w:rPr>
                <w:sz w:val="19"/>
                <w:szCs w:val="19"/>
              </w:rPr>
            </w:pPr>
          </w:p>
        </w:tc>
      </w:tr>
      <w:tr w:rsidR="00E2580C" w:rsidRPr="00D47040" w14:paraId="0A4D48FA"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C8C40C7" w14:textId="77777777" w:rsidR="00E2580C" w:rsidRPr="00D47040" w:rsidRDefault="00E2580C" w:rsidP="00C24A90">
            <w:pPr>
              <w:pStyle w:val="TableParagraph"/>
              <w:rPr>
                <w:sz w:val="19"/>
                <w:szCs w:val="19"/>
              </w:rPr>
            </w:pPr>
            <w:r w:rsidRPr="00D47040">
              <w:rPr>
                <w:sz w:val="19"/>
                <w:szCs w:val="19"/>
              </w:rPr>
              <w:t>Copying Expenses (unless electronic submission would have sufficed)</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6B9DF0B3"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2527FE23" w14:textId="77777777" w:rsidR="00E2580C" w:rsidRPr="00D47040" w:rsidRDefault="00E2580C" w:rsidP="00C24A90">
            <w:pPr>
              <w:pStyle w:val="TableParagraph"/>
              <w:rPr>
                <w:sz w:val="19"/>
                <w:szCs w:val="19"/>
              </w:rPr>
            </w:pPr>
          </w:p>
        </w:tc>
      </w:tr>
      <w:tr w:rsidR="00E2580C" w:rsidRPr="00D47040" w14:paraId="1E57585C"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51F56481" w14:textId="77777777" w:rsidR="00E2580C" w:rsidRPr="00D47040" w:rsidRDefault="00E2580C" w:rsidP="00C24A90">
            <w:pPr>
              <w:pStyle w:val="TableParagraph"/>
              <w:rPr>
                <w:sz w:val="19"/>
                <w:szCs w:val="19"/>
              </w:rPr>
            </w:pPr>
            <w:r w:rsidRPr="00D47040">
              <w:rPr>
                <w:sz w:val="19"/>
                <w:szCs w:val="19"/>
              </w:rPr>
              <w:t>Delivery Service Expenses (unless electronic submission would have sufficed)</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4E1D7FDB"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5CBEC9FA" w14:textId="77777777" w:rsidR="00E2580C" w:rsidRPr="00D47040" w:rsidRDefault="00E2580C" w:rsidP="00C24A90">
            <w:pPr>
              <w:pStyle w:val="TableParagraph"/>
              <w:rPr>
                <w:sz w:val="19"/>
                <w:szCs w:val="19"/>
              </w:rPr>
            </w:pPr>
          </w:p>
        </w:tc>
      </w:tr>
      <w:tr w:rsidR="00E2580C" w:rsidRPr="00D47040" w14:paraId="595685F4"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7E5816A" w14:textId="77777777" w:rsidR="00E2580C" w:rsidRPr="00D47040" w:rsidRDefault="00E2580C" w:rsidP="00C24A90">
            <w:pPr>
              <w:pStyle w:val="TableParagraph"/>
              <w:rPr>
                <w:sz w:val="19"/>
                <w:szCs w:val="19"/>
              </w:rPr>
            </w:pPr>
            <w:r w:rsidRPr="00D47040">
              <w:rPr>
                <w:sz w:val="19"/>
                <w:szCs w:val="19"/>
              </w:rPr>
              <w:t>Mediation Fees</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5AA277A1"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25D43734" w14:textId="77777777" w:rsidR="00E2580C" w:rsidRPr="00D47040" w:rsidRDefault="00E2580C" w:rsidP="00C24A90">
            <w:pPr>
              <w:pStyle w:val="TableParagraph"/>
              <w:rPr>
                <w:sz w:val="19"/>
                <w:szCs w:val="19"/>
              </w:rPr>
            </w:pPr>
          </w:p>
        </w:tc>
      </w:tr>
      <w:tr w:rsidR="00E2580C" w:rsidRPr="00D47040" w14:paraId="5CC59F46"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675DC717" w14:textId="77777777" w:rsidR="00E2580C" w:rsidRPr="00D47040" w:rsidRDefault="00E2580C" w:rsidP="00C24A90">
            <w:pPr>
              <w:pStyle w:val="TableParagraph"/>
              <w:rPr>
                <w:sz w:val="19"/>
                <w:szCs w:val="19"/>
              </w:rPr>
            </w:pPr>
            <w:r w:rsidRPr="00D47040">
              <w:rPr>
                <w:sz w:val="19"/>
                <w:szCs w:val="19"/>
              </w:rPr>
              <w:t>Other Reasonable and Necessary Expense(s) Permitted Under the Plan:</w:t>
            </w:r>
          </w:p>
          <w:p w14:paraId="13ABBB50" w14:textId="77777777" w:rsidR="00E2580C" w:rsidRDefault="00E2580C" w:rsidP="00C24A90">
            <w:pPr>
              <w:pStyle w:val="Heading1"/>
              <w:spacing w:before="120"/>
              <w:ind w:left="0"/>
              <w:rPr>
                <w:sz w:val="19"/>
                <w:szCs w:val="19"/>
              </w:rPr>
            </w:pPr>
          </w:p>
          <w:p w14:paraId="3E3DAC80" w14:textId="17F9A8D1" w:rsidR="00E2580C" w:rsidRDefault="00E2580C" w:rsidP="00C24A90">
            <w:pPr>
              <w:pStyle w:val="Heading1"/>
              <w:spacing w:before="120"/>
              <w:ind w:left="0"/>
              <w:rPr>
                <w:sz w:val="19"/>
                <w:szCs w:val="19"/>
              </w:rPr>
            </w:pPr>
          </w:p>
          <w:p w14:paraId="5FCE1C29" w14:textId="77777777" w:rsidR="0055126D" w:rsidRPr="00D47040" w:rsidRDefault="0055126D" w:rsidP="00C24A90">
            <w:pPr>
              <w:pStyle w:val="Heading1"/>
              <w:spacing w:before="120"/>
              <w:ind w:left="0"/>
              <w:rPr>
                <w:sz w:val="19"/>
                <w:szCs w:val="19"/>
              </w:rPr>
            </w:pPr>
          </w:p>
          <w:p w14:paraId="5F0F8C6E" w14:textId="77777777" w:rsidR="00E2580C" w:rsidRPr="00D47040" w:rsidRDefault="00E2580C" w:rsidP="00C24A90">
            <w:pPr>
              <w:pStyle w:val="Heading1"/>
              <w:spacing w:before="120"/>
              <w:ind w:left="0"/>
              <w:rPr>
                <w:sz w:val="19"/>
                <w:szCs w:val="19"/>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728B414F" w14:textId="77777777" w:rsidR="00E2580C" w:rsidRPr="00D47040" w:rsidRDefault="00E2580C" w:rsidP="00C24A90">
            <w:pPr>
              <w:pStyle w:val="TableParagraph"/>
              <w:ind w:left="-1"/>
              <w:jc w:val="right"/>
              <w:rPr>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63555C5F" w14:textId="77777777" w:rsidR="00E2580C" w:rsidRPr="00D47040" w:rsidRDefault="00E2580C" w:rsidP="00C24A90">
            <w:pPr>
              <w:pStyle w:val="TableParagraph"/>
              <w:rPr>
                <w:sz w:val="19"/>
                <w:szCs w:val="19"/>
              </w:rPr>
            </w:pPr>
          </w:p>
        </w:tc>
      </w:tr>
      <w:tr w:rsidR="00E2580C" w:rsidRPr="00D47040" w14:paraId="3BCAAC9B" w14:textId="77777777" w:rsidTr="00C24A90">
        <w:trPr>
          <w:cantSplit/>
          <w:trHeight w:val="312"/>
          <w:jc w:val="center"/>
        </w:trPr>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C1673" w14:textId="77777777" w:rsidR="00E2580C" w:rsidRPr="00D47040" w:rsidRDefault="00E2580C" w:rsidP="00C24A90">
            <w:pPr>
              <w:pStyle w:val="TableParagraph"/>
              <w:jc w:val="right"/>
              <w:rPr>
                <w:b/>
                <w:bCs/>
                <w:sz w:val="19"/>
                <w:szCs w:val="19"/>
              </w:rPr>
            </w:pPr>
            <w:r w:rsidRPr="00D47040">
              <w:rPr>
                <w:b/>
                <w:bCs/>
                <w:sz w:val="19"/>
                <w:szCs w:val="19"/>
              </w:rPr>
              <w:t>TOTAL:</w:t>
            </w:r>
          </w:p>
        </w:tc>
        <w:tc>
          <w:tcPr>
            <w:tcW w:w="1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60155" w14:textId="77777777" w:rsidR="00E2580C" w:rsidRPr="00D47040" w:rsidRDefault="00E2580C" w:rsidP="00C24A90">
            <w:pPr>
              <w:pStyle w:val="TableParagraph"/>
              <w:ind w:left="-1"/>
              <w:jc w:val="right"/>
              <w:rPr>
                <w:b/>
                <w:bCs/>
                <w:sz w:val="19"/>
                <w:szCs w:val="19"/>
              </w:rPr>
            </w:pPr>
          </w:p>
        </w:tc>
        <w:tc>
          <w:tcPr>
            <w:tcW w:w="4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E05A1" w14:textId="77777777" w:rsidR="00E2580C" w:rsidRPr="00D47040" w:rsidRDefault="00E2580C" w:rsidP="00C24A90">
            <w:pPr>
              <w:pStyle w:val="TableParagraph"/>
              <w:rPr>
                <w:b/>
                <w:bCs/>
                <w:sz w:val="19"/>
                <w:szCs w:val="19"/>
              </w:rPr>
            </w:pPr>
          </w:p>
        </w:tc>
      </w:tr>
    </w:tbl>
    <w:p w14:paraId="711E5CB2" w14:textId="34D70F94" w:rsidR="00E2580C" w:rsidRDefault="00E2580C">
      <w:pPr>
        <w:rPr>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10841"/>
      </w:tblGrid>
      <w:tr w:rsidR="00E2580C" w:rsidRPr="00D47040" w14:paraId="19ADE6A3" w14:textId="77777777" w:rsidTr="00C24A90">
        <w:trPr>
          <w:trHeight w:val="312"/>
          <w:jc w:val="center"/>
        </w:trPr>
        <w:tc>
          <w:tcPr>
            <w:tcW w:w="10841" w:type="dxa"/>
            <w:tcBorders>
              <w:bottom w:val="single" w:sz="4" w:space="0" w:color="auto"/>
            </w:tcBorders>
            <w:shd w:val="clear" w:color="auto" w:fill="auto"/>
          </w:tcPr>
          <w:p w14:paraId="15AD477F" w14:textId="77777777" w:rsidR="00E2580C" w:rsidRDefault="00E2580C" w:rsidP="00C24A90">
            <w:pPr>
              <w:pStyle w:val="Heading1"/>
              <w:spacing w:before="0"/>
              <w:ind w:left="0"/>
              <w:rPr>
                <w:sz w:val="19"/>
                <w:szCs w:val="19"/>
              </w:rPr>
            </w:pPr>
            <w:r>
              <w:rPr>
                <w:sz w:val="19"/>
                <w:szCs w:val="19"/>
              </w:rPr>
              <w:t>Additional Comments</w:t>
            </w:r>
          </w:p>
          <w:p w14:paraId="339C9932" w14:textId="5760484B" w:rsidR="00E2580C" w:rsidRPr="00E34521" w:rsidRDefault="00E2580C" w:rsidP="00C24A90">
            <w:pPr>
              <w:pStyle w:val="TableParagraph"/>
              <w:rPr>
                <w:sz w:val="19"/>
                <w:szCs w:val="19"/>
              </w:rPr>
            </w:pPr>
            <w:r w:rsidRPr="00E34521">
              <w:rPr>
                <w:sz w:val="19"/>
                <w:szCs w:val="19"/>
              </w:rPr>
              <w:t xml:space="preserve">Include any additional </w:t>
            </w:r>
            <w:r>
              <w:rPr>
                <w:sz w:val="19"/>
                <w:szCs w:val="19"/>
              </w:rPr>
              <w:t xml:space="preserve">matters you believe would aid the Court in evaluating the reasonableness of the </w:t>
            </w:r>
            <w:r w:rsidR="0055126D">
              <w:rPr>
                <w:sz w:val="19"/>
                <w:szCs w:val="19"/>
              </w:rPr>
              <w:t xml:space="preserve">expenses </w:t>
            </w:r>
            <w:r>
              <w:rPr>
                <w:sz w:val="19"/>
                <w:szCs w:val="19"/>
              </w:rPr>
              <w:t xml:space="preserve">or that you would like the Court to consider when </w:t>
            </w:r>
            <w:r w:rsidRPr="00E34521">
              <w:rPr>
                <w:sz w:val="19"/>
                <w:szCs w:val="19"/>
              </w:rPr>
              <w:t xml:space="preserve">reviewing </w:t>
            </w:r>
            <w:r>
              <w:rPr>
                <w:sz w:val="19"/>
                <w:szCs w:val="19"/>
              </w:rPr>
              <w:t xml:space="preserve">the </w:t>
            </w:r>
            <w:r w:rsidR="0055126D">
              <w:rPr>
                <w:sz w:val="19"/>
                <w:szCs w:val="19"/>
              </w:rPr>
              <w:t>petition for reimbursement</w:t>
            </w:r>
            <w:r w:rsidRPr="00E34521">
              <w:rPr>
                <w:sz w:val="19"/>
                <w:szCs w:val="19"/>
              </w:rPr>
              <w:t>.</w:t>
            </w:r>
          </w:p>
        </w:tc>
      </w:tr>
      <w:tr w:rsidR="00E2580C" w:rsidRPr="00D47040" w14:paraId="005759AD" w14:textId="77777777" w:rsidTr="00C24A90">
        <w:trPr>
          <w:trHeight w:val="312"/>
          <w:jc w:val="center"/>
        </w:trPr>
        <w:tc>
          <w:tcPr>
            <w:tcW w:w="10841" w:type="dxa"/>
            <w:tcBorders>
              <w:top w:val="single" w:sz="4" w:space="0" w:color="auto"/>
              <w:left w:val="single" w:sz="4" w:space="0" w:color="auto"/>
              <w:bottom w:val="single" w:sz="4" w:space="0" w:color="auto"/>
              <w:right w:val="single" w:sz="4" w:space="0" w:color="auto"/>
            </w:tcBorders>
            <w:shd w:val="clear" w:color="auto" w:fill="auto"/>
          </w:tcPr>
          <w:p w14:paraId="3F75BC07" w14:textId="77777777" w:rsidR="00E2580C" w:rsidRDefault="00E2580C" w:rsidP="00C24A90">
            <w:pPr>
              <w:pStyle w:val="TableParagraph"/>
              <w:rPr>
                <w:sz w:val="19"/>
                <w:szCs w:val="19"/>
              </w:rPr>
            </w:pPr>
          </w:p>
          <w:p w14:paraId="22BB36F4" w14:textId="77777777" w:rsidR="00E2580C" w:rsidRDefault="00E2580C" w:rsidP="00C24A90">
            <w:pPr>
              <w:pStyle w:val="TableParagraph"/>
              <w:rPr>
                <w:sz w:val="19"/>
                <w:szCs w:val="19"/>
              </w:rPr>
            </w:pPr>
          </w:p>
          <w:p w14:paraId="03380363" w14:textId="77777777" w:rsidR="00E2580C" w:rsidRDefault="00E2580C" w:rsidP="00C24A90">
            <w:pPr>
              <w:pStyle w:val="TableParagraph"/>
              <w:rPr>
                <w:sz w:val="19"/>
                <w:szCs w:val="19"/>
              </w:rPr>
            </w:pPr>
          </w:p>
          <w:p w14:paraId="16E6B127" w14:textId="77777777" w:rsidR="00E2580C" w:rsidRDefault="00E2580C" w:rsidP="00C24A90">
            <w:pPr>
              <w:pStyle w:val="TableParagraph"/>
              <w:rPr>
                <w:sz w:val="19"/>
                <w:szCs w:val="19"/>
              </w:rPr>
            </w:pPr>
          </w:p>
          <w:p w14:paraId="2B26E3E3" w14:textId="77777777" w:rsidR="00E2580C" w:rsidRDefault="00E2580C" w:rsidP="00C24A90">
            <w:pPr>
              <w:pStyle w:val="TableParagraph"/>
              <w:rPr>
                <w:sz w:val="19"/>
                <w:szCs w:val="19"/>
              </w:rPr>
            </w:pPr>
          </w:p>
          <w:p w14:paraId="0E014739" w14:textId="011B409E" w:rsidR="00E2580C" w:rsidRDefault="00E2580C" w:rsidP="00C24A90">
            <w:pPr>
              <w:pStyle w:val="TableParagraph"/>
              <w:rPr>
                <w:sz w:val="19"/>
                <w:szCs w:val="19"/>
              </w:rPr>
            </w:pPr>
          </w:p>
          <w:p w14:paraId="0D8A9A35" w14:textId="77777777" w:rsidR="0055126D" w:rsidRDefault="0055126D" w:rsidP="00C24A90">
            <w:pPr>
              <w:pStyle w:val="TableParagraph"/>
              <w:rPr>
                <w:sz w:val="19"/>
                <w:szCs w:val="19"/>
              </w:rPr>
            </w:pPr>
          </w:p>
          <w:p w14:paraId="6215FB52" w14:textId="77777777" w:rsidR="00E2580C" w:rsidRPr="00D47040" w:rsidRDefault="00E2580C" w:rsidP="00C24A90">
            <w:pPr>
              <w:pStyle w:val="TableParagraph"/>
              <w:rPr>
                <w:sz w:val="19"/>
                <w:szCs w:val="19"/>
              </w:rPr>
            </w:pPr>
          </w:p>
        </w:tc>
      </w:tr>
    </w:tbl>
    <w:p w14:paraId="397D5E6F" w14:textId="77777777" w:rsidR="00E2580C" w:rsidRPr="00E2580C" w:rsidRDefault="00E2580C">
      <w:pPr>
        <w:rPr>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5226"/>
        <w:gridCol w:w="545"/>
        <w:gridCol w:w="2848"/>
        <w:gridCol w:w="2222"/>
      </w:tblGrid>
      <w:tr w:rsidR="00C20A00" w:rsidRPr="00E21D75" w14:paraId="03DC08EA" w14:textId="77777777" w:rsidTr="0055126D">
        <w:trPr>
          <w:trHeight w:val="312"/>
          <w:jc w:val="center"/>
        </w:trPr>
        <w:tc>
          <w:tcPr>
            <w:tcW w:w="5226" w:type="dxa"/>
            <w:shd w:val="clear" w:color="auto" w:fill="auto"/>
          </w:tcPr>
          <w:p w14:paraId="53107A26" w14:textId="615896EF" w:rsidR="00C20A00" w:rsidRPr="00E21D75" w:rsidRDefault="00C20A00" w:rsidP="0055126D">
            <w:pPr>
              <w:pStyle w:val="Heading1"/>
              <w:spacing w:before="0"/>
              <w:ind w:left="0"/>
              <w:rPr>
                <w:sz w:val="19"/>
                <w:szCs w:val="19"/>
              </w:rPr>
            </w:pPr>
            <w:r w:rsidRPr="00E21D75">
              <w:rPr>
                <w:sz w:val="19"/>
                <w:szCs w:val="19"/>
              </w:rPr>
              <w:t>Attorney Certification</w:t>
            </w:r>
          </w:p>
        </w:tc>
        <w:tc>
          <w:tcPr>
            <w:tcW w:w="545" w:type="dxa"/>
            <w:tcBorders>
              <w:left w:val="nil"/>
            </w:tcBorders>
            <w:shd w:val="clear" w:color="auto" w:fill="auto"/>
          </w:tcPr>
          <w:p w14:paraId="3A2AF5B2" w14:textId="77777777" w:rsidR="00C20A00" w:rsidRPr="00E21D75" w:rsidRDefault="00C20A00" w:rsidP="0055126D">
            <w:pPr>
              <w:pStyle w:val="TableParagraph"/>
              <w:rPr>
                <w:sz w:val="19"/>
                <w:szCs w:val="19"/>
              </w:rPr>
            </w:pPr>
          </w:p>
        </w:tc>
        <w:tc>
          <w:tcPr>
            <w:tcW w:w="2848" w:type="dxa"/>
            <w:shd w:val="clear" w:color="auto" w:fill="auto"/>
          </w:tcPr>
          <w:p w14:paraId="1D208B1A" w14:textId="77777777" w:rsidR="00C20A00" w:rsidRPr="00E21D75" w:rsidRDefault="00C20A00" w:rsidP="0055126D">
            <w:pPr>
              <w:pStyle w:val="TableParagraph"/>
              <w:ind w:left="-1"/>
              <w:rPr>
                <w:b/>
                <w:sz w:val="19"/>
                <w:szCs w:val="19"/>
              </w:rPr>
            </w:pPr>
          </w:p>
        </w:tc>
        <w:tc>
          <w:tcPr>
            <w:tcW w:w="2222" w:type="dxa"/>
            <w:tcBorders>
              <w:left w:val="nil"/>
            </w:tcBorders>
            <w:shd w:val="clear" w:color="auto" w:fill="auto"/>
          </w:tcPr>
          <w:p w14:paraId="04852B55" w14:textId="77777777" w:rsidR="00C20A00" w:rsidRPr="00E21D75" w:rsidRDefault="00C20A00" w:rsidP="0055126D">
            <w:pPr>
              <w:pStyle w:val="TableParagraph"/>
              <w:rPr>
                <w:sz w:val="19"/>
                <w:szCs w:val="19"/>
              </w:rPr>
            </w:pPr>
          </w:p>
        </w:tc>
      </w:tr>
      <w:tr w:rsidR="00C20A00" w:rsidRPr="00E21D75" w14:paraId="2647C9FF" w14:textId="77777777" w:rsidTr="00520A28">
        <w:trPr>
          <w:trHeight w:val="443"/>
          <w:jc w:val="center"/>
        </w:trPr>
        <w:tc>
          <w:tcPr>
            <w:tcW w:w="10841" w:type="dxa"/>
            <w:gridSpan w:val="4"/>
            <w:shd w:val="clear" w:color="auto" w:fill="auto"/>
          </w:tcPr>
          <w:p w14:paraId="6E3C9C5F" w14:textId="201CBFFA" w:rsidR="00C20A00" w:rsidRPr="00E21D75" w:rsidRDefault="009F1EE5" w:rsidP="00C20A00">
            <w:pPr>
              <w:pStyle w:val="TableParagraph"/>
              <w:jc w:val="both"/>
              <w:rPr>
                <w:sz w:val="19"/>
                <w:szCs w:val="19"/>
              </w:rPr>
            </w:pPr>
            <w:sdt>
              <w:sdtPr>
                <w:rPr>
                  <w:b/>
                  <w:sz w:val="19"/>
                  <w:szCs w:val="19"/>
                </w:rPr>
                <w:alias w:val="Certification"/>
                <w:tag w:val="Certification"/>
                <w:id w:val="1287854173"/>
                <w15:appearance w15:val="hidden"/>
                <w14:checkbox>
                  <w14:checked w14:val="0"/>
                  <w14:checkedState w14:val="2612" w14:font="MS Gothic"/>
                  <w14:uncheckedState w14:val="2610" w14:font="MS Gothic"/>
                </w14:checkbox>
              </w:sdtPr>
              <w:sdtEndPr/>
              <w:sdtContent>
                <w:r w:rsidR="00C20A00">
                  <w:rPr>
                    <w:rFonts w:ascii="MS Gothic" w:eastAsia="MS Gothic" w:hAnsi="MS Gothic" w:hint="eastAsia"/>
                    <w:b/>
                    <w:sz w:val="19"/>
                    <w:szCs w:val="19"/>
                  </w:rPr>
                  <w:t>☐</w:t>
                </w:r>
              </w:sdtContent>
            </w:sdt>
            <w:r w:rsidR="00C20A00" w:rsidRPr="00E21D75">
              <w:rPr>
                <w:b/>
                <w:sz w:val="19"/>
                <w:szCs w:val="19"/>
              </w:rPr>
              <w:t xml:space="preserve"> </w:t>
            </w:r>
            <w:r w:rsidR="00C20A00" w:rsidRPr="00E21D75">
              <w:rPr>
                <w:sz w:val="19"/>
                <w:szCs w:val="19"/>
              </w:rPr>
              <w:t>By checking this box, I</w:t>
            </w:r>
            <w:r w:rsidR="00C20A00">
              <w:rPr>
                <w:sz w:val="19"/>
                <w:szCs w:val="19"/>
              </w:rPr>
              <w:t xml:space="preserve"> </w:t>
            </w:r>
            <w:r w:rsidR="00C20A00" w:rsidRPr="00E21D75">
              <w:rPr>
                <w:sz w:val="19"/>
                <w:szCs w:val="19"/>
              </w:rPr>
              <w:t xml:space="preserve">certify that </w:t>
            </w:r>
            <w:r w:rsidR="00C20A00">
              <w:rPr>
                <w:sz w:val="19"/>
                <w:szCs w:val="19"/>
              </w:rPr>
              <w:t xml:space="preserve">this petition is true and complete, that the </w:t>
            </w:r>
            <w:r w:rsidR="00C20A00" w:rsidRPr="00E21D75">
              <w:rPr>
                <w:sz w:val="19"/>
                <w:szCs w:val="19"/>
              </w:rPr>
              <w:t xml:space="preserve">expenses requested </w:t>
            </w:r>
            <w:r w:rsidR="00C550F2">
              <w:rPr>
                <w:sz w:val="19"/>
                <w:szCs w:val="19"/>
              </w:rPr>
              <w:t xml:space="preserve">are reasonable and necessary, that the expenses requested </w:t>
            </w:r>
            <w:r w:rsidR="00C20A00" w:rsidRPr="00E21D75">
              <w:rPr>
                <w:sz w:val="19"/>
                <w:szCs w:val="19"/>
              </w:rPr>
              <w:t xml:space="preserve">comply with the Court’s Plan for Pro Bono Representation </w:t>
            </w:r>
            <w:r w:rsidR="00676153">
              <w:rPr>
                <w:sz w:val="19"/>
                <w:szCs w:val="19"/>
              </w:rPr>
              <w:t xml:space="preserve">by </w:t>
            </w:r>
            <w:r w:rsidR="00C20A00" w:rsidRPr="00E21D75">
              <w:rPr>
                <w:sz w:val="19"/>
                <w:szCs w:val="19"/>
              </w:rPr>
              <w:t xml:space="preserve">Appointment in Civil Cases, </w:t>
            </w:r>
            <w:r w:rsidR="00C20A00">
              <w:rPr>
                <w:sz w:val="19"/>
                <w:szCs w:val="19"/>
              </w:rPr>
              <w:t xml:space="preserve">that I have attached </w:t>
            </w:r>
            <w:r w:rsidR="00C20A00" w:rsidRPr="00E21D75">
              <w:rPr>
                <w:sz w:val="19"/>
                <w:szCs w:val="19"/>
              </w:rPr>
              <w:t>adequate documentation supporting each expense, that each expense was paid to the provider, that each expense and the amount of each expense was previously approved under the plan in a proposed expense budget</w:t>
            </w:r>
            <w:r w:rsidR="00C20A00">
              <w:rPr>
                <w:sz w:val="19"/>
                <w:szCs w:val="19"/>
              </w:rPr>
              <w:t xml:space="preserve">, </w:t>
            </w:r>
            <w:r w:rsidR="00C20A00" w:rsidRPr="00E21D75">
              <w:rPr>
                <w:sz w:val="19"/>
                <w:szCs w:val="19"/>
              </w:rPr>
              <w:t xml:space="preserve">that I have attached </w:t>
            </w:r>
            <w:r w:rsidR="00C20A00">
              <w:rPr>
                <w:sz w:val="19"/>
                <w:szCs w:val="19"/>
              </w:rPr>
              <w:t>the proposed expense budget previously approved by the Court, and that I will return the amount of any expense later recovered</w:t>
            </w:r>
            <w:r w:rsidR="00C20A00" w:rsidRPr="00E21D75">
              <w:rPr>
                <w:sz w:val="19"/>
                <w:szCs w:val="19"/>
              </w:rPr>
              <w:t>.</w:t>
            </w:r>
            <w:r w:rsidR="00C20A00">
              <w:rPr>
                <w:sz w:val="19"/>
                <w:szCs w:val="19"/>
              </w:rPr>
              <w:t xml:space="preserve">  </w:t>
            </w:r>
            <w:r w:rsidR="00C20A00" w:rsidRPr="00E21D75">
              <w:rPr>
                <w:sz w:val="19"/>
                <w:szCs w:val="19"/>
              </w:rPr>
              <w:t>I request reimbursement of the total amount requested.</w:t>
            </w:r>
          </w:p>
        </w:tc>
      </w:tr>
    </w:tbl>
    <w:p w14:paraId="2934185A" w14:textId="4E96F49C" w:rsidR="00E21D75" w:rsidRPr="00E21D75" w:rsidRDefault="00E21D75">
      <w:pPr>
        <w:rPr>
          <w:b/>
          <w:sz w:val="19"/>
          <w:szCs w:val="19"/>
        </w:rPr>
      </w:pPr>
    </w:p>
    <w:p w14:paraId="37B486FF" w14:textId="77777777" w:rsidR="00E2580C" w:rsidRDefault="00E2580C">
      <w:r>
        <w:br w:type="page"/>
      </w:r>
    </w:p>
    <w:tbl>
      <w:tblPr>
        <w:tblW w:w="0" w:type="auto"/>
        <w:jc w:val="center"/>
        <w:tblLayout w:type="fixed"/>
        <w:tblCellMar>
          <w:left w:w="0" w:type="dxa"/>
          <w:right w:w="0" w:type="dxa"/>
        </w:tblCellMar>
        <w:tblLook w:val="01E0" w:firstRow="1" w:lastRow="1" w:firstColumn="1" w:lastColumn="1" w:noHBand="0" w:noVBand="0"/>
      </w:tblPr>
      <w:tblGrid>
        <w:gridCol w:w="5226"/>
        <w:gridCol w:w="545"/>
        <w:gridCol w:w="2848"/>
        <w:gridCol w:w="2222"/>
      </w:tblGrid>
      <w:tr w:rsidR="00C771E7" w:rsidRPr="00E21D75" w14:paraId="3766725B" w14:textId="77777777" w:rsidTr="006435A1">
        <w:trPr>
          <w:trHeight w:val="270"/>
          <w:jc w:val="center"/>
        </w:trPr>
        <w:tc>
          <w:tcPr>
            <w:tcW w:w="10841" w:type="dxa"/>
            <w:gridSpan w:val="4"/>
            <w:tcBorders>
              <w:top w:val="single" w:sz="18" w:space="0" w:color="auto"/>
              <w:bottom w:val="single" w:sz="18" w:space="0" w:color="auto"/>
            </w:tcBorders>
            <w:shd w:val="clear" w:color="auto" w:fill="D9D9D9" w:themeFill="background1" w:themeFillShade="D9"/>
          </w:tcPr>
          <w:p w14:paraId="273856CB" w14:textId="6D282230" w:rsidR="00C771E7" w:rsidRPr="00E21D75" w:rsidRDefault="00C771E7" w:rsidP="00C771E7">
            <w:pPr>
              <w:jc w:val="center"/>
              <w:rPr>
                <w:b/>
                <w:sz w:val="19"/>
                <w:szCs w:val="19"/>
              </w:rPr>
            </w:pPr>
            <w:r>
              <w:rPr>
                <w:b/>
                <w:sz w:val="19"/>
                <w:szCs w:val="19"/>
              </w:rPr>
              <w:lastRenderedPageBreak/>
              <w:t>COURT USE ONLY</w:t>
            </w:r>
          </w:p>
        </w:tc>
      </w:tr>
      <w:tr w:rsidR="00AD2E1E" w:rsidRPr="00E21D75" w14:paraId="74AAF4A0" w14:textId="77777777" w:rsidTr="006435A1">
        <w:trPr>
          <w:trHeight w:val="270"/>
          <w:jc w:val="center"/>
        </w:trPr>
        <w:tc>
          <w:tcPr>
            <w:tcW w:w="5226" w:type="dxa"/>
            <w:tcBorders>
              <w:top w:val="single" w:sz="18" w:space="0" w:color="auto"/>
              <w:bottom w:val="single" w:sz="2" w:space="0" w:color="auto"/>
            </w:tcBorders>
            <w:shd w:val="clear" w:color="auto" w:fill="auto"/>
          </w:tcPr>
          <w:p w14:paraId="62F452E5" w14:textId="77777777" w:rsidR="008B7D8F" w:rsidRPr="00E21D75" w:rsidRDefault="008B7D8F" w:rsidP="00301597">
            <w:pPr>
              <w:pStyle w:val="TableParagraph"/>
              <w:spacing w:before="120"/>
              <w:rPr>
                <w:b/>
                <w:sz w:val="19"/>
                <w:szCs w:val="19"/>
              </w:rPr>
            </w:pPr>
            <w:r w:rsidRPr="00E21D75">
              <w:rPr>
                <w:b/>
                <w:sz w:val="19"/>
                <w:szCs w:val="19"/>
              </w:rPr>
              <w:t>Case Number</w:t>
            </w:r>
          </w:p>
        </w:tc>
        <w:tc>
          <w:tcPr>
            <w:tcW w:w="545" w:type="dxa"/>
            <w:tcBorders>
              <w:top w:val="single" w:sz="18" w:space="0" w:color="auto"/>
            </w:tcBorders>
            <w:shd w:val="clear" w:color="auto" w:fill="auto"/>
          </w:tcPr>
          <w:p w14:paraId="521D0CA2" w14:textId="77777777" w:rsidR="008B7D8F" w:rsidRPr="00E21D75" w:rsidRDefault="008B7D8F" w:rsidP="00301597">
            <w:pPr>
              <w:pStyle w:val="TableParagraph"/>
              <w:spacing w:before="120"/>
              <w:rPr>
                <w:sz w:val="19"/>
                <w:szCs w:val="19"/>
              </w:rPr>
            </w:pPr>
          </w:p>
        </w:tc>
        <w:tc>
          <w:tcPr>
            <w:tcW w:w="2848" w:type="dxa"/>
            <w:tcBorders>
              <w:top w:val="single" w:sz="18" w:space="0" w:color="auto"/>
              <w:bottom w:val="single" w:sz="2" w:space="0" w:color="auto"/>
            </w:tcBorders>
            <w:shd w:val="clear" w:color="auto" w:fill="auto"/>
          </w:tcPr>
          <w:p w14:paraId="3F7A7CD7" w14:textId="6D66482A" w:rsidR="008B7D8F" w:rsidRPr="00E21D75" w:rsidRDefault="00AD2E1E" w:rsidP="00301597">
            <w:pPr>
              <w:pStyle w:val="TableParagraph"/>
              <w:spacing w:before="120"/>
              <w:ind w:left="-1"/>
              <w:rPr>
                <w:b/>
                <w:sz w:val="19"/>
                <w:szCs w:val="19"/>
              </w:rPr>
            </w:pPr>
            <w:r>
              <w:rPr>
                <w:b/>
                <w:sz w:val="19"/>
                <w:szCs w:val="19"/>
              </w:rPr>
              <w:t>Date of Petition</w:t>
            </w:r>
          </w:p>
        </w:tc>
        <w:tc>
          <w:tcPr>
            <w:tcW w:w="2222" w:type="dxa"/>
            <w:tcBorders>
              <w:top w:val="single" w:sz="18" w:space="0" w:color="auto"/>
              <w:bottom w:val="single" w:sz="2" w:space="0" w:color="auto"/>
            </w:tcBorders>
            <w:shd w:val="clear" w:color="auto" w:fill="auto"/>
          </w:tcPr>
          <w:p w14:paraId="591423B6" w14:textId="77777777" w:rsidR="008B7D8F" w:rsidRPr="00E21D75" w:rsidRDefault="008B7D8F" w:rsidP="00301597">
            <w:pPr>
              <w:pStyle w:val="TableParagraph"/>
              <w:spacing w:before="120"/>
              <w:ind w:left="1"/>
              <w:rPr>
                <w:b/>
                <w:sz w:val="19"/>
                <w:szCs w:val="19"/>
              </w:rPr>
            </w:pPr>
          </w:p>
        </w:tc>
      </w:tr>
      <w:tr w:rsidR="00AD2E1E" w:rsidRPr="00FE0023" w14:paraId="29AF012E" w14:textId="77777777" w:rsidTr="006435A1">
        <w:trPr>
          <w:trHeight w:val="270"/>
          <w:jc w:val="center"/>
        </w:trPr>
        <w:tc>
          <w:tcPr>
            <w:tcW w:w="5226" w:type="dxa"/>
            <w:tcBorders>
              <w:top w:val="single" w:sz="2" w:space="0" w:color="auto"/>
              <w:left w:val="single" w:sz="2" w:space="0" w:color="auto"/>
              <w:bottom w:val="single" w:sz="2" w:space="0" w:color="auto"/>
              <w:right w:val="single" w:sz="2" w:space="0" w:color="auto"/>
            </w:tcBorders>
            <w:shd w:val="clear" w:color="auto" w:fill="auto"/>
          </w:tcPr>
          <w:p w14:paraId="5D779376" w14:textId="77777777" w:rsidR="00AD2E1E" w:rsidRPr="00FE0023" w:rsidRDefault="00AD2E1E" w:rsidP="00683915">
            <w:pPr>
              <w:pStyle w:val="TableParagraph"/>
              <w:rPr>
                <w:sz w:val="19"/>
                <w:szCs w:val="19"/>
              </w:rPr>
            </w:pPr>
          </w:p>
        </w:tc>
        <w:tc>
          <w:tcPr>
            <w:tcW w:w="545" w:type="dxa"/>
            <w:tcBorders>
              <w:left w:val="single" w:sz="2" w:space="0" w:color="auto"/>
              <w:right w:val="single" w:sz="2" w:space="0" w:color="auto"/>
            </w:tcBorders>
            <w:shd w:val="clear" w:color="auto" w:fill="auto"/>
          </w:tcPr>
          <w:p w14:paraId="4F610117" w14:textId="77777777" w:rsidR="00AD2E1E" w:rsidRPr="00FE0023" w:rsidRDefault="00AD2E1E" w:rsidP="00683915">
            <w:pPr>
              <w:pStyle w:val="TableParagraph"/>
              <w:rPr>
                <w:sz w:val="19"/>
                <w:szCs w:val="19"/>
              </w:rPr>
            </w:pPr>
          </w:p>
        </w:tc>
        <w:tc>
          <w:tcPr>
            <w:tcW w:w="5070" w:type="dxa"/>
            <w:gridSpan w:val="2"/>
            <w:tcBorders>
              <w:top w:val="single" w:sz="2" w:space="0" w:color="auto"/>
              <w:left w:val="single" w:sz="2" w:space="0" w:color="auto"/>
              <w:bottom w:val="single" w:sz="2" w:space="0" w:color="auto"/>
              <w:right w:val="single" w:sz="2" w:space="0" w:color="auto"/>
            </w:tcBorders>
            <w:shd w:val="clear" w:color="auto" w:fill="auto"/>
          </w:tcPr>
          <w:p w14:paraId="0AC459A0" w14:textId="0A214EDC" w:rsidR="00AD2E1E" w:rsidRPr="00FE0023" w:rsidRDefault="009F1EE5" w:rsidP="00683915">
            <w:pPr>
              <w:pStyle w:val="TableParagraph"/>
              <w:rPr>
                <w:sz w:val="19"/>
                <w:szCs w:val="19"/>
              </w:rPr>
            </w:pPr>
            <w:sdt>
              <w:sdtPr>
                <w:rPr>
                  <w:sz w:val="19"/>
                  <w:szCs w:val="19"/>
                </w:rPr>
                <w:alias w:val="Date"/>
                <w:tag w:val="Date"/>
                <w:id w:val="522900186"/>
                <w:placeholder>
                  <w:docPart w:val="DefaultPlaceholder_-1854013437"/>
                </w:placeholder>
                <w:temporary/>
                <w:showingPlcHdr/>
                <w15:color w:val="FF0000"/>
                <w15:appearance w15:val="tags"/>
                <w:date>
                  <w:dateFormat w:val="MMMM d, yyyy"/>
                  <w:lid w:val="en-US"/>
                  <w:storeMappedDataAs w:val="dateTime"/>
                  <w:calendar w:val="gregorian"/>
                </w:date>
              </w:sdtPr>
              <w:sdtEndPr/>
              <w:sdtContent>
                <w:r w:rsidR="00FE0023" w:rsidRPr="00FE0023">
                  <w:rPr>
                    <w:rStyle w:val="PlaceholderText"/>
                    <w:sz w:val="19"/>
                    <w:szCs w:val="19"/>
                  </w:rPr>
                  <w:t>Click or tap to enter a date.</w:t>
                </w:r>
              </w:sdtContent>
            </w:sdt>
          </w:p>
        </w:tc>
      </w:tr>
      <w:tr w:rsidR="00C771E7" w:rsidRPr="00FE0023" w14:paraId="1D2A2176" w14:textId="77777777" w:rsidTr="006435A1">
        <w:trPr>
          <w:trHeight w:val="270"/>
          <w:jc w:val="center"/>
        </w:trPr>
        <w:tc>
          <w:tcPr>
            <w:tcW w:w="5226" w:type="dxa"/>
            <w:tcBorders>
              <w:top w:val="single" w:sz="2" w:space="0" w:color="auto"/>
              <w:bottom w:val="single" w:sz="18" w:space="0" w:color="auto"/>
            </w:tcBorders>
            <w:shd w:val="clear" w:color="auto" w:fill="auto"/>
          </w:tcPr>
          <w:p w14:paraId="78574269" w14:textId="77777777" w:rsidR="00C771E7" w:rsidRPr="00FE0023" w:rsidRDefault="00C771E7" w:rsidP="00683915">
            <w:pPr>
              <w:pStyle w:val="TableParagraph"/>
              <w:rPr>
                <w:sz w:val="19"/>
                <w:szCs w:val="19"/>
              </w:rPr>
            </w:pPr>
          </w:p>
        </w:tc>
        <w:tc>
          <w:tcPr>
            <w:tcW w:w="545" w:type="dxa"/>
            <w:tcBorders>
              <w:bottom w:val="single" w:sz="18" w:space="0" w:color="auto"/>
            </w:tcBorders>
            <w:shd w:val="clear" w:color="auto" w:fill="auto"/>
          </w:tcPr>
          <w:p w14:paraId="469BA603" w14:textId="77777777" w:rsidR="00C771E7" w:rsidRPr="00FE0023" w:rsidRDefault="00C771E7" w:rsidP="00683915">
            <w:pPr>
              <w:pStyle w:val="TableParagraph"/>
              <w:rPr>
                <w:sz w:val="19"/>
                <w:szCs w:val="19"/>
              </w:rPr>
            </w:pPr>
          </w:p>
        </w:tc>
        <w:tc>
          <w:tcPr>
            <w:tcW w:w="5070" w:type="dxa"/>
            <w:gridSpan w:val="2"/>
            <w:tcBorders>
              <w:top w:val="single" w:sz="2" w:space="0" w:color="auto"/>
              <w:bottom w:val="single" w:sz="18" w:space="0" w:color="auto"/>
            </w:tcBorders>
            <w:shd w:val="clear" w:color="auto" w:fill="auto"/>
          </w:tcPr>
          <w:p w14:paraId="5C3CA245" w14:textId="77777777" w:rsidR="00C771E7" w:rsidRPr="00FE0023" w:rsidRDefault="00C771E7" w:rsidP="00683915">
            <w:pPr>
              <w:pStyle w:val="TableParagraph"/>
              <w:rPr>
                <w:sz w:val="19"/>
                <w:szCs w:val="19"/>
              </w:rPr>
            </w:pPr>
          </w:p>
        </w:tc>
      </w:tr>
      <w:tr w:rsidR="00C771E7" w:rsidRPr="00C771E7" w14:paraId="2C7ABB5F" w14:textId="77777777" w:rsidTr="006435A1">
        <w:trPr>
          <w:trHeight w:val="270"/>
          <w:jc w:val="center"/>
        </w:trPr>
        <w:tc>
          <w:tcPr>
            <w:tcW w:w="10841" w:type="dxa"/>
            <w:gridSpan w:val="4"/>
            <w:tcBorders>
              <w:top w:val="single" w:sz="18" w:space="0" w:color="auto"/>
              <w:bottom w:val="single" w:sz="18" w:space="0" w:color="auto"/>
            </w:tcBorders>
            <w:shd w:val="clear" w:color="auto" w:fill="D9D9D9" w:themeFill="background1" w:themeFillShade="D9"/>
          </w:tcPr>
          <w:p w14:paraId="146B87DD" w14:textId="4A467C97" w:rsidR="00C771E7" w:rsidRDefault="00C771E7" w:rsidP="00C771E7">
            <w:pPr>
              <w:pStyle w:val="TableParagraph"/>
              <w:jc w:val="center"/>
              <w:rPr>
                <w:b/>
                <w:bCs/>
                <w:sz w:val="19"/>
                <w:szCs w:val="19"/>
              </w:rPr>
            </w:pPr>
            <w:r w:rsidRPr="00C771E7">
              <w:rPr>
                <w:b/>
                <w:bCs/>
                <w:sz w:val="19"/>
                <w:szCs w:val="19"/>
              </w:rPr>
              <w:t xml:space="preserve">PRESIDING JUDGE </w:t>
            </w:r>
            <w:r w:rsidR="00FC0872">
              <w:rPr>
                <w:b/>
                <w:bCs/>
                <w:sz w:val="19"/>
                <w:szCs w:val="19"/>
              </w:rPr>
              <w:t>REVIEW</w:t>
            </w:r>
          </w:p>
          <w:p w14:paraId="2669309D" w14:textId="6F3A632D" w:rsidR="00C771E7" w:rsidRPr="00C771E7" w:rsidRDefault="00C771E7" w:rsidP="00C771E7">
            <w:pPr>
              <w:pStyle w:val="TableParagraph"/>
              <w:jc w:val="center"/>
              <w:rPr>
                <w:sz w:val="19"/>
                <w:szCs w:val="19"/>
              </w:rPr>
            </w:pPr>
            <w:r>
              <w:rPr>
                <w:sz w:val="19"/>
                <w:szCs w:val="19"/>
              </w:rPr>
              <w:t>(necessary for all petition</w:t>
            </w:r>
            <w:r w:rsidR="00FC0872">
              <w:rPr>
                <w:sz w:val="19"/>
                <w:szCs w:val="19"/>
              </w:rPr>
              <w:t>s</w:t>
            </w:r>
            <w:r>
              <w:rPr>
                <w:sz w:val="19"/>
                <w:szCs w:val="19"/>
              </w:rPr>
              <w:t>)</w:t>
            </w:r>
          </w:p>
        </w:tc>
      </w:tr>
      <w:tr w:rsidR="00BB65D3" w:rsidRPr="00FE0023" w14:paraId="418943AA" w14:textId="77777777" w:rsidTr="009D29F4">
        <w:trPr>
          <w:trHeight w:val="270"/>
          <w:jc w:val="center"/>
        </w:trPr>
        <w:tc>
          <w:tcPr>
            <w:tcW w:w="5226" w:type="dxa"/>
            <w:tcBorders>
              <w:top w:val="single" w:sz="18" w:space="0" w:color="auto"/>
              <w:bottom w:val="single" w:sz="4" w:space="0" w:color="auto"/>
            </w:tcBorders>
            <w:shd w:val="clear" w:color="auto" w:fill="auto"/>
          </w:tcPr>
          <w:p w14:paraId="3010C376" w14:textId="03C05918" w:rsidR="00BB65D3" w:rsidRPr="00FE0023" w:rsidRDefault="00BB65D3" w:rsidP="00301597">
            <w:pPr>
              <w:pStyle w:val="TableParagraph"/>
              <w:spacing w:before="120"/>
              <w:rPr>
                <w:b/>
                <w:bCs/>
                <w:sz w:val="19"/>
                <w:szCs w:val="19"/>
              </w:rPr>
            </w:pPr>
            <w:r w:rsidRPr="00FE0023">
              <w:rPr>
                <w:b/>
                <w:bCs/>
                <w:sz w:val="19"/>
                <w:szCs w:val="19"/>
              </w:rPr>
              <w:t>Presiding Judge</w:t>
            </w:r>
          </w:p>
        </w:tc>
        <w:tc>
          <w:tcPr>
            <w:tcW w:w="545" w:type="dxa"/>
            <w:tcBorders>
              <w:top w:val="single" w:sz="18" w:space="0" w:color="auto"/>
              <w:left w:val="nil"/>
            </w:tcBorders>
            <w:shd w:val="clear" w:color="auto" w:fill="auto"/>
          </w:tcPr>
          <w:p w14:paraId="0E2742B6" w14:textId="77777777" w:rsidR="00BB65D3" w:rsidRPr="00FE0023" w:rsidRDefault="00BB65D3" w:rsidP="00301597">
            <w:pPr>
              <w:pStyle w:val="TableParagraph"/>
              <w:spacing w:before="120"/>
              <w:rPr>
                <w:sz w:val="19"/>
                <w:szCs w:val="19"/>
              </w:rPr>
            </w:pPr>
          </w:p>
        </w:tc>
        <w:tc>
          <w:tcPr>
            <w:tcW w:w="5070" w:type="dxa"/>
            <w:gridSpan w:val="2"/>
            <w:tcBorders>
              <w:top w:val="single" w:sz="18" w:space="0" w:color="auto"/>
            </w:tcBorders>
            <w:shd w:val="clear" w:color="auto" w:fill="auto"/>
          </w:tcPr>
          <w:p w14:paraId="41003F4D" w14:textId="04F12FF8" w:rsidR="00BB65D3" w:rsidRPr="00FE0023" w:rsidRDefault="00BB65D3" w:rsidP="00301597">
            <w:pPr>
              <w:pStyle w:val="TableParagraph"/>
              <w:spacing w:before="120"/>
              <w:rPr>
                <w:sz w:val="19"/>
                <w:szCs w:val="19"/>
              </w:rPr>
            </w:pPr>
          </w:p>
        </w:tc>
      </w:tr>
      <w:tr w:rsidR="00AD2E1E" w:rsidRPr="00FE0023" w14:paraId="254EBCBB" w14:textId="77777777" w:rsidTr="009D29F4">
        <w:trPr>
          <w:trHeight w:val="270"/>
          <w:jc w:val="center"/>
        </w:trPr>
        <w:tc>
          <w:tcPr>
            <w:tcW w:w="5226" w:type="dxa"/>
            <w:tcBorders>
              <w:top w:val="single" w:sz="4" w:space="0" w:color="auto"/>
              <w:left w:val="single" w:sz="4" w:space="0" w:color="auto"/>
              <w:bottom w:val="single" w:sz="4" w:space="0" w:color="auto"/>
              <w:right w:val="single" w:sz="4" w:space="0" w:color="auto"/>
            </w:tcBorders>
            <w:shd w:val="clear" w:color="auto" w:fill="auto"/>
          </w:tcPr>
          <w:p w14:paraId="36BC1C96" w14:textId="3A14B740" w:rsidR="00AD2E1E" w:rsidRPr="00FE0023" w:rsidRDefault="009F1EE5" w:rsidP="00683915">
            <w:pPr>
              <w:pStyle w:val="TableParagraph"/>
              <w:rPr>
                <w:sz w:val="19"/>
                <w:szCs w:val="19"/>
              </w:rPr>
            </w:pPr>
            <w:sdt>
              <w:sdtPr>
                <w:rPr>
                  <w:sz w:val="19"/>
                  <w:szCs w:val="19"/>
                </w:rPr>
                <w:alias w:val="Name"/>
                <w:tag w:val="Name"/>
                <w:id w:val="-2066933945"/>
                <w:placeholder>
                  <w:docPart w:val="DefaultPlaceholder_-1854013440"/>
                </w:placeholder>
                <w:temporary/>
                <w:showingPlcHdr/>
                <w15:color w:val="FF0000"/>
                <w15:appearance w15:val="tags"/>
              </w:sdtPr>
              <w:sdtEndPr/>
              <w:sdtContent>
                <w:r w:rsidR="00FE0023" w:rsidRPr="00FE0023">
                  <w:rPr>
                    <w:rStyle w:val="PlaceholderText"/>
                    <w:sz w:val="19"/>
                    <w:szCs w:val="19"/>
                  </w:rPr>
                  <w:t>Click or tap here to enter text.</w:t>
                </w:r>
              </w:sdtContent>
            </w:sdt>
          </w:p>
          <w:p w14:paraId="36AA4C64" w14:textId="5B63C2D1" w:rsidR="00FE0023" w:rsidRPr="00FE0023" w:rsidRDefault="009F1EE5" w:rsidP="00683915">
            <w:pPr>
              <w:pStyle w:val="TableParagraph"/>
              <w:rPr>
                <w:sz w:val="19"/>
                <w:szCs w:val="19"/>
              </w:rPr>
            </w:pPr>
            <w:sdt>
              <w:sdtPr>
                <w:rPr>
                  <w:sz w:val="19"/>
                  <w:szCs w:val="19"/>
                </w:rPr>
                <w:alias w:val="Title"/>
                <w:tag w:val="Title"/>
                <w:id w:val="206927143"/>
                <w:placeholder>
                  <w:docPart w:val="BB5655F5655B4BBBAE45D57174CFC294"/>
                </w:placeholder>
                <w:temporary/>
                <w:showingPlcHdr/>
                <w15:color w:val="FF0000"/>
                <w15:appearance w15:val="tags"/>
                <w:comboBox>
                  <w:listItem w:displayText="United States District Judge" w:value="United States District Judge"/>
                  <w:listItem w:displayText="Senior United States District Judge" w:value="Senior United States District Judge"/>
                  <w:listItem w:displayText="Chief United States District Judge" w:value="Chief United States District Judge"/>
                  <w:listItem w:displayText="United States Magistrate Judge" w:value="United States Magistrate Judge"/>
                </w:comboBox>
              </w:sdtPr>
              <w:sdtEndPr/>
              <w:sdtContent>
                <w:r w:rsidR="00FE0023" w:rsidRPr="00FE0023">
                  <w:rPr>
                    <w:rStyle w:val="PlaceholderText"/>
                    <w:sz w:val="19"/>
                    <w:szCs w:val="19"/>
                  </w:rPr>
                  <w:t>Choose an item.</w:t>
                </w:r>
              </w:sdtContent>
            </w:sdt>
          </w:p>
        </w:tc>
        <w:tc>
          <w:tcPr>
            <w:tcW w:w="545" w:type="dxa"/>
            <w:tcBorders>
              <w:left w:val="single" w:sz="4" w:space="0" w:color="auto"/>
            </w:tcBorders>
            <w:shd w:val="clear" w:color="auto" w:fill="auto"/>
          </w:tcPr>
          <w:p w14:paraId="3E4165A8" w14:textId="77777777" w:rsidR="00AD2E1E" w:rsidRPr="00FE0023" w:rsidRDefault="00AD2E1E" w:rsidP="00683915">
            <w:pPr>
              <w:pStyle w:val="TableParagraph"/>
              <w:rPr>
                <w:sz w:val="19"/>
                <w:szCs w:val="19"/>
              </w:rPr>
            </w:pPr>
          </w:p>
        </w:tc>
        <w:tc>
          <w:tcPr>
            <w:tcW w:w="5070" w:type="dxa"/>
            <w:gridSpan w:val="2"/>
            <w:shd w:val="clear" w:color="auto" w:fill="auto"/>
          </w:tcPr>
          <w:p w14:paraId="1DA6DBE6" w14:textId="0F0CBB2B" w:rsidR="00AD2E1E" w:rsidRPr="00FE0023" w:rsidRDefault="00AD2E1E" w:rsidP="0023574F">
            <w:pPr>
              <w:pStyle w:val="TableParagraph"/>
              <w:jc w:val="both"/>
              <w:rPr>
                <w:sz w:val="19"/>
                <w:szCs w:val="19"/>
              </w:rPr>
            </w:pPr>
          </w:p>
        </w:tc>
      </w:tr>
      <w:tr w:rsidR="00796958" w:rsidRPr="00FE0023" w14:paraId="2DE34796" w14:textId="77777777" w:rsidTr="009D29F4">
        <w:trPr>
          <w:trHeight w:val="270"/>
          <w:jc w:val="center"/>
        </w:trPr>
        <w:tc>
          <w:tcPr>
            <w:tcW w:w="5226" w:type="dxa"/>
            <w:tcBorders>
              <w:top w:val="single" w:sz="4" w:space="0" w:color="auto"/>
              <w:bottom w:val="single" w:sz="4" w:space="0" w:color="auto"/>
            </w:tcBorders>
            <w:shd w:val="clear" w:color="auto" w:fill="auto"/>
          </w:tcPr>
          <w:p w14:paraId="442FB43A" w14:textId="33CA034D" w:rsidR="00796958" w:rsidRDefault="00796958" w:rsidP="00796958">
            <w:pPr>
              <w:pStyle w:val="TableParagraph"/>
              <w:spacing w:before="120"/>
              <w:rPr>
                <w:sz w:val="19"/>
                <w:szCs w:val="19"/>
              </w:rPr>
            </w:pPr>
            <w:r w:rsidRPr="00FE0023">
              <w:rPr>
                <w:b/>
                <w:bCs/>
                <w:sz w:val="19"/>
                <w:szCs w:val="19"/>
              </w:rPr>
              <w:t>Disposition</w:t>
            </w:r>
            <w:r>
              <w:rPr>
                <w:b/>
                <w:bCs/>
                <w:sz w:val="19"/>
                <w:szCs w:val="19"/>
              </w:rPr>
              <w:t xml:space="preserve"> by the Presiding Judge</w:t>
            </w:r>
          </w:p>
        </w:tc>
        <w:tc>
          <w:tcPr>
            <w:tcW w:w="545" w:type="dxa"/>
            <w:shd w:val="clear" w:color="auto" w:fill="auto"/>
          </w:tcPr>
          <w:p w14:paraId="7521E384" w14:textId="77777777" w:rsidR="00796958" w:rsidRPr="00FE0023" w:rsidRDefault="00796958" w:rsidP="00294007">
            <w:pPr>
              <w:pStyle w:val="TableParagraph"/>
              <w:rPr>
                <w:sz w:val="19"/>
                <w:szCs w:val="19"/>
              </w:rPr>
            </w:pPr>
          </w:p>
        </w:tc>
        <w:tc>
          <w:tcPr>
            <w:tcW w:w="5070" w:type="dxa"/>
            <w:gridSpan w:val="2"/>
            <w:tcBorders>
              <w:bottom w:val="single" w:sz="4" w:space="0" w:color="auto"/>
            </w:tcBorders>
            <w:shd w:val="clear" w:color="auto" w:fill="auto"/>
          </w:tcPr>
          <w:p w14:paraId="302245FA" w14:textId="1E65B003" w:rsidR="00796958" w:rsidRPr="00796958" w:rsidRDefault="00796958" w:rsidP="00796958">
            <w:pPr>
              <w:pStyle w:val="TableParagraph"/>
              <w:spacing w:before="120"/>
              <w:jc w:val="both"/>
              <w:rPr>
                <w:b/>
                <w:bCs/>
                <w:sz w:val="19"/>
                <w:szCs w:val="19"/>
              </w:rPr>
            </w:pPr>
            <w:r w:rsidRPr="00796958">
              <w:rPr>
                <w:b/>
                <w:bCs/>
                <w:sz w:val="19"/>
                <w:szCs w:val="19"/>
              </w:rPr>
              <w:t>Amount Approved</w:t>
            </w:r>
            <w:r w:rsidR="00B7314E" w:rsidRPr="009D29F4">
              <w:rPr>
                <w:sz w:val="19"/>
                <w:szCs w:val="19"/>
              </w:rPr>
              <w:t xml:space="preserve"> (if applicable)</w:t>
            </w:r>
          </w:p>
        </w:tc>
      </w:tr>
      <w:tr w:rsidR="00796958" w:rsidRPr="00FE0023" w14:paraId="14C4E4E3" w14:textId="77777777" w:rsidTr="009D29F4">
        <w:trPr>
          <w:trHeight w:val="270"/>
          <w:jc w:val="center"/>
        </w:trPr>
        <w:tc>
          <w:tcPr>
            <w:tcW w:w="5226" w:type="dxa"/>
            <w:tcBorders>
              <w:top w:val="single" w:sz="4" w:space="0" w:color="auto"/>
              <w:left w:val="single" w:sz="4" w:space="0" w:color="auto"/>
              <w:bottom w:val="single" w:sz="4" w:space="0" w:color="auto"/>
              <w:right w:val="single" w:sz="4" w:space="0" w:color="auto"/>
            </w:tcBorders>
            <w:shd w:val="clear" w:color="auto" w:fill="auto"/>
          </w:tcPr>
          <w:p w14:paraId="24868849" w14:textId="7DCEDD8C" w:rsidR="00796958" w:rsidRDefault="009F1EE5" w:rsidP="00683915">
            <w:pPr>
              <w:pStyle w:val="TableParagraph"/>
              <w:rPr>
                <w:sz w:val="19"/>
                <w:szCs w:val="19"/>
              </w:rPr>
            </w:pPr>
            <w:sdt>
              <w:sdtPr>
                <w:rPr>
                  <w:sz w:val="19"/>
                  <w:szCs w:val="19"/>
                </w:rPr>
                <w:alias w:val="Options"/>
                <w:tag w:val="Options"/>
                <w:id w:val="411360665"/>
                <w:placeholder>
                  <w:docPart w:val="A0D16668B68347BE89D5E379704AC331"/>
                </w:placeholder>
                <w:temporary/>
                <w:showingPlcHdr/>
                <w15:color w:val="FF0000"/>
                <w15:appearance w15:val="tags"/>
                <w:comboBox>
                  <w:listItem w:displayText="Approved" w:value="Approved"/>
                  <w:listItem w:displayText="Approved in part and denied in part for the reason(s) stated below" w:value="Approved in part and denied in part for the reason(s) stated below"/>
                  <w:listItem w:displayText="Denied for the reason(s) stated below" w:value="Denied for the reason(s) stated below"/>
                  <w:listItem w:displayText="Denied without prejudice for the reason(s) stated below" w:value="Denied without prejudice for the reason(s) stated below"/>
                </w:comboBox>
              </w:sdtPr>
              <w:sdtEndPr/>
              <w:sdtContent>
                <w:r w:rsidR="00704B7B" w:rsidRPr="00FE0023">
                  <w:rPr>
                    <w:rStyle w:val="PlaceholderText"/>
                    <w:sz w:val="19"/>
                    <w:szCs w:val="19"/>
                  </w:rPr>
                  <w:t>Choose an item.</w:t>
                </w:r>
              </w:sdtContent>
            </w:sdt>
          </w:p>
        </w:tc>
        <w:tc>
          <w:tcPr>
            <w:tcW w:w="545" w:type="dxa"/>
            <w:tcBorders>
              <w:left w:val="single" w:sz="4" w:space="0" w:color="auto"/>
              <w:right w:val="single" w:sz="4" w:space="0" w:color="auto"/>
            </w:tcBorders>
            <w:shd w:val="clear" w:color="auto" w:fill="auto"/>
          </w:tcPr>
          <w:p w14:paraId="582728EB" w14:textId="77777777" w:rsidR="00796958" w:rsidRPr="00FE0023" w:rsidRDefault="00796958" w:rsidP="00683915">
            <w:pPr>
              <w:pStyle w:val="TableParagraph"/>
              <w:rPr>
                <w:sz w:val="19"/>
                <w:szCs w:val="19"/>
              </w:rPr>
            </w:pP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1599563" w14:textId="3F84E9A8" w:rsidR="00796958" w:rsidRDefault="00796958" w:rsidP="0023574F">
            <w:pPr>
              <w:pStyle w:val="TableParagraph"/>
              <w:jc w:val="both"/>
              <w:rPr>
                <w:sz w:val="19"/>
                <w:szCs w:val="19"/>
              </w:rPr>
            </w:pPr>
            <w:r>
              <w:rPr>
                <w:sz w:val="19"/>
                <w:szCs w:val="19"/>
              </w:rPr>
              <w:t>$</w:t>
            </w:r>
          </w:p>
        </w:tc>
      </w:tr>
      <w:tr w:rsidR="00411CA4" w:rsidRPr="00E21D75" w14:paraId="28600CAF" w14:textId="77777777" w:rsidTr="009D29F4">
        <w:trPr>
          <w:trHeight w:val="270"/>
          <w:jc w:val="center"/>
        </w:trPr>
        <w:tc>
          <w:tcPr>
            <w:tcW w:w="10841" w:type="dxa"/>
            <w:gridSpan w:val="4"/>
            <w:tcBorders>
              <w:bottom w:val="single" w:sz="4" w:space="0" w:color="auto"/>
            </w:tcBorders>
            <w:shd w:val="clear" w:color="auto" w:fill="auto"/>
          </w:tcPr>
          <w:p w14:paraId="6396B9BA" w14:textId="26B2270C" w:rsidR="00411CA4" w:rsidRPr="00E21D75" w:rsidRDefault="00704B7B" w:rsidP="00301597">
            <w:pPr>
              <w:pStyle w:val="TableParagraph"/>
              <w:spacing w:before="120"/>
              <w:rPr>
                <w:sz w:val="19"/>
                <w:szCs w:val="19"/>
              </w:rPr>
            </w:pPr>
            <w:r>
              <w:rPr>
                <w:b/>
                <w:bCs/>
                <w:sz w:val="19"/>
                <w:szCs w:val="19"/>
              </w:rPr>
              <w:t>Explanation</w:t>
            </w:r>
            <w:r w:rsidR="00411CA4" w:rsidRPr="00365979">
              <w:rPr>
                <w:sz w:val="19"/>
                <w:szCs w:val="19"/>
              </w:rPr>
              <w:t xml:space="preserve"> (if </w:t>
            </w:r>
            <w:r>
              <w:rPr>
                <w:sz w:val="19"/>
                <w:szCs w:val="19"/>
              </w:rPr>
              <w:t>appropriate</w:t>
            </w:r>
            <w:r w:rsidR="00411CA4" w:rsidRPr="00365979">
              <w:rPr>
                <w:sz w:val="19"/>
                <w:szCs w:val="19"/>
              </w:rPr>
              <w:t>)</w:t>
            </w:r>
          </w:p>
        </w:tc>
      </w:tr>
      <w:tr w:rsidR="00AD2E1E" w:rsidRPr="00E75117" w14:paraId="25D6C7E0" w14:textId="77777777" w:rsidTr="009D29F4">
        <w:trPr>
          <w:trHeight w:val="270"/>
          <w:jc w:val="center"/>
        </w:trPr>
        <w:tc>
          <w:tcPr>
            <w:tcW w:w="10841" w:type="dxa"/>
            <w:gridSpan w:val="4"/>
            <w:tcBorders>
              <w:top w:val="single" w:sz="4" w:space="0" w:color="auto"/>
              <w:left w:val="single" w:sz="4" w:space="0" w:color="auto"/>
              <w:bottom w:val="single" w:sz="4" w:space="0" w:color="auto"/>
              <w:right w:val="single" w:sz="4" w:space="0" w:color="auto"/>
            </w:tcBorders>
            <w:shd w:val="clear" w:color="auto" w:fill="auto"/>
          </w:tcPr>
          <w:p w14:paraId="744BAC9D" w14:textId="77777777" w:rsidR="00AD2E1E" w:rsidRDefault="00AD2E1E" w:rsidP="00683915">
            <w:pPr>
              <w:pStyle w:val="TableParagraph"/>
              <w:rPr>
                <w:sz w:val="19"/>
                <w:szCs w:val="19"/>
              </w:rPr>
            </w:pPr>
          </w:p>
          <w:p w14:paraId="4AFEA397" w14:textId="3E3E3A34" w:rsidR="009B6008" w:rsidRPr="00E75117" w:rsidRDefault="009B6008" w:rsidP="00683915">
            <w:pPr>
              <w:pStyle w:val="TableParagraph"/>
              <w:rPr>
                <w:sz w:val="19"/>
                <w:szCs w:val="19"/>
              </w:rPr>
            </w:pPr>
          </w:p>
        </w:tc>
      </w:tr>
      <w:tr w:rsidR="0023574F" w:rsidRPr="00E21D75" w14:paraId="0F74DEE0" w14:textId="77777777" w:rsidTr="009D29F4">
        <w:trPr>
          <w:trHeight w:val="270"/>
          <w:jc w:val="center"/>
        </w:trPr>
        <w:tc>
          <w:tcPr>
            <w:tcW w:w="10841" w:type="dxa"/>
            <w:gridSpan w:val="4"/>
            <w:tcBorders>
              <w:top w:val="single" w:sz="4" w:space="0" w:color="auto"/>
            </w:tcBorders>
            <w:shd w:val="clear" w:color="auto" w:fill="auto"/>
          </w:tcPr>
          <w:p w14:paraId="703DD72D" w14:textId="250780CE" w:rsidR="0023574F" w:rsidRPr="009B6008" w:rsidRDefault="0023574F" w:rsidP="00683915">
            <w:pPr>
              <w:pStyle w:val="TableParagraph"/>
              <w:rPr>
                <w:sz w:val="19"/>
                <w:szCs w:val="19"/>
              </w:rPr>
            </w:pPr>
          </w:p>
        </w:tc>
      </w:tr>
      <w:tr w:rsidR="00301597" w:rsidRPr="00E21D75" w14:paraId="0CD75B1A" w14:textId="77777777" w:rsidTr="009D29F4">
        <w:trPr>
          <w:trHeight w:val="270"/>
          <w:jc w:val="center"/>
        </w:trPr>
        <w:tc>
          <w:tcPr>
            <w:tcW w:w="5226" w:type="dxa"/>
            <w:tcBorders>
              <w:bottom w:val="single" w:sz="4" w:space="0" w:color="auto"/>
            </w:tcBorders>
            <w:shd w:val="clear" w:color="auto" w:fill="auto"/>
          </w:tcPr>
          <w:p w14:paraId="67D5B844" w14:textId="77777777" w:rsidR="00301597" w:rsidRDefault="00301597" w:rsidP="00683915">
            <w:pPr>
              <w:pStyle w:val="TableParagraph"/>
              <w:rPr>
                <w:b/>
                <w:bCs/>
                <w:sz w:val="19"/>
                <w:szCs w:val="19"/>
              </w:rPr>
            </w:pPr>
          </w:p>
        </w:tc>
        <w:tc>
          <w:tcPr>
            <w:tcW w:w="545" w:type="dxa"/>
            <w:shd w:val="clear" w:color="auto" w:fill="auto"/>
          </w:tcPr>
          <w:p w14:paraId="0D0AF25B" w14:textId="77777777" w:rsidR="00301597" w:rsidRPr="00E21D75" w:rsidRDefault="00301597" w:rsidP="00683915">
            <w:pPr>
              <w:pStyle w:val="TableParagraph"/>
              <w:rPr>
                <w:sz w:val="19"/>
                <w:szCs w:val="19"/>
              </w:rPr>
            </w:pPr>
          </w:p>
        </w:tc>
        <w:tc>
          <w:tcPr>
            <w:tcW w:w="5070" w:type="dxa"/>
            <w:gridSpan w:val="2"/>
            <w:shd w:val="clear" w:color="auto" w:fill="auto"/>
          </w:tcPr>
          <w:p w14:paraId="3D5F51F1" w14:textId="2EE1CD3C" w:rsidR="00301597" w:rsidRPr="00E21D75" w:rsidRDefault="009F1EE5" w:rsidP="00683915">
            <w:pPr>
              <w:pStyle w:val="TableParagraph"/>
              <w:rPr>
                <w:sz w:val="19"/>
                <w:szCs w:val="19"/>
              </w:rPr>
            </w:pPr>
            <w:sdt>
              <w:sdtPr>
                <w:rPr>
                  <w:sz w:val="19"/>
                  <w:szCs w:val="19"/>
                </w:rPr>
                <w:alias w:val="Date"/>
                <w:tag w:val="Date"/>
                <w:id w:val="712395158"/>
                <w:placeholder>
                  <w:docPart w:val="6CE5BAD5109048059C443D44F689E9C9"/>
                </w:placeholder>
                <w:temporary/>
                <w:showingPlcHdr/>
                <w15:color w:val="FF0000"/>
                <w15:appearance w15:val="tags"/>
                <w:date>
                  <w:dateFormat w:val="MMMM d, yyyy"/>
                  <w:lid w:val="en-US"/>
                  <w:storeMappedDataAs w:val="dateTime"/>
                  <w:calendar w:val="gregorian"/>
                </w:date>
              </w:sdtPr>
              <w:sdtEndPr/>
              <w:sdtContent>
                <w:r w:rsidR="00301597" w:rsidRPr="00FE0023">
                  <w:rPr>
                    <w:rStyle w:val="PlaceholderText"/>
                    <w:sz w:val="19"/>
                    <w:szCs w:val="19"/>
                  </w:rPr>
                  <w:t>Click or tap to enter a date.</w:t>
                </w:r>
              </w:sdtContent>
            </w:sdt>
          </w:p>
        </w:tc>
      </w:tr>
      <w:tr w:rsidR="008B7D8F" w:rsidRPr="00E21D75" w14:paraId="0A6D2AB4" w14:textId="77777777" w:rsidTr="009D29F4">
        <w:trPr>
          <w:trHeight w:val="270"/>
          <w:jc w:val="center"/>
        </w:trPr>
        <w:tc>
          <w:tcPr>
            <w:tcW w:w="5226" w:type="dxa"/>
            <w:tcBorders>
              <w:top w:val="single" w:sz="4" w:space="0" w:color="auto"/>
            </w:tcBorders>
            <w:shd w:val="clear" w:color="auto" w:fill="auto"/>
          </w:tcPr>
          <w:p w14:paraId="2BE116D9" w14:textId="453F7FD8" w:rsidR="008B7D8F" w:rsidRDefault="00AD2E1E" w:rsidP="00683915">
            <w:pPr>
              <w:pStyle w:val="TableParagraph"/>
              <w:rPr>
                <w:b/>
                <w:bCs/>
                <w:sz w:val="19"/>
                <w:szCs w:val="19"/>
              </w:rPr>
            </w:pPr>
            <w:r>
              <w:rPr>
                <w:b/>
                <w:bCs/>
                <w:sz w:val="19"/>
                <w:szCs w:val="19"/>
              </w:rPr>
              <w:t xml:space="preserve">Signature of </w:t>
            </w:r>
            <w:r w:rsidR="0029237F">
              <w:rPr>
                <w:b/>
                <w:bCs/>
                <w:sz w:val="19"/>
                <w:szCs w:val="19"/>
              </w:rPr>
              <w:t xml:space="preserve">Presiding </w:t>
            </w:r>
            <w:r>
              <w:rPr>
                <w:b/>
                <w:bCs/>
                <w:sz w:val="19"/>
                <w:szCs w:val="19"/>
              </w:rPr>
              <w:t>Judge</w:t>
            </w:r>
          </w:p>
        </w:tc>
        <w:tc>
          <w:tcPr>
            <w:tcW w:w="545" w:type="dxa"/>
            <w:shd w:val="clear" w:color="auto" w:fill="auto"/>
          </w:tcPr>
          <w:p w14:paraId="75365CAB" w14:textId="77777777" w:rsidR="008B7D8F" w:rsidRPr="00E21D75" w:rsidRDefault="008B7D8F" w:rsidP="00683915">
            <w:pPr>
              <w:pStyle w:val="TableParagraph"/>
              <w:rPr>
                <w:sz w:val="19"/>
                <w:szCs w:val="19"/>
              </w:rPr>
            </w:pPr>
          </w:p>
        </w:tc>
        <w:tc>
          <w:tcPr>
            <w:tcW w:w="2848" w:type="dxa"/>
            <w:tcBorders>
              <w:top w:val="single" w:sz="4" w:space="0" w:color="auto"/>
            </w:tcBorders>
            <w:shd w:val="clear" w:color="auto" w:fill="auto"/>
          </w:tcPr>
          <w:p w14:paraId="418E0428" w14:textId="3B171880" w:rsidR="008B7D8F" w:rsidRPr="00E21D75" w:rsidRDefault="00AD2E1E" w:rsidP="00683915">
            <w:pPr>
              <w:pStyle w:val="TableParagraph"/>
              <w:ind w:left="-1"/>
              <w:rPr>
                <w:sz w:val="19"/>
                <w:szCs w:val="19"/>
              </w:rPr>
            </w:pPr>
            <w:r w:rsidRPr="008B7D8F">
              <w:rPr>
                <w:b/>
                <w:bCs/>
                <w:sz w:val="19"/>
                <w:szCs w:val="19"/>
              </w:rPr>
              <w:t>Date</w:t>
            </w:r>
          </w:p>
        </w:tc>
        <w:tc>
          <w:tcPr>
            <w:tcW w:w="2222" w:type="dxa"/>
            <w:shd w:val="clear" w:color="auto" w:fill="auto"/>
          </w:tcPr>
          <w:p w14:paraId="00424C13" w14:textId="77777777" w:rsidR="008B7D8F" w:rsidRPr="00E21D75" w:rsidRDefault="008B7D8F" w:rsidP="00683915">
            <w:pPr>
              <w:pStyle w:val="TableParagraph"/>
              <w:rPr>
                <w:sz w:val="19"/>
                <w:szCs w:val="19"/>
              </w:rPr>
            </w:pPr>
          </w:p>
        </w:tc>
      </w:tr>
      <w:tr w:rsidR="008B7D8F" w:rsidRPr="00E21D75" w14:paraId="3DBD9CDC" w14:textId="77777777" w:rsidTr="006435A1">
        <w:trPr>
          <w:trHeight w:val="270"/>
          <w:jc w:val="center"/>
        </w:trPr>
        <w:tc>
          <w:tcPr>
            <w:tcW w:w="5226" w:type="dxa"/>
            <w:tcBorders>
              <w:bottom w:val="single" w:sz="18" w:space="0" w:color="auto"/>
            </w:tcBorders>
            <w:shd w:val="clear" w:color="auto" w:fill="auto"/>
          </w:tcPr>
          <w:p w14:paraId="66E8494B" w14:textId="77777777" w:rsidR="008B7D8F" w:rsidRDefault="008B7D8F" w:rsidP="00683915">
            <w:pPr>
              <w:pStyle w:val="TableParagraph"/>
              <w:rPr>
                <w:b/>
                <w:bCs/>
                <w:sz w:val="19"/>
                <w:szCs w:val="19"/>
              </w:rPr>
            </w:pPr>
          </w:p>
        </w:tc>
        <w:tc>
          <w:tcPr>
            <w:tcW w:w="545" w:type="dxa"/>
            <w:tcBorders>
              <w:bottom w:val="single" w:sz="18" w:space="0" w:color="auto"/>
            </w:tcBorders>
            <w:shd w:val="clear" w:color="auto" w:fill="auto"/>
          </w:tcPr>
          <w:p w14:paraId="7850BB7A" w14:textId="77777777" w:rsidR="008B7D8F" w:rsidRPr="00E21D75" w:rsidRDefault="008B7D8F" w:rsidP="00683915">
            <w:pPr>
              <w:pStyle w:val="TableParagraph"/>
              <w:rPr>
                <w:sz w:val="19"/>
                <w:szCs w:val="19"/>
              </w:rPr>
            </w:pPr>
          </w:p>
        </w:tc>
        <w:tc>
          <w:tcPr>
            <w:tcW w:w="2848" w:type="dxa"/>
            <w:tcBorders>
              <w:bottom w:val="single" w:sz="18" w:space="0" w:color="auto"/>
            </w:tcBorders>
            <w:shd w:val="clear" w:color="auto" w:fill="auto"/>
          </w:tcPr>
          <w:p w14:paraId="4C35337A" w14:textId="77777777" w:rsidR="008B7D8F" w:rsidRPr="00E21D75" w:rsidRDefault="008B7D8F" w:rsidP="00683915">
            <w:pPr>
              <w:pStyle w:val="TableParagraph"/>
              <w:ind w:left="-1"/>
              <w:rPr>
                <w:sz w:val="19"/>
                <w:szCs w:val="19"/>
              </w:rPr>
            </w:pPr>
          </w:p>
        </w:tc>
        <w:tc>
          <w:tcPr>
            <w:tcW w:w="2222" w:type="dxa"/>
            <w:tcBorders>
              <w:bottom w:val="single" w:sz="18" w:space="0" w:color="auto"/>
            </w:tcBorders>
            <w:shd w:val="clear" w:color="auto" w:fill="auto"/>
          </w:tcPr>
          <w:p w14:paraId="3004A869" w14:textId="77777777" w:rsidR="008B7D8F" w:rsidRPr="00E21D75" w:rsidRDefault="008B7D8F" w:rsidP="00683915">
            <w:pPr>
              <w:pStyle w:val="TableParagraph"/>
              <w:rPr>
                <w:sz w:val="19"/>
                <w:szCs w:val="19"/>
              </w:rPr>
            </w:pPr>
          </w:p>
        </w:tc>
      </w:tr>
      <w:tr w:rsidR="00C771E7" w:rsidRPr="00FE0023" w14:paraId="066E6EE6" w14:textId="77777777" w:rsidTr="006435A1">
        <w:trPr>
          <w:trHeight w:val="270"/>
          <w:jc w:val="center"/>
        </w:trPr>
        <w:tc>
          <w:tcPr>
            <w:tcW w:w="10841" w:type="dxa"/>
            <w:gridSpan w:val="4"/>
            <w:tcBorders>
              <w:top w:val="single" w:sz="18" w:space="0" w:color="auto"/>
              <w:bottom w:val="single" w:sz="4" w:space="0" w:color="auto"/>
            </w:tcBorders>
            <w:shd w:val="clear" w:color="auto" w:fill="D9D9D9" w:themeFill="background1" w:themeFillShade="D9"/>
          </w:tcPr>
          <w:p w14:paraId="00BBC27A" w14:textId="461F5E26" w:rsidR="00C771E7" w:rsidRDefault="00C771E7" w:rsidP="00FC0872">
            <w:pPr>
              <w:pStyle w:val="TableParagraph"/>
              <w:jc w:val="center"/>
              <w:rPr>
                <w:b/>
                <w:bCs/>
                <w:sz w:val="19"/>
                <w:szCs w:val="19"/>
              </w:rPr>
            </w:pPr>
            <w:r>
              <w:rPr>
                <w:b/>
                <w:bCs/>
                <w:sz w:val="19"/>
                <w:szCs w:val="19"/>
              </w:rPr>
              <w:t xml:space="preserve">BENCH BAR FUND COMMITTEE </w:t>
            </w:r>
            <w:r w:rsidR="00FC0872">
              <w:rPr>
                <w:b/>
                <w:bCs/>
                <w:sz w:val="19"/>
                <w:szCs w:val="19"/>
              </w:rPr>
              <w:t>REVIEW</w:t>
            </w:r>
          </w:p>
          <w:p w14:paraId="38C2060A" w14:textId="69CCA8DC" w:rsidR="00FC0872" w:rsidRPr="00FC0872" w:rsidRDefault="00FC0872" w:rsidP="00FC0872">
            <w:pPr>
              <w:pStyle w:val="TableParagraph"/>
              <w:jc w:val="center"/>
              <w:rPr>
                <w:sz w:val="19"/>
                <w:szCs w:val="19"/>
              </w:rPr>
            </w:pPr>
            <w:r>
              <w:rPr>
                <w:sz w:val="19"/>
                <w:szCs w:val="19"/>
              </w:rPr>
              <w:t>(necessary for a petition for total expenses that exceed $20,000)</w:t>
            </w:r>
          </w:p>
        </w:tc>
      </w:tr>
      <w:tr w:rsidR="00796958" w:rsidRPr="00FE0023" w14:paraId="25DEEB7E" w14:textId="77777777" w:rsidTr="009D29F4">
        <w:trPr>
          <w:trHeight w:val="270"/>
          <w:jc w:val="center"/>
        </w:trPr>
        <w:tc>
          <w:tcPr>
            <w:tcW w:w="5226" w:type="dxa"/>
            <w:tcBorders>
              <w:top w:val="single" w:sz="18" w:space="0" w:color="auto"/>
              <w:bottom w:val="single" w:sz="4" w:space="0" w:color="auto"/>
            </w:tcBorders>
            <w:shd w:val="clear" w:color="auto" w:fill="auto"/>
          </w:tcPr>
          <w:p w14:paraId="0A72A58E" w14:textId="32F66D0E" w:rsidR="00796958" w:rsidRPr="00FE0023" w:rsidRDefault="00796958" w:rsidP="00683915">
            <w:pPr>
              <w:pStyle w:val="TableParagraph"/>
              <w:spacing w:before="120"/>
              <w:rPr>
                <w:b/>
                <w:bCs/>
                <w:sz w:val="19"/>
                <w:szCs w:val="19"/>
              </w:rPr>
            </w:pPr>
            <w:r w:rsidRPr="00FE0023">
              <w:rPr>
                <w:b/>
                <w:bCs/>
                <w:sz w:val="19"/>
                <w:szCs w:val="19"/>
              </w:rPr>
              <w:t xml:space="preserve">Disposition by </w:t>
            </w:r>
            <w:r>
              <w:rPr>
                <w:b/>
                <w:bCs/>
                <w:sz w:val="19"/>
                <w:szCs w:val="19"/>
              </w:rPr>
              <w:t>Bench Bar Fund Committee</w:t>
            </w:r>
          </w:p>
        </w:tc>
        <w:tc>
          <w:tcPr>
            <w:tcW w:w="545" w:type="dxa"/>
            <w:tcBorders>
              <w:top w:val="single" w:sz="18" w:space="0" w:color="auto"/>
              <w:left w:val="nil"/>
            </w:tcBorders>
            <w:shd w:val="clear" w:color="auto" w:fill="auto"/>
          </w:tcPr>
          <w:p w14:paraId="6B45FF17" w14:textId="77777777" w:rsidR="00796958" w:rsidRPr="00FE0023" w:rsidRDefault="00796958" w:rsidP="00683915">
            <w:pPr>
              <w:pStyle w:val="TableParagraph"/>
              <w:spacing w:before="120"/>
              <w:rPr>
                <w:sz w:val="19"/>
                <w:szCs w:val="19"/>
              </w:rPr>
            </w:pPr>
          </w:p>
        </w:tc>
        <w:tc>
          <w:tcPr>
            <w:tcW w:w="5070" w:type="dxa"/>
            <w:gridSpan w:val="2"/>
            <w:tcBorders>
              <w:top w:val="single" w:sz="18" w:space="0" w:color="auto"/>
              <w:bottom w:val="single" w:sz="4" w:space="0" w:color="auto"/>
            </w:tcBorders>
            <w:shd w:val="clear" w:color="auto" w:fill="auto"/>
          </w:tcPr>
          <w:p w14:paraId="08CFC5AB" w14:textId="12ABFD6A" w:rsidR="00796958" w:rsidRPr="00FE0023" w:rsidRDefault="00796958" w:rsidP="00683915">
            <w:pPr>
              <w:pStyle w:val="TableParagraph"/>
              <w:spacing w:before="120"/>
              <w:rPr>
                <w:sz w:val="19"/>
                <w:szCs w:val="19"/>
              </w:rPr>
            </w:pPr>
            <w:r w:rsidRPr="00796958">
              <w:rPr>
                <w:b/>
                <w:bCs/>
                <w:sz w:val="19"/>
                <w:szCs w:val="19"/>
              </w:rPr>
              <w:t>Amount Approved</w:t>
            </w:r>
            <w:r w:rsidR="00B7314E" w:rsidRPr="009D29F4">
              <w:rPr>
                <w:sz w:val="19"/>
                <w:szCs w:val="19"/>
              </w:rPr>
              <w:t xml:space="preserve"> (if applicable)</w:t>
            </w:r>
          </w:p>
        </w:tc>
      </w:tr>
      <w:tr w:rsidR="00796958" w:rsidRPr="00FE0023" w14:paraId="076482CA" w14:textId="77777777" w:rsidTr="009D29F4">
        <w:trPr>
          <w:trHeight w:val="270"/>
          <w:jc w:val="center"/>
        </w:trPr>
        <w:tc>
          <w:tcPr>
            <w:tcW w:w="5226" w:type="dxa"/>
            <w:tcBorders>
              <w:top w:val="single" w:sz="4" w:space="0" w:color="auto"/>
              <w:left w:val="single" w:sz="4" w:space="0" w:color="auto"/>
              <w:bottom w:val="single" w:sz="4" w:space="0" w:color="auto"/>
              <w:right w:val="single" w:sz="4" w:space="0" w:color="auto"/>
            </w:tcBorders>
            <w:shd w:val="clear" w:color="auto" w:fill="auto"/>
          </w:tcPr>
          <w:p w14:paraId="55A1290C" w14:textId="650538C2" w:rsidR="00796958" w:rsidRPr="00FE0023" w:rsidRDefault="009F1EE5" w:rsidP="00683915">
            <w:pPr>
              <w:pStyle w:val="TableParagraph"/>
              <w:rPr>
                <w:sz w:val="19"/>
                <w:szCs w:val="19"/>
              </w:rPr>
            </w:pPr>
            <w:sdt>
              <w:sdtPr>
                <w:rPr>
                  <w:sz w:val="19"/>
                  <w:szCs w:val="19"/>
                </w:rPr>
                <w:alias w:val="Options"/>
                <w:tag w:val="Options"/>
                <w:id w:val="1427147389"/>
                <w:placeholder>
                  <w:docPart w:val="AF6141B981BC468BA0FAA4C68C1828B4"/>
                </w:placeholder>
                <w:temporary/>
                <w:showingPlcHdr/>
                <w15:color w:val="FF0000"/>
                <w15:appearance w15:val="tags"/>
                <w:comboBox>
                  <w:listItem w:displayText="Approved" w:value="Approved"/>
                  <w:listItem w:displayText="Approved in part and denied in part for the reason(s) stated below" w:value="Approved in part and denied in part for the reason(s) stated below"/>
                  <w:listItem w:displayText="Denied for the reason(s) stated below" w:value="Denied for the reason(s) stated below"/>
                  <w:listItem w:displayText="Denied without prejudice for the reasons(s) stated below" w:value="Denied without prejudice for the reasons(s) stated below"/>
                  <w:listItem w:displayText="Reconsideration denied" w:value="Reconsideration denied"/>
                  <w:listItem w:displayText="Reconsideration denied for the reason(s) stated below" w:value="Reconsideration denied for the reason(s) stated below"/>
                  <w:listItem w:displayText="Reconsideration granted and amount at right approved" w:value="Reconsideration granted and amount at right approved"/>
                  <w:listItem w:displayText="Reconsideration granted and amount at right approved for the reasons stated below" w:value="Reconsideration granted and amount at right approved for the reasons stated below"/>
                  <w:listItem w:displayText="Reconsideration granted in part and amount at right approved" w:value="Reconsideration granted in part and amount at right approved"/>
                  <w:listItem w:displayText="Reconsideration granted in part and amount at right approved for the reasons stated below" w:value="Reconsideration granted in part and amount at right approved for the reasons stated below"/>
                </w:comboBox>
              </w:sdtPr>
              <w:sdtEndPr/>
              <w:sdtContent>
                <w:r w:rsidR="00704B7B" w:rsidRPr="00FE0023">
                  <w:rPr>
                    <w:rStyle w:val="PlaceholderText"/>
                    <w:sz w:val="19"/>
                    <w:szCs w:val="19"/>
                  </w:rPr>
                  <w:t>Choose an item.</w:t>
                </w:r>
              </w:sdtContent>
            </w:sdt>
          </w:p>
        </w:tc>
        <w:tc>
          <w:tcPr>
            <w:tcW w:w="545" w:type="dxa"/>
            <w:tcBorders>
              <w:left w:val="single" w:sz="4" w:space="0" w:color="auto"/>
              <w:right w:val="single" w:sz="4" w:space="0" w:color="auto"/>
            </w:tcBorders>
            <w:shd w:val="clear" w:color="auto" w:fill="auto"/>
          </w:tcPr>
          <w:p w14:paraId="22B093BE" w14:textId="77777777" w:rsidR="00796958" w:rsidRPr="00FE0023" w:rsidRDefault="00796958" w:rsidP="00683915">
            <w:pPr>
              <w:pStyle w:val="TableParagraph"/>
              <w:rPr>
                <w:sz w:val="19"/>
                <w:szCs w:val="19"/>
              </w:rPr>
            </w:pP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5E9EA673" w14:textId="0BC6BB07" w:rsidR="00796958" w:rsidRPr="00FE0023" w:rsidRDefault="00796958" w:rsidP="00683915">
            <w:pPr>
              <w:pStyle w:val="TableParagraph"/>
              <w:rPr>
                <w:sz w:val="19"/>
                <w:szCs w:val="19"/>
              </w:rPr>
            </w:pPr>
            <w:r>
              <w:rPr>
                <w:sz w:val="19"/>
                <w:szCs w:val="19"/>
              </w:rPr>
              <w:t>$</w:t>
            </w:r>
          </w:p>
        </w:tc>
      </w:tr>
      <w:tr w:rsidR="00411CA4" w:rsidRPr="00E21D75" w14:paraId="5C807C71" w14:textId="77777777" w:rsidTr="009D29F4">
        <w:trPr>
          <w:trHeight w:val="270"/>
          <w:jc w:val="center"/>
        </w:trPr>
        <w:tc>
          <w:tcPr>
            <w:tcW w:w="10841" w:type="dxa"/>
            <w:gridSpan w:val="4"/>
            <w:tcBorders>
              <w:bottom w:val="single" w:sz="4" w:space="0" w:color="auto"/>
            </w:tcBorders>
            <w:shd w:val="clear" w:color="auto" w:fill="auto"/>
          </w:tcPr>
          <w:p w14:paraId="35FA4046" w14:textId="3588295D" w:rsidR="00411CA4" w:rsidRPr="00E21D75" w:rsidRDefault="00704B7B" w:rsidP="00683915">
            <w:pPr>
              <w:pStyle w:val="TableParagraph"/>
              <w:spacing w:before="120"/>
              <w:rPr>
                <w:sz w:val="19"/>
                <w:szCs w:val="19"/>
              </w:rPr>
            </w:pPr>
            <w:r>
              <w:rPr>
                <w:b/>
                <w:bCs/>
                <w:sz w:val="19"/>
                <w:szCs w:val="19"/>
              </w:rPr>
              <w:t>Explanation</w:t>
            </w:r>
            <w:r w:rsidR="00411CA4" w:rsidRPr="009D29F4">
              <w:rPr>
                <w:sz w:val="19"/>
                <w:szCs w:val="19"/>
              </w:rPr>
              <w:t xml:space="preserve"> (if </w:t>
            </w:r>
            <w:r>
              <w:rPr>
                <w:sz w:val="19"/>
                <w:szCs w:val="19"/>
              </w:rPr>
              <w:t>appropriate</w:t>
            </w:r>
            <w:r w:rsidR="00411CA4" w:rsidRPr="009D29F4">
              <w:rPr>
                <w:sz w:val="19"/>
                <w:szCs w:val="19"/>
              </w:rPr>
              <w:t>)</w:t>
            </w:r>
          </w:p>
        </w:tc>
      </w:tr>
      <w:tr w:rsidR="00411CA4" w:rsidRPr="00E75117" w14:paraId="56BF0E98" w14:textId="77777777" w:rsidTr="009D29F4">
        <w:trPr>
          <w:trHeight w:val="270"/>
          <w:jc w:val="center"/>
        </w:trPr>
        <w:tc>
          <w:tcPr>
            <w:tcW w:w="10841" w:type="dxa"/>
            <w:gridSpan w:val="4"/>
            <w:tcBorders>
              <w:top w:val="single" w:sz="4" w:space="0" w:color="auto"/>
              <w:left w:val="single" w:sz="4" w:space="0" w:color="auto"/>
              <w:bottom w:val="single" w:sz="4" w:space="0" w:color="auto"/>
              <w:right w:val="single" w:sz="4" w:space="0" w:color="auto"/>
            </w:tcBorders>
            <w:shd w:val="clear" w:color="auto" w:fill="auto"/>
          </w:tcPr>
          <w:p w14:paraId="4F8D0ABB" w14:textId="77777777" w:rsidR="00411CA4" w:rsidRDefault="00411CA4" w:rsidP="00683915">
            <w:pPr>
              <w:pStyle w:val="TableParagraph"/>
              <w:rPr>
                <w:sz w:val="19"/>
                <w:szCs w:val="19"/>
              </w:rPr>
            </w:pPr>
          </w:p>
          <w:p w14:paraId="231E26B1" w14:textId="70E17901" w:rsidR="009B6008" w:rsidRPr="00E75117" w:rsidRDefault="009B6008" w:rsidP="00683915">
            <w:pPr>
              <w:pStyle w:val="TableParagraph"/>
              <w:rPr>
                <w:sz w:val="19"/>
                <w:szCs w:val="19"/>
              </w:rPr>
            </w:pPr>
          </w:p>
        </w:tc>
      </w:tr>
      <w:tr w:rsidR="008B7D8F" w:rsidRPr="00E21D75" w14:paraId="1AB1D12D" w14:textId="77777777" w:rsidTr="009D29F4">
        <w:trPr>
          <w:trHeight w:val="270"/>
          <w:jc w:val="center"/>
        </w:trPr>
        <w:tc>
          <w:tcPr>
            <w:tcW w:w="5226" w:type="dxa"/>
            <w:tcBorders>
              <w:top w:val="single" w:sz="4" w:space="0" w:color="auto"/>
            </w:tcBorders>
            <w:shd w:val="clear" w:color="auto" w:fill="auto"/>
          </w:tcPr>
          <w:p w14:paraId="0250CEDB" w14:textId="77777777" w:rsidR="008B7D8F" w:rsidRDefault="008B7D8F" w:rsidP="00683915">
            <w:pPr>
              <w:pStyle w:val="TableParagraph"/>
              <w:rPr>
                <w:b/>
                <w:bCs/>
                <w:sz w:val="19"/>
                <w:szCs w:val="19"/>
              </w:rPr>
            </w:pPr>
          </w:p>
        </w:tc>
        <w:tc>
          <w:tcPr>
            <w:tcW w:w="545" w:type="dxa"/>
            <w:tcBorders>
              <w:top w:val="single" w:sz="4" w:space="0" w:color="auto"/>
            </w:tcBorders>
            <w:shd w:val="clear" w:color="auto" w:fill="auto"/>
          </w:tcPr>
          <w:p w14:paraId="711C6C1E" w14:textId="77777777" w:rsidR="008B7D8F" w:rsidRPr="00E21D75" w:rsidRDefault="008B7D8F" w:rsidP="00683915">
            <w:pPr>
              <w:pStyle w:val="TableParagraph"/>
              <w:rPr>
                <w:sz w:val="19"/>
                <w:szCs w:val="19"/>
              </w:rPr>
            </w:pPr>
          </w:p>
        </w:tc>
        <w:tc>
          <w:tcPr>
            <w:tcW w:w="2848" w:type="dxa"/>
            <w:tcBorders>
              <w:top w:val="single" w:sz="4" w:space="0" w:color="auto"/>
            </w:tcBorders>
            <w:shd w:val="clear" w:color="auto" w:fill="auto"/>
          </w:tcPr>
          <w:p w14:paraId="6A6C9C75" w14:textId="77777777" w:rsidR="008B7D8F" w:rsidRPr="00E21D75" w:rsidRDefault="008B7D8F" w:rsidP="00683915">
            <w:pPr>
              <w:pStyle w:val="TableParagraph"/>
              <w:ind w:left="-1"/>
              <w:rPr>
                <w:sz w:val="19"/>
                <w:szCs w:val="19"/>
              </w:rPr>
            </w:pPr>
          </w:p>
        </w:tc>
        <w:tc>
          <w:tcPr>
            <w:tcW w:w="2222" w:type="dxa"/>
            <w:tcBorders>
              <w:top w:val="single" w:sz="4" w:space="0" w:color="auto"/>
            </w:tcBorders>
            <w:shd w:val="clear" w:color="auto" w:fill="auto"/>
          </w:tcPr>
          <w:p w14:paraId="63BB1216" w14:textId="77777777" w:rsidR="008B7D8F" w:rsidRPr="00E21D75" w:rsidRDefault="008B7D8F" w:rsidP="00683915">
            <w:pPr>
              <w:pStyle w:val="TableParagraph"/>
              <w:rPr>
                <w:sz w:val="19"/>
                <w:szCs w:val="19"/>
              </w:rPr>
            </w:pPr>
          </w:p>
        </w:tc>
      </w:tr>
      <w:tr w:rsidR="00301597" w:rsidRPr="00E21D75" w14:paraId="3277FD77" w14:textId="77777777" w:rsidTr="009D29F4">
        <w:trPr>
          <w:trHeight w:val="270"/>
          <w:jc w:val="center"/>
        </w:trPr>
        <w:tc>
          <w:tcPr>
            <w:tcW w:w="5226" w:type="dxa"/>
            <w:tcBorders>
              <w:bottom w:val="single" w:sz="4" w:space="0" w:color="auto"/>
            </w:tcBorders>
            <w:shd w:val="clear" w:color="auto" w:fill="auto"/>
          </w:tcPr>
          <w:p w14:paraId="65365BB4" w14:textId="77777777" w:rsidR="00301597" w:rsidRDefault="00301597" w:rsidP="00683915">
            <w:pPr>
              <w:pStyle w:val="TableParagraph"/>
              <w:rPr>
                <w:b/>
                <w:bCs/>
                <w:sz w:val="19"/>
                <w:szCs w:val="19"/>
              </w:rPr>
            </w:pPr>
          </w:p>
        </w:tc>
        <w:tc>
          <w:tcPr>
            <w:tcW w:w="545" w:type="dxa"/>
            <w:shd w:val="clear" w:color="auto" w:fill="auto"/>
          </w:tcPr>
          <w:p w14:paraId="7168F389" w14:textId="77777777" w:rsidR="00301597" w:rsidRPr="00E21D75" w:rsidRDefault="00301597" w:rsidP="00683915">
            <w:pPr>
              <w:pStyle w:val="TableParagraph"/>
              <w:rPr>
                <w:sz w:val="19"/>
                <w:szCs w:val="19"/>
              </w:rPr>
            </w:pPr>
          </w:p>
        </w:tc>
        <w:tc>
          <w:tcPr>
            <w:tcW w:w="5070" w:type="dxa"/>
            <w:gridSpan w:val="2"/>
            <w:shd w:val="clear" w:color="auto" w:fill="auto"/>
          </w:tcPr>
          <w:p w14:paraId="42C24904" w14:textId="3634E38E" w:rsidR="00301597" w:rsidRPr="00E21D75" w:rsidRDefault="009F1EE5" w:rsidP="00683915">
            <w:pPr>
              <w:pStyle w:val="TableParagraph"/>
              <w:rPr>
                <w:sz w:val="19"/>
                <w:szCs w:val="19"/>
              </w:rPr>
            </w:pPr>
            <w:sdt>
              <w:sdtPr>
                <w:rPr>
                  <w:sz w:val="19"/>
                  <w:szCs w:val="19"/>
                </w:rPr>
                <w:alias w:val="Date"/>
                <w:tag w:val="Date"/>
                <w:id w:val="1839273991"/>
                <w:placeholder>
                  <w:docPart w:val="F6BB3C33F2AE4BA79BEBB66152BAACAA"/>
                </w:placeholder>
                <w:temporary/>
                <w:showingPlcHdr/>
                <w15:color w:val="FF0000"/>
                <w15:appearance w15:val="tags"/>
                <w:date>
                  <w:dateFormat w:val="MMMM d, yyyy"/>
                  <w:lid w:val="en-US"/>
                  <w:storeMappedDataAs w:val="dateTime"/>
                  <w:calendar w:val="gregorian"/>
                </w:date>
              </w:sdtPr>
              <w:sdtEndPr/>
              <w:sdtContent>
                <w:r w:rsidR="00301597" w:rsidRPr="00FE0023">
                  <w:rPr>
                    <w:rStyle w:val="PlaceholderText"/>
                    <w:sz w:val="19"/>
                    <w:szCs w:val="19"/>
                  </w:rPr>
                  <w:t>Click or tap to enter a date.</w:t>
                </w:r>
              </w:sdtContent>
            </w:sdt>
          </w:p>
        </w:tc>
      </w:tr>
      <w:tr w:rsidR="008B7D8F" w:rsidRPr="00E21D75" w14:paraId="1D8057F3" w14:textId="77777777" w:rsidTr="009D29F4">
        <w:trPr>
          <w:trHeight w:val="270"/>
          <w:jc w:val="center"/>
        </w:trPr>
        <w:tc>
          <w:tcPr>
            <w:tcW w:w="5226" w:type="dxa"/>
            <w:tcBorders>
              <w:top w:val="single" w:sz="4" w:space="0" w:color="auto"/>
            </w:tcBorders>
            <w:shd w:val="clear" w:color="auto" w:fill="auto"/>
          </w:tcPr>
          <w:p w14:paraId="2423277C" w14:textId="4DABD00C" w:rsidR="0023574F" w:rsidRPr="00FC0872" w:rsidRDefault="00301597" w:rsidP="00683915">
            <w:pPr>
              <w:pStyle w:val="TableParagraph"/>
              <w:rPr>
                <w:b/>
                <w:bCs/>
                <w:sz w:val="19"/>
                <w:szCs w:val="19"/>
              </w:rPr>
            </w:pPr>
            <w:r>
              <w:rPr>
                <w:b/>
                <w:bCs/>
                <w:sz w:val="19"/>
                <w:szCs w:val="19"/>
              </w:rPr>
              <w:t>Signature of Bench Bar Fund Committee Chair</w:t>
            </w:r>
          </w:p>
        </w:tc>
        <w:tc>
          <w:tcPr>
            <w:tcW w:w="545" w:type="dxa"/>
            <w:shd w:val="clear" w:color="auto" w:fill="auto"/>
          </w:tcPr>
          <w:p w14:paraId="73AE8368" w14:textId="77777777" w:rsidR="008B7D8F" w:rsidRPr="00E21D75" w:rsidRDefault="008B7D8F" w:rsidP="00683915">
            <w:pPr>
              <w:pStyle w:val="TableParagraph"/>
              <w:rPr>
                <w:sz w:val="19"/>
                <w:szCs w:val="19"/>
              </w:rPr>
            </w:pPr>
          </w:p>
        </w:tc>
        <w:tc>
          <w:tcPr>
            <w:tcW w:w="2848" w:type="dxa"/>
            <w:tcBorders>
              <w:top w:val="single" w:sz="4" w:space="0" w:color="auto"/>
            </w:tcBorders>
            <w:shd w:val="clear" w:color="auto" w:fill="auto"/>
          </w:tcPr>
          <w:p w14:paraId="08F411F0" w14:textId="1136B63D" w:rsidR="008B7D8F" w:rsidRPr="00301597" w:rsidRDefault="00301597" w:rsidP="00683915">
            <w:pPr>
              <w:pStyle w:val="TableParagraph"/>
              <w:ind w:left="-1"/>
              <w:rPr>
                <w:b/>
                <w:bCs/>
                <w:sz w:val="19"/>
                <w:szCs w:val="19"/>
              </w:rPr>
            </w:pPr>
            <w:r w:rsidRPr="00301597">
              <w:rPr>
                <w:b/>
                <w:bCs/>
                <w:sz w:val="19"/>
                <w:szCs w:val="19"/>
              </w:rPr>
              <w:t>Date</w:t>
            </w:r>
          </w:p>
        </w:tc>
        <w:tc>
          <w:tcPr>
            <w:tcW w:w="2222" w:type="dxa"/>
            <w:shd w:val="clear" w:color="auto" w:fill="auto"/>
          </w:tcPr>
          <w:p w14:paraId="1660E00F" w14:textId="77777777" w:rsidR="008B7D8F" w:rsidRPr="00E21D75" w:rsidRDefault="008B7D8F" w:rsidP="00683915">
            <w:pPr>
              <w:pStyle w:val="TableParagraph"/>
              <w:rPr>
                <w:sz w:val="19"/>
                <w:szCs w:val="19"/>
              </w:rPr>
            </w:pPr>
          </w:p>
        </w:tc>
      </w:tr>
      <w:tr w:rsidR="0023574F" w:rsidRPr="00E21D75" w14:paraId="1BDD5826" w14:textId="77777777" w:rsidTr="006435A1">
        <w:trPr>
          <w:trHeight w:val="270"/>
          <w:jc w:val="center"/>
        </w:trPr>
        <w:tc>
          <w:tcPr>
            <w:tcW w:w="5226" w:type="dxa"/>
            <w:tcBorders>
              <w:bottom w:val="single" w:sz="18" w:space="0" w:color="auto"/>
            </w:tcBorders>
            <w:shd w:val="clear" w:color="auto" w:fill="auto"/>
          </w:tcPr>
          <w:p w14:paraId="53BFA6FB" w14:textId="77777777" w:rsidR="0023574F" w:rsidRDefault="0023574F" w:rsidP="00683915">
            <w:pPr>
              <w:pStyle w:val="TableParagraph"/>
              <w:rPr>
                <w:b/>
                <w:bCs/>
                <w:sz w:val="19"/>
                <w:szCs w:val="19"/>
              </w:rPr>
            </w:pPr>
          </w:p>
        </w:tc>
        <w:tc>
          <w:tcPr>
            <w:tcW w:w="545" w:type="dxa"/>
            <w:tcBorders>
              <w:bottom w:val="single" w:sz="18" w:space="0" w:color="auto"/>
            </w:tcBorders>
            <w:shd w:val="clear" w:color="auto" w:fill="auto"/>
          </w:tcPr>
          <w:p w14:paraId="7A75C060" w14:textId="77777777" w:rsidR="0023574F" w:rsidRPr="00E21D75" w:rsidRDefault="0023574F" w:rsidP="00683915">
            <w:pPr>
              <w:pStyle w:val="TableParagraph"/>
              <w:rPr>
                <w:sz w:val="19"/>
                <w:szCs w:val="19"/>
              </w:rPr>
            </w:pPr>
          </w:p>
        </w:tc>
        <w:tc>
          <w:tcPr>
            <w:tcW w:w="2848" w:type="dxa"/>
            <w:tcBorders>
              <w:bottom w:val="single" w:sz="18" w:space="0" w:color="auto"/>
            </w:tcBorders>
            <w:shd w:val="clear" w:color="auto" w:fill="auto"/>
          </w:tcPr>
          <w:p w14:paraId="126210DF" w14:textId="77777777" w:rsidR="0023574F" w:rsidRPr="00301597" w:rsidRDefault="0023574F" w:rsidP="00683915">
            <w:pPr>
              <w:pStyle w:val="TableParagraph"/>
              <w:ind w:left="-1"/>
              <w:rPr>
                <w:b/>
                <w:bCs/>
                <w:sz w:val="19"/>
                <w:szCs w:val="19"/>
              </w:rPr>
            </w:pPr>
          </w:p>
        </w:tc>
        <w:tc>
          <w:tcPr>
            <w:tcW w:w="2222" w:type="dxa"/>
            <w:tcBorders>
              <w:bottom w:val="single" w:sz="18" w:space="0" w:color="auto"/>
            </w:tcBorders>
            <w:shd w:val="clear" w:color="auto" w:fill="auto"/>
          </w:tcPr>
          <w:p w14:paraId="572E075D" w14:textId="77777777" w:rsidR="0023574F" w:rsidRPr="00E21D75" w:rsidRDefault="0023574F" w:rsidP="00683915">
            <w:pPr>
              <w:pStyle w:val="TableParagraph"/>
              <w:rPr>
                <w:sz w:val="19"/>
                <w:szCs w:val="19"/>
              </w:rPr>
            </w:pPr>
          </w:p>
        </w:tc>
      </w:tr>
      <w:tr w:rsidR="00FC0872" w:rsidRPr="00E21D75" w14:paraId="32673F7C" w14:textId="77777777" w:rsidTr="006435A1">
        <w:trPr>
          <w:trHeight w:val="270"/>
          <w:jc w:val="center"/>
        </w:trPr>
        <w:tc>
          <w:tcPr>
            <w:tcW w:w="10841" w:type="dxa"/>
            <w:gridSpan w:val="4"/>
            <w:tcBorders>
              <w:top w:val="single" w:sz="18" w:space="0" w:color="auto"/>
              <w:bottom w:val="single" w:sz="18" w:space="0" w:color="auto"/>
            </w:tcBorders>
            <w:shd w:val="clear" w:color="auto" w:fill="D9D9D9" w:themeFill="background1" w:themeFillShade="D9"/>
          </w:tcPr>
          <w:p w14:paraId="61AB6D6D" w14:textId="50EEBBBE" w:rsidR="00FC0872" w:rsidRDefault="00FC0872" w:rsidP="00FC0872">
            <w:pPr>
              <w:pStyle w:val="TableParagraph"/>
              <w:jc w:val="center"/>
              <w:rPr>
                <w:b/>
                <w:bCs/>
                <w:sz w:val="19"/>
                <w:szCs w:val="19"/>
              </w:rPr>
            </w:pPr>
            <w:r>
              <w:rPr>
                <w:b/>
                <w:bCs/>
                <w:sz w:val="19"/>
                <w:szCs w:val="19"/>
              </w:rPr>
              <w:t xml:space="preserve">BOARD OF JUDGES </w:t>
            </w:r>
            <w:r w:rsidR="009B6008">
              <w:rPr>
                <w:b/>
                <w:bCs/>
                <w:sz w:val="19"/>
                <w:szCs w:val="19"/>
              </w:rPr>
              <w:t>REVIEW</w:t>
            </w:r>
          </w:p>
          <w:p w14:paraId="15352208" w14:textId="632E0297" w:rsidR="00FC0872" w:rsidRPr="00E21D75" w:rsidRDefault="00FC0872" w:rsidP="00FC0872">
            <w:pPr>
              <w:pStyle w:val="TableParagraph"/>
              <w:jc w:val="center"/>
              <w:rPr>
                <w:sz w:val="19"/>
                <w:szCs w:val="19"/>
              </w:rPr>
            </w:pPr>
            <w:r>
              <w:rPr>
                <w:sz w:val="19"/>
                <w:szCs w:val="19"/>
              </w:rPr>
              <w:t>(only if counsel requests reconsideration by the Board of Judges)</w:t>
            </w:r>
          </w:p>
        </w:tc>
      </w:tr>
      <w:tr w:rsidR="00796958" w:rsidRPr="00FE0023" w14:paraId="43FE394E" w14:textId="77777777" w:rsidTr="009D29F4">
        <w:trPr>
          <w:trHeight w:val="270"/>
          <w:jc w:val="center"/>
        </w:trPr>
        <w:tc>
          <w:tcPr>
            <w:tcW w:w="5226" w:type="dxa"/>
            <w:tcBorders>
              <w:bottom w:val="single" w:sz="4" w:space="0" w:color="auto"/>
            </w:tcBorders>
            <w:shd w:val="clear" w:color="auto" w:fill="auto"/>
          </w:tcPr>
          <w:p w14:paraId="53C49886" w14:textId="119B6708" w:rsidR="00796958" w:rsidRPr="00FE0023" w:rsidRDefault="00796958" w:rsidP="00683915">
            <w:pPr>
              <w:pStyle w:val="TableParagraph"/>
              <w:spacing w:before="120"/>
              <w:rPr>
                <w:b/>
                <w:bCs/>
                <w:sz w:val="19"/>
                <w:szCs w:val="19"/>
              </w:rPr>
            </w:pPr>
            <w:r w:rsidRPr="00FE0023">
              <w:rPr>
                <w:b/>
                <w:bCs/>
                <w:sz w:val="19"/>
                <w:szCs w:val="19"/>
              </w:rPr>
              <w:t xml:space="preserve">Disposition by </w:t>
            </w:r>
            <w:r>
              <w:rPr>
                <w:b/>
                <w:bCs/>
                <w:sz w:val="19"/>
                <w:szCs w:val="19"/>
              </w:rPr>
              <w:t>Board of Judges</w:t>
            </w:r>
          </w:p>
        </w:tc>
        <w:tc>
          <w:tcPr>
            <w:tcW w:w="545" w:type="dxa"/>
            <w:tcBorders>
              <w:left w:val="nil"/>
            </w:tcBorders>
            <w:shd w:val="clear" w:color="auto" w:fill="auto"/>
          </w:tcPr>
          <w:p w14:paraId="381C343B" w14:textId="77777777" w:rsidR="00796958" w:rsidRPr="00FE0023" w:rsidRDefault="00796958" w:rsidP="00683915">
            <w:pPr>
              <w:pStyle w:val="TableParagraph"/>
              <w:spacing w:before="120"/>
              <w:rPr>
                <w:sz w:val="19"/>
                <w:szCs w:val="19"/>
              </w:rPr>
            </w:pPr>
          </w:p>
        </w:tc>
        <w:tc>
          <w:tcPr>
            <w:tcW w:w="5070" w:type="dxa"/>
            <w:gridSpan w:val="2"/>
            <w:tcBorders>
              <w:bottom w:val="single" w:sz="4" w:space="0" w:color="auto"/>
            </w:tcBorders>
            <w:shd w:val="clear" w:color="auto" w:fill="auto"/>
          </w:tcPr>
          <w:p w14:paraId="56EFAE4A" w14:textId="1796C5F5" w:rsidR="00796958" w:rsidRPr="00FE0023" w:rsidRDefault="00796958" w:rsidP="00683915">
            <w:pPr>
              <w:pStyle w:val="TableParagraph"/>
              <w:spacing w:before="120"/>
              <w:rPr>
                <w:sz w:val="19"/>
                <w:szCs w:val="19"/>
              </w:rPr>
            </w:pPr>
            <w:r w:rsidRPr="00796958">
              <w:rPr>
                <w:b/>
                <w:bCs/>
                <w:sz w:val="19"/>
                <w:szCs w:val="19"/>
              </w:rPr>
              <w:t>Amount Approved</w:t>
            </w:r>
            <w:r w:rsidR="00B7314E" w:rsidRPr="00365979">
              <w:rPr>
                <w:sz w:val="19"/>
                <w:szCs w:val="19"/>
              </w:rPr>
              <w:t xml:space="preserve"> (if applicable)</w:t>
            </w:r>
          </w:p>
        </w:tc>
      </w:tr>
      <w:tr w:rsidR="00796958" w:rsidRPr="00FE0023" w14:paraId="61E47B12" w14:textId="77777777" w:rsidTr="009D29F4">
        <w:trPr>
          <w:trHeight w:val="270"/>
          <w:jc w:val="center"/>
        </w:trPr>
        <w:tc>
          <w:tcPr>
            <w:tcW w:w="5226" w:type="dxa"/>
            <w:tcBorders>
              <w:top w:val="single" w:sz="4" w:space="0" w:color="auto"/>
              <w:left w:val="single" w:sz="4" w:space="0" w:color="auto"/>
              <w:bottom w:val="single" w:sz="4" w:space="0" w:color="auto"/>
              <w:right w:val="single" w:sz="4" w:space="0" w:color="auto"/>
            </w:tcBorders>
            <w:shd w:val="clear" w:color="auto" w:fill="auto"/>
          </w:tcPr>
          <w:p w14:paraId="0AE938CF" w14:textId="66EE5EDC" w:rsidR="00796958" w:rsidRPr="00FE0023" w:rsidRDefault="009F1EE5" w:rsidP="00683915">
            <w:pPr>
              <w:pStyle w:val="TableParagraph"/>
              <w:rPr>
                <w:sz w:val="19"/>
                <w:szCs w:val="19"/>
              </w:rPr>
            </w:pPr>
            <w:sdt>
              <w:sdtPr>
                <w:rPr>
                  <w:sz w:val="19"/>
                  <w:szCs w:val="19"/>
                </w:rPr>
                <w:alias w:val="Options"/>
                <w:tag w:val="Options"/>
                <w:id w:val="-296374216"/>
                <w:placeholder>
                  <w:docPart w:val="BC05D2A6086749DAB1111365751F7B69"/>
                </w:placeholder>
                <w:temporary/>
                <w:showingPlcHdr/>
                <w15:color w:val="FF0000"/>
                <w15:appearance w15:val="tags"/>
                <w:comboBox>
                  <w:listItem w:displayText="Reconsideration denied" w:value="Reconsideration denied"/>
                  <w:listItem w:displayText="Reconsideration denied for the reason(s) stated below" w:value="Reconsideration denied for the reason(s) stated below"/>
                  <w:listItem w:displayText="Reconsideration granted and amount specified at right approved" w:value="Reconsideration granted and amount specified at right approved"/>
                  <w:listItem w:displayText="Reconsideration granted and amount specified at right approved for the reason(s) stated below" w:value="Reconsideration granted and amount specified at right approved for the reason(s) stated below"/>
                  <w:listItem w:displayText="Reconsideration granted in part and amount specified at right approved" w:value="Reconsideration granted in part and amount specified at right approved"/>
                  <w:listItem w:displayText="Reconsideration granted in part and amount specified at right approved for the reason(s) stated below" w:value="Reconsideration granted in part and amount specified at right approved for the reason(s) stated below"/>
                </w:comboBox>
              </w:sdtPr>
              <w:sdtEndPr/>
              <w:sdtContent>
                <w:r w:rsidR="00704B7B" w:rsidRPr="00FE0023">
                  <w:rPr>
                    <w:rStyle w:val="PlaceholderText"/>
                    <w:sz w:val="19"/>
                    <w:szCs w:val="19"/>
                  </w:rPr>
                  <w:t>Choose an item.</w:t>
                </w:r>
              </w:sdtContent>
            </w:sdt>
          </w:p>
        </w:tc>
        <w:tc>
          <w:tcPr>
            <w:tcW w:w="545" w:type="dxa"/>
            <w:tcBorders>
              <w:left w:val="single" w:sz="4" w:space="0" w:color="auto"/>
              <w:right w:val="single" w:sz="4" w:space="0" w:color="auto"/>
            </w:tcBorders>
            <w:shd w:val="clear" w:color="auto" w:fill="auto"/>
          </w:tcPr>
          <w:p w14:paraId="30351E03" w14:textId="77777777" w:rsidR="00796958" w:rsidRPr="00FE0023" w:rsidRDefault="00796958" w:rsidP="00683915">
            <w:pPr>
              <w:pStyle w:val="TableParagraph"/>
              <w:rPr>
                <w:sz w:val="19"/>
                <w:szCs w:val="19"/>
              </w:rPr>
            </w:pPr>
          </w:p>
        </w:tc>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5BD6FE3E" w14:textId="3FAD1F5D" w:rsidR="00796958" w:rsidRPr="00FE0023" w:rsidRDefault="00796958" w:rsidP="00683915">
            <w:pPr>
              <w:pStyle w:val="TableParagraph"/>
              <w:rPr>
                <w:sz w:val="19"/>
                <w:szCs w:val="19"/>
              </w:rPr>
            </w:pPr>
            <w:r>
              <w:rPr>
                <w:sz w:val="19"/>
                <w:szCs w:val="19"/>
              </w:rPr>
              <w:t>$</w:t>
            </w:r>
          </w:p>
        </w:tc>
      </w:tr>
      <w:tr w:rsidR="00DA0180" w:rsidRPr="00E21D75" w14:paraId="0D3BF85A" w14:textId="77777777" w:rsidTr="0070356E">
        <w:trPr>
          <w:trHeight w:val="270"/>
          <w:jc w:val="center"/>
        </w:trPr>
        <w:tc>
          <w:tcPr>
            <w:tcW w:w="10841" w:type="dxa"/>
            <w:gridSpan w:val="4"/>
            <w:tcBorders>
              <w:bottom w:val="single" w:sz="4" w:space="0" w:color="auto"/>
            </w:tcBorders>
            <w:shd w:val="clear" w:color="auto" w:fill="auto"/>
          </w:tcPr>
          <w:p w14:paraId="0C7F5DBE" w14:textId="593408F4" w:rsidR="00DA0180" w:rsidRPr="00E21D75" w:rsidRDefault="00704B7B" w:rsidP="0070356E">
            <w:pPr>
              <w:pStyle w:val="TableParagraph"/>
              <w:spacing w:before="120"/>
              <w:rPr>
                <w:sz w:val="19"/>
                <w:szCs w:val="19"/>
              </w:rPr>
            </w:pPr>
            <w:r>
              <w:rPr>
                <w:b/>
                <w:bCs/>
                <w:sz w:val="19"/>
                <w:szCs w:val="19"/>
              </w:rPr>
              <w:t>Explanation</w:t>
            </w:r>
            <w:r w:rsidR="00DA0180" w:rsidRPr="0043064D">
              <w:rPr>
                <w:b/>
                <w:bCs/>
                <w:sz w:val="19"/>
                <w:szCs w:val="19"/>
              </w:rPr>
              <w:t xml:space="preserve"> </w:t>
            </w:r>
            <w:r w:rsidR="00DA0180" w:rsidRPr="009D29F4">
              <w:rPr>
                <w:sz w:val="19"/>
                <w:szCs w:val="19"/>
              </w:rPr>
              <w:t xml:space="preserve">(if </w:t>
            </w:r>
            <w:r w:rsidR="00DA0180">
              <w:rPr>
                <w:sz w:val="19"/>
                <w:szCs w:val="19"/>
              </w:rPr>
              <w:t>appropriate</w:t>
            </w:r>
            <w:r w:rsidR="00DA0180" w:rsidRPr="009D29F4">
              <w:rPr>
                <w:sz w:val="19"/>
                <w:szCs w:val="19"/>
              </w:rPr>
              <w:t>)</w:t>
            </w:r>
          </w:p>
        </w:tc>
      </w:tr>
      <w:tr w:rsidR="00DA0180" w:rsidRPr="00E75117" w14:paraId="45F8EECE" w14:textId="77777777" w:rsidTr="0070356E">
        <w:trPr>
          <w:trHeight w:val="270"/>
          <w:jc w:val="center"/>
        </w:trPr>
        <w:tc>
          <w:tcPr>
            <w:tcW w:w="10841" w:type="dxa"/>
            <w:gridSpan w:val="4"/>
            <w:tcBorders>
              <w:top w:val="single" w:sz="4" w:space="0" w:color="auto"/>
              <w:left w:val="single" w:sz="4" w:space="0" w:color="auto"/>
              <w:bottom w:val="single" w:sz="4" w:space="0" w:color="auto"/>
              <w:right w:val="single" w:sz="4" w:space="0" w:color="auto"/>
            </w:tcBorders>
            <w:shd w:val="clear" w:color="auto" w:fill="auto"/>
          </w:tcPr>
          <w:p w14:paraId="50B33C42" w14:textId="77777777" w:rsidR="00DA0180" w:rsidRDefault="00DA0180" w:rsidP="0070356E">
            <w:pPr>
              <w:pStyle w:val="TableParagraph"/>
              <w:rPr>
                <w:sz w:val="19"/>
                <w:szCs w:val="19"/>
              </w:rPr>
            </w:pPr>
          </w:p>
          <w:p w14:paraId="071B8639" w14:textId="77777777" w:rsidR="00DA0180" w:rsidRPr="00E75117" w:rsidRDefault="00DA0180" w:rsidP="0070356E">
            <w:pPr>
              <w:pStyle w:val="TableParagraph"/>
              <w:rPr>
                <w:sz w:val="19"/>
                <w:szCs w:val="19"/>
              </w:rPr>
            </w:pPr>
          </w:p>
        </w:tc>
      </w:tr>
      <w:tr w:rsidR="00DA0180" w:rsidRPr="00E21D75" w14:paraId="0BBE3B2A" w14:textId="77777777" w:rsidTr="0070356E">
        <w:trPr>
          <w:trHeight w:val="270"/>
          <w:jc w:val="center"/>
        </w:trPr>
        <w:tc>
          <w:tcPr>
            <w:tcW w:w="5226" w:type="dxa"/>
            <w:tcBorders>
              <w:top w:val="single" w:sz="4" w:space="0" w:color="auto"/>
            </w:tcBorders>
            <w:shd w:val="clear" w:color="auto" w:fill="auto"/>
          </w:tcPr>
          <w:p w14:paraId="1F7FD01C" w14:textId="77777777" w:rsidR="00DA0180" w:rsidRDefault="00DA0180" w:rsidP="0070356E">
            <w:pPr>
              <w:pStyle w:val="TableParagraph"/>
              <w:rPr>
                <w:b/>
                <w:bCs/>
                <w:sz w:val="19"/>
                <w:szCs w:val="19"/>
              </w:rPr>
            </w:pPr>
          </w:p>
        </w:tc>
        <w:tc>
          <w:tcPr>
            <w:tcW w:w="545" w:type="dxa"/>
            <w:tcBorders>
              <w:top w:val="single" w:sz="4" w:space="0" w:color="auto"/>
            </w:tcBorders>
            <w:shd w:val="clear" w:color="auto" w:fill="auto"/>
          </w:tcPr>
          <w:p w14:paraId="055F8E87" w14:textId="77777777" w:rsidR="00DA0180" w:rsidRPr="00E21D75" w:rsidRDefault="00DA0180" w:rsidP="0070356E">
            <w:pPr>
              <w:pStyle w:val="TableParagraph"/>
              <w:rPr>
                <w:sz w:val="19"/>
                <w:szCs w:val="19"/>
              </w:rPr>
            </w:pPr>
          </w:p>
        </w:tc>
        <w:tc>
          <w:tcPr>
            <w:tcW w:w="2848" w:type="dxa"/>
            <w:tcBorders>
              <w:top w:val="single" w:sz="4" w:space="0" w:color="auto"/>
            </w:tcBorders>
            <w:shd w:val="clear" w:color="auto" w:fill="auto"/>
          </w:tcPr>
          <w:p w14:paraId="3DEB880A" w14:textId="77777777" w:rsidR="00DA0180" w:rsidRPr="00E21D75" w:rsidRDefault="00DA0180" w:rsidP="0070356E">
            <w:pPr>
              <w:pStyle w:val="TableParagraph"/>
              <w:ind w:left="-1"/>
              <w:rPr>
                <w:sz w:val="19"/>
                <w:szCs w:val="19"/>
              </w:rPr>
            </w:pPr>
          </w:p>
        </w:tc>
        <w:tc>
          <w:tcPr>
            <w:tcW w:w="2222" w:type="dxa"/>
            <w:tcBorders>
              <w:top w:val="single" w:sz="4" w:space="0" w:color="auto"/>
            </w:tcBorders>
            <w:shd w:val="clear" w:color="auto" w:fill="auto"/>
          </w:tcPr>
          <w:p w14:paraId="0FCECDEA" w14:textId="77777777" w:rsidR="00DA0180" w:rsidRPr="00E21D75" w:rsidRDefault="00DA0180" w:rsidP="0070356E">
            <w:pPr>
              <w:pStyle w:val="TableParagraph"/>
              <w:rPr>
                <w:sz w:val="19"/>
                <w:szCs w:val="19"/>
              </w:rPr>
            </w:pPr>
          </w:p>
        </w:tc>
      </w:tr>
      <w:tr w:rsidR="0023574F" w:rsidRPr="00E21D75" w14:paraId="0FE354E0" w14:textId="77777777" w:rsidTr="009D29F4">
        <w:trPr>
          <w:trHeight w:val="270"/>
          <w:jc w:val="center"/>
        </w:trPr>
        <w:tc>
          <w:tcPr>
            <w:tcW w:w="5226" w:type="dxa"/>
            <w:tcBorders>
              <w:bottom w:val="single" w:sz="4" w:space="0" w:color="auto"/>
            </w:tcBorders>
            <w:shd w:val="clear" w:color="auto" w:fill="auto"/>
          </w:tcPr>
          <w:p w14:paraId="673F3B7E" w14:textId="77777777" w:rsidR="0023574F" w:rsidRDefault="0023574F" w:rsidP="00683915">
            <w:pPr>
              <w:pStyle w:val="TableParagraph"/>
              <w:rPr>
                <w:b/>
                <w:bCs/>
                <w:sz w:val="19"/>
                <w:szCs w:val="19"/>
              </w:rPr>
            </w:pPr>
          </w:p>
        </w:tc>
        <w:tc>
          <w:tcPr>
            <w:tcW w:w="545" w:type="dxa"/>
            <w:shd w:val="clear" w:color="auto" w:fill="auto"/>
          </w:tcPr>
          <w:p w14:paraId="7FDA3519" w14:textId="77777777" w:rsidR="0023574F" w:rsidRPr="00E21D75" w:rsidRDefault="0023574F" w:rsidP="00683915">
            <w:pPr>
              <w:pStyle w:val="TableParagraph"/>
              <w:rPr>
                <w:sz w:val="19"/>
                <w:szCs w:val="19"/>
              </w:rPr>
            </w:pPr>
          </w:p>
        </w:tc>
        <w:tc>
          <w:tcPr>
            <w:tcW w:w="5070" w:type="dxa"/>
            <w:gridSpan w:val="2"/>
            <w:shd w:val="clear" w:color="auto" w:fill="auto"/>
          </w:tcPr>
          <w:p w14:paraId="743AD3FC" w14:textId="190EEB7F" w:rsidR="0023574F" w:rsidRPr="00E21D75" w:rsidRDefault="009F1EE5" w:rsidP="00683915">
            <w:pPr>
              <w:pStyle w:val="TableParagraph"/>
              <w:rPr>
                <w:sz w:val="19"/>
                <w:szCs w:val="19"/>
              </w:rPr>
            </w:pPr>
            <w:sdt>
              <w:sdtPr>
                <w:rPr>
                  <w:sz w:val="19"/>
                  <w:szCs w:val="19"/>
                </w:rPr>
                <w:alias w:val="Date"/>
                <w:tag w:val="Date"/>
                <w:id w:val="-386253759"/>
                <w:placeholder>
                  <w:docPart w:val="1AA71E95AB7245F1B785DFB1269709D1"/>
                </w:placeholder>
                <w:temporary/>
                <w:showingPlcHdr/>
                <w15:color w:val="FF0000"/>
                <w15:appearance w15:val="tags"/>
                <w:date>
                  <w:dateFormat w:val="MMMM d, yyyy"/>
                  <w:lid w:val="en-US"/>
                  <w:storeMappedDataAs w:val="dateTime"/>
                  <w:calendar w:val="gregorian"/>
                </w:date>
              </w:sdtPr>
              <w:sdtEndPr/>
              <w:sdtContent>
                <w:r w:rsidR="0023574F" w:rsidRPr="00FE0023">
                  <w:rPr>
                    <w:rStyle w:val="PlaceholderText"/>
                    <w:sz w:val="19"/>
                    <w:szCs w:val="19"/>
                  </w:rPr>
                  <w:t>Click or tap to enter a date.</w:t>
                </w:r>
              </w:sdtContent>
            </w:sdt>
          </w:p>
        </w:tc>
      </w:tr>
      <w:tr w:rsidR="0023574F" w:rsidRPr="00E21D75" w14:paraId="54188665" w14:textId="77777777" w:rsidTr="009D29F4">
        <w:trPr>
          <w:trHeight w:val="270"/>
          <w:jc w:val="center"/>
        </w:trPr>
        <w:tc>
          <w:tcPr>
            <w:tcW w:w="5226" w:type="dxa"/>
            <w:tcBorders>
              <w:top w:val="single" w:sz="4" w:space="0" w:color="auto"/>
            </w:tcBorders>
            <w:shd w:val="clear" w:color="auto" w:fill="auto"/>
          </w:tcPr>
          <w:p w14:paraId="1A0B64EE" w14:textId="23C2AEB2" w:rsidR="0023574F" w:rsidRDefault="0023574F" w:rsidP="00FC0872">
            <w:pPr>
              <w:pStyle w:val="TableParagraph"/>
              <w:rPr>
                <w:b/>
                <w:bCs/>
                <w:sz w:val="19"/>
                <w:szCs w:val="19"/>
              </w:rPr>
            </w:pPr>
            <w:r>
              <w:rPr>
                <w:b/>
                <w:bCs/>
                <w:sz w:val="19"/>
                <w:szCs w:val="19"/>
              </w:rPr>
              <w:t>Signature of Chief Judge for Board of Judges</w:t>
            </w:r>
          </w:p>
        </w:tc>
        <w:tc>
          <w:tcPr>
            <w:tcW w:w="545" w:type="dxa"/>
            <w:shd w:val="clear" w:color="auto" w:fill="auto"/>
          </w:tcPr>
          <w:p w14:paraId="422BCFE8" w14:textId="77777777" w:rsidR="0023574F" w:rsidRPr="00E21D75" w:rsidRDefault="0023574F" w:rsidP="00683915">
            <w:pPr>
              <w:pStyle w:val="TableParagraph"/>
              <w:rPr>
                <w:sz w:val="19"/>
                <w:szCs w:val="19"/>
              </w:rPr>
            </w:pPr>
          </w:p>
        </w:tc>
        <w:tc>
          <w:tcPr>
            <w:tcW w:w="2848" w:type="dxa"/>
            <w:tcBorders>
              <w:top w:val="single" w:sz="4" w:space="0" w:color="auto"/>
            </w:tcBorders>
            <w:shd w:val="clear" w:color="auto" w:fill="auto"/>
          </w:tcPr>
          <w:p w14:paraId="25D3E222" w14:textId="2A6B69A4" w:rsidR="0023574F" w:rsidRPr="00301597" w:rsidRDefault="0023574F" w:rsidP="00683915">
            <w:pPr>
              <w:pStyle w:val="TableParagraph"/>
              <w:ind w:left="-1"/>
              <w:rPr>
                <w:b/>
                <w:bCs/>
                <w:sz w:val="19"/>
                <w:szCs w:val="19"/>
              </w:rPr>
            </w:pPr>
            <w:r>
              <w:rPr>
                <w:b/>
                <w:bCs/>
                <w:sz w:val="19"/>
                <w:szCs w:val="19"/>
              </w:rPr>
              <w:t>Date</w:t>
            </w:r>
          </w:p>
        </w:tc>
        <w:tc>
          <w:tcPr>
            <w:tcW w:w="2222" w:type="dxa"/>
            <w:shd w:val="clear" w:color="auto" w:fill="auto"/>
          </w:tcPr>
          <w:p w14:paraId="4C96E693" w14:textId="77777777" w:rsidR="0023574F" w:rsidRPr="00E21D75" w:rsidRDefault="0023574F" w:rsidP="00683915">
            <w:pPr>
              <w:pStyle w:val="TableParagraph"/>
              <w:rPr>
                <w:sz w:val="19"/>
                <w:szCs w:val="19"/>
              </w:rPr>
            </w:pPr>
          </w:p>
        </w:tc>
      </w:tr>
    </w:tbl>
    <w:p w14:paraId="1032DC31" w14:textId="0A35FD46" w:rsidR="00E21D75" w:rsidRPr="00E21D75" w:rsidRDefault="00E21D75">
      <w:pPr>
        <w:rPr>
          <w:b/>
          <w:sz w:val="19"/>
          <w:szCs w:val="19"/>
        </w:rPr>
      </w:pPr>
    </w:p>
    <w:sectPr w:rsidR="00E21D75" w:rsidRPr="00E21D75" w:rsidSect="009D29F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78" w:right="576" w:bottom="274"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C59A" w14:textId="77777777" w:rsidR="00E21D75" w:rsidRDefault="00E21D75" w:rsidP="00E21D75">
      <w:r>
        <w:separator/>
      </w:r>
    </w:p>
  </w:endnote>
  <w:endnote w:type="continuationSeparator" w:id="0">
    <w:p w14:paraId="74EED2A6" w14:textId="77777777" w:rsidR="00E21D75" w:rsidRDefault="00E21D75" w:rsidP="00E2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909D" w14:textId="77777777" w:rsidR="00E21D75" w:rsidRDefault="00E2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4AF6" w14:textId="42F32AF8" w:rsidR="00E21D75" w:rsidRDefault="009F1EE5" w:rsidP="009D29F4">
    <w:pPr>
      <w:pStyle w:val="Footer"/>
      <w:jc w:val="center"/>
    </w:pPr>
    <w:sdt>
      <w:sdtPr>
        <w:rPr>
          <w:sz w:val="19"/>
          <w:szCs w:val="19"/>
        </w:rPr>
        <w:id w:val="673924340"/>
        <w:docPartObj>
          <w:docPartGallery w:val="Page Numbers (Top of Page)"/>
          <w:docPartUnique/>
        </w:docPartObj>
      </w:sdtPr>
      <w:sdtEndPr/>
      <w:sdtContent>
        <w:r w:rsidR="009D29F4" w:rsidRPr="008B7D8F">
          <w:rPr>
            <w:sz w:val="19"/>
            <w:szCs w:val="19"/>
          </w:rPr>
          <w:t xml:space="preserve">Page </w:t>
        </w:r>
        <w:r w:rsidR="009D29F4" w:rsidRPr="008B7D8F">
          <w:rPr>
            <w:b/>
            <w:bCs/>
            <w:sz w:val="19"/>
            <w:szCs w:val="19"/>
          </w:rPr>
          <w:fldChar w:fldCharType="begin"/>
        </w:r>
        <w:r w:rsidR="009D29F4" w:rsidRPr="008B7D8F">
          <w:rPr>
            <w:b/>
            <w:bCs/>
            <w:sz w:val="19"/>
            <w:szCs w:val="19"/>
          </w:rPr>
          <w:instrText xml:space="preserve"> PAGE </w:instrText>
        </w:r>
        <w:r w:rsidR="009D29F4" w:rsidRPr="008B7D8F">
          <w:rPr>
            <w:b/>
            <w:bCs/>
            <w:sz w:val="19"/>
            <w:szCs w:val="19"/>
          </w:rPr>
          <w:fldChar w:fldCharType="separate"/>
        </w:r>
        <w:r w:rsidR="009D29F4">
          <w:rPr>
            <w:b/>
            <w:bCs/>
            <w:sz w:val="19"/>
            <w:szCs w:val="19"/>
          </w:rPr>
          <w:t>2</w:t>
        </w:r>
        <w:r w:rsidR="009D29F4" w:rsidRPr="008B7D8F">
          <w:rPr>
            <w:b/>
            <w:bCs/>
            <w:sz w:val="19"/>
            <w:szCs w:val="19"/>
          </w:rPr>
          <w:fldChar w:fldCharType="end"/>
        </w:r>
        <w:r w:rsidR="009D29F4" w:rsidRPr="008B7D8F">
          <w:rPr>
            <w:sz w:val="19"/>
            <w:szCs w:val="19"/>
          </w:rPr>
          <w:t xml:space="preserve"> of </w:t>
        </w:r>
        <w:r w:rsidR="009D29F4" w:rsidRPr="008B7D8F">
          <w:rPr>
            <w:b/>
            <w:bCs/>
            <w:sz w:val="19"/>
            <w:szCs w:val="19"/>
          </w:rPr>
          <w:fldChar w:fldCharType="begin"/>
        </w:r>
        <w:r w:rsidR="009D29F4" w:rsidRPr="008B7D8F">
          <w:rPr>
            <w:b/>
            <w:bCs/>
            <w:sz w:val="19"/>
            <w:szCs w:val="19"/>
          </w:rPr>
          <w:instrText xml:space="preserve"> NUMPAGES  </w:instrText>
        </w:r>
        <w:r w:rsidR="009D29F4" w:rsidRPr="008B7D8F">
          <w:rPr>
            <w:b/>
            <w:bCs/>
            <w:sz w:val="19"/>
            <w:szCs w:val="19"/>
          </w:rPr>
          <w:fldChar w:fldCharType="separate"/>
        </w:r>
        <w:r w:rsidR="009D29F4">
          <w:rPr>
            <w:b/>
            <w:bCs/>
            <w:sz w:val="19"/>
            <w:szCs w:val="19"/>
          </w:rPr>
          <w:t>2</w:t>
        </w:r>
        <w:r w:rsidR="009D29F4" w:rsidRPr="008B7D8F">
          <w:rPr>
            <w:b/>
            <w:bCs/>
            <w:sz w:val="19"/>
            <w:szCs w:val="19"/>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31BF" w14:textId="77777777" w:rsidR="00E21D75" w:rsidRDefault="00E21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0ECA" w14:textId="77777777" w:rsidR="00E21D75" w:rsidRDefault="00E21D75" w:rsidP="00E21D75">
      <w:r>
        <w:separator/>
      </w:r>
    </w:p>
  </w:footnote>
  <w:footnote w:type="continuationSeparator" w:id="0">
    <w:p w14:paraId="0A593E9A" w14:textId="77777777" w:rsidR="00E21D75" w:rsidRDefault="00E21D75" w:rsidP="00E2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6AA6" w14:textId="77777777" w:rsidR="00E21D75" w:rsidRDefault="00E21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5B98" w14:textId="1B311AC3" w:rsidR="00E21D75" w:rsidRPr="008B7D8F" w:rsidRDefault="00E21D75">
    <w:pPr>
      <w:pStyle w:val="Header"/>
      <w:jc w:val="center"/>
      <w:rPr>
        <w:sz w:val="19"/>
        <w:szCs w:val="19"/>
      </w:rPr>
    </w:pPr>
    <w:r w:rsidRPr="008B7D8F">
      <w:rPr>
        <w:sz w:val="19"/>
        <w:szCs w:val="19"/>
      </w:rPr>
      <w:t xml:space="preserve">Petition for Reimbursement of Civil Pro Bono Expenses </w:t>
    </w:r>
    <w:r w:rsidR="0055126D">
      <w:rPr>
        <w:sz w:val="19"/>
        <w:szCs w:val="19"/>
      </w:rPr>
      <w:t>(continued)</w:t>
    </w:r>
  </w:p>
  <w:p w14:paraId="1268FEA4" w14:textId="4DBDEB0E" w:rsidR="00E21D75" w:rsidRPr="008B7D8F" w:rsidRDefault="00E21D75">
    <w:pPr>
      <w:pStyle w:val="Heade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AE2" w14:textId="77777777" w:rsidR="00E21D75" w:rsidRDefault="00E21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16"/>
    <w:rsid w:val="00001B79"/>
    <w:rsid w:val="0023574F"/>
    <w:rsid w:val="0029237F"/>
    <w:rsid w:val="002C4DF0"/>
    <w:rsid w:val="00301597"/>
    <w:rsid w:val="00365979"/>
    <w:rsid w:val="003D0133"/>
    <w:rsid w:val="00411CA4"/>
    <w:rsid w:val="004344C3"/>
    <w:rsid w:val="00440940"/>
    <w:rsid w:val="00475B30"/>
    <w:rsid w:val="004807FC"/>
    <w:rsid w:val="00520A28"/>
    <w:rsid w:val="0055126D"/>
    <w:rsid w:val="00567959"/>
    <w:rsid w:val="005C6627"/>
    <w:rsid w:val="006435A1"/>
    <w:rsid w:val="00676153"/>
    <w:rsid w:val="006B02D2"/>
    <w:rsid w:val="00704B7B"/>
    <w:rsid w:val="00711E5F"/>
    <w:rsid w:val="0073072E"/>
    <w:rsid w:val="00796958"/>
    <w:rsid w:val="007C5059"/>
    <w:rsid w:val="008B7D8F"/>
    <w:rsid w:val="008C05A3"/>
    <w:rsid w:val="009B6008"/>
    <w:rsid w:val="009D29F4"/>
    <w:rsid w:val="009F1EE5"/>
    <w:rsid w:val="00A06447"/>
    <w:rsid w:val="00A8064A"/>
    <w:rsid w:val="00AD2E1E"/>
    <w:rsid w:val="00AF3B04"/>
    <w:rsid w:val="00B7314E"/>
    <w:rsid w:val="00BB65D3"/>
    <w:rsid w:val="00C15D14"/>
    <w:rsid w:val="00C20A00"/>
    <w:rsid w:val="00C550F2"/>
    <w:rsid w:val="00C771E7"/>
    <w:rsid w:val="00CB5EFA"/>
    <w:rsid w:val="00D65114"/>
    <w:rsid w:val="00DA0180"/>
    <w:rsid w:val="00E11116"/>
    <w:rsid w:val="00E21D75"/>
    <w:rsid w:val="00E2580C"/>
    <w:rsid w:val="00E75117"/>
    <w:rsid w:val="00EB1ED0"/>
    <w:rsid w:val="00F3279D"/>
    <w:rsid w:val="00FC0872"/>
    <w:rsid w:val="00FE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AA54"/>
  <w15:docId w15:val="{2DB0738B-A99E-4E69-BB80-A60D96BB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77"/>
      <w:ind w:left="119"/>
      <w:outlineLvl w:val="0"/>
    </w:pPr>
    <w:rPr>
      <w:b/>
      <w:bCs/>
      <w:sz w:val="21"/>
      <w:szCs w:val="21"/>
    </w:rPr>
  </w:style>
  <w:style w:type="paragraph" w:styleId="Heading2">
    <w:name w:val="heading 2"/>
    <w:basedOn w:val="Normal"/>
    <w:uiPriority w:val="9"/>
    <w:unhideWhenUsed/>
    <w:qFormat/>
    <w:pPr>
      <w:ind w:left="469"/>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1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E5F"/>
    <w:rPr>
      <w:rFonts w:ascii="Segoe UI" w:eastAsia="Palatino Linotype" w:hAnsi="Segoe UI" w:cs="Segoe UI"/>
      <w:sz w:val="18"/>
      <w:szCs w:val="18"/>
    </w:rPr>
  </w:style>
  <w:style w:type="character" w:styleId="PlaceholderText">
    <w:name w:val="Placeholder Text"/>
    <w:basedOn w:val="DefaultParagraphFont"/>
    <w:uiPriority w:val="99"/>
    <w:semiHidden/>
    <w:rsid w:val="00EB1ED0"/>
    <w:rPr>
      <w:color w:val="808080"/>
    </w:rPr>
  </w:style>
  <w:style w:type="paragraph" w:styleId="Header">
    <w:name w:val="header"/>
    <w:basedOn w:val="Normal"/>
    <w:link w:val="HeaderChar"/>
    <w:uiPriority w:val="99"/>
    <w:unhideWhenUsed/>
    <w:rsid w:val="00E21D75"/>
    <w:pPr>
      <w:tabs>
        <w:tab w:val="center" w:pos="4680"/>
        <w:tab w:val="right" w:pos="9360"/>
      </w:tabs>
    </w:pPr>
  </w:style>
  <w:style w:type="character" w:customStyle="1" w:styleId="HeaderChar">
    <w:name w:val="Header Char"/>
    <w:basedOn w:val="DefaultParagraphFont"/>
    <w:link w:val="Header"/>
    <w:uiPriority w:val="99"/>
    <w:rsid w:val="00E21D75"/>
    <w:rPr>
      <w:rFonts w:ascii="Palatino Linotype" w:eastAsia="Palatino Linotype" w:hAnsi="Palatino Linotype" w:cs="Palatino Linotype"/>
    </w:rPr>
  </w:style>
  <w:style w:type="paragraph" w:styleId="Footer">
    <w:name w:val="footer"/>
    <w:basedOn w:val="Normal"/>
    <w:link w:val="FooterChar"/>
    <w:uiPriority w:val="99"/>
    <w:unhideWhenUsed/>
    <w:rsid w:val="00E21D75"/>
    <w:pPr>
      <w:tabs>
        <w:tab w:val="center" w:pos="4680"/>
        <w:tab w:val="right" w:pos="9360"/>
      </w:tabs>
    </w:pPr>
  </w:style>
  <w:style w:type="character" w:customStyle="1" w:styleId="FooterChar">
    <w:name w:val="Footer Char"/>
    <w:basedOn w:val="DefaultParagraphFont"/>
    <w:link w:val="Footer"/>
    <w:uiPriority w:val="99"/>
    <w:rsid w:val="00E21D75"/>
    <w:rPr>
      <w:rFonts w:ascii="Palatino Linotype" w:eastAsia="Palatino Linotype" w:hAnsi="Palatino Linotype" w:cs="Palatino Linotype"/>
    </w:rPr>
  </w:style>
  <w:style w:type="character" w:styleId="Hyperlink">
    <w:name w:val="Hyperlink"/>
    <w:basedOn w:val="DefaultParagraphFont"/>
    <w:uiPriority w:val="99"/>
    <w:unhideWhenUsed/>
    <w:rsid w:val="00A8064A"/>
    <w:rPr>
      <w:color w:val="0000FF" w:themeColor="hyperlink"/>
      <w:u w:val="single"/>
    </w:rPr>
  </w:style>
  <w:style w:type="character" w:styleId="UnresolvedMention">
    <w:name w:val="Unresolved Mention"/>
    <w:basedOn w:val="DefaultParagraphFont"/>
    <w:uiPriority w:val="99"/>
    <w:semiHidden/>
    <w:unhideWhenUsed/>
    <w:rsid w:val="00A8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sa.gov/travel/plan-book/transportation-airfare-pov-etc/privately-owned-vehicle-pov-mileage-reimbursement-rat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ro_bono_representation@flmd.uscourts.go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8EBDB9-00D4-4320-A40E-42E6A493AAF9}"/>
      </w:docPartPr>
      <w:docPartBody>
        <w:p w:rsidR="004C02B7" w:rsidRDefault="002471DE">
          <w:r w:rsidRPr="000171E2">
            <w:rPr>
              <w:rStyle w:val="PlaceholderText"/>
            </w:rPr>
            <w:t>Click or tap here to enter text.</w:t>
          </w:r>
        </w:p>
      </w:docPartBody>
    </w:docPart>
    <w:docPart>
      <w:docPartPr>
        <w:name w:val="BB5655F5655B4BBBAE45D57174CFC294"/>
        <w:category>
          <w:name w:val="General"/>
          <w:gallery w:val="placeholder"/>
        </w:category>
        <w:types>
          <w:type w:val="bbPlcHdr"/>
        </w:types>
        <w:behaviors>
          <w:behavior w:val="content"/>
        </w:behaviors>
        <w:guid w:val="{74A17C15-7707-4D0D-9F87-F84A7A15327F}"/>
      </w:docPartPr>
      <w:docPartBody>
        <w:p w:rsidR="004C02B7" w:rsidRDefault="002471DE" w:rsidP="002471DE">
          <w:pPr>
            <w:pStyle w:val="BB5655F5655B4BBBAE45D57174CFC294"/>
          </w:pPr>
          <w:r w:rsidRPr="000A596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1D47888-4052-4D79-AD05-65D0A733FA82}"/>
      </w:docPartPr>
      <w:docPartBody>
        <w:p w:rsidR="004C02B7" w:rsidRDefault="002471DE">
          <w:r w:rsidRPr="000A5966">
            <w:rPr>
              <w:rStyle w:val="PlaceholderText"/>
            </w:rPr>
            <w:t>Click or tap to enter a date.</w:t>
          </w:r>
        </w:p>
      </w:docPartBody>
    </w:docPart>
    <w:docPart>
      <w:docPartPr>
        <w:name w:val="C7CE1580312F41E3870AD4876C69BB90"/>
        <w:category>
          <w:name w:val="General"/>
          <w:gallery w:val="placeholder"/>
        </w:category>
        <w:types>
          <w:type w:val="bbPlcHdr"/>
        </w:types>
        <w:behaviors>
          <w:behavior w:val="content"/>
        </w:behaviors>
        <w:guid w:val="{F04A723F-6EFD-40F7-A2F6-515526783FD2}"/>
      </w:docPartPr>
      <w:docPartBody>
        <w:p w:rsidR="004C02B7" w:rsidRDefault="002471DE" w:rsidP="002471DE">
          <w:pPr>
            <w:pStyle w:val="C7CE1580312F41E3870AD4876C69BB90"/>
          </w:pPr>
          <w:r w:rsidRPr="000A5966">
            <w:rPr>
              <w:rStyle w:val="PlaceholderText"/>
            </w:rPr>
            <w:t>Click or tap to enter a date.</w:t>
          </w:r>
        </w:p>
      </w:docPartBody>
    </w:docPart>
    <w:docPart>
      <w:docPartPr>
        <w:name w:val="7A2B2E8FC4F54A0D85D93E9D5DC26D79"/>
        <w:category>
          <w:name w:val="General"/>
          <w:gallery w:val="placeholder"/>
        </w:category>
        <w:types>
          <w:type w:val="bbPlcHdr"/>
        </w:types>
        <w:behaviors>
          <w:behavior w:val="content"/>
        </w:behaviors>
        <w:guid w:val="{DBD07169-C534-425E-9751-93910F84455E}"/>
      </w:docPartPr>
      <w:docPartBody>
        <w:p w:rsidR="004C02B7" w:rsidRDefault="002471DE" w:rsidP="002471DE">
          <w:pPr>
            <w:pStyle w:val="7A2B2E8FC4F54A0D85D93E9D5DC26D79"/>
          </w:pPr>
          <w:r w:rsidRPr="000A5966">
            <w:rPr>
              <w:rStyle w:val="PlaceholderText"/>
            </w:rPr>
            <w:t>Click or tap to enter a date.</w:t>
          </w:r>
        </w:p>
      </w:docPartBody>
    </w:docPart>
    <w:docPart>
      <w:docPartPr>
        <w:name w:val="6CE5BAD5109048059C443D44F689E9C9"/>
        <w:category>
          <w:name w:val="General"/>
          <w:gallery w:val="placeholder"/>
        </w:category>
        <w:types>
          <w:type w:val="bbPlcHdr"/>
        </w:types>
        <w:behaviors>
          <w:behavior w:val="content"/>
        </w:behaviors>
        <w:guid w:val="{117EB525-ECB0-423A-B0B6-E28854073242}"/>
      </w:docPartPr>
      <w:docPartBody>
        <w:p w:rsidR="004C02B7" w:rsidRDefault="002471DE" w:rsidP="002471DE">
          <w:pPr>
            <w:pStyle w:val="6CE5BAD5109048059C443D44F689E9C9"/>
          </w:pPr>
          <w:r w:rsidRPr="000A5966">
            <w:rPr>
              <w:rStyle w:val="PlaceholderText"/>
            </w:rPr>
            <w:t>Click or tap to enter a date.</w:t>
          </w:r>
        </w:p>
      </w:docPartBody>
    </w:docPart>
    <w:docPart>
      <w:docPartPr>
        <w:name w:val="F6BB3C33F2AE4BA79BEBB66152BAACAA"/>
        <w:category>
          <w:name w:val="General"/>
          <w:gallery w:val="placeholder"/>
        </w:category>
        <w:types>
          <w:type w:val="bbPlcHdr"/>
        </w:types>
        <w:behaviors>
          <w:behavior w:val="content"/>
        </w:behaviors>
        <w:guid w:val="{E57B4A6A-C198-4BFA-A9CC-DF35ADC8984A}"/>
      </w:docPartPr>
      <w:docPartBody>
        <w:p w:rsidR="004C02B7" w:rsidRDefault="002471DE" w:rsidP="002471DE">
          <w:pPr>
            <w:pStyle w:val="F6BB3C33F2AE4BA79BEBB66152BAACAA"/>
          </w:pPr>
          <w:r w:rsidRPr="000A5966">
            <w:rPr>
              <w:rStyle w:val="PlaceholderText"/>
            </w:rPr>
            <w:t>Click or tap to enter a date.</w:t>
          </w:r>
        </w:p>
      </w:docPartBody>
    </w:docPart>
    <w:docPart>
      <w:docPartPr>
        <w:name w:val="1AA71E95AB7245F1B785DFB1269709D1"/>
        <w:category>
          <w:name w:val="General"/>
          <w:gallery w:val="placeholder"/>
        </w:category>
        <w:types>
          <w:type w:val="bbPlcHdr"/>
        </w:types>
        <w:behaviors>
          <w:behavior w:val="content"/>
        </w:behaviors>
        <w:guid w:val="{D28520FF-03E8-4203-8456-3CE49786C807}"/>
      </w:docPartPr>
      <w:docPartBody>
        <w:p w:rsidR="004C02B7" w:rsidRDefault="002471DE" w:rsidP="002471DE">
          <w:pPr>
            <w:pStyle w:val="1AA71E95AB7245F1B785DFB1269709D1"/>
          </w:pPr>
          <w:r w:rsidRPr="000A5966">
            <w:rPr>
              <w:rStyle w:val="PlaceholderText"/>
            </w:rPr>
            <w:t>Click or tap to enter a date.</w:t>
          </w:r>
        </w:p>
      </w:docPartBody>
    </w:docPart>
    <w:docPart>
      <w:docPartPr>
        <w:name w:val="A0D16668B68347BE89D5E379704AC331"/>
        <w:category>
          <w:name w:val="General"/>
          <w:gallery w:val="placeholder"/>
        </w:category>
        <w:types>
          <w:type w:val="bbPlcHdr"/>
        </w:types>
        <w:behaviors>
          <w:behavior w:val="content"/>
        </w:behaviors>
        <w:guid w:val="{D9216379-4EDA-4C58-9DF6-984951307E6D}"/>
      </w:docPartPr>
      <w:docPartBody>
        <w:p w:rsidR="004C44CE" w:rsidRDefault="00D65CED" w:rsidP="00D65CED">
          <w:pPr>
            <w:pStyle w:val="A0D16668B68347BE89D5E379704AC331"/>
          </w:pPr>
          <w:r w:rsidRPr="000A5966">
            <w:rPr>
              <w:rStyle w:val="PlaceholderText"/>
            </w:rPr>
            <w:t>Choose an item.</w:t>
          </w:r>
        </w:p>
      </w:docPartBody>
    </w:docPart>
    <w:docPart>
      <w:docPartPr>
        <w:name w:val="AF6141B981BC468BA0FAA4C68C1828B4"/>
        <w:category>
          <w:name w:val="General"/>
          <w:gallery w:val="placeholder"/>
        </w:category>
        <w:types>
          <w:type w:val="bbPlcHdr"/>
        </w:types>
        <w:behaviors>
          <w:behavior w:val="content"/>
        </w:behaviors>
        <w:guid w:val="{75265D7A-9606-410B-A795-E20B89B5BE5D}"/>
      </w:docPartPr>
      <w:docPartBody>
        <w:p w:rsidR="004C44CE" w:rsidRDefault="00D65CED" w:rsidP="00D65CED">
          <w:pPr>
            <w:pStyle w:val="AF6141B981BC468BA0FAA4C68C1828B4"/>
          </w:pPr>
          <w:r w:rsidRPr="000A5966">
            <w:rPr>
              <w:rStyle w:val="PlaceholderText"/>
            </w:rPr>
            <w:t>Choose an item.</w:t>
          </w:r>
        </w:p>
      </w:docPartBody>
    </w:docPart>
    <w:docPart>
      <w:docPartPr>
        <w:name w:val="BC05D2A6086749DAB1111365751F7B69"/>
        <w:category>
          <w:name w:val="General"/>
          <w:gallery w:val="placeholder"/>
        </w:category>
        <w:types>
          <w:type w:val="bbPlcHdr"/>
        </w:types>
        <w:behaviors>
          <w:behavior w:val="content"/>
        </w:behaviors>
        <w:guid w:val="{2D2A1C35-0F8E-4153-99D2-EFE86D6B4578}"/>
      </w:docPartPr>
      <w:docPartBody>
        <w:p w:rsidR="004C44CE" w:rsidRDefault="00D65CED" w:rsidP="00D65CED">
          <w:pPr>
            <w:pStyle w:val="BC05D2A6086749DAB1111365751F7B69"/>
          </w:pPr>
          <w:r w:rsidRPr="000A5966">
            <w:rPr>
              <w:rStyle w:val="PlaceholderText"/>
            </w:rPr>
            <w:t>Choose an item.</w:t>
          </w:r>
        </w:p>
      </w:docPartBody>
    </w:docPart>
    <w:docPart>
      <w:docPartPr>
        <w:name w:val="588EE0C491A343EF908B6AED35893FD7"/>
        <w:category>
          <w:name w:val="General"/>
          <w:gallery w:val="placeholder"/>
        </w:category>
        <w:types>
          <w:type w:val="bbPlcHdr"/>
        </w:types>
        <w:behaviors>
          <w:behavior w:val="content"/>
        </w:behaviors>
        <w:guid w:val="{32260AC0-BE5C-47F6-9944-2B98473BD883}"/>
      </w:docPartPr>
      <w:docPartBody>
        <w:p w:rsidR="009B01F4" w:rsidRDefault="004C44CE" w:rsidP="004C44CE">
          <w:pPr>
            <w:pStyle w:val="588EE0C491A343EF908B6AED35893FD7"/>
          </w:pPr>
          <w:r w:rsidRPr="000A5966">
            <w:rPr>
              <w:rStyle w:val="PlaceholderText"/>
            </w:rPr>
            <w:t>Click or tap to enter a date.</w:t>
          </w:r>
        </w:p>
      </w:docPartBody>
    </w:docPart>
    <w:docPart>
      <w:docPartPr>
        <w:name w:val="5EA7E453D40C41C49CF2CE728AA105E9"/>
        <w:category>
          <w:name w:val="General"/>
          <w:gallery w:val="placeholder"/>
        </w:category>
        <w:types>
          <w:type w:val="bbPlcHdr"/>
        </w:types>
        <w:behaviors>
          <w:behavior w:val="content"/>
        </w:behaviors>
        <w:guid w:val="{73B7B23B-4D6C-4F72-AAF0-B8C817117D86}"/>
      </w:docPartPr>
      <w:docPartBody>
        <w:p w:rsidR="009B01F4" w:rsidRDefault="004C44CE" w:rsidP="004C44CE">
          <w:pPr>
            <w:pStyle w:val="5EA7E453D40C41C49CF2CE728AA105E9"/>
          </w:pPr>
          <w:r w:rsidRPr="000A5966">
            <w:rPr>
              <w:rStyle w:val="PlaceholderText"/>
            </w:rPr>
            <w:t>Choose an item.</w:t>
          </w:r>
        </w:p>
      </w:docPartBody>
    </w:docPart>
    <w:docPart>
      <w:docPartPr>
        <w:name w:val="1F1D1A38754F4989BE480313C0089B0A"/>
        <w:category>
          <w:name w:val="General"/>
          <w:gallery w:val="placeholder"/>
        </w:category>
        <w:types>
          <w:type w:val="bbPlcHdr"/>
        </w:types>
        <w:behaviors>
          <w:behavior w:val="content"/>
        </w:behaviors>
        <w:guid w:val="{8B1EDD7E-ED63-483A-B54E-DF5D41016B57}"/>
      </w:docPartPr>
      <w:docPartBody>
        <w:p w:rsidR="009B01F4" w:rsidRDefault="004C44CE" w:rsidP="004C44CE">
          <w:pPr>
            <w:pStyle w:val="1F1D1A38754F4989BE480313C0089B0A"/>
          </w:pPr>
          <w:r w:rsidRPr="000A59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DE"/>
    <w:rsid w:val="002471DE"/>
    <w:rsid w:val="004C02B7"/>
    <w:rsid w:val="004C44CE"/>
    <w:rsid w:val="009B01F4"/>
    <w:rsid w:val="00D65CED"/>
    <w:rsid w:val="00E6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4CE"/>
    <w:rPr>
      <w:color w:val="808080"/>
    </w:rPr>
  </w:style>
  <w:style w:type="paragraph" w:customStyle="1" w:styleId="BB5655F5655B4BBBAE45D57174CFC294">
    <w:name w:val="BB5655F5655B4BBBAE45D57174CFC294"/>
    <w:rsid w:val="002471DE"/>
  </w:style>
  <w:style w:type="paragraph" w:customStyle="1" w:styleId="C7CE1580312F41E3870AD4876C69BB90">
    <w:name w:val="C7CE1580312F41E3870AD4876C69BB90"/>
    <w:rsid w:val="002471DE"/>
  </w:style>
  <w:style w:type="paragraph" w:customStyle="1" w:styleId="7A2B2E8FC4F54A0D85D93E9D5DC26D79">
    <w:name w:val="7A2B2E8FC4F54A0D85D93E9D5DC26D79"/>
    <w:rsid w:val="002471DE"/>
  </w:style>
  <w:style w:type="paragraph" w:customStyle="1" w:styleId="6CE5BAD5109048059C443D44F689E9C9">
    <w:name w:val="6CE5BAD5109048059C443D44F689E9C9"/>
    <w:rsid w:val="002471DE"/>
  </w:style>
  <w:style w:type="paragraph" w:customStyle="1" w:styleId="F6BB3C33F2AE4BA79BEBB66152BAACAA">
    <w:name w:val="F6BB3C33F2AE4BA79BEBB66152BAACAA"/>
    <w:rsid w:val="002471DE"/>
  </w:style>
  <w:style w:type="paragraph" w:customStyle="1" w:styleId="1AA71E95AB7245F1B785DFB1269709D1">
    <w:name w:val="1AA71E95AB7245F1B785DFB1269709D1"/>
    <w:rsid w:val="002471DE"/>
  </w:style>
  <w:style w:type="paragraph" w:customStyle="1" w:styleId="A0D16668B68347BE89D5E379704AC331">
    <w:name w:val="A0D16668B68347BE89D5E379704AC331"/>
    <w:rsid w:val="00D65CED"/>
  </w:style>
  <w:style w:type="paragraph" w:customStyle="1" w:styleId="AF6141B981BC468BA0FAA4C68C1828B4">
    <w:name w:val="AF6141B981BC468BA0FAA4C68C1828B4"/>
    <w:rsid w:val="00D65CED"/>
  </w:style>
  <w:style w:type="paragraph" w:customStyle="1" w:styleId="BC05D2A6086749DAB1111365751F7B69">
    <w:name w:val="BC05D2A6086749DAB1111365751F7B69"/>
    <w:rsid w:val="00D65CED"/>
  </w:style>
  <w:style w:type="paragraph" w:customStyle="1" w:styleId="588EE0C491A343EF908B6AED35893FD7">
    <w:name w:val="588EE0C491A343EF908B6AED35893FD7"/>
    <w:rsid w:val="004C44CE"/>
  </w:style>
  <w:style w:type="paragraph" w:customStyle="1" w:styleId="5EA7E453D40C41C49CF2CE728AA105E9">
    <w:name w:val="5EA7E453D40C41C49CF2CE728AA105E9"/>
    <w:rsid w:val="004C44CE"/>
  </w:style>
  <w:style w:type="paragraph" w:customStyle="1" w:styleId="1F1D1A38754F4989BE480313C0089B0A">
    <w:name w:val="1F1D1A38754F4989BE480313C0089B0A"/>
    <w:rsid w:val="004C4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Mann</dc:creator>
  <cp:lastModifiedBy>Megan Mann</cp:lastModifiedBy>
  <cp:revision>3</cp:revision>
  <cp:lastPrinted>2021-02-11T22:50:00Z</cp:lastPrinted>
  <dcterms:created xsi:type="dcterms:W3CDTF">2023-02-28T21:00:00Z</dcterms:created>
  <dcterms:modified xsi:type="dcterms:W3CDTF">2023-02-28T21:01:00Z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Adobe FormsCentral</vt:lpwstr>
  </property>
  <property fmtid="{D5CDD505-2E9C-101B-9397-08002B2CF9AE}" pid="4" name="LastSaved">
    <vt:filetime>2021-02-01T00:00:00Z</vt:filetime>
  </property>
</Properties>
</file>