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7" w:rsidRPr="00723A71" w:rsidRDefault="00D90DF7" w:rsidP="00D90DF7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 w:rsidRPr="00723A71">
        <w:rPr>
          <w:rFonts w:ascii="Times New Roman" w:eastAsia="Times New Roman" w:hAnsi="Times New Roman" w:cs="Times New Roman"/>
          <w:sz w:val="24"/>
        </w:rPr>
        <w:t>UNITED STATES DISTRICT COURT</w:t>
      </w:r>
    </w:p>
    <w:p w:rsidR="00D90DF7" w:rsidRPr="00723A71" w:rsidRDefault="00D90DF7" w:rsidP="00D90DF7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 w:rsidRPr="00723A71">
        <w:rPr>
          <w:rFonts w:ascii="Times New Roman" w:eastAsia="Times New Roman" w:hAnsi="Times New Roman" w:cs="Times New Roman"/>
          <w:sz w:val="24"/>
        </w:rPr>
        <w:t>MIDDLE DISTRICT OF FLORIDA</w:t>
      </w:r>
    </w:p>
    <w:p w:rsidR="00D90DF7" w:rsidRPr="00F15282" w:rsidRDefault="00D90DF7" w:rsidP="00D90DF7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TAMPA DIVISION</w:t>
      </w:r>
    </w:p>
    <w:p w:rsidR="00D90DF7" w:rsidRPr="00723A71" w:rsidRDefault="00D90DF7" w:rsidP="000F63C6">
      <w:pPr>
        <w:tabs>
          <w:tab w:val="center" w:pos="54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1645"/>
        <w:gridCol w:w="725"/>
        <w:gridCol w:w="20"/>
        <w:gridCol w:w="2711"/>
      </w:tblGrid>
      <w:tr w:rsidR="00D90DF7" w:rsidTr="0099456B">
        <w:trPr>
          <w:trHeight w:val="503"/>
        </w:trPr>
        <w:tc>
          <w:tcPr>
            <w:tcW w:w="4475" w:type="dxa"/>
          </w:tcPr>
          <w:p w:rsidR="00D90DF7" w:rsidRDefault="004535B0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6E37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90DF7" w:rsidRPr="00723A71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3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F7" w:rsidTr="0099456B">
        <w:trPr>
          <w:trHeight w:val="485"/>
        </w:trPr>
        <w:tc>
          <w:tcPr>
            <w:tcW w:w="4475" w:type="dxa"/>
          </w:tcPr>
          <w:p w:rsidR="00D90DF7" w:rsidRPr="006510AE" w:rsidRDefault="006D2A95" w:rsidP="004535B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Select Party"/>
                <w:tag w:val="Select Party"/>
                <w:id w:val="-1640330504"/>
                <w:placeholder>
                  <w:docPart w:val="527EB16F882742F592573B534D0BE60C"/>
                </w:placeholder>
                <w:showingPlcHdr/>
                <w:comboBox>
                  <w:listItem w:value="Choose an item."/>
                  <w:listItem w:displayText="Plaintiff" w:value="Plaintiff"/>
                  <w:listItem w:displayText="Plaintiffs" w:value="Plaintiffs"/>
                  <w:listItem w:displayText="Government" w:value="Government"/>
                </w:comboBox>
              </w:sdtPr>
              <w:sdtEndPr/>
              <w:sdtContent>
                <w:r w:rsidR="002547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Select Party</w:t>
                </w:r>
              </w:sdtContent>
            </w:sdt>
            <w:r w:rsidR="00D90D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  <w:gridSpan w:val="3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F7" w:rsidTr="0099456B">
        <w:trPr>
          <w:trHeight w:val="377"/>
        </w:trPr>
        <w:tc>
          <w:tcPr>
            <w:tcW w:w="4475" w:type="dxa"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D90DF7" w:rsidRPr="00F15282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  <w:gridSpan w:val="3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No.</w:t>
            </w:r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9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9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9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9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9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99456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F7" w:rsidTr="0099456B">
        <w:trPr>
          <w:trHeight w:val="170"/>
        </w:trPr>
        <w:tc>
          <w:tcPr>
            <w:tcW w:w="4475" w:type="dxa"/>
            <w:vMerge w:val="restart"/>
          </w:tcPr>
          <w:p w:rsidR="00D90DF7" w:rsidRDefault="006E370D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90DF7" w:rsidRPr="00863491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730429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25" w:type="dxa"/>
                <w:vAlign w:val="bottom"/>
              </w:tcPr>
              <w:p w:rsidR="00D90DF7" w:rsidRPr="003B37BF" w:rsidRDefault="00D90DF7" w:rsidP="00B63F8C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20" w:type="dxa"/>
            <w:vAlign w:val="bottom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Evidentiary</w:t>
            </w:r>
          </w:p>
        </w:tc>
      </w:tr>
      <w:tr w:rsidR="00D90DF7" w:rsidTr="0099456B">
        <w:trPr>
          <w:trHeight w:val="233"/>
        </w:trPr>
        <w:tc>
          <w:tcPr>
            <w:tcW w:w="447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-14762182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25" w:type="dxa"/>
                <w:vAlign w:val="center"/>
              </w:tcPr>
              <w:p w:rsidR="00D90DF7" w:rsidRPr="003B37BF" w:rsidRDefault="00D90DF7" w:rsidP="00B63F8C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20" w:type="dxa"/>
            <w:vAlign w:val="bottom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</w:p>
        </w:tc>
      </w:tr>
      <w:tr w:rsidR="00D90DF7" w:rsidTr="0099456B">
        <w:trPr>
          <w:trHeight w:val="288"/>
        </w:trPr>
        <w:tc>
          <w:tcPr>
            <w:tcW w:w="4475" w:type="dxa"/>
          </w:tcPr>
          <w:p w:rsidR="00D90DF7" w:rsidRPr="006510AE" w:rsidRDefault="00D90DF7" w:rsidP="00B63F8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Defendant(s)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21176360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25" w:type="dxa"/>
                <w:vAlign w:val="bottom"/>
              </w:tcPr>
              <w:p w:rsidR="00D90DF7" w:rsidRPr="003B37BF" w:rsidRDefault="00D90DF7" w:rsidP="00B63F8C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20" w:type="dxa"/>
            <w:vAlign w:val="bottom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D90DF7" w:rsidTr="0099456B">
        <w:trPr>
          <w:trHeight w:val="170"/>
        </w:trPr>
        <w:tc>
          <w:tcPr>
            <w:tcW w:w="4475" w:type="dxa"/>
          </w:tcPr>
          <w:p w:rsidR="00D90DF7" w:rsidRPr="006510AE" w:rsidRDefault="00D90DF7" w:rsidP="00B63F8C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3A71">
              <w:rPr>
                <w:rFonts w:ascii="Times New Roman" w:eastAsia="Times New Roman" w:hAnsi="Times New Roman" w:cs="Times New Roman"/>
                <w:b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______________________________/</w:t>
            </w:r>
          </w:p>
        </w:tc>
        <w:tc>
          <w:tcPr>
            <w:tcW w:w="1645" w:type="dxa"/>
            <w:vMerge/>
          </w:tcPr>
          <w:p w:rsidR="00D90DF7" w:rsidRDefault="00D90DF7" w:rsidP="00B63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  <w:gridSpan w:val="3"/>
          </w:tcPr>
          <w:p w:rsidR="00D90DF7" w:rsidRDefault="00D90DF7" w:rsidP="00B63F8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DF7" w:rsidRPr="00723A71" w:rsidRDefault="00D90DF7" w:rsidP="00D90DF7">
      <w:pPr>
        <w:rPr>
          <w:rFonts w:ascii="Times New Roman" w:hAnsi="Times New Roman" w:cs="Times New Roman"/>
          <w:sz w:val="24"/>
          <w:szCs w:val="24"/>
        </w:rPr>
      </w:pPr>
    </w:p>
    <w:p w:rsidR="00D90DF7" w:rsidRPr="00D90DF7" w:rsidRDefault="006D2A95" w:rsidP="00D90D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alias w:val="Title of Exhibit List"/>
          <w:tag w:val="Title of Exhibit List"/>
          <w:id w:val="-583987329"/>
          <w:placeholder>
            <w:docPart w:val="81A7C02A0D3741A5BC23DDA6FE7FB38B"/>
          </w:placeholder>
          <w:showingPlcHdr/>
          <w:dropDownList>
            <w:listItem w:value="Choose an item."/>
            <w:listItem w:displayText="PLAINTIFF'S" w:value="PLAINTIFF'S"/>
            <w:listItem w:displayText="PLAINTIFFS'" w:value="PLAINTIFFS'"/>
            <w:listItem w:displayText="DEFENDANT'S" w:value="DEFENDANT'S"/>
            <w:listItem w:displayText="DEFENDANTS'" w:value="DEFENDANTS'"/>
            <w:listItem w:displayText="GOVERNMENT'S" w:value="GOVERNMENT'S"/>
            <w:listItem w:displayText="COURT'S" w:value="COURT'S"/>
            <w:listItem w:displayText="JOINT" w:value="JOINT"/>
          </w:dropDownList>
        </w:sdtPr>
        <w:sdtEndPr/>
        <w:sdtContent>
          <w:r w:rsidR="00D90DF7" w:rsidRPr="00D90DF7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Select </w:t>
          </w:r>
          <w:r w:rsidR="00BE537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Party</w:t>
          </w:r>
        </w:sdtContent>
      </w:sdt>
      <w:r w:rsidR="00D90DF7" w:rsidRPr="00D90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EXHIBIT LIST</w:t>
      </w:r>
    </w:p>
    <w:p w:rsidR="00D90DF7" w:rsidRPr="00723A71" w:rsidRDefault="00D90DF7" w:rsidP="00D90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85"/>
        <w:gridCol w:w="1473"/>
        <w:gridCol w:w="2004"/>
        <w:gridCol w:w="3280"/>
      </w:tblGrid>
      <w:tr w:rsidR="00D90DF7" w:rsidRPr="00723A71" w:rsidTr="00795644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763" w:type="pct"/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811" w:type="pct"/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1102" w:type="pct"/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1802" w:type="pct"/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bottom w:val="single" w:sz="4" w:space="0" w:color="auto"/>
            </w:tcBorders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5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44" w:rsidRPr="00723A71" w:rsidTr="006D2A95">
        <w:trPr>
          <w:trHeight w:val="720"/>
        </w:trPr>
        <w:tc>
          <w:tcPr>
            <w:tcW w:w="5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5644" w:rsidRPr="00723A71" w:rsidRDefault="00795644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44" w:rsidRPr="00723A71" w:rsidRDefault="00795644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44" w:rsidRPr="00723A71" w:rsidRDefault="00795644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44" w:rsidRPr="00723A71" w:rsidRDefault="00795644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644" w:rsidRPr="00723A71" w:rsidRDefault="00795644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F7" w:rsidRPr="00F75F5C" w:rsidRDefault="00D90DF7" w:rsidP="00D90DF7">
      <w:pPr>
        <w:tabs>
          <w:tab w:val="left" w:pos="299"/>
        </w:tabs>
        <w:rPr>
          <w:rFonts w:ascii="Times New Roman" w:hAnsi="Times New Roman" w:cs="Times New Roman"/>
        </w:rPr>
      </w:pPr>
    </w:p>
    <w:tbl>
      <w:tblPr>
        <w:tblStyle w:val="TableGrid"/>
        <w:tblW w:w="9345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602"/>
      </w:tblGrid>
      <w:tr w:rsidR="00D90DF7" w:rsidTr="00795644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D90DF7" w:rsidRDefault="00D90DF7" w:rsidP="00B6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>ase No.</w:t>
            </w:r>
            <w:r w:rsidR="00262276">
              <w:rPr>
                <w:rFonts w:ascii="Times New Roman" w:hAnsi="Times New Roman" w:cs="Times New Roman"/>
              </w:rPr>
              <w:t>:</w:t>
            </w:r>
            <w:r w:rsidRPr="00F75F5C">
              <w:rPr>
                <w:rFonts w:ascii="Times New Roman" w:hAnsi="Times New Roman" w:cs="Times New Roman"/>
              </w:rPr>
              <w:t xml:space="preserve">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D90DF7" w:rsidRPr="00E162D9" w:rsidRDefault="00E162D9" w:rsidP="00B63F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PAGE  \* Arabic  \* MERGEFORMAT </w:instrTex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162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1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NUMPAGES  \* Arabic  \* MERGEFORMAT </w:instrTex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F63C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795644" w:rsidRDefault="00795644">
      <w:r>
        <w:br w:type="page"/>
      </w:r>
    </w:p>
    <w:tbl>
      <w:tblPr>
        <w:tblStyle w:val="TableGrid"/>
        <w:tblW w:w="936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1419"/>
        <w:gridCol w:w="1507"/>
        <w:gridCol w:w="2036"/>
        <w:gridCol w:w="3326"/>
      </w:tblGrid>
      <w:tr w:rsidR="00D90DF7" w:rsidRPr="00723A71" w:rsidTr="00B63F8C">
        <w:trPr>
          <w:trHeight w:val="665"/>
        </w:trPr>
        <w:tc>
          <w:tcPr>
            <w:tcW w:w="93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90DF7" w:rsidRPr="00F75F5C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5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EXHIBIT LIST—CONTINUATION SHEET</w:t>
            </w:r>
          </w:p>
        </w:tc>
      </w:tr>
      <w:tr w:rsidR="00D90DF7" w:rsidRPr="00723A71" w:rsidTr="00795644">
        <w:trPr>
          <w:trHeight w:val="576"/>
        </w:trPr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vAlign w:val="center"/>
          </w:tcPr>
          <w:p w:rsidR="00D90DF7" w:rsidRPr="00723A71" w:rsidRDefault="00D90DF7" w:rsidP="00B6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DF7" w:rsidRPr="00723A71" w:rsidTr="006D2A95">
        <w:trPr>
          <w:trHeight w:val="720"/>
        </w:trPr>
        <w:tc>
          <w:tcPr>
            <w:tcW w:w="107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D90DF7" w:rsidRPr="00723A71" w:rsidRDefault="00D90DF7" w:rsidP="006D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D90DF7" w:rsidRPr="00723A71" w:rsidRDefault="00D90DF7" w:rsidP="0079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F7" w:rsidRDefault="00D90DF7" w:rsidP="00D90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  <w:gridCol w:w="4612"/>
      </w:tblGrid>
      <w:tr w:rsidR="00D90DF7" w:rsidTr="00B63F8C">
        <w:tc>
          <w:tcPr>
            <w:tcW w:w="4743" w:type="dxa"/>
          </w:tcPr>
          <w:p w:rsidR="00D90DF7" w:rsidRDefault="00D90DF7" w:rsidP="00B63F8C">
            <w:pPr>
              <w:ind w:lef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>ase No.</w:t>
            </w:r>
            <w:r w:rsidR="00262276">
              <w:rPr>
                <w:rFonts w:ascii="Times New Roman" w:hAnsi="Times New Roman" w:cs="Times New Roman"/>
              </w:rPr>
              <w:t>:</w:t>
            </w:r>
            <w:r w:rsidRPr="00F75F5C">
              <w:rPr>
                <w:rFonts w:ascii="Times New Roman" w:hAnsi="Times New Roman" w:cs="Times New Roman"/>
              </w:rPr>
              <w:t xml:space="preserve">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</w:tcPr>
          <w:p w:rsidR="00D90DF7" w:rsidRPr="00E162D9" w:rsidRDefault="00E162D9" w:rsidP="00B63F8C">
            <w:pPr>
              <w:ind w:righ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PAGE  \* Arabic  \* MERGEFORMAT </w:instrTex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162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16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NUMPAGES  \* Arabic  \* MERGEFORMAT </w:instrTex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F63C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E162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D90DF7" w:rsidRPr="00140CE7" w:rsidRDefault="00D90DF7" w:rsidP="00D90DF7">
      <w:pPr>
        <w:tabs>
          <w:tab w:val="left" w:pos="2431"/>
        </w:tabs>
        <w:rPr>
          <w:rFonts w:ascii="Times New Roman" w:hAnsi="Times New Roman" w:cs="Times New Roman"/>
          <w:sz w:val="10"/>
          <w:szCs w:val="24"/>
        </w:rPr>
      </w:pPr>
    </w:p>
    <w:sectPr w:rsidR="00D90DF7" w:rsidRPr="00140CE7" w:rsidSect="0072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F8" w:rsidRDefault="006455F8" w:rsidP="006455F8">
      <w:r>
        <w:separator/>
      </w:r>
    </w:p>
  </w:endnote>
  <w:endnote w:type="continuationSeparator" w:id="0">
    <w:p w:rsidR="006455F8" w:rsidRDefault="006455F8" w:rsidP="006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F8" w:rsidRDefault="006455F8" w:rsidP="006455F8">
      <w:r>
        <w:separator/>
      </w:r>
    </w:p>
  </w:footnote>
  <w:footnote w:type="continuationSeparator" w:id="0">
    <w:p w:rsidR="006455F8" w:rsidRDefault="006455F8" w:rsidP="0064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7"/>
    <w:rsid w:val="000F63C6"/>
    <w:rsid w:val="002365C3"/>
    <w:rsid w:val="002547A7"/>
    <w:rsid w:val="00262276"/>
    <w:rsid w:val="00422EEC"/>
    <w:rsid w:val="00447975"/>
    <w:rsid w:val="004535B0"/>
    <w:rsid w:val="004A26CB"/>
    <w:rsid w:val="006455F8"/>
    <w:rsid w:val="006D2A95"/>
    <w:rsid w:val="006E370D"/>
    <w:rsid w:val="00795644"/>
    <w:rsid w:val="0099456B"/>
    <w:rsid w:val="00AF4771"/>
    <w:rsid w:val="00BC63C2"/>
    <w:rsid w:val="00BE537B"/>
    <w:rsid w:val="00C62562"/>
    <w:rsid w:val="00D90DF7"/>
    <w:rsid w:val="00E162D9"/>
    <w:rsid w:val="00E90019"/>
    <w:rsid w:val="00EF0D8C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86FED-2F1B-49AC-9689-09232A6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0DF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D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5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F8"/>
  </w:style>
  <w:style w:type="paragraph" w:styleId="Footer">
    <w:name w:val="footer"/>
    <w:basedOn w:val="Normal"/>
    <w:link w:val="FooterChar"/>
    <w:uiPriority w:val="99"/>
    <w:unhideWhenUsed/>
    <w:rsid w:val="00645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7C02A0D3741A5BC23DDA6FE7F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074E-FF16-4FBE-BB27-87CFC2AC3A12}"/>
      </w:docPartPr>
      <w:docPartBody>
        <w:p w:rsidR="00D1610B" w:rsidRDefault="009B6115" w:rsidP="009B6115">
          <w:pPr>
            <w:pStyle w:val="81A7C02A0D3741A5BC23DDA6FE7FB38B2"/>
          </w:pPr>
          <w:r w:rsidRPr="00D90DF7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Select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Party</w:t>
          </w:r>
        </w:p>
      </w:docPartBody>
    </w:docPart>
    <w:docPart>
      <w:docPartPr>
        <w:name w:val="527EB16F882742F592573B534D0B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17E2-A5EC-4EC4-B6D2-65E92812017E}"/>
      </w:docPartPr>
      <w:docPartBody>
        <w:p w:rsidR="008B2DF7" w:rsidRDefault="009B6115" w:rsidP="009B6115">
          <w:pPr>
            <w:pStyle w:val="527EB16F882742F592573B534D0BE60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Select 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0B"/>
    <w:rsid w:val="000329D4"/>
    <w:rsid w:val="003963A0"/>
    <w:rsid w:val="008B2DF7"/>
    <w:rsid w:val="00965944"/>
    <w:rsid w:val="009B6115"/>
    <w:rsid w:val="00CB66AD"/>
    <w:rsid w:val="00D1610B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115"/>
    <w:rPr>
      <w:color w:val="808080"/>
    </w:rPr>
  </w:style>
  <w:style w:type="paragraph" w:customStyle="1" w:styleId="81A7C02A0D3741A5BC23DDA6FE7FB38B">
    <w:name w:val="81A7C02A0D3741A5BC23DDA6FE7FB38B"/>
    <w:rsid w:val="00FB7F0B"/>
    <w:pPr>
      <w:widowControl w:val="0"/>
      <w:spacing w:after="0" w:line="240" w:lineRule="auto"/>
    </w:pPr>
    <w:rPr>
      <w:rFonts w:eastAsiaTheme="minorHAnsi"/>
    </w:rPr>
  </w:style>
  <w:style w:type="paragraph" w:customStyle="1" w:styleId="81A7C02A0D3741A5BC23DDA6FE7FB38B1">
    <w:name w:val="81A7C02A0D3741A5BC23DDA6FE7FB38B1"/>
    <w:rsid w:val="00CB66AD"/>
    <w:pPr>
      <w:widowControl w:val="0"/>
      <w:spacing w:after="0" w:line="240" w:lineRule="auto"/>
    </w:pPr>
    <w:rPr>
      <w:rFonts w:eastAsiaTheme="minorHAnsi"/>
    </w:rPr>
  </w:style>
  <w:style w:type="paragraph" w:customStyle="1" w:styleId="527EB16F882742F592573B534D0BE60C">
    <w:name w:val="527EB16F882742F592573B534D0BE60C"/>
    <w:rsid w:val="009B6115"/>
    <w:pPr>
      <w:widowControl w:val="0"/>
      <w:spacing w:after="0" w:line="240" w:lineRule="auto"/>
    </w:pPr>
    <w:rPr>
      <w:rFonts w:eastAsiaTheme="minorHAnsi"/>
    </w:rPr>
  </w:style>
  <w:style w:type="paragraph" w:customStyle="1" w:styleId="81A7C02A0D3741A5BC23DDA6FE7FB38B2">
    <w:name w:val="81A7C02A0D3741A5BC23DDA6FE7FB38B2"/>
    <w:rsid w:val="009B6115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4B55-D351-4C71-BBDA-BAE0E493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809</Characters>
  <Application>Microsoft Office Word</Application>
  <DocSecurity>0</DocSecurity>
  <Lines>6</Lines>
  <Paragraphs>1</Paragraphs>
  <ScaleCrop>false</ScaleCrop>
  <Company>US District Courts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Jessica Ronay</cp:lastModifiedBy>
  <cp:revision>27</cp:revision>
  <dcterms:created xsi:type="dcterms:W3CDTF">2016-03-04T13:47:00Z</dcterms:created>
  <dcterms:modified xsi:type="dcterms:W3CDTF">2017-03-07T16:20:00Z</dcterms:modified>
</cp:coreProperties>
</file>