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5E5F24" w:rsidTr="00012F99">
        <w:trPr>
          <w:trHeight w:val="494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F24" w:rsidRPr="005F52A0" w:rsidRDefault="005E5F24" w:rsidP="005E5F24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5E5F24" w:rsidRPr="005F52A0" w:rsidRDefault="005E5F24" w:rsidP="005E5F24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5E5F24" w:rsidRDefault="005E5F24" w:rsidP="005E5F24">
            <w:pPr>
              <w:jc w:val="center"/>
            </w:pPr>
          </w:p>
          <w:p w:rsidR="005E5F24" w:rsidRPr="00683787" w:rsidRDefault="00683787" w:rsidP="005E5F24">
            <w:pPr>
              <w:jc w:val="center"/>
              <w:rPr>
                <w:b/>
                <w:sz w:val="26"/>
                <w:szCs w:val="26"/>
              </w:rPr>
            </w:pPr>
            <w:r w:rsidRPr="00683787">
              <w:rPr>
                <w:b/>
                <w:sz w:val="26"/>
                <w:szCs w:val="26"/>
              </w:rPr>
              <w:t>DEFENDANT</w:t>
            </w:r>
            <w:r w:rsidR="005E5F24" w:rsidRPr="00683787">
              <w:rPr>
                <w:b/>
                <w:sz w:val="26"/>
                <w:szCs w:val="26"/>
              </w:rPr>
              <w:t xml:space="preserve"> EXHIBIT</w:t>
            </w:r>
          </w:p>
          <w:p w:rsidR="005E5F24" w:rsidRPr="00DD4AFE" w:rsidRDefault="00683787">
            <w:pPr>
              <w:rPr>
                <w:b/>
              </w:rPr>
            </w:pPr>
            <w:r>
              <w:rPr>
                <w:b/>
              </w:rPr>
              <w:pict>
                <v:rect id="_x0000_i1025" style="width:145pt;height:1.5pt" o:hralign="center" o:hrstd="t" o:hrnoshade="t" o:hr="t" fillcolor="black [3213]" stroked="f"/>
              </w:pict>
            </w:r>
          </w:p>
          <w:p w:rsidR="005E5F24" w:rsidRDefault="005E5F24"/>
          <w:p w:rsidR="005F52A0" w:rsidRPr="005F52A0" w:rsidRDefault="005F52A0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5F52A0" w:rsidRPr="005F52A0" w:rsidRDefault="005F52A0">
            <w:pPr>
              <w:rPr>
                <w:sz w:val="20"/>
                <w:szCs w:val="20"/>
              </w:rPr>
            </w:pPr>
          </w:p>
          <w:p w:rsidR="005F52A0" w:rsidRPr="005F52A0" w:rsidRDefault="005F52A0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5F52A0" w:rsidRDefault="005F52A0"/>
          <w:p w:rsidR="005F52A0" w:rsidRDefault="005F52A0"/>
          <w:p w:rsidR="005F52A0" w:rsidRDefault="005F52A0">
            <w:r>
              <w:t>v.</w:t>
            </w:r>
          </w:p>
          <w:p w:rsidR="005F52A0" w:rsidRDefault="005F52A0"/>
          <w:p w:rsidR="005F52A0" w:rsidRDefault="005F52A0"/>
          <w:p w:rsidR="005F52A0" w:rsidRDefault="00683787">
            <w:r>
              <w:pict>
                <v:rect id="_x0000_i1026" style="width:145pt;height:1.5pt" o:hralign="center" o:hrstd="t" o:hrnoshade="t" o:hr="t" fillcolor="black [3213]" stroked="f"/>
              </w:pict>
            </w:r>
          </w:p>
          <w:p w:rsidR="000443B8" w:rsidRDefault="000443B8">
            <w:pPr>
              <w:rPr>
                <w:sz w:val="20"/>
                <w:szCs w:val="20"/>
              </w:rPr>
            </w:pPr>
          </w:p>
          <w:p w:rsidR="005E5F24" w:rsidRDefault="005F52A0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9E6724" w:rsidRPr="005F52A0" w:rsidRDefault="009E6724">
            <w:pPr>
              <w:rPr>
                <w:sz w:val="20"/>
                <w:szCs w:val="20"/>
              </w:rPr>
            </w:pPr>
          </w:p>
          <w:p w:rsidR="005F52A0" w:rsidRDefault="005F52A0">
            <w:r w:rsidRPr="005F52A0">
              <w:rPr>
                <w:sz w:val="20"/>
                <w:szCs w:val="20"/>
              </w:rPr>
              <w:t>Date Admitted:</w:t>
            </w:r>
            <w:r w:rsidR="009E6724"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683787" w:rsidP="003E57F7">
            <w:pPr>
              <w:jc w:val="center"/>
              <w:rPr>
                <w:b/>
                <w:sz w:val="26"/>
                <w:szCs w:val="26"/>
              </w:rPr>
            </w:pPr>
            <w:r w:rsidRPr="00683787">
              <w:rPr>
                <w:b/>
                <w:sz w:val="26"/>
                <w:szCs w:val="26"/>
              </w:rPr>
              <w:t xml:space="preserve">DEFENDANT </w:t>
            </w:r>
            <w:r w:rsidR="003E57F7" w:rsidRPr="00683787">
              <w:rPr>
                <w:b/>
                <w:sz w:val="26"/>
                <w:szCs w:val="26"/>
              </w:rPr>
              <w:t>EXHIBIT</w:t>
            </w:r>
          </w:p>
          <w:p w:rsidR="003E57F7" w:rsidRPr="00DD4AFE" w:rsidRDefault="00683787" w:rsidP="003E57F7">
            <w:pPr>
              <w:rPr>
                <w:b/>
              </w:rPr>
            </w:pPr>
            <w:r>
              <w:rPr>
                <w:b/>
              </w:rPr>
              <w:pict>
                <v:rect id="_x0000_i1027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683787" w:rsidP="003E57F7">
            <w:r>
              <w:pict>
                <v:rect id="_x0000_i1028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5E5F24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683787" w:rsidP="003E57F7">
            <w:pPr>
              <w:jc w:val="center"/>
              <w:rPr>
                <w:b/>
                <w:sz w:val="26"/>
                <w:szCs w:val="26"/>
              </w:rPr>
            </w:pPr>
            <w:r w:rsidRPr="00683787">
              <w:rPr>
                <w:b/>
                <w:sz w:val="26"/>
                <w:szCs w:val="26"/>
              </w:rPr>
              <w:t xml:space="preserve">DEFENDANT </w:t>
            </w:r>
            <w:r w:rsidR="003E57F7" w:rsidRPr="00683787">
              <w:rPr>
                <w:b/>
                <w:sz w:val="26"/>
                <w:szCs w:val="26"/>
              </w:rPr>
              <w:t>EXHIBIT</w:t>
            </w:r>
          </w:p>
          <w:p w:rsidR="003E57F7" w:rsidRPr="00DD4AFE" w:rsidRDefault="00683787" w:rsidP="003E57F7">
            <w:pPr>
              <w:rPr>
                <w:b/>
              </w:rPr>
            </w:pPr>
            <w:r>
              <w:rPr>
                <w:b/>
              </w:rPr>
              <w:pict>
                <v:rect id="_x0000_i1029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683787" w:rsidP="003E57F7">
            <w:r>
              <w:pict>
                <v:rect id="_x0000_i1030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5E5F24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</w:tr>
      <w:tr w:rsidR="00045CDA" w:rsidTr="001411E7">
        <w:trPr>
          <w:trHeight w:val="494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683787" w:rsidP="003E57F7">
            <w:pPr>
              <w:jc w:val="center"/>
              <w:rPr>
                <w:b/>
                <w:sz w:val="26"/>
                <w:szCs w:val="26"/>
              </w:rPr>
            </w:pPr>
            <w:r w:rsidRPr="00683787">
              <w:rPr>
                <w:b/>
                <w:sz w:val="26"/>
                <w:szCs w:val="26"/>
              </w:rPr>
              <w:t xml:space="preserve">DEFENDANT </w:t>
            </w:r>
            <w:r w:rsidR="003E57F7" w:rsidRPr="00683787">
              <w:rPr>
                <w:b/>
                <w:sz w:val="26"/>
                <w:szCs w:val="26"/>
              </w:rPr>
              <w:t>EXHIBIT</w:t>
            </w:r>
          </w:p>
          <w:p w:rsidR="003E57F7" w:rsidRPr="00DD4AFE" w:rsidRDefault="00683787" w:rsidP="003E57F7">
            <w:pPr>
              <w:rPr>
                <w:b/>
              </w:rPr>
            </w:pPr>
            <w:r>
              <w:rPr>
                <w:b/>
              </w:rPr>
              <w:pict>
                <v:rect id="_x0000_i1031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683787" w:rsidP="003E57F7">
            <w:r>
              <w:pict>
                <v:rect id="_x0000_i1032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683787" w:rsidP="003E57F7">
            <w:pPr>
              <w:jc w:val="center"/>
              <w:rPr>
                <w:b/>
                <w:sz w:val="26"/>
                <w:szCs w:val="26"/>
              </w:rPr>
            </w:pPr>
            <w:r w:rsidRPr="00683787">
              <w:rPr>
                <w:b/>
                <w:sz w:val="26"/>
                <w:szCs w:val="26"/>
              </w:rPr>
              <w:t xml:space="preserve">DEFENDANT </w:t>
            </w:r>
            <w:r w:rsidR="003E57F7" w:rsidRPr="00683787">
              <w:rPr>
                <w:b/>
                <w:sz w:val="26"/>
                <w:szCs w:val="26"/>
              </w:rPr>
              <w:t>EXHIBIT</w:t>
            </w:r>
          </w:p>
          <w:p w:rsidR="003E57F7" w:rsidRPr="00DD4AFE" w:rsidRDefault="00683787" w:rsidP="003E57F7">
            <w:pPr>
              <w:rPr>
                <w:b/>
              </w:rPr>
            </w:pPr>
            <w:r>
              <w:rPr>
                <w:b/>
              </w:rPr>
              <w:pict>
                <v:rect id="_x0000_i1033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683787" w:rsidP="003E57F7">
            <w:r>
              <w:pict>
                <v:rect id="_x0000_i1034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683787" w:rsidP="003E57F7">
            <w:pPr>
              <w:jc w:val="center"/>
              <w:rPr>
                <w:b/>
                <w:sz w:val="26"/>
                <w:szCs w:val="26"/>
              </w:rPr>
            </w:pPr>
            <w:r w:rsidRPr="00683787">
              <w:rPr>
                <w:b/>
                <w:sz w:val="26"/>
                <w:szCs w:val="26"/>
              </w:rPr>
              <w:t xml:space="preserve">DEFENDANT </w:t>
            </w:r>
            <w:r w:rsidR="003E57F7" w:rsidRPr="00683787">
              <w:rPr>
                <w:b/>
                <w:sz w:val="26"/>
                <w:szCs w:val="26"/>
              </w:rPr>
              <w:t>EXHIBIT</w:t>
            </w:r>
          </w:p>
          <w:p w:rsidR="003E57F7" w:rsidRPr="00DD4AFE" w:rsidRDefault="00683787" w:rsidP="003E57F7">
            <w:pPr>
              <w:rPr>
                <w:b/>
              </w:rPr>
            </w:pPr>
            <w:r>
              <w:rPr>
                <w:b/>
              </w:rPr>
              <w:pict>
                <v:rect id="_x0000_i1035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683787" w:rsidP="003E57F7">
            <w:r>
              <w:pict>
                <v:rect id="_x0000_i1036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</w:tr>
      <w:tr w:rsidR="00045CDA" w:rsidTr="001411E7">
        <w:trPr>
          <w:trHeight w:val="494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683787" w:rsidP="003E57F7">
            <w:pPr>
              <w:jc w:val="center"/>
              <w:rPr>
                <w:b/>
                <w:sz w:val="26"/>
                <w:szCs w:val="26"/>
              </w:rPr>
            </w:pPr>
            <w:r w:rsidRPr="00683787">
              <w:rPr>
                <w:b/>
                <w:sz w:val="26"/>
                <w:szCs w:val="26"/>
              </w:rPr>
              <w:t xml:space="preserve">DEFENDANT </w:t>
            </w:r>
            <w:r w:rsidR="003E57F7" w:rsidRPr="00683787">
              <w:rPr>
                <w:b/>
                <w:sz w:val="26"/>
                <w:szCs w:val="26"/>
              </w:rPr>
              <w:t>EXHIBIT</w:t>
            </w:r>
          </w:p>
          <w:p w:rsidR="003E57F7" w:rsidRPr="00DD4AFE" w:rsidRDefault="00683787" w:rsidP="003E57F7">
            <w:pPr>
              <w:rPr>
                <w:b/>
              </w:rPr>
            </w:pPr>
            <w:r>
              <w:rPr>
                <w:b/>
              </w:rPr>
              <w:pict>
                <v:rect id="_x0000_i1037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683787" w:rsidP="003E57F7">
            <w:r>
              <w:pict>
                <v:rect id="_x0000_i1038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683787" w:rsidP="003E57F7">
            <w:pPr>
              <w:jc w:val="center"/>
              <w:rPr>
                <w:b/>
                <w:sz w:val="26"/>
                <w:szCs w:val="26"/>
              </w:rPr>
            </w:pPr>
            <w:r w:rsidRPr="00683787">
              <w:rPr>
                <w:b/>
                <w:sz w:val="26"/>
                <w:szCs w:val="26"/>
              </w:rPr>
              <w:t xml:space="preserve">DEFENDANT </w:t>
            </w:r>
            <w:r w:rsidR="003E57F7" w:rsidRPr="00683787">
              <w:rPr>
                <w:b/>
                <w:sz w:val="26"/>
                <w:szCs w:val="26"/>
              </w:rPr>
              <w:t>EXHIBIT</w:t>
            </w:r>
          </w:p>
          <w:p w:rsidR="003E57F7" w:rsidRPr="00DD4AFE" w:rsidRDefault="00683787" w:rsidP="003E57F7">
            <w:pPr>
              <w:rPr>
                <w:b/>
              </w:rPr>
            </w:pPr>
            <w:r>
              <w:rPr>
                <w:b/>
              </w:rPr>
              <w:pict>
                <v:rect id="_x0000_i1039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683787" w:rsidP="003E57F7">
            <w:r>
              <w:pict>
                <v:rect id="_x0000_i1040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  <w:bookmarkStart w:id="0" w:name="_GoBack"/>
            <w:bookmarkEnd w:id="0"/>
          </w:p>
          <w:p w:rsidR="003E57F7" w:rsidRPr="00683787" w:rsidRDefault="00683787" w:rsidP="003E57F7">
            <w:pPr>
              <w:jc w:val="center"/>
              <w:rPr>
                <w:b/>
                <w:sz w:val="26"/>
                <w:szCs w:val="26"/>
              </w:rPr>
            </w:pPr>
            <w:r w:rsidRPr="00683787">
              <w:rPr>
                <w:b/>
                <w:sz w:val="26"/>
                <w:szCs w:val="26"/>
              </w:rPr>
              <w:t xml:space="preserve">DEFENDANT </w:t>
            </w:r>
            <w:r w:rsidR="003E57F7" w:rsidRPr="00683787">
              <w:rPr>
                <w:b/>
                <w:sz w:val="26"/>
                <w:szCs w:val="26"/>
              </w:rPr>
              <w:t>EXHIBIT</w:t>
            </w:r>
          </w:p>
          <w:p w:rsidR="003E57F7" w:rsidRPr="00DD4AFE" w:rsidRDefault="00683787" w:rsidP="003E57F7">
            <w:pPr>
              <w:rPr>
                <w:b/>
              </w:rPr>
            </w:pPr>
            <w:r>
              <w:rPr>
                <w:b/>
              </w:rPr>
              <w:pict>
                <v:rect id="_x0000_i1041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683787" w:rsidP="003E57F7">
            <w:r>
              <w:pict>
                <v:rect id="_x0000_i1042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</w:tr>
    </w:tbl>
    <w:p w:rsidR="0052644C" w:rsidRDefault="0052644C"/>
    <w:sectPr w:rsidR="0052644C" w:rsidSect="00045CDA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24"/>
    <w:rsid w:val="00012F99"/>
    <w:rsid w:val="000443B8"/>
    <w:rsid w:val="00045CDA"/>
    <w:rsid w:val="000A3549"/>
    <w:rsid w:val="001411E7"/>
    <w:rsid w:val="003E57F7"/>
    <w:rsid w:val="00476F64"/>
    <w:rsid w:val="0052644C"/>
    <w:rsid w:val="00541AF2"/>
    <w:rsid w:val="005E5F24"/>
    <w:rsid w:val="005F52A0"/>
    <w:rsid w:val="00683787"/>
    <w:rsid w:val="00716F84"/>
    <w:rsid w:val="009E6724"/>
    <w:rsid w:val="00B731A7"/>
    <w:rsid w:val="00B81139"/>
    <w:rsid w:val="00DB04E2"/>
    <w:rsid w:val="00DD4AFE"/>
    <w:rsid w:val="00E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53D7D5F9-D15A-4101-A60F-F944F2EE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F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Maurey</dc:creator>
  <cp:keywords/>
  <dc:description/>
  <cp:lastModifiedBy>Lisa Maurey</cp:lastModifiedBy>
  <cp:revision>3</cp:revision>
  <cp:lastPrinted>2017-02-08T16:10:00Z</cp:lastPrinted>
  <dcterms:created xsi:type="dcterms:W3CDTF">2017-02-09T20:01:00Z</dcterms:created>
  <dcterms:modified xsi:type="dcterms:W3CDTF">2017-02-09T20:08:00Z</dcterms:modified>
</cp:coreProperties>
</file>