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07B6">
      <w:pPr>
        <w:widowControl w:val="0"/>
        <w:tabs>
          <w:tab w:val="center" w:pos="5400"/>
        </w:tabs>
        <w:jc w:val="both"/>
        <w:rPr>
          <w:rFonts w:ascii="Arial" w:hAnsi="Arial"/>
          <w:b/>
        </w:rPr>
      </w:pPr>
      <w:r>
        <w:rPr>
          <w:rFonts w:ascii="Courier 10cpi" w:hAnsi="Courier 10cpi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</w:rPr>
        <w:tab/>
        <w:t>UNITED STATES DISTRICT COURT</w:t>
      </w:r>
    </w:p>
    <w:p w:rsidR="00000000" w:rsidRDefault="006307B6">
      <w:pPr>
        <w:widowControl w:val="0"/>
        <w:tabs>
          <w:tab w:val="center" w:pos="54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MIDDLE DISTRICT OF FLORIDA</w:t>
      </w:r>
    </w:p>
    <w:p w:rsidR="00000000" w:rsidRDefault="006307B6">
      <w:pPr>
        <w:widowControl w:val="0"/>
        <w:tabs>
          <w:tab w:val="center" w:pos="54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TAMPA DIVISION</w:t>
      </w:r>
    </w:p>
    <w:p w:rsidR="00000000" w:rsidRDefault="006307B6">
      <w:pPr>
        <w:widowControl w:val="0"/>
        <w:rPr>
          <w:rFonts w:ascii="Arial" w:hAnsi="Arial"/>
          <w:b/>
        </w:rPr>
      </w:pPr>
    </w:p>
    <w:p w:rsidR="00000000" w:rsidRDefault="006307B6">
      <w:pPr>
        <w:widowControl w:val="0"/>
        <w:rPr>
          <w:rFonts w:ascii="Arial" w:hAnsi="Arial"/>
          <w:b/>
        </w:rPr>
      </w:pPr>
    </w:p>
    <w:p w:rsidR="00000000" w:rsidRDefault="006307B6">
      <w:pPr>
        <w:widowControl w:val="0"/>
        <w:rPr>
          <w:rFonts w:ascii="Arial" w:hAnsi="Arial"/>
          <w:b/>
        </w:rPr>
      </w:pPr>
    </w:p>
    <w:p w:rsidR="00000000" w:rsidRDefault="006307B6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Plaintiff(s),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</w:p>
    <w:p w:rsidR="00000000" w:rsidRDefault="006307B6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Government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</w:p>
    <w:p w:rsidR="00000000" w:rsidRDefault="006307B6">
      <w:pPr>
        <w:widowControl w:val="0"/>
        <w:tabs>
          <w:tab w:val="right" w:pos="108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Case No: </w:t>
      </w:r>
      <w:r>
        <w:rPr>
          <w:rFonts w:ascii="Arial" w:hAnsi="Arial"/>
          <w:b/>
          <w:u w:val="single"/>
        </w:rPr>
        <w:tab/>
      </w:r>
    </w:p>
    <w:p w:rsidR="00000000" w:rsidRDefault="006307B6">
      <w:pPr>
        <w:widowControl w:val="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v</w:t>
      </w:r>
      <w:proofErr w:type="gramEnd"/>
      <w:r>
        <w:rPr>
          <w:rFonts w:ascii="Arial" w:hAnsi="Arial"/>
          <w:b/>
        </w:rPr>
        <w:t>.</w:t>
      </w:r>
    </w:p>
    <w:p w:rsidR="00000000" w:rsidRDefault="006307B6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>Evidentiary</w:t>
      </w:r>
    </w:p>
    <w:p w:rsidR="00000000" w:rsidRDefault="006307B6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>Trial</w:t>
      </w:r>
    </w:p>
    <w:p w:rsidR="00000000" w:rsidRDefault="006307B6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>Other</w:t>
      </w:r>
    </w:p>
    <w:p w:rsidR="00000000" w:rsidRDefault="006307B6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Defendant(s),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</w:r>
    </w:p>
    <w:p w:rsidR="00000000" w:rsidRDefault="006307B6">
      <w:pPr>
        <w:widowControl w:val="0"/>
        <w:rPr>
          <w:rFonts w:ascii="Arial" w:hAnsi="Arial"/>
          <w:b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none" w:sz="0" w:space="0" w:color="auto"/>
              <w:right w:val="doub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528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36"/>
              </w:rPr>
              <w:t>EXHIBIT LIST</w:t>
            </w:r>
          </w:p>
        </w:tc>
      </w:tr>
    </w:tbl>
    <w:p w:rsidR="00000000" w:rsidRDefault="006307B6">
      <w:pPr>
        <w:widowControl w:val="0"/>
        <w:rPr>
          <w:rFonts w:ascii="Arial" w:hAnsi="Arial"/>
          <w:b/>
          <w:vanish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296"/>
        <w:gridCol w:w="1296"/>
        <w:gridCol w:w="28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384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Exhib</w:t>
            </w:r>
            <w:r>
              <w:rPr>
                <w:rFonts w:ascii="Arial" w:hAnsi="Arial"/>
                <w:b/>
                <w:sz w:val="20"/>
              </w:rPr>
              <w:t>it</w:t>
            </w:r>
          </w:p>
          <w:p w:rsidR="00000000" w:rsidRDefault="006307B6">
            <w:pPr>
              <w:widowControl w:val="0"/>
              <w:tabs>
                <w:tab w:val="center" w:pos="3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No.</w:t>
            </w:r>
          </w:p>
        </w:tc>
        <w:tc>
          <w:tcPr>
            <w:tcW w:w="12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528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000000" w:rsidRDefault="006307B6">
            <w:pPr>
              <w:widowControl w:val="0"/>
              <w:tabs>
                <w:tab w:val="center" w:pos="52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Identified</w:t>
            </w:r>
          </w:p>
        </w:tc>
        <w:tc>
          <w:tcPr>
            <w:tcW w:w="12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528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000000" w:rsidRDefault="006307B6">
            <w:pPr>
              <w:widowControl w:val="0"/>
              <w:tabs>
                <w:tab w:val="center" w:pos="52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Admitted</w:t>
            </w:r>
          </w:p>
        </w:tc>
        <w:tc>
          <w:tcPr>
            <w:tcW w:w="28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tabs>
                <w:tab w:val="center" w:pos="13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Witness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tabs>
                <w:tab w:val="center" w:pos="20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Description</w:t>
            </w:r>
          </w:p>
        </w:tc>
      </w:tr>
    </w:tbl>
    <w:p w:rsidR="00000000" w:rsidRDefault="006307B6">
      <w:pPr>
        <w:widowControl w:val="0"/>
        <w:rPr>
          <w:rFonts w:ascii="Arial" w:hAnsi="Arial"/>
          <w:b/>
          <w:vanish/>
          <w:sz w:val="20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296"/>
        <w:gridCol w:w="1296"/>
        <w:gridCol w:w="28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 w:rsidTr="006307B6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</w:tbl>
    <w:p w:rsidR="00000000" w:rsidRDefault="006307B6" w:rsidP="006307B6">
      <w:pPr>
        <w:widowControl w:val="0"/>
        <w:tabs>
          <w:tab w:val="left" w:pos="4077"/>
        </w:tabs>
        <w:rPr>
          <w:rFonts w:ascii="Arial" w:hAnsi="Arial"/>
          <w:b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none" w:sz="0" w:space="0" w:color="auto"/>
              <w:right w:val="doub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528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ab/>
            </w:r>
            <w:r>
              <w:rPr>
                <w:rFonts w:ascii="Arial" w:hAnsi="Arial"/>
                <w:b/>
                <w:sz w:val="36"/>
              </w:rPr>
              <w:t>EXHIBIT LIST -- CONTINUATION SHEET</w:t>
            </w:r>
          </w:p>
        </w:tc>
      </w:tr>
    </w:tbl>
    <w:p w:rsidR="00000000" w:rsidRDefault="006307B6">
      <w:pPr>
        <w:widowControl w:val="0"/>
        <w:rPr>
          <w:rFonts w:ascii="Arial" w:hAnsi="Arial"/>
          <w:b/>
          <w:vanish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296"/>
        <w:gridCol w:w="1296"/>
        <w:gridCol w:w="28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384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Exhibit</w:t>
            </w:r>
          </w:p>
          <w:p w:rsidR="00000000" w:rsidRDefault="006307B6">
            <w:pPr>
              <w:widowControl w:val="0"/>
              <w:tabs>
                <w:tab w:val="center" w:pos="38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No.</w:t>
            </w:r>
          </w:p>
        </w:tc>
        <w:tc>
          <w:tcPr>
            <w:tcW w:w="12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528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000000" w:rsidRDefault="006307B6">
            <w:pPr>
              <w:widowControl w:val="0"/>
              <w:tabs>
                <w:tab w:val="center" w:pos="52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Iden</w:t>
            </w:r>
            <w:r>
              <w:rPr>
                <w:rFonts w:ascii="Arial" w:hAnsi="Arial"/>
                <w:b/>
                <w:sz w:val="20"/>
              </w:rPr>
              <w:t>tified</w:t>
            </w:r>
          </w:p>
        </w:tc>
        <w:tc>
          <w:tcPr>
            <w:tcW w:w="12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tabs>
                <w:tab w:val="center" w:pos="528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000000" w:rsidRDefault="006307B6">
            <w:pPr>
              <w:widowControl w:val="0"/>
              <w:tabs>
                <w:tab w:val="center" w:pos="52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Admitted</w:t>
            </w:r>
          </w:p>
        </w:tc>
        <w:tc>
          <w:tcPr>
            <w:tcW w:w="28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tabs>
                <w:tab w:val="center" w:pos="13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Witness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tabs>
                <w:tab w:val="center" w:pos="20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Description</w:t>
            </w:r>
          </w:p>
        </w:tc>
      </w:tr>
    </w:tbl>
    <w:p w:rsidR="00000000" w:rsidRDefault="006307B6">
      <w:pPr>
        <w:widowControl w:val="0"/>
        <w:rPr>
          <w:rFonts w:ascii="Arial" w:hAnsi="Arial"/>
          <w:b/>
          <w:vanish/>
          <w:sz w:val="20"/>
        </w:rPr>
      </w:pP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296"/>
        <w:gridCol w:w="1296"/>
        <w:gridCol w:w="28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  <w:p w:rsidR="00000000" w:rsidRDefault="006307B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6307B6">
            <w:pPr>
              <w:widowControl w:val="0"/>
              <w:spacing w:before="120"/>
              <w:rPr>
                <w:rFonts w:ascii="Arial" w:hAnsi="Arial"/>
                <w:b/>
                <w:sz w:val="20"/>
              </w:rPr>
            </w:pPr>
          </w:p>
        </w:tc>
      </w:tr>
    </w:tbl>
    <w:p w:rsidR="00000000" w:rsidRDefault="006307B6">
      <w:pPr>
        <w:widowControl w:val="0"/>
        <w:rPr>
          <w:rFonts w:ascii="CG Times" w:hAnsi="CG Times"/>
          <w:sz w:val="20"/>
        </w:rPr>
      </w:pPr>
      <w:bookmarkStart w:id="0" w:name="_GoBack"/>
      <w:bookmarkEnd w:id="0"/>
    </w:p>
    <w:sectPr w:rsidR="00000000" w:rsidSect="006307B6">
      <w:footnotePr>
        <w:numFmt w:val="lowerLetter"/>
      </w:footnotePr>
      <w:endnotePr>
        <w:numFmt w:val="lowerLetter"/>
      </w:endnotePr>
      <w:type w:val="continuous"/>
      <w:pgSz w:w="12240" w:h="15840"/>
      <w:pgMar w:top="1380" w:right="720" w:bottom="450" w:left="720" w:header="90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B6" w:rsidRDefault="006307B6" w:rsidP="006307B6">
      <w:r>
        <w:separator/>
      </w:r>
    </w:p>
  </w:endnote>
  <w:endnote w:type="continuationSeparator" w:id="0">
    <w:p w:rsidR="006307B6" w:rsidRDefault="006307B6" w:rsidP="006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B6" w:rsidRDefault="006307B6" w:rsidP="006307B6">
      <w:r>
        <w:separator/>
      </w:r>
    </w:p>
  </w:footnote>
  <w:footnote w:type="continuationSeparator" w:id="0">
    <w:p w:rsidR="006307B6" w:rsidRDefault="006307B6" w:rsidP="0063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bordersDoNotSurroundHeader/>
  <w:bordersDoNotSurroundFooter/>
  <w:proofState w:spelling="clean" w:grammar="clean"/>
  <w:revisionView w:markup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6"/>
    <w:rsid w:val="006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F"/>
    <w:rsid w:val="006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667EA5B4C448EABD8F9E5AB59EC8D">
    <w:name w:val="77F667EA5B4C448EABD8F9E5AB59EC8D"/>
    <w:rsid w:val="00616F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667EA5B4C448EABD8F9E5AB59EC8D">
    <w:name w:val="77F667EA5B4C448EABD8F9E5AB59EC8D"/>
    <w:rsid w:val="0061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24A0-F3BF-41F6-A098-59FAEBAB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2012-10-27T00:10:00Z</cp:lastPrinted>
  <dcterms:created xsi:type="dcterms:W3CDTF">2012-10-26T20:10:00Z</dcterms:created>
  <dcterms:modified xsi:type="dcterms:W3CDTF">2012-10-26T20:10:00Z</dcterms:modified>
</cp:coreProperties>
</file>