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515E6A" w:rsidRDefault="00515E6A" w:rsidP="00515E6A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515E6A" w:rsidRDefault="00515E6A" w:rsidP="00515E6A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515E6A" w:rsidRDefault="00515E6A" w:rsidP="00515E6A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94" w:rsidRDefault="00B803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94" w:rsidRDefault="00B80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94" w:rsidRDefault="00B80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94" w:rsidRDefault="00B80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94" w:rsidRDefault="00B80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94" w:rsidRDefault="00B80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removePersonalInformation/>
  <w:removeDateAndTime/>
  <w:displayBackgroundShape/>
  <w:embedSystemFonts/>
  <w:bordersDoNotSurroundHeader/>
  <w:bordersDoNotSurroundFooter/>
  <w:proofState w:spelling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enu v:ext="edit" fillcolor="none [662]"/>
    </o:shapedefaults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E3"/>
    <w:rsid w:val="00515E6A"/>
    <w:rsid w:val="00607AC3"/>
    <w:rsid w:val="006D74A6"/>
    <w:rsid w:val="0083074E"/>
    <w:rsid w:val="00946457"/>
    <w:rsid w:val="00AC0787"/>
    <w:rsid w:val="00B80394"/>
    <w:rsid w:val="00C97EE3"/>
    <w:rsid w:val="00CB500B"/>
    <w:rsid w:val="00E8409A"/>
    <w:rsid w:val="00EC2544"/>
    <w:rsid w:val="00F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fillcolor="none [66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Header">
    <w:name w:val="header"/>
    <w:basedOn w:val="Normal"/>
    <w:link w:val="HeaderChar"/>
    <w:uiPriority w:val="99"/>
    <w:unhideWhenUsed/>
    <w:rsid w:val="00B80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394"/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394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2018-04-27T19:31:00Z</dcterms:created>
  <dcterms:modified xsi:type="dcterms:W3CDTF">2018-04-27T19:32:00Z</dcterms:modified>
</cp:coreProperties>
</file>