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31" w:rsidRPr="007E7931" w:rsidRDefault="007E7931" w:rsidP="007E7931">
      <w:pPr>
        <w:jc w:val="center"/>
      </w:pPr>
      <w:bookmarkStart w:id="0" w:name="_GoBack"/>
      <w:bookmarkEnd w:id="0"/>
      <w:r w:rsidRPr="007E7931">
        <w:t>UNITED STATES DISTRICT COURT</w:t>
      </w:r>
    </w:p>
    <w:p w:rsidR="007E7931" w:rsidRPr="007E7931" w:rsidRDefault="007E7931" w:rsidP="007E7931">
      <w:pPr>
        <w:jc w:val="center"/>
      </w:pPr>
      <w:r w:rsidRPr="007E7931">
        <w:t>MIDDLE DISTRICT OF FLORIDA</w:t>
      </w:r>
    </w:p>
    <w:p w:rsidR="007E7931" w:rsidRPr="007E7931" w:rsidRDefault="007E7931" w:rsidP="007E7931">
      <w:pPr>
        <w:jc w:val="center"/>
      </w:pPr>
      <w:r w:rsidRPr="007E7931">
        <w:t>FORT MYERS DIVISION</w:t>
      </w:r>
    </w:p>
    <w:p w:rsidR="007E7931" w:rsidRDefault="007E7931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860"/>
      </w:tblGrid>
      <w:tr w:rsidR="00AF3E89" w:rsidTr="00E80CAE">
        <w:tc>
          <w:tcPr>
            <w:tcW w:w="4590" w:type="dxa"/>
          </w:tcPr>
          <w:p w:rsidR="00AF3E89" w:rsidRDefault="00517434">
            <w:sdt>
              <w:sdtPr>
                <w:alias w:val="Plaintiff(s)"/>
                <w:tag w:val="Plaintiff(s)"/>
                <w:id w:val="-380092982"/>
                <w:placeholder>
                  <w:docPart w:val="DefaultPlaceholder_-1854013440"/>
                </w:placeholder>
                <w:temporary/>
                <w:showingPlcHdr/>
                <w15:color w:val="FF0000"/>
                <w15:appearance w15:val="tags"/>
                <w:text/>
              </w:sdtPr>
              <w:sdtEndPr/>
              <w:sdtContent>
                <w:r w:rsidR="00AF3E89" w:rsidRPr="009606B0">
                  <w:rPr>
                    <w:rStyle w:val="PlaceholderText"/>
                  </w:rPr>
                  <w:t>Click or tap here to enter text.</w:t>
                </w:r>
              </w:sdtContent>
            </w:sdt>
            <w:r w:rsidR="006B7CDE">
              <w:t>,</w:t>
            </w:r>
          </w:p>
          <w:p w:rsidR="00AF3E89" w:rsidRDefault="00AF3E89"/>
          <w:p w:rsidR="00AF3E89" w:rsidRDefault="00AF3E89">
            <w:r>
              <w:tab/>
            </w:r>
            <w:r>
              <w:tab/>
              <w:t>Plaintiff(s),</w:t>
            </w:r>
          </w:p>
          <w:p w:rsidR="00AF3E89" w:rsidRDefault="00AF3E89"/>
        </w:tc>
        <w:tc>
          <w:tcPr>
            <w:tcW w:w="4860" w:type="dxa"/>
          </w:tcPr>
          <w:p w:rsidR="00AF3E89" w:rsidRDefault="00AF3E89"/>
        </w:tc>
      </w:tr>
      <w:tr w:rsidR="00AF3E89" w:rsidTr="00E80CAE">
        <w:tc>
          <w:tcPr>
            <w:tcW w:w="4590" w:type="dxa"/>
          </w:tcPr>
          <w:p w:rsidR="00AF3E89" w:rsidRDefault="00AF3E89">
            <w:r>
              <w:t>v.</w:t>
            </w:r>
          </w:p>
          <w:p w:rsidR="00AF3E89" w:rsidRDefault="00AF3E89"/>
        </w:tc>
        <w:tc>
          <w:tcPr>
            <w:tcW w:w="4860" w:type="dxa"/>
          </w:tcPr>
          <w:p w:rsidR="00AF3E89" w:rsidRDefault="006B7CDE" w:rsidP="000E2E38">
            <w:r>
              <w:tab/>
              <w:t>Case No.</w:t>
            </w:r>
            <w:r w:rsidR="00AF3E89">
              <w:t xml:space="preserve">: </w:t>
            </w:r>
            <w:r w:rsidR="00E80CAE">
              <w:t xml:space="preserve"> </w:t>
            </w:r>
          </w:p>
        </w:tc>
      </w:tr>
      <w:tr w:rsidR="00AF3E89" w:rsidTr="00E80CAE">
        <w:tc>
          <w:tcPr>
            <w:tcW w:w="4590" w:type="dxa"/>
          </w:tcPr>
          <w:p w:rsidR="00AF3E89" w:rsidRDefault="00517434">
            <w:sdt>
              <w:sdtPr>
                <w:alias w:val="Defendant(s)"/>
                <w:tag w:val="Defendant(s)"/>
                <w:id w:val="548721821"/>
                <w:placeholder>
                  <w:docPart w:val="92EE36F1B091491681E89912A8610726"/>
                </w:placeholder>
                <w:temporary/>
                <w:showingPlcHdr/>
                <w15:color w:val="FF0000"/>
                <w15:appearance w15:val="tags"/>
                <w:text/>
              </w:sdtPr>
              <w:sdtEndPr/>
              <w:sdtContent>
                <w:r w:rsidR="006B7CDE" w:rsidRPr="009606B0">
                  <w:rPr>
                    <w:rStyle w:val="PlaceholderText"/>
                  </w:rPr>
                  <w:t>Click or tap here to enter text.</w:t>
                </w:r>
              </w:sdtContent>
            </w:sdt>
            <w:r w:rsidR="006B7CDE">
              <w:t>,</w:t>
            </w:r>
          </w:p>
          <w:p w:rsidR="006B7CDE" w:rsidRDefault="006B7CDE"/>
          <w:p w:rsidR="00AF3E89" w:rsidRDefault="00AF3E89">
            <w:r>
              <w:tab/>
            </w:r>
            <w:r>
              <w:tab/>
              <w:t>Defendant(s).</w:t>
            </w:r>
          </w:p>
          <w:p w:rsidR="006B7CDE" w:rsidRDefault="006B7CDE" w:rsidP="006B7CDE">
            <w:pPr>
              <w:tabs>
                <w:tab w:val="left" w:pos="4301"/>
              </w:tabs>
            </w:pPr>
            <w:r w:rsidRPr="006B7CDE">
              <w:rPr>
                <w:u w:val="single"/>
              </w:rPr>
              <w:tab/>
            </w:r>
            <w:r>
              <w:t>/</w:t>
            </w:r>
          </w:p>
          <w:p w:rsidR="006B7CDE" w:rsidRDefault="006B7CDE"/>
        </w:tc>
        <w:tc>
          <w:tcPr>
            <w:tcW w:w="4860" w:type="dxa"/>
          </w:tcPr>
          <w:p w:rsidR="00AF3E89" w:rsidRDefault="00AF3E89"/>
        </w:tc>
      </w:tr>
    </w:tbl>
    <w:p w:rsidR="007E7931" w:rsidRDefault="007E7931"/>
    <w:p w:rsidR="007E7931" w:rsidRPr="007E7931" w:rsidRDefault="007E7931" w:rsidP="007E7931">
      <w:pPr>
        <w:jc w:val="center"/>
        <w:rPr>
          <w:b/>
          <w:u w:val="single"/>
        </w:rPr>
      </w:pPr>
      <w:r w:rsidRPr="007E7931">
        <w:rPr>
          <w:b/>
          <w:u w:val="single"/>
        </w:rPr>
        <w:t>EXHIBT LIST</w:t>
      </w:r>
    </w:p>
    <w:p w:rsidR="007E7931" w:rsidRDefault="007E7931"/>
    <w:tbl>
      <w:tblPr>
        <w:tblStyle w:val="TableGrid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1736"/>
        <w:gridCol w:w="1949"/>
        <w:gridCol w:w="1243"/>
        <w:gridCol w:w="2592"/>
      </w:tblGrid>
      <w:tr w:rsidR="00AF3E89" w:rsidRPr="007918B6" w:rsidTr="006B7CDE">
        <w:tc>
          <w:tcPr>
            <w:tcW w:w="1896" w:type="dxa"/>
          </w:tcPr>
          <w:p w:rsidR="00AF3E89" w:rsidRPr="007918B6" w:rsidRDefault="00517434" w:rsidP="006B7CDE">
            <w:sdt>
              <w:sdtPr>
                <w:alias w:val="Filer"/>
                <w:tag w:val="Filer"/>
                <w:id w:val="11379958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89" w:rsidRPr="00791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E89" w:rsidRPr="007918B6">
              <w:t xml:space="preserve"> Government</w:t>
            </w:r>
          </w:p>
        </w:tc>
        <w:tc>
          <w:tcPr>
            <w:tcW w:w="1736" w:type="dxa"/>
          </w:tcPr>
          <w:p w:rsidR="00AF3E89" w:rsidRPr="007918B6" w:rsidRDefault="00517434" w:rsidP="006B7CDE">
            <w:sdt>
              <w:sdtPr>
                <w:alias w:val="Filer"/>
                <w:tag w:val="Filer"/>
                <w:id w:val="925000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89" w:rsidRPr="00791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E89" w:rsidRPr="007918B6">
              <w:t xml:space="preserve"> Plaintiff</w:t>
            </w:r>
            <w:r w:rsidR="006B7CDE" w:rsidRPr="007918B6">
              <w:t>(s)</w:t>
            </w:r>
          </w:p>
        </w:tc>
        <w:tc>
          <w:tcPr>
            <w:tcW w:w="1949" w:type="dxa"/>
          </w:tcPr>
          <w:p w:rsidR="00AF3E89" w:rsidRPr="007918B6" w:rsidRDefault="00517434" w:rsidP="006B7CDE">
            <w:sdt>
              <w:sdtPr>
                <w:alias w:val="Filer"/>
                <w:tag w:val="Filer"/>
                <w:id w:val="-11728662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89" w:rsidRPr="00791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E89" w:rsidRPr="007918B6">
              <w:t xml:space="preserve"> Defendant</w:t>
            </w:r>
            <w:r w:rsidR="006B7CDE" w:rsidRPr="007918B6">
              <w:t>(s)</w:t>
            </w:r>
          </w:p>
        </w:tc>
        <w:tc>
          <w:tcPr>
            <w:tcW w:w="1243" w:type="dxa"/>
          </w:tcPr>
          <w:p w:rsidR="00AF3E89" w:rsidRPr="007918B6" w:rsidRDefault="00517434" w:rsidP="006B7CDE">
            <w:sdt>
              <w:sdtPr>
                <w:alias w:val="Filer"/>
                <w:tag w:val="Filer"/>
                <w:id w:val="-1039048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89" w:rsidRPr="00791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E89" w:rsidRPr="007918B6">
              <w:t xml:space="preserve"> Court</w:t>
            </w:r>
          </w:p>
        </w:tc>
        <w:tc>
          <w:tcPr>
            <w:tcW w:w="2592" w:type="dxa"/>
          </w:tcPr>
          <w:p w:rsidR="00AF3E89" w:rsidRPr="007918B6" w:rsidRDefault="00517434" w:rsidP="006B7CDE">
            <w:sdt>
              <w:sdtPr>
                <w:alias w:val="Filer"/>
                <w:tag w:val="Filer"/>
                <w:id w:val="-11384114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89" w:rsidRPr="00791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E89" w:rsidRPr="007918B6">
              <w:t xml:space="preserve"> Other:  </w:t>
            </w:r>
          </w:p>
        </w:tc>
      </w:tr>
    </w:tbl>
    <w:p w:rsidR="007E7931" w:rsidRDefault="007E7931"/>
    <w:tbl>
      <w:tblPr>
        <w:tblStyle w:val="PlainTable1"/>
        <w:tblW w:w="9445" w:type="dxa"/>
        <w:tblLook w:val="04A0" w:firstRow="1" w:lastRow="0" w:firstColumn="1" w:lastColumn="0" w:noHBand="0" w:noVBand="1"/>
      </w:tblPr>
      <w:tblGrid>
        <w:gridCol w:w="1255"/>
        <w:gridCol w:w="1584"/>
        <w:gridCol w:w="1584"/>
        <w:gridCol w:w="2448"/>
        <w:gridCol w:w="2574"/>
      </w:tblGrid>
      <w:tr w:rsidR="00E80CAE" w:rsidRPr="007918B6" w:rsidTr="00E80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7E7931" w:rsidRPr="007918B6" w:rsidRDefault="007E7931" w:rsidP="006A33C3">
            <w:pPr>
              <w:jc w:val="center"/>
            </w:pPr>
            <w:r w:rsidRPr="007918B6">
              <w:t>Exhibit No.</w:t>
            </w:r>
          </w:p>
        </w:tc>
        <w:tc>
          <w:tcPr>
            <w:tcW w:w="1584" w:type="dxa"/>
          </w:tcPr>
          <w:p w:rsidR="007E7931" w:rsidRDefault="007E7931" w:rsidP="007E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8B6">
              <w:t>Date Identified</w:t>
            </w:r>
          </w:p>
          <w:p w:rsidR="006A33C3" w:rsidRPr="007918B6" w:rsidRDefault="006A33C3" w:rsidP="007E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147E">
              <w:rPr>
                <w:b w:val="0"/>
                <w:i/>
                <w:sz w:val="20"/>
                <w:szCs w:val="20"/>
              </w:rPr>
              <w:t>(Court Only)</w:t>
            </w:r>
          </w:p>
        </w:tc>
        <w:tc>
          <w:tcPr>
            <w:tcW w:w="1584" w:type="dxa"/>
          </w:tcPr>
          <w:p w:rsidR="007E7931" w:rsidRDefault="007E7931" w:rsidP="007E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B6">
              <w:t>Date Admitted</w:t>
            </w:r>
          </w:p>
          <w:p w:rsidR="006A33C3" w:rsidRPr="006A33C3" w:rsidRDefault="006A33C3" w:rsidP="007E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8147E">
              <w:rPr>
                <w:b w:val="0"/>
                <w:i/>
                <w:sz w:val="20"/>
                <w:szCs w:val="20"/>
              </w:rPr>
              <w:t>(Court Only)</w:t>
            </w:r>
          </w:p>
        </w:tc>
        <w:tc>
          <w:tcPr>
            <w:tcW w:w="2448" w:type="dxa"/>
          </w:tcPr>
          <w:p w:rsidR="007E7931" w:rsidRDefault="007E7931" w:rsidP="007E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8B6">
              <w:t>Witness</w:t>
            </w:r>
          </w:p>
          <w:p w:rsidR="006A33C3" w:rsidRPr="007918B6" w:rsidRDefault="006A33C3" w:rsidP="007E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147E">
              <w:rPr>
                <w:b w:val="0"/>
                <w:i/>
                <w:sz w:val="20"/>
                <w:szCs w:val="20"/>
              </w:rPr>
              <w:t>(Court Only)</w:t>
            </w:r>
          </w:p>
        </w:tc>
        <w:tc>
          <w:tcPr>
            <w:tcW w:w="2574" w:type="dxa"/>
          </w:tcPr>
          <w:p w:rsidR="007E7931" w:rsidRPr="007918B6" w:rsidRDefault="007E7931" w:rsidP="007E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18B6">
              <w:t>Description</w:t>
            </w:r>
          </w:p>
        </w:tc>
      </w:tr>
      <w:tr w:rsidR="00AF3E89" w:rsidTr="00E8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E562DF" w:rsidRDefault="00E562DF" w:rsidP="006A33C3">
            <w:pPr>
              <w:jc w:val="center"/>
            </w:pPr>
          </w:p>
        </w:tc>
        <w:tc>
          <w:tcPr>
            <w:tcW w:w="1584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4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CAE" w:rsidTr="00E80CAE">
        <w:trPr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E562DF" w:rsidRDefault="00E562DF" w:rsidP="006A33C3">
            <w:pPr>
              <w:jc w:val="center"/>
            </w:pPr>
          </w:p>
        </w:tc>
        <w:tc>
          <w:tcPr>
            <w:tcW w:w="1584" w:type="dxa"/>
            <w:vAlign w:val="center"/>
          </w:tcPr>
          <w:p w:rsidR="007E7931" w:rsidRDefault="007E7931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vAlign w:val="center"/>
          </w:tcPr>
          <w:p w:rsidR="007E7931" w:rsidRDefault="007E7931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7E7931" w:rsidRDefault="007E7931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4" w:type="dxa"/>
            <w:vAlign w:val="center"/>
          </w:tcPr>
          <w:p w:rsidR="007E7931" w:rsidRDefault="007E7931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E89" w:rsidTr="00E8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E562DF" w:rsidRDefault="00E562DF" w:rsidP="006A33C3">
            <w:pPr>
              <w:jc w:val="center"/>
            </w:pPr>
          </w:p>
        </w:tc>
        <w:tc>
          <w:tcPr>
            <w:tcW w:w="1584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4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CAE" w:rsidTr="00E80CAE">
        <w:trPr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E562DF" w:rsidRDefault="00E562DF" w:rsidP="006A33C3">
            <w:pPr>
              <w:jc w:val="center"/>
            </w:pPr>
          </w:p>
        </w:tc>
        <w:tc>
          <w:tcPr>
            <w:tcW w:w="1584" w:type="dxa"/>
            <w:vAlign w:val="center"/>
          </w:tcPr>
          <w:p w:rsidR="007E7931" w:rsidRDefault="007E7931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vAlign w:val="center"/>
          </w:tcPr>
          <w:p w:rsidR="007E7931" w:rsidRDefault="007E7931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7E7931" w:rsidRDefault="007E7931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4" w:type="dxa"/>
            <w:vAlign w:val="center"/>
          </w:tcPr>
          <w:p w:rsidR="007E7931" w:rsidRDefault="007E7931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E89" w:rsidTr="00E8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:rsidR="00E562DF" w:rsidRDefault="00E562DF" w:rsidP="006A33C3">
            <w:pPr>
              <w:jc w:val="center"/>
            </w:pPr>
          </w:p>
        </w:tc>
        <w:tc>
          <w:tcPr>
            <w:tcW w:w="1584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4" w:type="dxa"/>
            <w:vAlign w:val="center"/>
          </w:tcPr>
          <w:p w:rsidR="007E7931" w:rsidRDefault="007E7931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A33C3" w:rsidRDefault="006A33C3"/>
    <w:sectPr w:rsidR="006A33C3" w:rsidSect="00BD1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36" w:rsidRDefault="00BD1E36" w:rsidP="00BD1E36">
      <w:r>
        <w:separator/>
      </w:r>
    </w:p>
  </w:endnote>
  <w:endnote w:type="continuationSeparator" w:id="0">
    <w:p w:rsidR="00BD1E36" w:rsidRDefault="00BD1E36" w:rsidP="00BD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C9" w:rsidRDefault="00CF5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658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E36" w:rsidRDefault="00BD1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E36" w:rsidRDefault="00BD1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C9" w:rsidRDefault="00CF5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36" w:rsidRDefault="00BD1E36" w:rsidP="00BD1E36">
      <w:r>
        <w:separator/>
      </w:r>
    </w:p>
  </w:footnote>
  <w:footnote w:type="continuationSeparator" w:id="0">
    <w:p w:rsidR="00BD1E36" w:rsidRDefault="00BD1E36" w:rsidP="00BD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C9" w:rsidRDefault="00CF5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C9" w:rsidRDefault="00CF5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C9" w:rsidRDefault="00CF5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removePersonalInformation/>
  <w:removeDateAndTim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1"/>
    <w:rsid w:val="00096C46"/>
    <w:rsid w:val="000E2E38"/>
    <w:rsid w:val="002C6BF6"/>
    <w:rsid w:val="00376B73"/>
    <w:rsid w:val="00517434"/>
    <w:rsid w:val="005A31BF"/>
    <w:rsid w:val="006A33C3"/>
    <w:rsid w:val="006B7CDE"/>
    <w:rsid w:val="007918B6"/>
    <w:rsid w:val="007E7931"/>
    <w:rsid w:val="00AF3E89"/>
    <w:rsid w:val="00BD1E36"/>
    <w:rsid w:val="00CF52C9"/>
    <w:rsid w:val="00E562DF"/>
    <w:rsid w:val="00E80CAE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F3E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AF3E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36"/>
  </w:style>
  <w:style w:type="paragraph" w:styleId="Footer">
    <w:name w:val="footer"/>
    <w:basedOn w:val="Normal"/>
    <w:link w:val="FooterChar"/>
    <w:uiPriority w:val="99"/>
    <w:unhideWhenUsed/>
    <w:rsid w:val="00BD1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D633-FC0F-4DF0-AB0E-58BA2AAF88A4}"/>
      </w:docPartPr>
      <w:docPartBody>
        <w:p w:rsidR="00772803" w:rsidRDefault="00B11870">
          <w:r w:rsidRPr="009606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E36F1B091491681E89912A861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F52E-9EC7-4340-8F46-0D5599AB6A3C}"/>
      </w:docPartPr>
      <w:docPartBody>
        <w:p w:rsidR="00772803" w:rsidRDefault="00B11870" w:rsidP="00B11870">
          <w:pPr>
            <w:pStyle w:val="92EE36F1B091491681E89912A8610726"/>
          </w:pPr>
          <w:r w:rsidRPr="009606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70"/>
    <w:rsid w:val="00772803"/>
    <w:rsid w:val="00B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870"/>
    <w:rPr>
      <w:color w:val="808080"/>
    </w:rPr>
  </w:style>
  <w:style w:type="paragraph" w:customStyle="1" w:styleId="92EE36F1B091491681E89912A8610726">
    <w:name w:val="92EE36F1B091491681E89912A8610726"/>
    <w:rsid w:val="00B1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2018-04-27T19:27:00Z</dcterms:created>
  <dcterms:modified xsi:type="dcterms:W3CDTF">2018-04-27T19:29:00Z</dcterms:modified>
</cp:coreProperties>
</file>