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71" w:rsidRPr="00723A71" w:rsidRDefault="00723A71" w:rsidP="00723A71">
      <w:pPr>
        <w:widowControl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723A71">
        <w:rPr>
          <w:rFonts w:ascii="Times New Roman" w:eastAsia="Times New Roman" w:hAnsi="Times New Roman" w:cs="Times New Roman"/>
          <w:sz w:val="24"/>
        </w:rPr>
        <w:t>UNITED STATES DISTRICT COURT</w:t>
      </w:r>
    </w:p>
    <w:p w:rsidR="00723A71" w:rsidRPr="00723A71" w:rsidRDefault="00723A71" w:rsidP="00723A71">
      <w:pPr>
        <w:widowControl/>
        <w:jc w:val="center"/>
        <w:rPr>
          <w:rFonts w:ascii="Times New Roman" w:eastAsia="Times New Roman" w:hAnsi="Times New Roman" w:cs="Times New Roman"/>
          <w:sz w:val="24"/>
        </w:rPr>
      </w:pPr>
      <w:r w:rsidRPr="00723A71">
        <w:rPr>
          <w:rFonts w:ascii="Times New Roman" w:eastAsia="Times New Roman" w:hAnsi="Times New Roman" w:cs="Times New Roman"/>
          <w:sz w:val="24"/>
        </w:rPr>
        <w:t>MIDDLE DISTRICT OF FLORIDA</w:t>
      </w:r>
    </w:p>
    <w:p w:rsidR="00723A71" w:rsidRPr="00F15282" w:rsidRDefault="00F15282" w:rsidP="00F15282">
      <w:pPr>
        <w:widowControl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TAMPA DIVISION</w:t>
      </w:r>
    </w:p>
    <w:p w:rsidR="00723A71" w:rsidRPr="00723A71" w:rsidRDefault="00723A71" w:rsidP="00D6112E">
      <w:pPr>
        <w:tabs>
          <w:tab w:val="center" w:pos="54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012"/>
        <w:gridCol w:w="358"/>
        <w:gridCol w:w="180"/>
        <w:gridCol w:w="2551"/>
      </w:tblGrid>
      <w:tr w:rsidR="00F15282" w:rsidTr="00863491">
        <w:trPr>
          <w:trHeight w:val="503"/>
        </w:trPr>
        <w:tc>
          <w:tcPr>
            <w:tcW w:w="4475" w:type="dxa"/>
          </w:tcPr>
          <w:p w:rsidR="00F15282" w:rsidRDefault="00A7719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  <w:format w:val="UPPERCASE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F152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F15282" w:rsidRPr="00723A71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F15282" w:rsidRDefault="00F15282" w:rsidP="006510AE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282" w:rsidTr="00863491">
        <w:trPr>
          <w:trHeight w:val="485"/>
        </w:trPr>
        <w:tc>
          <w:tcPr>
            <w:tcW w:w="4475" w:type="dxa"/>
          </w:tcPr>
          <w:p w:rsidR="003B37BF" w:rsidRDefault="00207A3B" w:rsidP="00863491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4"/>
                </w:rPr>
                <w:id w:val="-13487849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D2B3B"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sdtContent>
            </w:sdt>
            <w:r w:rsidR="004D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3491">
              <w:rPr>
                <w:rFonts w:ascii="Times New Roman" w:eastAsia="Times New Roman" w:hAnsi="Times New Roman" w:cs="Times New Roman"/>
                <w:sz w:val="24"/>
                <w:szCs w:val="24"/>
              </w:rPr>
              <w:t>Plaintiff(s),</w:t>
            </w:r>
            <w:r w:rsidR="004D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3491" w:rsidRPr="006510AE" w:rsidRDefault="00863491" w:rsidP="00863491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  <w:gridSpan w:val="3"/>
          </w:tcPr>
          <w:p w:rsidR="00F15282" w:rsidRDefault="00F15282" w:rsidP="006510AE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282" w:rsidTr="00863491">
        <w:trPr>
          <w:trHeight w:val="377"/>
        </w:trPr>
        <w:tc>
          <w:tcPr>
            <w:tcW w:w="4475" w:type="dxa"/>
          </w:tcPr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71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  <w:p w:rsidR="00F15282" w:rsidRP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  <w:gridSpan w:val="3"/>
          </w:tcPr>
          <w:p w:rsidR="00F15282" w:rsidRDefault="00F15282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 No. </w:t>
            </w:r>
            <w:r w:rsidR="00A771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A7719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7719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771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A771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</w:t>
            </w:r>
            <w:r w:rsidR="00A7719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3B37BF" w:rsidRDefault="003B37BF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282" w:rsidTr="00863491">
        <w:trPr>
          <w:trHeight w:val="170"/>
        </w:trPr>
        <w:tc>
          <w:tcPr>
            <w:tcW w:w="4475" w:type="dxa"/>
            <w:vMerge w:val="restart"/>
          </w:tcPr>
          <w:p w:rsidR="00F15282" w:rsidRDefault="00A7719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"/>
                    <w:format w:val="UPPERCASE"/>
                  </w:textInput>
                </w:ffData>
              </w:fldChar>
            </w:r>
            <w:bookmarkStart w:id="1" w:name="Text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F152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3B37BF" w:rsidRPr="00863491" w:rsidRDefault="003B37BF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F15282" w:rsidRDefault="00F15282" w:rsidP="00723A7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4"/>
            </w:rPr>
            <w:id w:val="7304298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58" w:type="dxa"/>
                <w:vAlign w:val="bottom"/>
              </w:tcPr>
              <w:p w:rsidR="00F15282" w:rsidRPr="003B37BF" w:rsidRDefault="004D2B3B" w:rsidP="003B37BF">
                <w:pPr>
                  <w:tabs>
                    <w:tab w:val="center" w:pos="5400"/>
                  </w:tabs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p>
            </w:tc>
          </w:sdtContent>
        </w:sdt>
        <w:tc>
          <w:tcPr>
            <w:tcW w:w="180" w:type="dxa"/>
            <w:vAlign w:val="bottom"/>
          </w:tcPr>
          <w:p w:rsidR="00F15282" w:rsidRDefault="00F15282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282" w:rsidRDefault="00F15282" w:rsidP="00F75F5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Evidentiary</w:t>
            </w:r>
          </w:p>
        </w:tc>
      </w:tr>
      <w:tr w:rsidR="00F15282" w:rsidTr="00863491">
        <w:trPr>
          <w:trHeight w:val="233"/>
        </w:trPr>
        <w:tc>
          <w:tcPr>
            <w:tcW w:w="4475" w:type="dxa"/>
            <w:vMerge/>
          </w:tcPr>
          <w:p w:rsidR="00F15282" w:rsidRDefault="00F15282" w:rsidP="00F1528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12" w:type="dxa"/>
            <w:vMerge/>
          </w:tcPr>
          <w:p w:rsidR="00F15282" w:rsidRDefault="00F15282" w:rsidP="00F1528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4"/>
            </w:rPr>
            <w:id w:val="-147621828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58" w:type="dxa"/>
                <w:vAlign w:val="center"/>
              </w:tcPr>
              <w:p w:rsidR="00F15282" w:rsidRPr="003B37BF" w:rsidRDefault="003B37BF" w:rsidP="003B37BF">
                <w:pPr>
                  <w:tabs>
                    <w:tab w:val="center" w:pos="5400"/>
                  </w:tabs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p>
            </w:tc>
          </w:sdtContent>
        </w:sdt>
        <w:tc>
          <w:tcPr>
            <w:tcW w:w="180" w:type="dxa"/>
            <w:vAlign w:val="bottom"/>
          </w:tcPr>
          <w:p w:rsidR="00F15282" w:rsidRDefault="00F15282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282" w:rsidRDefault="00F15282" w:rsidP="00F75F5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Trial</w:t>
            </w:r>
          </w:p>
        </w:tc>
      </w:tr>
      <w:tr w:rsidR="00F15282" w:rsidTr="00863491">
        <w:trPr>
          <w:trHeight w:val="288"/>
        </w:trPr>
        <w:tc>
          <w:tcPr>
            <w:tcW w:w="4475" w:type="dxa"/>
          </w:tcPr>
          <w:p w:rsidR="00F15282" w:rsidRPr="006510AE" w:rsidRDefault="00207A3B" w:rsidP="00F1528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4"/>
                </w:rPr>
                <w:id w:val="-15145971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D2B3B"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sdtContent>
            </w:sdt>
            <w:r w:rsidR="004D2B3B" w:rsidRPr="0072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282" w:rsidRPr="00723A71">
              <w:rPr>
                <w:rFonts w:ascii="Times New Roman" w:eastAsia="Times New Roman" w:hAnsi="Times New Roman" w:cs="Times New Roman"/>
                <w:sz w:val="24"/>
                <w:szCs w:val="24"/>
              </w:rPr>
              <w:t>Defendant(s)</w:t>
            </w:r>
            <w:r w:rsidR="00F15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  <w:vMerge/>
          </w:tcPr>
          <w:p w:rsidR="00F15282" w:rsidRDefault="00F15282" w:rsidP="00F1528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4"/>
            </w:rPr>
            <w:id w:val="21176360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58" w:type="dxa"/>
                <w:vAlign w:val="bottom"/>
              </w:tcPr>
              <w:p w:rsidR="00F15282" w:rsidRPr="003B37BF" w:rsidRDefault="00F75F5C" w:rsidP="003B37BF">
                <w:pPr>
                  <w:tabs>
                    <w:tab w:val="center" w:pos="5400"/>
                  </w:tabs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sym w:font="Wingdings 2" w:char="F0A3"/>
                </w:r>
              </w:p>
            </w:tc>
          </w:sdtContent>
        </w:sdt>
        <w:tc>
          <w:tcPr>
            <w:tcW w:w="180" w:type="dxa"/>
            <w:vAlign w:val="bottom"/>
          </w:tcPr>
          <w:p w:rsidR="00F15282" w:rsidRDefault="00F15282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5282" w:rsidRDefault="003B37BF" w:rsidP="00F75F5C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F15282" w:rsidTr="00863491">
        <w:trPr>
          <w:trHeight w:val="170"/>
        </w:trPr>
        <w:tc>
          <w:tcPr>
            <w:tcW w:w="4475" w:type="dxa"/>
          </w:tcPr>
          <w:p w:rsidR="00F15282" w:rsidRPr="006510AE" w:rsidRDefault="00F15282" w:rsidP="00F15282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23A71">
              <w:rPr>
                <w:rFonts w:ascii="Times New Roman" w:eastAsia="Times New Roman" w:hAnsi="Times New Roman" w:cs="Times New Roman"/>
                <w:b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______________________________/</w:t>
            </w:r>
          </w:p>
        </w:tc>
        <w:tc>
          <w:tcPr>
            <w:tcW w:w="2012" w:type="dxa"/>
            <w:vMerge/>
          </w:tcPr>
          <w:p w:rsidR="00F15282" w:rsidRDefault="00F15282" w:rsidP="00F1528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89" w:type="dxa"/>
            <w:gridSpan w:val="3"/>
          </w:tcPr>
          <w:p w:rsidR="00F15282" w:rsidRDefault="00F15282" w:rsidP="00F15282">
            <w:pPr>
              <w:tabs>
                <w:tab w:val="center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2F42" w:rsidRPr="00723A71" w:rsidRDefault="009D2F42">
      <w:pPr>
        <w:rPr>
          <w:rFonts w:ascii="Times New Roman" w:hAnsi="Times New Roman" w:cs="Times New Roman"/>
          <w:sz w:val="24"/>
          <w:szCs w:val="24"/>
        </w:rPr>
      </w:pPr>
    </w:p>
    <w:p w:rsidR="00D6112E" w:rsidRPr="00723A71" w:rsidRDefault="00D6112E" w:rsidP="00D611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A71">
        <w:rPr>
          <w:rFonts w:ascii="Times New Roman" w:hAnsi="Times New Roman" w:cs="Times New Roman"/>
          <w:b/>
          <w:sz w:val="24"/>
          <w:szCs w:val="24"/>
          <w:u w:val="single"/>
        </w:rPr>
        <w:t>EXHIBIT LIST</w:t>
      </w:r>
    </w:p>
    <w:p w:rsidR="00D6112E" w:rsidRPr="00723A71" w:rsidRDefault="00D611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8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385"/>
        <w:gridCol w:w="1473"/>
        <w:gridCol w:w="2004"/>
        <w:gridCol w:w="3280"/>
      </w:tblGrid>
      <w:tr w:rsidR="00723A71" w:rsidRPr="00723A71" w:rsidTr="00F75F5C">
        <w:trPr>
          <w:trHeight w:val="800"/>
        </w:trPr>
        <w:tc>
          <w:tcPr>
            <w:tcW w:w="522" w:type="pct"/>
            <w:vAlign w:val="center"/>
          </w:tcPr>
          <w:p w:rsidR="00723A71" w:rsidRPr="00723A71" w:rsidRDefault="00723A71" w:rsidP="007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Exhibit No.</w:t>
            </w:r>
          </w:p>
        </w:tc>
        <w:tc>
          <w:tcPr>
            <w:tcW w:w="763" w:type="pct"/>
            <w:vAlign w:val="center"/>
          </w:tcPr>
          <w:p w:rsidR="00723A71" w:rsidRPr="00723A71" w:rsidRDefault="00723A71" w:rsidP="007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Identified</w:t>
            </w:r>
          </w:p>
        </w:tc>
        <w:tc>
          <w:tcPr>
            <w:tcW w:w="811" w:type="pct"/>
            <w:vAlign w:val="center"/>
          </w:tcPr>
          <w:p w:rsidR="00723A71" w:rsidRPr="00723A71" w:rsidRDefault="00723A71" w:rsidP="007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Admitted</w:t>
            </w:r>
          </w:p>
        </w:tc>
        <w:tc>
          <w:tcPr>
            <w:tcW w:w="1102" w:type="pct"/>
            <w:vAlign w:val="center"/>
          </w:tcPr>
          <w:p w:rsidR="00723A71" w:rsidRPr="00723A71" w:rsidRDefault="00723A71" w:rsidP="007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</w:p>
        </w:tc>
        <w:tc>
          <w:tcPr>
            <w:tcW w:w="1802" w:type="pct"/>
            <w:vAlign w:val="center"/>
          </w:tcPr>
          <w:p w:rsidR="00723A71" w:rsidRPr="00723A71" w:rsidRDefault="00723A71" w:rsidP="007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Exhibit</w:t>
            </w: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c>
          <w:tcPr>
            <w:tcW w:w="522" w:type="pct"/>
            <w:tcBorders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71" w:rsidRPr="00723A71" w:rsidTr="00F75F5C">
        <w:trPr>
          <w:trHeight w:val="665"/>
        </w:trPr>
        <w:tc>
          <w:tcPr>
            <w:tcW w:w="5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A71" w:rsidRPr="00723A71" w:rsidRDefault="0072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F5C" w:rsidRPr="00F75F5C" w:rsidRDefault="00F75F5C" w:rsidP="008F1885">
      <w:pPr>
        <w:tabs>
          <w:tab w:val="left" w:pos="299"/>
        </w:tabs>
        <w:rPr>
          <w:rFonts w:ascii="Times New Roman" w:hAnsi="Times New Roman" w:cs="Times New Roman"/>
        </w:rPr>
      </w:pPr>
    </w:p>
    <w:tbl>
      <w:tblPr>
        <w:tblStyle w:val="TableGrid"/>
        <w:tblW w:w="9365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067"/>
        <w:gridCol w:w="1419"/>
        <w:gridCol w:w="1507"/>
        <w:gridCol w:w="750"/>
        <w:gridCol w:w="1286"/>
        <w:gridCol w:w="3316"/>
        <w:gridCol w:w="10"/>
      </w:tblGrid>
      <w:tr w:rsidR="00F75F5C" w:rsidTr="00B601D7">
        <w:trPr>
          <w:gridBefore w:val="1"/>
          <w:gridAfter w:val="1"/>
          <w:wBefore w:w="10" w:type="dxa"/>
          <w:wAfter w:w="10" w:type="dxa"/>
        </w:trPr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F5C" w:rsidRDefault="00F75F5C" w:rsidP="00F75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75F5C">
              <w:rPr>
                <w:rFonts w:ascii="Times New Roman" w:hAnsi="Times New Roman" w:cs="Times New Roman"/>
              </w:rPr>
              <w:t xml:space="preserve">ase No. 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75F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F5C" w:rsidRDefault="00F75F5C" w:rsidP="00F75F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2" w:name="Text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Pages</w:t>
            </w: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9365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75F5C" w:rsidRPr="00F75F5C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5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EXHIBIT LIST—CONTINUATION SHEET</w:t>
            </w: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  <w:tcBorders>
              <w:top w:val="double" w:sz="4" w:space="0" w:color="auto"/>
            </w:tcBorders>
            <w:vAlign w:val="center"/>
          </w:tcPr>
          <w:p w:rsidR="00F75F5C" w:rsidRPr="00723A71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Exhibit No.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F75F5C" w:rsidRPr="00723A71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Identified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:rsidR="00F75F5C" w:rsidRPr="00723A71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Date Admitted</w:t>
            </w:r>
          </w:p>
        </w:tc>
        <w:tc>
          <w:tcPr>
            <w:tcW w:w="2036" w:type="dxa"/>
            <w:gridSpan w:val="2"/>
            <w:tcBorders>
              <w:top w:val="double" w:sz="4" w:space="0" w:color="auto"/>
            </w:tcBorders>
            <w:vAlign w:val="center"/>
          </w:tcPr>
          <w:p w:rsidR="00F75F5C" w:rsidRPr="00723A71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</w:p>
        </w:tc>
        <w:tc>
          <w:tcPr>
            <w:tcW w:w="3326" w:type="dxa"/>
            <w:gridSpan w:val="2"/>
            <w:tcBorders>
              <w:top w:val="double" w:sz="4" w:space="0" w:color="auto"/>
            </w:tcBorders>
            <w:vAlign w:val="center"/>
          </w:tcPr>
          <w:p w:rsidR="00F75F5C" w:rsidRPr="00723A71" w:rsidRDefault="00F75F5C" w:rsidP="00F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71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Exhibit</w:t>
            </w: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B601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65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5C" w:rsidRPr="00723A71" w:rsidTr="00057F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20"/>
        </w:trPr>
        <w:tc>
          <w:tcPr>
            <w:tcW w:w="1077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F75F5C" w:rsidRPr="00723A71" w:rsidRDefault="00F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12E" w:rsidRDefault="00D6112E" w:rsidP="00F75F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3"/>
        <w:gridCol w:w="4612"/>
      </w:tblGrid>
      <w:tr w:rsidR="00DB24DC" w:rsidTr="00123EF7">
        <w:tc>
          <w:tcPr>
            <w:tcW w:w="4743" w:type="dxa"/>
          </w:tcPr>
          <w:p w:rsidR="00DB24DC" w:rsidRDefault="00DB24DC" w:rsidP="00123EF7">
            <w:pPr>
              <w:ind w:lef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75F5C">
              <w:rPr>
                <w:rFonts w:ascii="Times New Roman" w:hAnsi="Times New Roman" w:cs="Times New Roman"/>
              </w:rPr>
              <w:t xml:space="preserve">ase No. 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75F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</w:t>
            </w:r>
            <w:r w:rsidRPr="00F75F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02" w:type="dxa"/>
          </w:tcPr>
          <w:p w:rsidR="00DB24DC" w:rsidRDefault="00DB24DC" w:rsidP="00123EF7">
            <w:pPr>
              <w:ind w:right="-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Pages</w:t>
            </w:r>
          </w:p>
        </w:tc>
      </w:tr>
    </w:tbl>
    <w:p w:rsidR="00DB24DC" w:rsidRPr="00140CE7" w:rsidRDefault="00DB24DC" w:rsidP="00140CE7">
      <w:pPr>
        <w:tabs>
          <w:tab w:val="left" w:pos="2431"/>
        </w:tabs>
        <w:rPr>
          <w:rFonts w:ascii="Times New Roman" w:hAnsi="Times New Roman" w:cs="Times New Roman"/>
          <w:sz w:val="10"/>
          <w:szCs w:val="24"/>
        </w:rPr>
      </w:pPr>
    </w:p>
    <w:sectPr w:rsidR="00DB24DC" w:rsidRPr="00140CE7" w:rsidSect="0072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88" w:rsidRDefault="00515C88" w:rsidP="00D6112E">
      <w:r>
        <w:separator/>
      </w:r>
    </w:p>
  </w:endnote>
  <w:endnote w:type="continuationSeparator" w:id="0">
    <w:p w:rsidR="00515C88" w:rsidRDefault="00515C88" w:rsidP="00D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88" w:rsidRDefault="00515C88" w:rsidP="00D6112E">
      <w:r>
        <w:separator/>
      </w:r>
    </w:p>
  </w:footnote>
  <w:footnote w:type="continuationSeparator" w:id="0">
    <w:p w:rsidR="00515C88" w:rsidRDefault="00515C88" w:rsidP="00D6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2E"/>
    <w:rsid w:val="00057F1F"/>
    <w:rsid w:val="000D231F"/>
    <w:rsid w:val="00123EF7"/>
    <w:rsid w:val="00140CE7"/>
    <w:rsid w:val="001A6E41"/>
    <w:rsid w:val="001C7B82"/>
    <w:rsid w:val="00207A3B"/>
    <w:rsid w:val="002D64CD"/>
    <w:rsid w:val="003B37BF"/>
    <w:rsid w:val="004D2B3B"/>
    <w:rsid w:val="00515C88"/>
    <w:rsid w:val="00644109"/>
    <w:rsid w:val="006510AE"/>
    <w:rsid w:val="00723A71"/>
    <w:rsid w:val="00863491"/>
    <w:rsid w:val="008F1885"/>
    <w:rsid w:val="009D2F42"/>
    <w:rsid w:val="00A272F7"/>
    <w:rsid w:val="00A36CAD"/>
    <w:rsid w:val="00A77192"/>
    <w:rsid w:val="00B601D7"/>
    <w:rsid w:val="00D46A95"/>
    <w:rsid w:val="00D6112E"/>
    <w:rsid w:val="00DB24DC"/>
    <w:rsid w:val="00F15282"/>
    <w:rsid w:val="00F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70812-9DAD-4E22-A9A1-8C2289A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112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1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1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3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71"/>
  </w:style>
  <w:style w:type="paragraph" w:styleId="Footer">
    <w:name w:val="footer"/>
    <w:basedOn w:val="Normal"/>
    <w:link w:val="FooterChar"/>
    <w:uiPriority w:val="99"/>
    <w:unhideWhenUsed/>
    <w:rsid w:val="00723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3642-6463-43DC-988B-3429EE58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Anaida Vizza</dc:creator>
  <cp:lastModifiedBy>Sonya Cohn</cp:lastModifiedBy>
  <cp:revision>2</cp:revision>
  <cp:lastPrinted>2013-04-29T19:37:00Z</cp:lastPrinted>
  <dcterms:created xsi:type="dcterms:W3CDTF">2018-04-11T18:03:00Z</dcterms:created>
  <dcterms:modified xsi:type="dcterms:W3CDTF">2018-04-11T18:03:00Z</dcterms:modified>
</cp:coreProperties>
</file>