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607AC3" w:rsidRPr="00CA3B08" w:rsidRDefault="00607AC3" w:rsidP="00CA3B0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Pr="00CA3B08" w:rsidRDefault="00CA3B08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 w:rsidR="0089357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C97EE3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CA3B08" w:rsidRDefault="00893574" w:rsidP="00893574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10012B" w:rsidRPr="00CA3B08" w:rsidRDefault="0010012B" w:rsidP="00607AC3">
      <w:pPr>
        <w:spacing w:line="276" w:lineRule="auto"/>
        <w:rPr>
          <w:rFonts w:ascii="Times New Roman" w:hAnsi="Times New Roman" w:cs="Times New Roman"/>
        </w:rPr>
      </w:pPr>
    </w:p>
    <w:sectPr w:rsidR="0010012B" w:rsidRPr="00CA3B08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5B" w:rsidRDefault="0005535B">
      <w:pPr>
        <w:spacing w:line="20" w:lineRule="exact"/>
      </w:pPr>
    </w:p>
  </w:endnote>
  <w:endnote w:type="continuationSeparator" w:id="0">
    <w:p w:rsidR="0005535B" w:rsidRDefault="0005535B" w:rsidP="00C97EE3">
      <w:r>
        <w:t xml:space="preserve"> </w:t>
      </w:r>
    </w:p>
  </w:endnote>
  <w:endnote w:type="continuationNotice" w:id="1">
    <w:p w:rsidR="0005535B" w:rsidRDefault="0005535B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5B" w:rsidRDefault="0005535B" w:rsidP="00C97EE3">
      <w:r>
        <w:separator/>
      </w:r>
    </w:p>
  </w:footnote>
  <w:footnote w:type="continuationSeparator" w:id="0">
    <w:p w:rsidR="0005535B" w:rsidRDefault="0005535B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3"/>
    <w:rsid w:val="0005535B"/>
    <w:rsid w:val="0010012B"/>
    <w:rsid w:val="00607AC3"/>
    <w:rsid w:val="006179DB"/>
    <w:rsid w:val="00893574"/>
    <w:rsid w:val="00A5436A"/>
    <w:rsid w:val="00C97EE3"/>
    <w:rsid w:val="00CA3B08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862C9A-A0EB-4C6A-9CF7-9CCD2CA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PlaceholderText">
    <w:name w:val="Placeholder Text"/>
    <w:basedOn w:val="DefaultParagraphFont"/>
    <w:uiPriority w:val="99"/>
    <w:semiHidden/>
    <w:rsid w:val="00CA3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938B-CAB4-4176-9B8F-37FF5B5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Sonya Cohn</cp:lastModifiedBy>
  <cp:revision>2</cp:revision>
  <dcterms:created xsi:type="dcterms:W3CDTF">2018-04-11T18:04:00Z</dcterms:created>
  <dcterms:modified xsi:type="dcterms:W3CDTF">2018-04-11T18:04:00Z</dcterms:modified>
</cp:coreProperties>
</file>