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4C" w:rsidRPr="00B279D2" w:rsidRDefault="008D194C">
      <w:pPr>
        <w:widowControl/>
        <w:jc w:val="center"/>
        <w:rPr>
          <w:rFonts w:ascii="Arial" w:hAnsi="Arial" w:cs="Arial"/>
          <w:b/>
          <w:bCs/>
          <w:smallCaps/>
          <w:sz w:val="28"/>
          <w:szCs w:val="28"/>
        </w:rPr>
      </w:pPr>
      <w:r w:rsidRPr="00B279D2">
        <w:rPr>
          <w:rFonts w:ascii="Arial" w:hAnsi="Arial" w:cs="Arial"/>
          <w:b/>
          <w:bCs/>
          <w:smallCaps/>
          <w:sz w:val="28"/>
          <w:szCs w:val="28"/>
        </w:rPr>
        <w:t>United States District Court</w:t>
      </w:r>
    </w:p>
    <w:p w:rsidR="008D194C" w:rsidRPr="00B279D2" w:rsidRDefault="008D194C">
      <w:pPr>
        <w:widowControl/>
        <w:jc w:val="center"/>
        <w:rPr>
          <w:rFonts w:ascii="Arial" w:hAnsi="Arial" w:cs="Arial"/>
          <w:b/>
          <w:bCs/>
          <w:smallCaps/>
          <w:sz w:val="28"/>
          <w:szCs w:val="28"/>
        </w:rPr>
      </w:pPr>
      <w:r w:rsidRPr="00B279D2">
        <w:rPr>
          <w:rFonts w:ascii="Arial" w:hAnsi="Arial" w:cs="Arial"/>
          <w:b/>
          <w:bCs/>
          <w:smallCaps/>
          <w:sz w:val="28"/>
          <w:szCs w:val="28"/>
        </w:rPr>
        <w:t>Middle District of Florida</w:t>
      </w:r>
    </w:p>
    <w:p w:rsidR="008D194C" w:rsidRPr="00B279D2" w:rsidRDefault="008D194C">
      <w:pPr>
        <w:widowControl/>
        <w:jc w:val="center"/>
        <w:rPr>
          <w:rFonts w:ascii="Arial" w:hAnsi="Arial" w:cs="Arial"/>
        </w:rPr>
      </w:pPr>
      <w:r w:rsidRPr="00B279D2">
        <w:rPr>
          <w:rFonts w:ascii="Arial" w:hAnsi="Arial" w:cs="Arial"/>
          <w:b/>
          <w:bCs/>
          <w:smallCaps/>
          <w:sz w:val="28"/>
          <w:szCs w:val="28"/>
        </w:rPr>
        <w:t>Ft. Myers Division</w:t>
      </w:r>
    </w:p>
    <w:p w:rsidR="008D194C" w:rsidRPr="00B279D2" w:rsidRDefault="008D194C">
      <w:pPr>
        <w:widowControl/>
        <w:jc w:val="center"/>
        <w:rPr>
          <w:rFonts w:ascii="Arial" w:hAnsi="Arial" w:cs="Arial"/>
        </w:rPr>
      </w:pPr>
    </w:p>
    <w:p w:rsidR="008D194C" w:rsidRPr="00B279D2" w:rsidRDefault="008D194C">
      <w:pPr>
        <w:widowControl/>
        <w:rPr>
          <w:rFonts w:ascii="Arial" w:hAnsi="Arial" w:cs="Arial"/>
        </w:rPr>
      </w:pPr>
    </w:p>
    <w:p w:rsidR="008D194C" w:rsidRPr="00B279D2" w:rsidRDefault="008D194C">
      <w:pPr>
        <w:widowControl/>
        <w:ind w:right="4320" w:firstLine="2880"/>
        <w:rPr>
          <w:rFonts w:ascii="Arial" w:hAnsi="Arial" w:cs="Arial"/>
          <w:b/>
          <w:bCs/>
        </w:rPr>
      </w:pPr>
      <w:r w:rsidRPr="00B279D2">
        <w:rPr>
          <w:rFonts w:ascii="Arial" w:hAnsi="Arial" w:cs="Arial"/>
          <w:b/>
          <w:bCs/>
        </w:rPr>
        <w:t>Plaintiff,</w:t>
      </w:r>
    </w:p>
    <w:p w:rsidR="008D194C" w:rsidRPr="00B279D2" w:rsidRDefault="008D194C">
      <w:pPr>
        <w:widowControl/>
        <w:ind w:firstLine="2880"/>
        <w:rPr>
          <w:rFonts w:ascii="Arial" w:hAnsi="Arial" w:cs="Arial"/>
          <w:b/>
          <w:bCs/>
        </w:rPr>
      </w:pPr>
    </w:p>
    <w:p w:rsidR="008D194C" w:rsidRPr="00B279D2" w:rsidRDefault="008D194C">
      <w:pPr>
        <w:widowControl/>
        <w:rPr>
          <w:rFonts w:ascii="Arial" w:hAnsi="Arial" w:cs="Arial"/>
          <w:b/>
          <w:bCs/>
        </w:rPr>
      </w:pPr>
    </w:p>
    <w:p w:rsidR="008D194C" w:rsidRPr="00B279D2" w:rsidRDefault="008D194C">
      <w:pPr>
        <w:widowControl/>
        <w:tabs>
          <w:tab w:val="right" w:pos="9360"/>
        </w:tabs>
        <w:rPr>
          <w:rFonts w:ascii="Arial" w:hAnsi="Arial" w:cs="Arial"/>
          <w:b/>
          <w:bCs/>
        </w:rPr>
      </w:pPr>
      <w:r w:rsidRPr="00B279D2">
        <w:rPr>
          <w:rFonts w:ascii="Arial" w:hAnsi="Arial" w:cs="Arial"/>
          <w:b/>
          <w:bCs/>
        </w:rPr>
        <w:t>v.</w:t>
      </w:r>
      <w:r w:rsidR="00174B20">
        <w:rPr>
          <w:rFonts w:ascii="Arial" w:hAnsi="Arial" w:cs="Arial"/>
          <w:b/>
          <w:bCs/>
        </w:rPr>
        <w:tab/>
        <w:t>Case No.  2:   -cv-     -FtM-38</w:t>
      </w:r>
      <w:r w:rsidRPr="00B279D2">
        <w:rPr>
          <w:rFonts w:ascii="Arial" w:hAnsi="Arial" w:cs="Arial"/>
          <w:b/>
          <w:bCs/>
        </w:rPr>
        <w:t xml:space="preserve">     </w:t>
      </w:r>
    </w:p>
    <w:p w:rsidR="008D194C" w:rsidRPr="00B279D2" w:rsidRDefault="008D194C">
      <w:pPr>
        <w:widowControl/>
        <w:ind w:right="4320"/>
        <w:rPr>
          <w:rFonts w:ascii="Arial" w:hAnsi="Arial" w:cs="Arial"/>
          <w:b/>
          <w:bCs/>
        </w:rPr>
      </w:pPr>
    </w:p>
    <w:p w:rsidR="008D194C" w:rsidRPr="00B279D2" w:rsidRDefault="006D4CF8">
      <w:pPr>
        <w:widowControl/>
        <w:ind w:right="4320" w:firstLine="2880"/>
        <w:rPr>
          <w:rFonts w:ascii="Arial" w:hAnsi="Arial" w:cs="Arial"/>
          <w:b/>
          <w:bCs/>
        </w:rPr>
      </w:pPr>
      <w:r>
        <w:rPr>
          <w:rFonts w:ascii="Arial" w:hAnsi="Arial" w:cs="Arial"/>
          <w:b/>
          <w:bCs/>
        </w:rPr>
        <w:t>Defendant</w:t>
      </w:r>
      <w:r w:rsidR="008D194C" w:rsidRPr="00B279D2">
        <w:rPr>
          <w:rFonts w:ascii="Arial" w:hAnsi="Arial" w:cs="Arial"/>
          <w:b/>
          <w:bCs/>
        </w:rPr>
        <w:t>.</w:t>
      </w:r>
    </w:p>
    <w:p w:rsidR="008D194C" w:rsidRPr="00B279D2" w:rsidRDefault="008D194C">
      <w:pPr>
        <w:widowControl/>
        <w:rPr>
          <w:rFonts w:ascii="Arial" w:hAnsi="Arial" w:cs="Arial"/>
        </w:rPr>
      </w:pPr>
      <w:r w:rsidRPr="00B279D2">
        <w:rPr>
          <w:rFonts w:ascii="Arial" w:hAnsi="Arial" w:cs="Arial"/>
          <w:b/>
          <w:bCs/>
        </w:rPr>
        <w:t>______________________________________</w:t>
      </w:r>
    </w:p>
    <w:p w:rsidR="008D194C" w:rsidRPr="00B279D2" w:rsidRDefault="008D194C">
      <w:pPr>
        <w:widowControl/>
        <w:rPr>
          <w:rFonts w:ascii="Arial" w:hAnsi="Arial" w:cs="Arial"/>
        </w:rPr>
      </w:pPr>
    </w:p>
    <w:p w:rsidR="008D194C" w:rsidRPr="00B279D2" w:rsidRDefault="008D194C">
      <w:pPr>
        <w:widowControl/>
        <w:rPr>
          <w:rFonts w:ascii="Arial" w:hAnsi="Arial" w:cs="Arial"/>
        </w:rPr>
      </w:pPr>
    </w:p>
    <w:p w:rsidR="008D194C" w:rsidRPr="00B279D2" w:rsidRDefault="008D194C">
      <w:pPr>
        <w:widowControl/>
        <w:tabs>
          <w:tab w:val="center" w:pos="4680"/>
        </w:tabs>
        <w:rPr>
          <w:rFonts w:ascii="Arial" w:hAnsi="Arial" w:cs="Arial"/>
        </w:rPr>
      </w:pPr>
      <w:r w:rsidRPr="00B279D2">
        <w:rPr>
          <w:rFonts w:ascii="Arial" w:hAnsi="Arial" w:cs="Arial"/>
        </w:rPr>
        <w:tab/>
      </w:r>
      <w:r w:rsidRPr="00B279D2">
        <w:rPr>
          <w:rFonts w:ascii="Arial" w:hAnsi="Arial" w:cs="Arial"/>
          <w:b/>
          <w:bCs/>
          <w:smallCaps/>
          <w:sz w:val="28"/>
          <w:szCs w:val="28"/>
        </w:rPr>
        <w:t>Case Management Report</w:t>
      </w:r>
    </w:p>
    <w:p w:rsidR="008D194C" w:rsidRPr="00B279D2" w:rsidRDefault="008D194C">
      <w:pPr>
        <w:widowControl/>
        <w:rPr>
          <w:rFonts w:ascii="Arial" w:hAnsi="Arial" w:cs="Arial"/>
        </w:rPr>
      </w:pPr>
    </w:p>
    <w:p w:rsidR="008D194C" w:rsidRPr="00B279D2" w:rsidRDefault="008D194C">
      <w:pPr>
        <w:widowControl/>
        <w:spacing w:line="480" w:lineRule="auto"/>
        <w:ind w:firstLine="720"/>
        <w:jc w:val="both"/>
        <w:rPr>
          <w:rFonts w:ascii="Arial" w:hAnsi="Arial" w:cs="Arial"/>
        </w:rPr>
      </w:pPr>
      <w:r w:rsidRPr="00B279D2">
        <w:rPr>
          <w:rFonts w:ascii="Arial" w:hAnsi="Arial" w:cs="Arial"/>
        </w:rPr>
        <w:t>The parties have agreed on the following dates and discovery plan pursuant to Fed. R. Civ. P. 26(f) and M.D. Fla. R. 3.05(c):</w:t>
      </w:r>
    </w:p>
    <w:tbl>
      <w:tblPr>
        <w:tblW w:w="0" w:type="auto"/>
        <w:tblInd w:w="120" w:type="dxa"/>
        <w:tblLayout w:type="fixed"/>
        <w:tblCellMar>
          <w:left w:w="120" w:type="dxa"/>
          <w:right w:w="120" w:type="dxa"/>
        </w:tblCellMar>
        <w:tblLook w:val="0000" w:firstRow="0" w:lastRow="0" w:firstColumn="0" w:lastColumn="0" w:noHBand="0" w:noVBand="0"/>
      </w:tblPr>
      <w:tblGrid>
        <w:gridCol w:w="6660"/>
        <w:gridCol w:w="2574"/>
      </w:tblGrid>
      <w:tr w:rsidR="008D194C" w:rsidRPr="00B279D2">
        <w:trPr>
          <w:tblHeader/>
        </w:trPr>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r w:rsidRPr="00B279D2">
              <w:rPr>
                <w:rFonts w:ascii="Arial" w:hAnsi="Arial" w:cs="Arial"/>
              </w:rPr>
              <w:t>DEADLINE OR EVENT</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r w:rsidRPr="00B279D2">
              <w:rPr>
                <w:rFonts w:ascii="Arial" w:hAnsi="Arial" w:cs="Arial"/>
              </w:rPr>
              <w:t xml:space="preserve"> AGREED DATE</w:t>
            </w: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b/>
                <w:bCs/>
              </w:rPr>
            </w:pPr>
            <w:r w:rsidRPr="00B279D2">
              <w:rPr>
                <w:rFonts w:ascii="Arial" w:hAnsi="Arial" w:cs="Arial"/>
                <w:b/>
                <w:bCs/>
              </w:rPr>
              <w:t xml:space="preserve">Mandatory Initial Disclosures (pursuant to Fed. R. Civ. P. 26(a)(1) </w:t>
            </w:r>
          </w:p>
          <w:p w:rsidR="008D194C" w:rsidRPr="00B279D2" w:rsidRDefault="008D194C">
            <w:pPr>
              <w:widowControl/>
              <w:spacing w:after="58"/>
              <w:rPr>
                <w:rFonts w:ascii="Arial" w:hAnsi="Arial" w:cs="Arial"/>
              </w:rPr>
            </w:pPr>
            <w:r w:rsidRPr="00B279D2">
              <w:rPr>
                <w:rFonts w:ascii="Arial" w:hAnsi="Arial" w:cs="Arial"/>
              </w:rPr>
              <w:t>[Court recommends 30 days after CMR meeting]</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jc w:val="both"/>
              <w:rPr>
                <w:rFonts w:ascii="Arial" w:hAnsi="Arial" w:cs="Arial"/>
              </w:rPr>
            </w:pPr>
            <w:r w:rsidRPr="00B279D2">
              <w:rPr>
                <w:rFonts w:ascii="Arial" w:hAnsi="Arial" w:cs="Arial"/>
                <w:b/>
                <w:bCs/>
              </w:rPr>
              <w:t>Certificate of Interested Persons and Corporate Disclosure Statement</w:t>
            </w:r>
            <w:r w:rsidRPr="00B279D2">
              <w:rPr>
                <w:rFonts w:ascii="Arial" w:hAnsi="Arial" w:cs="Arial"/>
              </w:rPr>
              <w:t xml:space="preserve">  </w:t>
            </w:r>
          </w:p>
          <w:p w:rsidR="008D194C" w:rsidRPr="00B279D2" w:rsidRDefault="008D194C">
            <w:pPr>
              <w:widowControl/>
              <w:spacing w:after="58"/>
              <w:jc w:val="both"/>
              <w:rPr>
                <w:rFonts w:ascii="Arial" w:hAnsi="Arial" w:cs="Arial"/>
              </w:rPr>
            </w:pPr>
            <w:r w:rsidRPr="00B279D2">
              <w:rPr>
                <w:rFonts w:ascii="Arial" w:hAnsi="Arial" w:cs="Arial"/>
              </w:rPr>
              <w:t>[each party who has not previously filed must file immediately]</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r w:rsidRPr="00B279D2">
              <w:rPr>
                <w:rFonts w:ascii="Arial" w:hAnsi="Arial" w:cs="Arial"/>
              </w:rPr>
              <w:t xml:space="preserve">   </w:t>
            </w: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b/>
                <w:bCs/>
              </w:rPr>
            </w:pPr>
            <w:r w:rsidRPr="00B279D2">
              <w:rPr>
                <w:rFonts w:ascii="Arial" w:hAnsi="Arial" w:cs="Arial"/>
                <w:b/>
                <w:bCs/>
              </w:rPr>
              <w:t>Motions to Add Parties or to Amend Pleadings</w:t>
            </w:r>
          </w:p>
          <w:p w:rsidR="008D194C" w:rsidRPr="00B279D2" w:rsidRDefault="008D194C">
            <w:pPr>
              <w:widowControl/>
              <w:spacing w:after="58"/>
              <w:rPr>
                <w:rFonts w:ascii="Arial" w:hAnsi="Arial" w:cs="Arial"/>
              </w:rPr>
            </w:pPr>
            <w:r w:rsidRPr="00B279D2">
              <w:rPr>
                <w:rFonts w:ascii="Arial" w:hAnsi="Arial" w:cs="Arial"/>
              </w:rPr>
              <w:t>[Court recommends 1 - 2 months after CMR meeting]</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rPr>
            </w:pPr>
            <w:r w:rsidRPr="00B279D2">
              <w:rPr>
                <w:rFonts w:ascii="Arial" w:hAnsi="Arial" w:cs="Arial"/>
                <w:b/>
                <w:bCs/>
              </w:rPr>
              <w:t>Disclosure of Expert Reports</w:t>
            </w:r>
            <w:r w:rsidRPr="00B279D2">
              <w:rPr>
                <w:rFonts w:ascii="Arial" w:hAnsi="Arial" w:cs="Arial"/>
              </w:rPr>
              <w:t xml:space="preserve">                                          Plaintiff:                                                                                        Defendant:</w:t>
            </w:r>
          </w:p>
          <w:p w:rsidR="008D194C" w:rsidRPr="00B279D2" w:rsidRDefault="008D194C">
            <w:pPr>
              <w:widowControl/>
              <w:spacing w:after="58"/>
              <w:jc w:val="both"/>
              <w:rPr>
                <w:rFonts w:ascii="Arial" w:hAnsi="Arial" w:cs="Arial"/>
              </w:rPr>
            </w:pPr>
            <w:r w:rsidRPr="00B279D2">
              <w:rPr>
                <w:rFonts w:ascii="Arial" w:hAnsi="Arial" w:cs="Arial"/>
              </w:rPr>
              <w:t>[Court recommends last exchange 6 months before trial and 1 - 2 months before discovery deadline to allow expert depositions]</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rPr>
            </w:pPr>
            <w:r w:rsidRPr="00B279D2">
              <w:rPr>
                <w:rFonts w:ascii="Arial" w:hAnsi="Arial" w:cs="Arial"/>
                <w:b/>
                <w:bCs/>
              </w:rPr>
              <w:t>Discovery Deadline</w:t>
            </w:r>
          </w:p>
          <w:p w:rsidR="008D194C" w:rsidRPr="00B279D2" w:rsidRDefault="008D194C">
            <w:pPr>
              <w:widowControl/>
              <w:spacing w:after="58"/>
              <w:jc w:val="both"/>
              <w:rPr>
                <w:rFonts w:ascii="Arial" w:hAnsi="Arial" w:cs="Arial"/>
              </w:rPr>
            </w:pPr>
            <w:r w:rsidRPr="00B279D2">
              <w:rPr>
                <w:rFonts w:ascii="Arial" w:hAnsi="Arial" w:cs="Arial"/>
              </w:rPr>
              <w:t>[Court recommends 5 months before trial to allow time for dispositive motions to be filed and decided; all discovery must be commenced in time to be completed before this date]</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rPr>
            </w:pPr>
            <w:r w:rsidRPr="00B279D2">
              <w:rPr>
                <w:rFonts w:ascii="Arial" w:hAnsi="Arial" w:cs="Arial"/>
                <w:b/>
                <w:bCs/>
              </w:rPr>
              <w:lastRenderedPageBreak/>
              <w:t xml:space="preserve">Dispositive Motions, </w:t>
            </w:r>
            <w:r w:rsidRPr="00B279D2">
              <w:rPr>
                <w:rFonts w:ascii="Arial" w:hAnsi="Arial" w:cs="Arial"/>
                <w:b/>
                <w:bCs/>
                <w:i/>
                <w:iCs/>
              </w:rPr>
              <w:t>Daubert,</w:t>
            </w:r>
            <w:r w:rsidRPr="00B279D2">
              <w:rPr>
                <w:rFonts w:ascii="Arial" w:hAnsi="Arial" w:cs="Arial"/>
                <w:b/>
                <w:bCs/>
              </w:rPr>
              <w:t xml:space="preserve"> and </w:t>
            </w:r>
            <w:r w:rsidRPr="00B279D2">
              <w:rPr>
                <w:rFonts w:ascii="Arial" w:hAnsi="Arial" w:cs="Arial"/>
                <w:b/>
                <w:bCs/>
                <w:i/>
                <w:iCs/>
              </w:rPr>
              <w:t xml:space="preserve">Markman </w:t>
            </w:r>
            <w:r w:rsidRPr="00B279D2">
              <w:rPr>
                <w:rFonts w:ascii="Arial" w:hAnsi="Arial" w:cs="Arial"/>
                <w:b/>
                <w:bCs/>
              </w:rPr>
              <w:t>Motions</w:t>
            </w:r>
            <w:r w:rsidRPr="00B279D2">
              <w:rPr>
                <w:rFonts w:ascii="Arial" w:hAnsi="Arial" w:cs="Arial"/>
              </w:rPr>
              <w:t xml:space="preserve">  </w:t>
            </w:r>
          </w:p>
          <w:p w:rsidR="008D194C" w:rsidRPr="00B279D2" w:rsidRDefault="008D194C">
            <w:pPr>
              <w:widowControl/>
              <w:spacing w:after="58"/>
              <w:rPr>
                <w:rFonts w:ascii="Arial" w:hAnsi="Arial" w:cs="Arial"/>
              </w:rPr>
            </w:pPr>
            <w:r w:rsidRPr="00B279D2">
              <w:rPr>
                <w:rFonts w:ascii="Arial" w:hAnsi="Arial" w:cs="Arial"/>
              </w:rPr>
              <w:t>[Court requires 4 months or more before trial term begins]</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b/>
                <w:bCs/>
              </w:rPr>
            </w:pPr>
            <w:r w:rsidRPr="00B279D2">
              <w:rPr>
                <w:rFonts w:ascii="Arial" w:hAnsi="Arial" w:cs="Arial"/>
                <w:b/>
                <w:bCs/>
              </w:rPr>
              <w:t xml:space="preserve">Meeting </w:t>
            </w:r>
            <w:r w:rsidRPr="00B279D2">
              <w:rPr>
                <w:rFonts w:ascii="Arial" w:hAnsi="Arial" w:cs="Arial"/>
                <w:b/>
                <w:bCs/>
                <w:i/>
                <w:iCs/>
              </w:rPr>
              <w:t>In Person</w:t>
            </w:r>
            <w:r w:rsidRPr="00B279D2">
              <w:rPr>
                <w:rFonts w:ascii="Arial" w:hAnsi="Arial" w:cs="Arial"/>
                <w:b/>
                <w:bCs/>
              </w:rPr>
              <w:t xml:space="preserve"> to Prepare Joint Final Pretrial Statement</w:t>
            </w:r>
          </w:p>
          <w:p w:rsidR="008D194C" w:rsidRPr="00B279D2" w:rsidRDefault="008D194C">
            <w:pPr>
              <w:widowControl/>
              <w:spacing w:after="58"/>
              <w:rPr>
                <w:rFonts w:ascii="Arial" w:hAnsi="Arial" w:cs="Arial"/>
              </w:rPr>
            </w:pPr>
            <w:r w:rsidRPr="00B279D2">
              <w:rPr>
                <w:rFonts w:ascii="Arial" w:hAnsi="Arial" w:cs="Arial"/>
              </w:rPr>
              <w:t>[14 days before Joint Final Pretrial Statement]</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tabs>
                <w:tab w:val="left" w:pos="-1440"/>
              </w:tabs>
              <w:ind w:left="720" w:hanging="720"/>
              <w:jc w:val="both"/>
              <w:rPr>
                <w:rFonts w:ascii="Arial" w:hAnsi="Arial" w:cs="Arial"/>
                <w:b/>
                <w:bCs/>
              </w:rPr>
            </w:pPr>
            <w:r w:rsidRPr="00B279D2">
              <w:rPr>
                <w:rFonts w:ascii="Arial" w:hAnsi="Arial" w:cs="Arial"/>
                <w:b/>
                <w:bCs/>
              </w:rPr>
              <w:t>Joint Final Pretrial Statement (</w:t>
            </w:r>
            <w:r w:rsidRPr="00B279D2">
              <w:rPr>
                <w:rFonts w:ascii="Arial" w:hAnsi="Arial" w:cs="Arial"/>
                <w:b/>
                <w:bCs/>
                <w:i/>
                <w:iCs/>
              </w:rPr>
              <w:t>Including</w:t>
            </w:r>
            <w:r w:rsidRPr="00B279D2">
              <w:rPr>
                <w:rFonts w:ascii="Arial" w:hAnsi="Arial" w:cs="Arial"/>
                <w:b/>
                <w:bCs/>
              </w:rPr>
              <w:t xml:space="preserve"> a Single Set of Jointly-Proposed Jury Instructions and Verdict Form [</w:t>
            </w:r>
            <w:r w:rsidRPr="009C3E5B">
              <w:rPr>
                <w:rFonts w:ascii="Arial" w:hAnsi="Arial" w:cs="Arial"/>
                <w:b/>
                <w:bCs/>
              </w:rPr>
              <w:t xml:space="preserve">a Word version </w:t>
            </w:r>
            <w:r w:rsidR="00CF656B" w:rsidRPr="009C3E5B">
              <w:rPr>
                <w:rFonts w:ascii="Arial" w:hAnsi="Arial" w:cs="Arial"/>
                <w:b/>
                <w:bCs/>
              </w:rPr>
              <w:t>must</w:t>
            </w:r>
            <w:r w:rsidRPr="009C3E5B">
              <w:rPr>
                <w:rFonts w:ascii="Arial" w:hAnsi="Arial" w:cs="Arial"/>
                <w:b/>
                <w:bCs/>
              </w:rPr>
              <w:t xml:space="preserve"> be e-mailed to the Chambers mailbox</w:t>
            </w:r>
            <w:r w:rsidR="00CF656B" w:rsidRPr="009C3E5B">
              <w:rPr>
                <w:rFonts w:ascii="Arial" w:hAnsi="Arial" w:cs="Arial"/>
                <w:b/>
                <w:bCs/>
              </w:rPr>
              <w:t>, unless excused by the Court</w:t>
            </w:r>
            <w:r w:rsidRPr="00B279D2">
              <w:rPr>
                <w:rFonts w:ascii="Arial" w:hAnsi="Arial" w:cs="Arial"/>
                <w:b/>
                <w:bCs/>
              </w:rPr>
              <w:t>] Voir Dire Questions, Witness Lists, Exhibit Lists with Objections on Approved Form)</w:t>
            </w:r>
          </w:p>
          <w:p w:rsidR="008D194C" w:rsidRPr="00B279D2" w:rsidRDefault="008D194C">
            <w:pPr>
              <w:widowControl/>
              <w:spacing w:after="58"/>
              <w:jc w:val="both"/>
              <w:rPr>
                <w:rFonts w:ascii="Arial" w:hAnsi="Arial" w:cs="Arial"/>
              </w:rPr>
            </w:pPr>
            <w:r w:rsidRPr="00B279D2">
              <w:rPr>
                <w:rFonts w:ascii="Arial" w:hAnsi="Arial" w:cs="Arial"/>
              </w:rPr>
              <w:t>[Court recommends 3 weeks before Final Pretrial Conference and no later than 7 days before the Final Pretrial Conference]</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b/>
                <w:bCs/>
              </w:rPr>
            </w:pPr>
            <w:r w:rsidRPr="00B279D2">
              <w:rPr>
                <w:rFonts w:ascii="Arial" w:hAnsi="Arial" w:cs="Arial"/>
                <w:b/>
                <w:bCs/>
              </w:rPr>
              <w:t xml:space="preserve">All Other Motions Including Motions </w:t>
            </w:r>
            <w:r w:rsidRPr="00B279D2">
              <w:rPr>
                <w:rFonts w:ascii="Arial" w:hAnsi="Arial" w:cs="Arial"/>
                <w:b/>
                <w:bCs/>
                <w:i/>
                <w:iCs/>
              </w:rPr>
              <w:t>In Limine</w:t>
            </w:r>
            <w:r w:rsidRPr="00B279D2">
              <w:rPr>
                <w:rFonts w:ascii="Arial" w:hAnsi="Arial" w:cs="Arial"/>
                <w:b/>
                <w:bCs/>
              </w:rPr>
              <w:t>, Trial Briefs</w:t>
            </w:r>
          </w:p>
          <w:p w:rsidR="008D194C" w:rsidRPr="00B279D2" w:rsidRDefault="008D194C">
            <w:pPr>
              <w:widowControl/>
              <w:spacing w:after="58"/>
              <w:rPr>
                <w:rFonts w:ascii="Arial" w:hAnsi="Arial" w:cs="Arial"/>
              </w:rPr>
            </w:pPr>
            <w:r w:rsidRPr="00B279D2">
              <w:rPr>
                <w:rFonts w:ascii="Arial" w:hAnsi="Arial" w:cs="Arial"/>
              </w:rPr>
              <w:t>[Court recommends 3 weeks before Final Pretrial Conference]</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b/>
                <w:bCs/>
              </w:rPr>
            </w:pPr>
            <w:r w:rsidRPr="00B279D2">
              <w:rPr>
                <w:rFonts w:ascii="Arial" w:hAnsi="Arial" w:cs="Arial"/>
                <w:b/>
                <w:bCs/>
              </w:rPr>
              <w:t>Final Pretrial Conference</w:t>
            </w:r>
          </w:p>
          <w:p w:rsidR="008D194C" w:rsidRPr="00B279D2" w:rsidRDefault="008D194C">
            <w:pPr>
              <w:widowControl/>
              <w:spacing w:after="58"/>
              <w:rPr>
                <w:rFonts w:ascii="Arial" w:hAnsi="Arial" w:cs="Arial"/>
              </w:rPr>
            </w:pPr>
            <w:r w:rsidRPr="00B279D2">
              <w:rPr>
                <w:rFonts w:ascii="Arial" w:hAnsi="Arial" w:cs="Arial"/>
              </w:rPr>
              <w:t>[Court will set a date that is approximately 3 weeks before trial]</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b/>
                <w:bCs/>
              </w:rPr>
            </w:pPr>
            <w:r w:rsidRPr="00B279D2">
              <w:rPr>
                <w:rFonts w:ascii="Arial" w:hAnsi="Arial" w:cs="Arial"/>
                <w:b/>
                <w:bCs/>
              </w:rPr>
              <w:t>Trial Term Begins</w:t>
            </w:r>
          </w:p>
          <w:p w:rsidR="008D194C" w:rsidRPr="00B279D2" w:rsidRDefault="008D194C">
            <w:pPr>
              <w:widowControl/>
              <w:spacing w:after="58"/>
              <w:jc w:val="both"/>
              <w:rPr>
                <w:rFonts w:ascii="Arial" w:hAnsi="Arial" w:cs="Arial"/>
              </w:rPr>
            </w:pPr>
            <w:r w:rsidRPr="00B279D2">
              <w:rPr>
                <w:rFonts w:ascii="Arial" w:hAnsi="Arial" w:cs="Arial"/>
              </w:rPr>
              <w:t xml:space="preserve">[Local Rule 3.05 (c)(2)(E) sets goal of trial within 1 year of filing complaint in most Track Two cases, and within 2 years in all Track Two cases; trial term </w:t>
            </w:r>
            <w:r w:rsidRPr="00B279D2">
              <w:rPr>
                <w:rFonts w:ascii="Arial" w:hAnsi="Arial" w:cs="Arial"/>
                <w:b/>
                <w:bCs/>
                <w:i/>
                <w:iCs/>
              </w:rPr>
              <w:t>must not</w:t>
            </w:r>
            <w:r w:rsidRPr="00B279D2">
              <w:rPr>
                <w:rFonts w:ascii="Arial" w:hAnsi="Arial" w:cs="Arial"/>
              </w:rPr>
              <w:t xml:space="preserve"> be less than 4 months after dispositive motions deadline (unless filing of such motions is waived); district judge trial terms begin on the first business day of the first full week of each month; trials before magistrate judges will be set on a date certain after consultation with the parties]</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r w:rsidRPr="00B279D2">
              <w:rPr>
                <w:rFonts w:ascii="Arial" w:hAnsi="Arial" w:cs="Arial"/>
                <w:b/>
                <w:bCs/>
              </w:rPr>
              <w:t>Estimated Length of Trial</w:t>
            </w:r>
            <w:r w:rsidRPr="00B279D2">
              <w:rPr>
                <w:rFonts w:ascii="Arial" w:hAnsi="Arial" w:cs="Arial"/>
              </w:rPr>
              <w:t xml:space="preserve"> [trial days]</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r w:rsidRPr="00B279D2">
              <w:rPr>
                <w:rFonts w:ascii="Arial" w:hAnsi="Arial" w:cs="Arial"/>
                <w:b/>
                <w:bCs/>
              </w:rPr>
              <w:t>Jury / Non-Jury</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rPr>
            </w:pPr>
            <w:r w:rsidRPr="00B279D2">
              <w:rPr>
                <w:rFonts w:ascii="Arial" w:hAnsi="Arial" w:cs="Arial"/>
                <w:b/>
                <w:bCs/>
              </w:rPr>
              <w:t>Mediation</w:t>
            </w:r>
            <w:r w:rsidRPr="00B279D2">
              <w:rPr>
                <w:rFonts w:ascii="Arial" w:hAnsi="Arial" w:cs="Arial"/>
              </w:rPr>
              <w:t xml:space="preserve">                                                                         Deadline:</w:t>
            </w:r>
          </w:p>
          <w:p w:rsidR="008D194C" w:rsidRPr="00B279D2" w:rsidRDefault="008D194C">
            <w:pPr>
              <w:widowControl/>
              <w:rPr>
                <w:rFonts w:ascii="Arial" w:hAnsi="Arial" w:cs="Arial"/>
              </w:rPr>
            </w:pPr>
            <w:r w:rsidRPr="00B279D2">
              <w:rPr>
                <w:rFonts w:ascii="Arial" w:hAnsi="Arial" w:cs="Arial"/>
              </w:rPr>
              <w:t xml:space="preserve">                                                                                          Mediator:                                                                                               Address:</w:t>
            </w:r>
          </w:p>
          <w:p w:rsidR="008D194C" w:rsidRPr="00B279D2" w:rsidRDefault="008D194C">
            <w:pPr>
              <w:widowControl/>
              <w:rPr>
                <w:rFonts w:ascii="Arial" w:hAnsi="Arial" w:cs="Arial"/>
              </w:rPr>
            </w:pPr>
            <w:r w:rsidRPr="00B279D2">
              <w:rPr>
                <w:rFonts w:ascii="Arial" w:hAnsi="Arial" w:cs="Arial"/>
              </w:rPr>
              <w:t xml:space="preserve">                                                                                                                                                                                                     Telephone:</w:t>
            </w:r>
          </w:p>
          <w:p w:rsidR="008D194C" w:rsidRPr="00B279D2" w:rsidRDefault="008D194C">
            <w:pPr>
              <w:widowControl/>
              <w:rPr>
                <w:rFonts w:ascii="Arial" w:hAnsi="Arial" w:cs="Arial"/>
              </w:rPr>
            </w:pPr>
          </w:p>
          <w:p w:rsidR="008D194C" w:rsidRPr="00B279D2" w:rsidRDefault="008D194C">
            <w:pPr>
              <w:widowControl/>
              <w:spacing w:after="58"/>
              <w:jc w:val="both"/>
              <w:rPr>
                <w:rFonts w:ascii="Arial" w:hAnsi="Arial" w:cs="Arial"/>
              </w:rPr>
            </w:pPr>
            <w:r w:rsidRPr="00B279D2">
              <w:rPr>
                <w:rFonts w:ascii="Arial" w:hAnsi="Arial" w:cs="Arial"/>
              </w:rPr>
              <w:t xml:space="preserve">[Absent arbitration, mediation is </w:t>
            </w:r>
            <w:r w:rsidRPr="00B279D2">
              <w:rPr>
                <w:rFonts w:ascii="Arial" w:hAnsi="Arial" w:cs="Arial"/>
                <w:i/>
                <w:iCs/>
              </w:rPr>
              <w:t>mandatory</w:t>
            </w:r>
            <w:r w:rsidRPr="00B279D2">
              <w:rPr>
                <w:rFonts w:ascii="Arial" w:hAnsi="Arial" w:cs="Arial"/>
              </w:rPr>
              <w:t>; Court recommends either 2 - 3 months after CMR meeting, or just after discovery deadline]</w:t>
            </w: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spacing w:after="58"/>
              <w:rPr>
                <w:rFonts w:ascii="Arial" w:hAnsi="Arial" w:cs="Arial"/>
              </w:rPr>
            </w:pPr>
          </w:p>
        </w:tc>
      </w:tr>
      <w:tr w:rsidR="008D194C" w:rsidRPr="00B279D2">
        <w:tc>
          <w:tcPr>
            <w:tcW w:w="6660"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rPr>
            </w:pPr>
            <w:r w:rsidRPr="00B279D2">
              <w:rPr>
                <w:rFonts w:ascii="Arial" w:hAnsi="Arial" w:cs="Arial"/>
                <w:b/>
                <w:bCs/>
              </w:rPr>
              <w:t>All Parties Consent to Proceed Before Magistrate Judge</w:t>
            </w:r>
          </w:p>
          <w:p w:rsidR="008D194C" w:rsidRPr="00B279D2" w:rsidRDefault="008D194C">
            <w:pPr>
              <w:widowControl/>
              <w:spacing w:after="58"/>
              <w:rPr>
                <w:rFonts w:ascii="Arial" w:hAnsi="Arial" w:cs="Arial"/>
              </w:rPr>
            </w:pPr>
          </w:p>
        </w:tc>
        <w:tc>
          <w:tcPr>
            <w:tcW w:w="2574" w:type="dxa"/>
            <w:tcBorders>
              <w:top w:val="single" w:sz="7" w:space="0" w:color="000000"/>
              <w:left w:val="single" w:sz="7" w:space="0" w:color="000000"/>
              <w:bottom w:val="single" w:sz="7" w:space="0" w:color="000000"/>
              <w:right w:val="single" w:sz="7" w:space="0" w:color="000000"/>
            </w:tcBorders>
          </w:tcPr>
          <w:p w:rsidR="008D194C" w:rsidRPr="00B279D2" w:rsidRDefault="008D194C">
            <w:pPr>
              <w:spacing w:line="120" w:lineRule="exact"/>
              <w:rPr>
                <w:rFonts w:ascii="Arial" w:hAnsi="Arial" w:cs="Arial"/>
              </w:rPr>
            </w:pPr>
          </w:p>
          <w:p w:rsidR="008D194C" w:rsidRPr="00B279D2" w:rsidRDefault="008D194C">
            <w:pPr>
              <w:widowControl/>
              <w:rPr>
                <w:rFonts w:ascii="Arial" w:hAnsi="Arial" w:cs="Arial"/>
              </w:rPr>
            </w:pPr>
            <w:r w:rsidRPr="00B279D2">
              <w:rPr>
                <w:rFonts w:ascii="Arial" w:hAnsi="Arial" w:cs="Arial"/>
              </w:rPr>
              <w:t xml:space="preserve">Yes____           No____ </w:t>
            </w:r>
          </w:p>
          <w:p w:rsidR="008D194C" w:rsidRPr="00B279D2" w:rsidRDefault="008D194C">
            <w:pPr>
              <w:widowControl/>
              <w:rPr>
                <w:rFonts w:ascii="Arial" w:hAnsi="Arial" w:cs="Arial"/>
              </w:rPr>
            </w:pPr>
          </w:p>
          <w:p w:rsidR="008D194C" w:rsidRPr="00B279D2" w:rsidRDefault="008D194C">
            <w:pPr>
              <w:widowControl/>
              <w:rPr>
                <w:rFonts w:ascii="Arial" w:hAnsi="Arial" w:cs="Arial"/>
              </w:rPr>
            </w:pPr>
            <w:r w:rsidRPr="00B279D2">
              <w:rPr>
                <w:rFonts w:ascii="Arial" w:hAnsi="Arial" w:cs="Arial"/>
              </w:rPr>
              <w:t xml:space="preserve">Likely to Agree in          Future _____                 </w:t>
            </w:r>
          </w:p>
          <w:p w:rsidR="008D194C" w:rsidRPr="00B279D2" w:rsidRDefault="008D194C">
            <w:pPr>
              <w:widowControl/>
              <w:spacing w:after="58"/>
              <w:rPr>
                <w:rFonts w:ascii="Arial" w:hAnsi="Arial" w:cs="Arial"/>
              </w:rPr>
            </w:pPr>
          </w:p>
        </w:tc>
      </w:tr>
    </w:tbl>
    <w:p w:rsidR="008D194C" w:rsidRPr="00B279D2" w:rsidRDefault="008D194C">
      <w:pPr>
        <w:widowControl/>
        <w:jc w:val="both"/>
        <w:rPr>
          <w:rFonts w:ascii="Arial" w:hAnsi="Arial" w:cs="Arial"/>
        </w:rPr>
      </w:pPr>
    </w:p>
    <w:p w:rsidR="008D194C" w:rsidRPr="00B279D2" w:rsidRDefault="008D194C">
      <w:pPr>
        <w:widowControl/>
        <w:ind w:firstLine="1440"/>
        <w:jc w:val="both"/>
        <w:rPr>
          <w:rFonts w:ascii="Arial" w:hAnsi="Arial" w:cs="Arial"/>
        </w:rPr>
      </w:pPr>
    </w:p>
    <w:p w:rsidR="008D194C" w:rsidRPr="00B279D2" w:rsidRDefault="008D194C">
      <w:pPr>
        <w:widowControl/>
        <w:tabs>
          <w:tab w:val="left" w:pos="-1440"/>
        </w:tabs>
        <w:spacing w:line="480" w:lineRule="auto"/>
        <w:jc w:val="both"/>
        <w:rPr>
          <w:rFonts w:ascii="Arial" w:hAnsi="Arial" w:cs="Arial"/>
        </w:rPr>
      </w:pPr>
      <w:r w:rsidRPr="00B279D2">
        <w:rPr>
          <w:rFonts w:ascii="Arial" w:hAnsi="Arial" w:cs="Arial"/>
          <w:b/>
          <w:bCs/>
        </w:rPr>
        <w:t>I.</w:t>
      </w:r>
      <w:r w:rsidRPr="00B279D2">
        <w:rPr>
          <w:rFonts w:ascii="Arial" w:hAnsi="Arial" w:cs="Arial"/>
        </w:rPr>
        <w:tab/>
      </w:r>
      <w:r w:rsidRPr="00B279D2">
        <w:rPr>
          <w:rFonts w:ascii="Arial" w:hAnsi="Arial" w:cs="Arial"/>
          <w:b/>
          <w:bCs/>
        </w:rPr>
        <w:t>Meeting of Parties in Person</w:t>
      </w:r>
    </w:p>
    <w:p w:rsidR="008D194C" w:rsidRPr="00B279D2" w:rsidRDefault="008D194C">
      <w:pPr>
        <w:widowControl/>
        <w:spacing w:line="480" w:lineRule="auto"/>
        <w:ind w:firstLine="720"/>
        <w:jc w:val="both"/>
        <w:rPr>
          <w:rFonts w:ascii="Arial" w:hAnsi="Arial" w:cs="Arial"/>
        </w:rPr>
      </w:pPr>
      <w:r w:rsidRPr="00B279D2">
        <w:rPr>
          <w:rFonts w:ascii="Arial" w:hAnsi="Arial" w:cs="Arial"/>
        </w:rPr>
        <w:t xml:space="preserve">Lead counsel must meet </w:t>
      </w:r>
      <w:r w:rsidRPr="00B279D2">
        <w:rPr>
          <w:rFonts w:ascii="Arial" w:hAnsi="Arial" w:cs="Arial"/>
          <w:i/>
          <w:iCs/>
        </w:rPr>
        <w:t>in person</w:t>
      </w:r>
      <w:r w:rsidRPr="00B279D2">
        <w:rPr>
          <w:rFonts w:ascii="Arial" w:hAnsi="Arial" w:cs="Arial"/>
        </w:rPr>
        <w:t xml:space="preserve"> and not by telephone absent an order permitting otherwise.  Counsel will meet in the Middle District of Florida, unless counsel agree on a different location.  Pursuant to M.D. Fla. Local Rule 3.05(c)(2)(B) or (c)(3)(A)</w:t>
      </w:r>
      <w:r w:rsidRPr="00B279D2">
        <w:rPr>
          <w:rStyle w:val="FootnoteReference"/>
          <w:rFonts w:ascii="Arial" w:hAnsi="Arial" w:cs="Arial"/>
          <w:vertAlign w:val="superscript"/>
        </w:rPr>
        <w:footnoteReference w:id="1"/>
      </w:r>
      <w:r w:rsidRPr="00B279D2">
        <w:rPr>
          <w:rFonts w:ascii="Arial" w:hAnsi="Arial" w:cs="Arial"/>
        </w:rPr>
        <w:t xml:space="preserve"> a meeting was held in person on:</w:t>
      </w:r>
    </w:p>
    <w:p w:rsidR="008D194C" w:rsidRPr="00B279D2" w:rsidRDefault="008D194C">
      <w:pPr>
        <w:widowControl/>
        <w:spacing w:line="215" w:lineRule="auto"/>
        <w:jc w:val="both"/>
        <w:rPr>
          <w:rFonts w:ascii="Arial" w:hAnsi="Arial" w:cs="Arial"/>
        </w:rPr>
      </w:pPr>
    </w:p>
    <w:p w:rsidR="00E07F63" w:rsidRDefault="008D194C">
      <w:pPr>
        <w:widowControl/>
        <w:spacing w:line="215" w:lineRule="auto"/>
        <w:jc w:val="both"/>
        <w:rPr>
          <w:rFonts w:ascii="Arial" w:hAnsi="Arial" w:cs="Arial"/>
          <w:sz w:val="19"/>
          <w:szCs w:val="19"/>
        </w:rPr>
      </w:pPr>
      <w:r w:rsidRPr="00B279D2">
        <w:rPr>
          <w:rFonts w:ascii="Arial" w:hAnsi="Arial" w:cs="Arial"/>
        </w:rPr>
        <w:t xml:space="preserve"> ___________________</w:t>
      </w:r>
      <w:r w:rsidRPr="00B279D2">
        <w:rPr>
          <w:rFonts w:ascii="Arial" w:hAnsi="Arial" w:cs="Arial"/>
          <w:sz w:val="19"/>
          <w:szCs w:val="19"/>
        </w:rPr>
        <w:t xml:space="preserve"> (date)</w:t>
      </w:r>
      <w:r w:rsidRPr="00B279D2">
        <w:rPr>
          <w:rFonts w:ascii="Arial" w:hAnsi="Arial" w:cs="Arial"/>
        </w:rPr>
        <w:t xml:space="preserve"> at </w:t>
      </w:r>
      <w:r w:rsidRPr="00B279D2">
        <w:rPr>
          <w:rFonts w:ascii="Arial" w:hAnsi="Arial" w:cs="Arial"/>
          <w:u w:val="single"/>
        </w:rPr>
        <w:t xml:space="preserve">                      </w:t>
      </w:r>
      <w:r w:rsidRPr="00B279D2">
        <w:rPr>
          <w:rFonts w:ascii="Arial" w:hAnsi="Arial" w:cs="Arial"/>
          <w:sz w:val="19"/>
          <w:szCs w:val="19"/>
        </w:rPr>
        <w:t xml:space="preserve"> (time)</w:t>
      </w:r>
      <w:r w:rsidRPr="00B279D2">
        <w:rPr>
          <w:rFonts w:ascii="Arial" w:hAnsi="Arial" w:cs="Arial"/>
        </w:rPr>
        <w:t xml:space="preserve"> at </w:t>
      </w:r>
      <w:r w:rsidRPr="00B279D2">
        <w:rPr>
          <w:rFonts w:ascii="Arial" w:hAnsi="Arial" w:cs="Arial"/>
          <w:u w:val="single"/>
        </w:rPr>
        <w:t xml:space="preserve">                           </w:t>
      </w:r>
      <w:r w:rsidRPr="00B279D2">
        <w:rPr>
          <w:rFonts w:ascii="Arial" w:hAnsi="Arial" w:cs="Arial"/>
          <w:sz w:val="19"/>
          <w:szCs w:val="19"/>
        </w:rPr>
        <w:t xml:space="preserve"> </w:t>
      </w:r>
    </w:p>
    <w:p w:rsidR="00E07F63" w:rsidRDefault="00E07F63">
      <w:pPr>
        <w:widowControl/>
        <w:spacing w:line="215" w:lineRule="auto"/>
        <w:jc w:val="both"/>
        <w:rPr>
          <w:rFonts w:ascii="Arial" w:hAnsi="Arial" w:cs="Arial"/>
          <w:sz w:val="19"/>
          <w:szCs w:val="19"/>
        </w:rPr>
      </w:pPr>
    </w:p>
    <w:p w:rsidR="00E07F63" w:rsidRDefault="008D194C">
      <w:pPr>
        <w:widowControl/>
        <w:spacing w:line="215" w:lineRule="auto"/>
        <w:jc w:val="both"/>
        <w:rPr>
          <w:rFonts w:ascii="Arial" w:hAnsi="Arial" w:cs="Arial"/>
          <w:sz w:val="19"/>
          <w:szCs w:val="19"/>
        </w:rPr>
      </w:pPr>
      <w:r w:rsidRPr="00B279D2">
        <w:rPr>
          <w:rFonts w:ascii="Arial" w:hAnsi="Arial" w:cs="Arial"/>
          <w:sz w:val="19"/>
          <w:szCs w:val="19"/>
        </w:rPr>
        <w:t xml:space="preserve"> </w:t>
      </w:r>
    </w:p>
    <w:p w:rsidR="008D194C" w:rsidRPr="00B279D2" w:rsidRDefault="00E07F63">
      <w:pPr>
        <w:widowControl/>
        <w:spacing w:line="215" w:lineRule="auto"/>
        <w:jc w:val="both"/>
        <w:rPr>
          <w:rFonts w:ascii="Arial" w:hAnsi="Arial" w:cs="Arial"/>
        </w:rPr>
      </w:pPr>
      <w:r>
        <w:rPr>
          <w:rFonts w:ascii="Arial" w:hAnsi="Arial" w:cs="Arial"/>
          <w:sz w:val="19"/>
          <w:szCs w:val="19"/>
        </w:rPr>
        <w:t>___________________________________________</w:t>
      </w:r>
      <w:r w:rsidR="00E33E26">
        <w:rPr>
          <w:rFonts w:ascii="Arial" w:hAnsi="Arial" w:cs="Arial"/>
          <w:sz w:val="19"/>
          <w:szCs w:val="19"/>
        </w:rPr>
        <w:t xml:space="preserve"> </w:t>
      </w:r>
      <w:bookmarkStart w:id="0" w:name="_GoBack"/>
      <w:bookmarkEnd w:id="0"/>
      <w:r w:rsidR="008D194C" w:rsidRPr="00B279D2">
        <w:rPr>
          <w:rFonts w:ascii="Arial" w:hAnsi="Arial" w:cs="Arial"/>
          <w:sz w:val="19"/>
          <w:szCs w:val="19"/>
        </w:rPr>
        <w:t>(place)</w:t>
      </w:r>
      <w:r w:rsidR="008D194C" w:rsidRPr="00B279D2">
        <w:rPr>
          <w:rFonts w:ascii="Arial" w:hAnsi="Arial" w:cs="Arial"/>
        </w:rPr>
        <w:t xml:space="preserve"> and was attended by:</w:t>
      </w:r>
    </w:p>
    <w:p w:rsidR="008D194C" w:rsidRPr="00B279D2" w:rsidRDefault="008D194C">
      <w:pPr>
        <w:widowControl/>
        <w:spacing w:line="215" w:lineRule="auto"/>
        <w:jc w:val="both"/>
        <w:rPr>
          <w:rFonts w:ascii="Arial" w:hAnsi="Arial" w:cs="Arial"/>
        </w:rPr>
      </w:pPr>
    </w:p>
    <w:p w:rsidR="0008794B" w:rsidRDefault="0008794B" w:rsidP="0008794B">
      <w:pPr>
        <w:widowControl/>
        <w:tabs>
          <w:tab w:val="left" w:pos="-1440"/>
        </w:tabs>
        <w:spacing w:line="215" w:lineRule="auto"/>
        <w:ind w:firstLine="1440"/>
        <w:jc w:val="both"/>
        <w:rPr>
          <w:sz w:val="19"/>
          <w:szCs w:val="19"/>
          <w:u w:val="single"/>
        </w:rPr>
      </w:pPr>
      <w:r>
        <w:rPr>
          <w:sz w:val="19"/>
          <w:szCs w:val="19"/>
          <w:u w:val="single"/>
        </w:rPr>
        <w:t>Name</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u w:val="single"/>
        </w:rPr>
        <w:t>Counsel for (if applicable)</w:t>
      </w:r>
      <w:r>
        <w:rPr>
          <w:sz w:val="19"/>
          <w:szCs w:val="19"/>
        </w:rPr>
        <w:tab/>
      </w:r>
      <w:r>
        <w:rPr>
          <w:sz w:val="19"/>
          <w:szCs w:val="19"/>
        </w:rPr>
        <w:tab/>
      </w:r>
    </w:p>
    <w:p w:rsidR="0008794B" w:rsidRDefault="0008794B" w:rsidP="0008794B">
      <w:pPr>
        <w:widowControl/>
        <w:spacing w:line="215" w:lineRule="auto"/>
        <w:jc w:val="both"/>
      </w:pPr>
    </w:p>
    <w:p w:rsidR="0008794B" w:rsidRDefault="0008794B" w:rsidP="0008794B">
      <w:pPr>
        <w:widowControl/>
        <w:spacing w:line="215" w:lineRule="auto"/>
        <w:jc w:val="both"/>
        <w:rPr>
          <w:b/>
          <w:bCs/>
        </w:rPr>
      </w:pPr>
      <w:r>
        <w:rPr>
          <w:b/>
          <w:bCs/>
        </w:rPr>
        <w:t>_____________________________</w:t>
      </w:r>
      <w:r>
        <w:rPr>
          <w:b/>
          <w:bCs/>
        </w:rPr>
        <w:tab/>
      </w:r>
      <w:r>
        <w:rPr>
          <w:b/>
          <w:bCs/>
        </w:rPr>
        <w:tab/>
      </w:r>
      <w:r>
        <w:rPr>
          <w:b/>
          <w:bCs/>
        </w:rPr>
        <w:tab/>
        <w:t>_____________________________</w:t>
      </w:r>
    </w:p>
    <w:p w:rsidR="0008794B" w:rsidRDefault="0008794B" w:rsidP="0008794B">
      <w:pPr>
        <w:widowControl/>
        <w:spacing w:line="215" w:lineRule="auto"/>
        <w:jc w:val="both"/>
        <w:rPr>
          <w:b/>
          <w:bCs/>
        </w:rPr>
      </w:pPr>
    </w:p>
    <w:p w:rsidR="0008794B" w:rsidRDefault="0008794B" w:rsidP="0008794B">
      <w:pPr>
        <w:widowControl/>
        <w:spacing w:line="215" w:lineRule="auto"/>
        <w:jc w:val="both"/>
        <w:rPr>
          <w:b/>
          <w:bCs/>
        </w:rPr>
      </w:pPr>
      <w:r>
        <w:rPr>
          <w:b/>
          <w:bCs/>
        </w:rPr>
        <w:t>_____________________________</w:t>
      </w:r>
      <w:r>
        <w:rPr>
          <w:b/>
          <w:bCs/>
        </w:rPr>
        <w:tab/>
      </w:r>
      <w:r>
        <w:rPr>
          <w:b/>
          <w:bCs/>
        </w:rPr>
        <w:tab/>
      </w:r>
      <w:r>
        <w:rPr>
          <w:b/>
          <w:bCs/>
        </w:rPr>
        <w:tab/>
        <w:t>_____________________________</w:t>
      </w:r>
    </w:p>
    <w:p w:rsidR="0008794B" w:rsidRDefault="0008794B" w:rsidP="0008794B">
      <w:pPr>
        <w:widowControl/>
        <w:spacing w:line="215" w:lineRule="auto"/>
        <w:jc w:val="both"/>
        <w:rPr>
          <w:b/>
          <w:bCs/>
        </w:rPr>
      </w:pPr>
    </w:p>
    <w:p w:rsidR="0008794B" w:rsidRDefault="0008794B" w:rsidP="0008794B">
      <w:pPr>
        <w:widowControl/>
        <w:spacing w:line="215" w:lineRule="auto"/>
        <w:jc w:val="both"/>
        <w:rPr>
          <w:b/>
          <w:bCs/>
        </w:rPr>
      </w:pPr>
      <w:r>
        <w:rPr>
          <w:b/>
          <w:bCs/>
        </w:rPr>
        <w:t>_____________________________</w:t>
      </w:r>
      <w:r>
        <w:rPr>
          <w:b/>
          <w:bCs/>
        </w:rPr>
        <w:tab/>
      </w:r>
      <w:r>
        <w:rPr>
          <w:b/>
          <w:bCs/>
        </w:rPr>
        <w:tab/>
      </w:r>
      <w:r>
        <w:rPr>
          <w:b/>
          <w:bCs/>
        </w:rPr>
        <w:tab/>
        <w:t>_____________________________</w:t>
      </w:r>
    </w:p>
    <w:p w:rsidR="00FD4690" w:rsidRPr="00B279D2" w:rsidRDefault="00FD4690" w:rsidP="00FD4690">
      <w:pPr>
        <w:widowControl/>
        <w:spacing w:line="215" w:lineRule="auto"/>
        <w:jc w:val="both"/>
        <w:rPr>
          <w:rFonts w:ascii="Arial" w:hAnsi="Arial" w:cs="Arial"/>
          <w:b/>
          <w:bCs/>
        </w:rPr>
      </w:pPr>
    </w:p>
    <w:p w:rsidR="00FD4690" w:rsidRPr="00B279D2" w:rsidRDefault="00FD4690" w:rsidP="00FD4690">
      <w:pPr>
        <w:widowControl/>
        <w:spacing w:line="215" w:lineRule="auto"/>
        <w:jc w:val="both"/>
        <w:rPr>
          <w:rFonts w:ascii="Arial" w:hAnsi="Arial" w:cs="Arial"/>
          <w:b/>
          <w:bCs/>
        </w:rPr>
      </w:pPr>
    </w:p>
    <w:p w:rsidR="008D194C" w:rsidRPr="00B279D2" w:rsidRDefault="008D194C">
      <w:pPr>
        <w:widowControl/>
        <w:spacing w:line="215" w:lineRule="auto"/>
        <w:jc w:val="both"/>
        <w:rPr>
          <w:rFonts w:ascii="Arial" w:hAnsi="Arial" w:cs="Arial"/>
        </w:rPr>
      </w:pPr>
      <w:r w:rsidRPr="00B279D2">
        <w:rPr>
          <w:rFonts w:ascii="Arial" w:hAnsi="Arial" w:cs="Arial"/>
          <w:b/>
          <w:bCs/>
        </w:rPr>
        <w:t>II.</w:t>
      </w:r>
      <w:r w:rsidRPr="00B279D2">
        <w:rPr>
          <w:rFonts w:ascii="Arial" w:hAnsi="Arial" w:cs="Arial"/>
          <w:b/>
          <w:bCs/>
        </w:rPr>
        <w:tab/>
        <w:t>Preliminary Pretrial Conference</w:t>
      </w:r>
    </w:p>
    <w:p w:rsidR="008D194C" w:rsidRPr="00B279D2" w:rsidRDefault="008D194C">
      <w:pPr>
        <w:widowControl/>
        <w:spacing w:line="215" w:lineRule="auto"/>
        <w:jc w:val="both"/>
        <w:rPr>
          <w:rFonts w:ascii="Arial" w:hAnsi="Arial" w:cs="Arial"/>
        </w:rPr>
      </w:pPr>
    </w:p>
    <w:p w:rsidR="008D194C" w:rsidRPr="00B279D2" w:rsidRDefault="008D194C" w:rsidP="008E5803">
      <w:pPr>
        <w:widowControl/>
        <w:tabs>
          <w:tab w:val="left" w:pos="-1440"/>
        </w:tabs>
        <w:spacing w:line="480" w:lineRule="auto"/>
        <w:jc w:val="both"/>
        <w:rPr>
          <w:rFonts w:ascii="Arial" w:hAnsi="Arial" w:cs="Arial"/>
          <w:b/>
          <w:bCs/>
        </w:rPr>
      </w:pPr>
      <w:r w:rsidRPr="00B279D2">
        <w:rPr>
          <w:rFonts w:ascii="Arial" w:hAnsi="Arial" w:cs="Arial"/>
        </w:rPr>
        <w:t xml:space="preserve">    </w:t>
      </w:r>
      <w:r w:rsidRPr="00B279D2">
        <w:rPr>
          <w:rFonts w:ascii="Arial" w:hAnsi="Arial" w:cs="Arial"/>
        </w:rPr>
        <w:tab/>
        <w:t xml:space="preserve"> Local Rule 3.05(c)(30(B) provides that preliminary pretrial conferences are</w:t>
      </w:r>
      <w:r w:rsidR="008E5803">
        <w:rPr>
          <w:rFonts w:ascii="Arial" w:hAnsi="Arial" w:cs="Arial"/>
          <w:b/>
          <w:bCs/>
        </w:rPr>
        <w:t xml:space="preserve"> </w:t>
      </w:r>
      <w:r w:rsidRPr="00B279D2">
        <w:rPr>
          <w:rFonts w:ascii="Arial" w:hAnsi="Arial" w:cs="Arial"/>
          <w:b/>
          <w:bCs/>
        </w:rPr>
        <w:t>mandatory in</w:t>
      </w:r>
      <w:r w:rsidR="006B6EF2" w:rsidRPr="00B279D2">
        <w:rPr>
          <w:rFonts w:ascii="Arial" w:hAnsi="Arial" w:cs="Arial"/>
          <w:b/>
          <w:bCs/>
        </w:rPr>
        <w:t xml:space="preserve"> </w:t>
      </w:r>
      <w:r w:rsidRPr="00B279D2">
        <w:rPr>
          <w:rFonts w:ascii="Arial" w:hAnsi="Arial" w:cs="Arial"/>
          <w:b/>
          <w:bCs/>
        </w:rPr>
        <w:t>Track Three cases.</w:t>
      </w:r>
    </w:p>
    <w:p w:rsidR="008D194C" w:rsidRPr="00B279D2" w:rsidRDefault="008D194C" w:rsidP="006B6EF2">
      <w:pPr>
        <w:widowControl/>
        <w:spacing w:line="215" w:lineRule="auto"/>
        <w:jc w:val="both"/>
        <w:rPr>
          <w:rFonts w:ascii="Arial" w:hAnsi="Arial" w:cs="Arial"/>
        </w:rPr>
      </w:pPr>
    </w:p>
    <w:p w:rsidR="003C549E" w:rsidRPr="000A5A21" w:rsidRDefault="008D194C" w:rsidP="003C549E">
      <w:pPr>
        <w:spacing w:line="480" w:lineRule="auto"/>
        <w:ind w:firstLine="720"/>
        <w:jc w:val="both"/>
      </w:pPr>
      <w:r w:rsidRPr="00B279D2">
        <w:rPr>
          <w:rFonts w:ascii="Arial" w:hAnsi="Arial" w:cs="Arial"/>
          <w:b/>
          <w:bCs/>
        </w:rPr>
        <w:t xml:space="preserve">Track Two </w:t>
      </w:r>
      <w:r w:rsidRPr="003C549E">
        <w:rPr>
          <w:rFonts w:ascii="Arial" w:hAnsi="Arial" w:cs="Arial"/>
          <w:b/>
          <w:bCs/>
        </w:rPr>
        <w:t>cases</w:t>
      </w:r>
      <w:r w:rsidR="008E5803" w:rsidRPr="003C549E">
        <w:rPr>
          <w:rFonts w:ascii="Arial" w:hAnsi="Arial" w:cs="Arial"/>
          <w:b/>
          <w:bCs/>
        </w:rPr>
        <w:t>:</w:t>
      </w:r>
      <w:r w:rsidRPr="003C549E">
        <w:rPr>
          <w:rFonts w:ascii="Arial" w:hAnsi="Arial" w:cs="Arial"/>
        </w:rPr>
        <w:t xml:space="preserve"> </w:t>
      </w:r>
      <w:r w:rsidR="003C549E" w:rsidRPr="003C549E">
        <w:rPr>
          <w:rFonts w:ascii="Arial" w:hAnsi="Arial" w:cs="Arial"/>
          <w:lang w:val="en"/>
        </w:rPr>
        <w:t xml:space="preserve">The Court holds a preliminary pretrial conference in most civil cases after the case management report is filed.  The purpose of the preliminary pretrial conference is to set dates that will govern the case, for the Court to inform counsel of its practices and procedures, and to discuss any unique issues anticipated by counsel.  </w:t>
      </w:r>
    </w:p>
    <w:p w:rsidR="008D194C" w:rsidRPr="00DB44A6" w:rsidRDefault="008D194C" w:rsidP="00DB44A6">
      <w:pPr>
        <w:widowControl/>
        <w:spacing w:line="480" w:lineRule="auto"/>
        <w:ind w:firstLine="720"/>
        <w:jc w:val="both"/>
        <w:rPr>
          <w:rFonts w:ascii="Arial" w:hAnsi="Arial" w:cs="Arial"/>
          <w:bCs/>
        </w:rPr>
      </w:pPr>
      <w:r w:rsidRPr="00B279D2">
        <w:rPr>
          <w:rFonts w:ascii="Arial" w:hAnsi="Arial" w:cs="Arial"/>
        </w:rPr>
        <w:t>Unresolved issues to be</w:t>
      </w:r>
      <w:r w:rsidR="00B279D2">
        <w:rPr>
          <w:rFonts w:ascii="Arial" w:hAnsi="Arial" w:cs="Arial"/>
        </w:rPr>
        <w:t xml:space="preserve"> addressed at such a conference </w:t>
      </w:r>
      <w:r w:rsidRPr="00B279D2">
        <w:rPr>
          <w:rFonts w:ascii="Arial" w:hAnsi="Arial" w:cs="Arial"/>
        </w:rPr>
        <w:t>include:</w:t>
      </w:r>
      <w:r w:rsidR="006B6EF2" w:rsidRPr="00B279D2">
        <w:rPr>
          <w:rFonts w:ascii="Arial" w:hAnsi="Arial" w:cs="Arial"/>
          <w:b/>
          <w:bCs/>
        </w:rPr>
        <w:t xml:space="preserve">  </w:t>
      </w:r>
      <w:r w:rsidRPr="00DB44A6">
        <w:rPr>
          <w:rFonts w:ascii="Arial" w:hAnsi="Arial" w:cs="Arial"/>
          <w:bCs/>
        </w:rPr>
        <w:t>______________________________________________________________________</w:t>
      </w:r>
    </w:p>
    <w:p w:rsidR="008D194C" w:rsidRPr="00DB44A6" w:rsidRDefault="008D194C" w:rsidP="00DB44A6">
      <w:pPr>
        <w:widowControl/>
        <w:spacing w:line="480" w:lineRule="auto"/>
        <w:jc w:val="both"/>
        <w:rPr>
          <w:rFonts w:ascii="Arial" w:hAnsi="Arial" w:cs="Arial"/>
          <w:bCs/>
        </w:rPr>
        <w:sectPr w:rsidR="008D194C" w:rsidRPr="00DB44A6">
          <w:pgSz w:w="12240" w:h="15840"/>
          <w:pgMar w:top="1440" w:right="1440" w:bottom="1440" w:left="1440" w:header="1440" w:footer="1440" w:gutter="0"/>
          <w:cols w:space="720"/>
          <w:noEndnote/>
        </w:sectPr>
      </w:pPr>
    </w:p>
    <w:p w:rsidR="008D194C" w:rsidRPr="00DB44A6" w:rsidRDefault="008D194C" w:rsidP="00DB44A6">
      <w:pPr>
        <w:widowControl/>
        <w:spacing w:line="480" w:lineRule="auto"/>
        <w:jc w:val="both"/>
        <w:rPr>
          <w:rFonts w:ascii="Arial" w:hAnsi="Arial" w:cs="Arial"/>
          <w:bCs/>
        </w:rPr>
      </w:pPr>
      <w:r w:rsidRPr="00DB44A6">
        <w:rPr>
          <w:rFonts w:ascii="Arial" w:hAnsi="Arial" w:cs="Arial"/>
          <w:bCs/>
        </w:rPr>
        <w:lastRenderedPageBreak/>
        <w:t>______________________________________________________________________</w:t>
      </w:r>
    </w:p>
    <w:p w:rsidR="008D194C" w:rsidRPr="00DB44A6" w:rsidRDefault="008D194C" w:rsidP="00DB44A6">
      <w:pPr>
        <w:widowControl/>
        <w:spacing w:line="480" w:lineRule="auto"/>
        <w:jc w:val="both"/>
        <w:rPr>
          <w:rFonts w:ascii="Arial" w:hAnsi="Arial" w:cs="Arial"/>
          <w:bCs/>
        </w:rPr>
      </w:pPr>
      <w:r w:rsidRPr="00DB44A6">
        <w:rPr>
          <w:rFonts w:ascii="Arial" w:hAnsi="Arial" w:cs="Arial"/>
          <w:bCs/>
        </w:rPr>
        <w:t xml:space="preserve">______________________________________________________________________   </w:t>
      </w:r>
    </w:p>
    <w:p w:rsidR="00FD4690" w:rsidRPr="00DB44A6" w:rsidRDefault="00FD4690" w:rsidP="00DB44A6">
      <w:pPr>
        <w:widowControl/>
        <w:spacing w:line="480" w:lineRule="auto"/>
        <w:jc w:val="both"/>
        <w:rPr>
          <w:rFonts w:ascii="Arial" w:hAnsi="Arial" w:cs="Arial"/>
          <w:bCs/>
        </w:rPr>
      </w:pPr>
      <w:r w:rsidRPr="00DB44A6">
        <w:rPr>
          <w:rFonts w:ascii="Arial" w:hAnsi="Arial" w:cs="Arial"/>
          <w:bCs/>
        </w:rPr>
        <w:t>___</w:t>
      </w:r>
      <w:r w:rsidR="008D194C" w:rsidRPr="00DB44A6">
        <w:rPr>
          <w:rFonts w:ascii="Arial" w:hAnsi="Arial" w:cs="Arial"/>
          <w:bCs/>
        </w:rPr>
        <w:t>_____________________________________________</w:t>
      </w:r>
      <w:r w:rsidRPr="00DB44A6">
        <w:rPr>
          <w:rFonts w:ascii="Arial" w:hAnsi="Arial" w:cs="Arial"/>
          <w:bCs/>
        </w:rPr>
        <w:t>______________________</w:t>
      </w:r>
    </w:p>
    <w:p w:rsidR="00FD4690" w:rsidRPr="00B279D2" w:rsidRDefault="00FD4690" w:rsidP="00FD4690">
      <w:pPr>
        <w:widowControl/>
        <w:spacing w:line="215" w:lineRule="auto"/>
        <w:jc w:val="both"/>
        <w:rPr>
          <w:rFonts w:ascii="Arial" w:hAnsi="Arial" w:cs="Arial"/>
          <w:b/>
          <w:bCs/>
        </w:rPr>
      </w:pPr>
    </w:p>
    <w:p w:rsidR="008D194C" w:rsidRPr="00B279D2" w:rsidRDefault="008D194C">
      <w:pPr>
        <w:widowControl/>
        <w:tabs>
          <w:tab w:val="left" w:pos="-1440"/>
        </w:tabs>
        <w:spacing w:line="480" w:lineRule="auto"/>
        <w:jc w:val="both"/>
        <w:rPr>
          <w:rFonts w:ascii="Arial" w:hAnsi="Arial" w:cs="Arial"/>
        </w:rPr>
      </w:pPr>
      <w:r w:rsidRPr="00B279D2">
        <w:rPr>
          <w:rFonts w:ascii="Arial" w:hAnsi="Arial" w:cs="Arial"/>
          <w:b/>
          <w:bCs/>
        </w:rPr>
        <w:t>III.</w:t>
      </w:r>
      <w:r w:rsidRPr="00B279D2">
        <w:rPr>
          <w:rFonts w:ascii="Arial" w:hAnsi="Arial" w:cs="Arial"/>
          <w:b/>
          <w:bCs/>
        </w:rPr>
        <w:tab/>
        <w:t>Pre-Discovery Initial Disclosures of Core Information</w:t>
      </w:r>
    </w:p>
    <w:p w:rsidR="008D194C" w:rsidRPr="00B279D2" w:rsidRDefault="008D194C">
      <w:pPr>
        <w:widowControl/>
        <w:spacing w:line="480" w:lineRule="auto"/>
        <w:ind w:firstLine="720"/>
        <w:jc w:val="both"/>
        <w:rPr>
          <w:rFonts w:ascii="Arial" w:hAnsi="Arial" w:cs="Arial"/>
        </w:rPr>
      </w:pPr>
      <w:r w:rsidRPr="00B279D2">
        <w:rPr>
          <w:rFonts w:ascii="Arial" w:hAnsi="Arial" w:cs="Arial"/>
          <w:b/>
          <w:bCs/>
        </w:rPr>
        <w:t>Fed. R. Civ. P. 26(a)(1)(C) - (D) Disclosures</w:t>
      </w:r>
      <w:r w:rsidRPr="00B279D2">
        <w:rPr>
          <w:rFonts w:ascii="Arial" w:hAnsi="Arial" w:cs="Arial"/>
        </w:rPr>
        <w:t xml:space="preserve"> </w:t>
      </w:r>
    </w:p>
    <w:p w:rsidR="008D194C" w:rsidRPr="00B279D2" w:rsidRDefault="008D194C">
      <w:pPr>
        <w:widowControl/>
        <w:spacing w:line="480" w:lineRule="auto"/>
        <w:ind w:firstLine="720"/>
        <w:jc w:val="both"/>
        <w:rPr>
          <w:rFonts w:ascii="Arial" w:hAnsi="Arial" w:cs="Arial"/>
        </w:rPr>
      </w:pPr>
      <w:r w:rsidRPr="00B279D2">
        <w:rPr>
          <w:rFonts w:ascii="Arial" w:hAnsi="Arial" w:cs="Arial"/>
        </w:rPr>
        <w:t xml:space="preserve">Fed. R. Civ. P. 26, as amended, provides that these disclosures are mandatory in Track Two and Track Three cases, except as stipulated by the parties or otherwise ordered by the court (the amendment(s) to Rule 26 supersede(s) M.D. Fla. Rule 3.05, to the extent that Rule 3.05 opts out of the mandatory discovery requirements): </w:t>
      </w:r>
    </w:p>
    <w:p w:rsidR="008D194C" w:rsidRPr="00B279D2" w:rsidRDefault="008D194C" w:rsidP="00CE502C">
      <w:pPr>
        <w:widowControl/>
        <w:tabs>
          <w:tab w:val="left" w:pos="-1440"/>
        </w:tabs>
        <w:spacing w:line="480" w:lineRule="auto"/>
        <w:jc w:val="both"/>
        <w:rPr>
          <w:rFonts w:ascii="Arial" w:hAnsi="Arial" w:cs="Arial"/>
        </w:rPr>
      </w:pPr>
      <w:r w:rsidRPr="00B279D2">
        <w:rPr>
          <w:rFonts w:ascii="Arial" w:hAnsi="Arial" w:cs="Arial"/>
        </w:rPr>
        <w:t>The parties ____ have exchanged</w:t>
      </w:r>
      <w:r w:rsidR="00CE502C">
        <w:rPr>
          <w:rFonts w:ascii="Arial" w:hAnsi="Arial" w:cs="Arial"/>
        </w:rPr>
        <w:t xml:space="preserve">      </w:t>
      </w:r>
      <w:r w:rsidRPr="00B279D2">
        <w:rPr>
          <w:rFonts w:ascii="Arial" w:hAnsi="Arial" w:cs="Arial"/>
        </w:rPr>
        <w:t xml:space="preserve"> ____ agree to exchange </w:t>
      </w:r>
      <w:r w:rsidRPr="00B279D2">
        <w:rPr>
          <w:rFonts w:ascii="Arial" w:hAnsi="Arial" w:cs="Arial"/>
          <w:sz w:val="19"/>
          <w:szCs w:val="19"/>
        </w:rPr>
        <w:t>(check one)</w:t>
      </w:r>
      <w:r w:rsidR="00CE502C">
        <w:rPr>
          <w:rFonts w:ascii="Arial" w:hAnsi="Arial" w:cs="Arial"/>
        </w:rPr>
        <w:t xml:space="preserve"> </w:t>
      </w:r>
      <w:r w:rsidRPr="00B279D2">
        <w:rPr>
          <w:rFonts w:ascii="Arial" w:hAnsi="Arial" w:cs="Arial"/>
        </w:rPr>
        <w:t>information described</w:t>
      </w:r>
      <w:r w:rsidR="00CE502C">
        <w:rPr>
          <w:rFonts w:ascii="Arial" w:hAnsi="Arial" w:cs="Arial"/>
        </w:rPr>
        <w:t xml:space="preserve"> in Fed. R. Civ. P. 26(a)(1)(C)</w:t>
      </w:r>
      <w:r w:rsidRPr="00B279D2">
        <w:rPr>
          <w:rFonts w:ascii="Arial" w:hAnsi="Arial" w:cs="Arial"/>
        </w:rPr>
        <w:t>-(D)</w:t>
      </w:r>
    </w:p>
    <w:p w:rsidR="008D194C" w:rsidRPr="00B279D2" w:rsidRDefault="00BA7D87">
      <w:pPr>
        <w:widowControl/>
        <w:tabs>
          <w:tab w:val="left" w:pos="-1440"/>
        </w:tabs>
        <w:spacing w:line="480" w:lineRule="auto"/>
        <w:ind w:left="5040" w:hanging="4320"/>
        <w:jc w:val="both"/>
        <w:rPr>
          <w:rFonts w:ascii="Arial" w:hAnsi="Arial" w:cs="Arial"/>
        </w:rPr>
      </w:pPr>
      <w:r>
        <w:rPr>
          <w:rFonts w:ascii="Arial" w:hAnsi="Arial" w:cs="Arial"/>
        </w:rPr>
        <w:t xml:space="preserve">_____on _____by </w:t>
      </w:r>
      <w:r>
        <w:rPr>
          <w:rFonts w:ascii="Arial" w:hAnsi="Arial" w:cs="Arial"/>
          <w:sz w:val="19"/>
          <w:szCs w:val="19"/>
        </w:rPr>
        <w:t xml:space="preserve">(check one) </w:t>
      </w:r>
      <w:r w:rsidR="008D194C" w:rsidRPr="00B279D2">
        <w:rPr>
          <w:rFonts w:ascii="Arial" w:hAnsi="Arial" w:cs="Arial"/>
          <w:u w:val="single"/>
        </w:rPr>
        <w:t xml:space="preserve">                     </w:t>
      </w:r>
      <w:r w:rsidR="008D194C" w:rsidRPr="00B279D2">
        <w:rPr>
          <w:rFonts w:ascii="Arial" w:hAnsi="Arial" w:cs="Arial"/>
        </w:rPr>
        <w:t xml:space="preserve"> </w:t>
      </w:r>
      <w:r w:rsidR="008D194C" w:rsidRPr="00B279D2">
        <w:rPr>
          <w:rFonts w:ascii="Arial" w:hAnsi="Arial" w:cs="Arial"/>
          <w:sz w:val="19"/>
          <w:szCs w:val="19"/>
        </w:rPr>
        <w:t>(date)</w:t>
      </w:r>
      <w:r w:rsidR="008D194C" w:rsidRPr="00B279D2">
        <w:rPr>
          <w:rFonts w:ascii="Arial" w:hAnsi="Arial" w:cs="Arial"/>
        </w:rPr>
        <w:t>.</w:t>
      </w:r>
    </w:p>
    <w:p w:rsidR="008D194C" w:rsidRPr="00B279D2" w:rsidRDefault="008D194C">
      <w:pPr>
        <w:widowControl/>
        <w:spacing w:line="480" w:lineRule="auto"/>
        <w:ind w:firstLine="720"/>
        <w:jc w:val="both"/>
        <w:rPr>
          <w:rFonts w:ascii="Arial" w:hAnsi="Arial" w:cs="Arial"/>
        </w:rPr>
      </w:pPr>
      <w:r w:rsidRPr="00B279D2">
        <w:rPr>
          <w:rFonts w:ascii="Arial" w:hAnsi="Arial" w:cs="Arial"/>
        </w:rPr>
        <w:t>Below is a description of information disclosed or scheduled for disclosure</w:t>
      </w:r>
      <w:r w:rsidR="00B279D2" w:rsidRPr="00B279D2">
        <w:rPr>
          <w:rFonts w:ascii="Arial" w:hAnsi="Arial" w:cs="Arial"/>
        </w:rPr>
        <w:t>, including electronically stored information as further discussed in Section IV below</w:t>
      </w:r>
      <w:r w:rsidRPr="00B279D2">
        <w:rPr>
          <w:rFonts w:ascii="Arial" w:hAnsi="Arial" w:cs="Arial"/>
        </w:rPr>
        <w:t>.</w:t>
      </w:r>
    </w:p>
    <w:p w:rsidR="00B279D2" w:rsidRPr="00B279D2" w:rsidRDefault="008D194C">
      <w:pPr>
        <w:widowControl/>
        <w:tabs>
          <w:tab w:val="left" w:pos="-1440"/>
        </w:tabs>
        <w:spacing w:line="480" w:lineRule="auto"/>
        <w:jc w:val="both"/>
        <w:rPr>
          <w:rFonts w:ascii="Arial" w:hAnsi="Arial" w:cs="Arial"/>
          <w:b/>
          <w:bCs/>
        </w:rPr>
      </w:pPr>
      <w:r w:rsidRPr="00B279D2">
        <w:rPr>
          <w:rFonts w:ascii="Arial" w:hAnsi="Arial" w:cs="Arial"/>
          <w:b/>
          <w:bCs/>
        </w:rPr>
        <w:t>IV.</w:t>
      </w:r>
      <w:r w:rsidRPr="00B279D2">
        <w:rPr>
          <w:rFonts w:ascii="Arial" w:hAnsi="Arial" w:cs="Arial"/>
          <w:b/>
          <w:bCs/>
        </w:rPr>
        <w:tab/>
      </w:r>
      <w:r w:rsidR="00B279D2" w:rsidRPr="00B279D2">
        <w:rPr>
          <w:rFonts w:ascii="Arial" w:hAnsi="Arial" w:cs="Arial"/>
          <w:b/>
          <w:bCs/>
        </w:rPr>
        <w:t>Electronic Discovery</w:t>
      </w:r>
    </w:p>
    <w:p w:rsidR="00B279D2" w:rsidRPr="00B279D2" w:rsidRDefault="00CE502C" w:rsidP="00B279D2">
      <w:pPr>
        <w:widowControl/>
        <w:tabs>
          <w:tab w:val="left" w:pos="-1440"/>
        </w:tabs>
        <w:spacing w:line="480" w:lineRule="auto"/>
        <w:jc w:val="both"/>
        <w:rPr>
          <w:rFonts w:ascii="Arial" w:hAnsi="Arial" w:cs="Arial"/>
          <w:bCs/>
        </w:rPr>
      </w:pPr>
      <w:r>
        <w:rPr>
          <w:rFonts w:ascii="Arial" w:hAnsi="Arial" w:cs="Arial"/>
          <w:bCs/>
        </w:rPr>
        <w:lastRenderedPageBreak/>
        <w:tab/>
      </w:r>
      <w:r w:rsidR="00B279D2" w:rsidRPr="00B279D2">
        <w:rPr>
          <w:rFonts w:ascii="Arial" w:hAnsi="Arial" w:cs="Arial"/>
          <w:bCs/>
        </w:rPr>
        <w:t>The parties have discussed issues relating to disclosure or discovery of electronically stored information ("ESI"), including Pre-Discovery Initial Disclosures of Core Information in Section III above, and agree that (check one):</w:t>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ab/>
        <w:t>__ no party anticipates the disclosure or discovery of ESI in this case;</w:t>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ab/>
        <w:t>__ one or more of the parties anticipate the disclosure or discovery of ESI in this case.</w:t>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If disclosure or discovery of ESI is sought by any party from another party, then the following issues shall be discussed:</w:t>
      </w:r>
      <w:r w:rsidRPr="00CE502C">
        <w:rPr>
          <w:rStyle w:val="FootnoteReference"/>
          <w:rFonts w:ascii="Arial" w:hAnsi="Arial" w:cs="Arial"/>
          <w:bCs/>
          <w:vertAlign w:val="superscript"/>
        </w:rPr>
        <w:footnoteReference w:id="2"/>
      </w:r>
      <w:r w:rsidRPr="00B279D2">
        <w:rPr>
          <w:rFonts w:ascii="Arial" w:hAnsi="Arial" w:cs="Arial"/>
          <w:bCs/>
        </w:rPr>
        <w:t xml:space="preserve"> </w:t>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ab/>
        <w:t>A. The form or forms in which ESI should be produced.</w:t>
      </w:r>
      <w:r w:rsidRPr="00B279D2">
        <w:rPr>
          <w:rFonts w:ascii="Arial" w:hAnsi="Arial" w:cs="Arial"/>
          <w:bCs/>
        </w:rPr>
        <w:tab/>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ab/>
        <w:t>B. Nature and extent of the contemplated ESI disclosure and discovery, including specification of the topics for such discovery and the time period for which discovery will be sought.</w:t>
      </w:r>
      <w:r w:rsidRPr="00B279D2">
        <w:rPr>
          <w:rFonts w:ascii="Arial" w:hAnsi="Arial" w:cs="Arial"/>
          <w:bCs/>
        </w:rPr>
        <w:tab/>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ab/>
        <w:t>C. Whether the production of metadata is sought for any type of ESI, and if so, what types of metadata.</w:t>
      </w:r>
      <w:r w:rsidRPr="00B279D2">
        <w:rPr>
          <w:rFonts w:ascii="Arial" w:hAnsi="Arial" w:cs="Arial"/>
          <w:bCs/>
        </w:rPr>
        <w:tab/>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ab/>
        <w:t xml:space="preserve">D. The various sources of ESI within a party's control that should be searched for ESI, and whether either party has relevant ESI that it contends is not reasonably accessible under Rule 26(b)(2)(B), and if so, the estimated burden or costs of retrieving and reviewing that information. </w:t>
      </w:r>
      <w:r w:rsidRPr="00B279D2">
        <w:rPr>
          <w:rFonts w:ascii="Arial" w:hAnsi="Arial" w:cs="Arial"/>
          <w:bCs/>
        </w:rPr>
        <w:tab/>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ab/>
        <w:t>E. The characteristics of the party's information systems that may contain relevant ESI, including, where appropriate, the identity of individuals with special knowledge of a party’s computer systems.</w:t>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lastRenderedPageBreak/>
        <w:tab/>
        <w:t>F. Any issues relating to preservation of discoverable ESI.</w:t>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ab/>
        <w:t>G. Assertions of privilege or of protection as trial-preparation materials, including whether the parties can facilitate discovery by agreeing on procedures and, if appropriate, an Order under Federal Rules of Evidence Rule 502. If the parties agree that a protective order is needed, they shall attach a copy of the proposed order to the Case Management Report. The parties should attempt to agree on protocols that minimize the risk of waiver. Any protective order shall comply wi</w:t>
      </w:r>
      <w:r w:rsidR="00D25271">
        <w:rPr>
          <w:rFonts w:ascii="Arial" w:hAnsi="Arial" w:cs="Arial"/>
          <w:bCs/>
        </w:rPr>
        <w:t>th Local Rule 1.09 and Section V.</w:t>
      </w:r>
      <w:r w:rsidRPr="00B279D2">
        <w:rPr>
          <w:rFonts w:ascii="Arial" w:hAnsi="Arial" w:cs="Arial"/>
          <w:bCs/>
        </w:rPr>
        <w:t>F. below on Confidentiality Agreements.</w:t>
      </w:r>
    </w:p>
    <w:p w:rsidR="001E24D0"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ab/>
        <w:t>H. Whether the discovery of ESI should be conducted in phases, limited, or focused upon particular issues.</w:t>
      </w:r>
    </w:p>
    <w:p w:rsidR="00B279D2" w:rsidRPr="00B279D2" w:rsidRDefault="00B279D2" w:rsidP="001E24D0">
      <w:pPr>
        <w:widowControl/>
        <w:tabs>
          <w:tab w:val="left" w:pos="-1440"/>
        </w:tabs>
        <w:spacing w:line="480" w:lineRule="auto"/>
        <w:rPr>
          <w:rFonts w:ascii="Arial" w:hAnsi="Arial" w:cs="Arial"/>
          <w:bCs/>
        </w:rPr>
      </w:pPr>
      <w:r w:rsidRPr="00B279D2">
        <w:rPr>
          <w:rFonts w:ascii="Arial" w:hAnsi="Arial" w:cs="Arial"/>
          <w:bCs/>
        </w:rPr>
        <w:t>Please state if there are any areas of disagreement on these i</w:t>
      </w:r>
      <w:r w:rsidR="001E24D0">
        <w:rPr>
          <w:rFonts w:ascii="Arial" w:hAnsi="Arial" w:cs="Arial"/>
          <w:bCs/>
        </w:rPr>
        <w:t xml:space="preserve">ssues and, if so, summarize the </w:t>
      </w:r>
      <w:r w:rsidRPr="00B279D2">
        <w:rPr>
          <w:rFonts w:ascii="Arial" w:hAnsi="Arial" w:cs="Arial"/>
          <w:bCs/>
        </w:rPr>
        <w:t>parties' positions on each: _________________________</w:t>
      </w:r>
      <w:r w:rsidR="00D25271">
        <w:rPr>
          <w:rFonts w:ascii="Arial" w:hAnsi="Arial" w:cs="Arial"/>
          <w:bCs/>
        </w:rPr>
        <w:t>_______________________________</w:t>
      </w:r>
      <w:r w:rsidRPr="00B279D2">
        <w:rPr>
          <w:rFonts w:ascii="Arial" w:hAnsi="Arial" w:cs="Arial"/>
          <w:bCs/>
        </w:rPr>
        <w:t>_______________________________________________</w:t>
      </w:r>
      <w:r w:rsidR="00D25271">
        <w:rPr>
          <w:rFonts w:ascii="Arial" w:hAnsi="Arial" w:cs="Arial"/>
          <w:bCs/>
        </w:rPr>
        <w:t>_______________________________</w:t>
      </w:r>
      <w:r w:rsidRPr="00B279D2">
        <w:rPr>
          <w:rFonts w:ascii="Arial" w:hAnsi="Arial" w:cs="Arial"/>
          <w:bCs/>
        </w:rPr>
        <w:t>_______________________________________________</w:t>
      </w:r>
      <w:r w:rsidR="00D25271">
        <w:rPr>
          <w:rFonts w:ascii="Arial" w:hAnsi="Arial" w:cs="Arial"/>
          <w:bCs/>
        </w:rPr>
        <w:t>_______________________________</w:t>
      </w:r>
      <w:r w:rsidRPr="00B279D2">
        <w:rPr>
          <w:rFonts w:ascii="Arial" w:hAnsi="Arial" w:cs="Arial"/>
          <w:bCs/>
        </w:rPr>
        <w:t>____________________________________________________</w:t>
      </w:r>
      <w:r w:rsidR="00D25271">
        <w:rPr>
          <w:rFonts w:ascii="Arial" w:hAnsi="Arial" w:cs="Arial"/>
          <w:bCs/>
        </w:rPr>
        <w:t>________________</w:t>
      </w:r>
      <w:r w:rsidRPr="00B279D2">
        <w:rPr>
          <w:rFonts w:ascii="Arial" w:hAnsi="Arial" w:cs="Arial"/>
          <w:bCs/>
        </w:rPr>
        <w:t xml:space="preserve"> </w:t>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If there are disputed issues specified above, or elsewhere in this report, then (check one):</w:t>
      </w:r>
    </w:p>
    <w:p w:rsidR="00B279D2" w:rsidRPr="00B279D2" w:rsidRDefault="00D25271" w:rsidP="00B279D2">
      <w:pPr>
        <w:widowControl/>
        <w:tabs>
          <w:tab w:val="left" w:pos="-1440"/>
        </w:tabs>
        <w:spacing w:line="480" w:lineRule="auto"/>
        <w:jc w:val="both"/>
        <w:rPr>
          <w:rFonts w:ascii="Arial" w:hAnsi="Arial" w:cs="Arial"/>
          <w:bCs/>
        </w:rPr>
      </w:pPr>
      <w:r>
        <w:rPr>
          <w:rFonts w:ascii="Arial" w:hAnsi="Arial" w:cs="Arial"/>
          <w:bCs/>
        </w:rPr>
        <w:tab/>
        <w:t xml:space="preserve">___ </w:t>
      </w:r>
      <w:r w:rsidR="00B279D2" w:rsidRPr="00B279D2">
        <w:rPr>
          <w:rFonts w:ascii="Arial" w:hAnsi="Arial" w:cs="Arial"/>
          <w:bCs/>
        </w:rPr>
        <w:t>one or more of the parties requests that a preliminary pre-trial conference under Rule 16 be scheduled to discuss these issues and explore possible resolutions. Although this will be a non-evidentiary hearing, if technical ESI issues are to be addressed, the parties are encouraged to have their information technology experts with them at the hearing.</w:t>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lastRenderedPageBreak/>
        <w:tab/>
        <w:t>If a preliminary pre-trial conference is requested, a motion shall also be filed pursuant to Rule 16(a), Fed. R. Civ. P.</w:t>
      </w:r>
    </w:p>
    <w:p w:rsidR="00B279D2" w:rsidRPr="00B279D2" w:rsidRDefault="00B279D2" w:rsidP="00B279D2">
      <w:pPr>
        <w:widowControl/>
        <w:tabs>
          <w:tab w:val="left" w:pos="-1440"/>
        </w:tabs>
        <w:spacing w:line="480" w:lineRule="auto"/>
        <w:jc w:val="both"/>
        <w:rPr>
          <w:rFonts w:ascii="Arial" w:hAnsi="Arial" w:cs="Arial"/>
          <w:bCs/>
        </w:rPr>
      </w:pPr>
      <w:r w:rsidRPr="00B279D2">
        <w:rPr>
          <w:rFonts w:ascii="Arial" w:hAnsi="Arial" w:cs="Arial"/>
          <w:bCs/>
        </w:rPr>
        <w:tab/>
        <w:t>___ all parties agree that a hearing is not needed at this time because they expect to be able to promptly resolve these disputes without assistance of the Court.</w:t>
      </w:r>
    </w:p>
    <w:p w:rsidR="008D194C" w:rsidRPr="00B279D2" w:rsidRDefault="00B279D2">
      <w:pPr>
        <w:widowControl/>
        <w:tabs>
          <w:tab w:val="left" w:pos="-1440"/>
        </w:tabs>
        <w:spacing w:line="480" w:lineRule="auto"/>
        <w:jc w:val="both"/>
        <w:rPr>
          <w:rFonts w:ascii="Arial" w:hAnsi="Arial" w:cs="Arial"/>
          <w:b/>
          <w:bCs/>
        </w:rPr>
      </w:pPr>
      <w:r w:rsidRPr="00B279D2">
        <w:rPr>
          <w:rFonts w:ascii="Arial" w:hAnsi="Arial" w:cs="Arial"/>
          <w:b/>
          <w:bCs/>
        </w:rPr>
        <w:t>V.</w:t>
      </w:r>
      <w:r w:rsidRPr="00B279D2">
        <w:rPr>
          <w:rFonts w:ascii="Arial" w:hAnsi="Arial" w:cs="Arial"/>
          <w:b/>
          <w:bCs/>
        </w:rPr>
        <w:tab/>
      </w:r>
      <w:r w:rsidR="008D194C" w:rsidRPr="00B279D2">
        <w:rPr>
          <w:rFonts w:ascii="Arial" w:hAnsi="Arial" w:cs="Arial"/>
          <w:b/>
          <w:bCs/>
        </w:rPr>
        <w:t>Agreed Discovery Plan for Plaintiffs and Defendants</w:t>
      </w:r>
      <w:r w:rsidR="008D194C" w:rsidRPr="00B279D2">
        <w:rPr>
          <w:rFonts w:ascii="Arial" w:hAnsi="Arial" w:cs="Arial"/>
        </w:rPr>
        <w:t xml:space="preserve"> </w:t>
      </w:r>
    </w:p>
    <w:p w:rsidR="008D194C" w:rsidRPr="00B279D2" w:rsidRDefault="008D194C">
      <w:pPr>
        <w:widowControl/>
        <w:ind w:firstLine="720"/>
        <w:jc w:val="both"/>
        <w:rPr>
          <w:rFonts w:ascii="Arial" w:hAnsi="Arial" w:cs="Arial"/>
        </w:rPr>
      </w:pPr>
      <w:r w:rsidRPr="00B279D2">
        <w:rPr>
          <w:rFonts w:ascii="Arial" w:hAnsi="Arial" w:cs="Arial"/>
          <w:b/>
          <w:bCs/>
        </w:rPr>
        <w:t>A.</w:t>
      </w:r>
      <w:r w:rsidRPr="00B279D2">
        <w:rPr>
          <w:rFonts w:ascii="Arial" w:hAnsi="Arial" w:cs="Arial"/>
          <w:b/>
          <w:bCs/>
        </w:rPr>
        <w:tab/>
        <w:t xml:space="preserve">Certificate of Interested Persons and Corporate Disclosure Statement </w:t>
      </w:r>
    </w:p>
    <w:p w:rsidR="008D194C" w:rsidRPr="00B279D2" w:rsidRDefault="008D194C">
      <w:pPr>
        <w:widowControl/>
        <w:jc w:val="both"/>
        <w:rPr>
          <w:rFonts w:ascii="Arial" w:hAnsi="Arial" w:cs="Arial"/>
        </w:rPr>
      </w:pPr>
    </w:p>
    <w:p w:rsidR="008D194C" w:rsidRPr="00B279D2" w:rsidRDefault="008D194C" w:rsidP="00793957">
      <w:pPr>
        <w:widowControl/>
        <w:spacing w:line="480" w:lineRule="auto"/>
        <w:ind w:firstLine="720"/>
        <w:jc w:val="both"/>
        <w:rPr>
          <w:rFonts w:ascii="Arial" w:hAnsi="Arial" w:cs="Arial"/>
        </w:rPr>
      </w:pPr>
      <w:r w:rsidRPr="00B279D2">
        <w:rPr>
          <w:rFonts w:ascii="Arial" w:hAnsi="Arial" w:cs="Arial"/>
        </w:rPr>
        <w:t xml:space="preserve">This Court has previously ordered each party, governmental party, intervenor, non-party movant, and Rule 69 garnishee to file and serve a Certificate of Interested Persons and Corporate Disclosure Statement using a mandatory form.  No party may seek discovery from any source before filing and serving a Certificate of Interested Persons and Corporate Disclosure Statement.  A motion, memorandum, response, or other paper  </w:t>
      </w:r>
      <w:r w:rsidRPr="00B279D2">
        <w:rPr>
          <w:rFonts w:ascii="Arial" w:hAnsi="Arial" w:cs="Arial"/>
        </w:rPr>
        <w:sym w:font="WP TypographicSymbols" w:char="0043"/>
      </w:r>
      <w:r w:rsidRPr="00B279D2">
        <w:rPr>
          <w:rFonts w:ascii="Arial" w:hAnsi="Arial" w:cs="Arial"/>
        </w:rPr>
        <w:t xml:space="preserve">  including emergency motion  </w:t>
      </w:r>
      <w:r w:rsidRPr="00B279D2">
        <w:rPr>
          <w:rFonts w:ascii="Arial" w:hAnsi="Arial" w:cs="Arial"/>
        </w:rPr>
        <w:sym w:font="WP TypographicSymbols" w:char="0043"/>
      </w:r>
      <w:r w:rsidRPr="00B279D2">
        <w:rPr>
          <w:rFonts w:ascii="Arial" w:hAnsi="Arial" w:cs="Arial"/>
        </w:rPr>
        <w:t xml:space="preserve">  is subject to being denied or stricken unless the filing party has previously filed and served its Certificate of Interested Persons and Corporate Disclosure Statement.  Any party who has not already filed and served the required certificate is required to do so immediately.</w:t>
      </w:r>
    </w:p>
    <w:p w:rsidR="008D194C" w:rsidRPr="00B279D2" w:rsidRDefault="008D194C" w:rsidP="00793957">
      <w:pPr>
        <w:widowControl/>
        <w:spacing w:line="480" w:lineRule="auto"/>
        <w:ind w:firstLine="720"/>
        <w:jc w:val="both"/>
        <w:rPr>
          <w:rFonts w:ascii="Arial" w:hAnsi="Arial" w:cs="Arial"/>
        </w:rPr>
      </w:pPr>
      <w:r w:rsidRPr="00B279D2">
        <w:rPr>
          <w:rFonts w:ascii="Arial" w:hAnsi="Arial" w:cs="Arial"/>
        </w:rPr>
        <w:t>Every party that has appeared in this action to date has filed and served a Certificate of Interested Persons and Corporate Disclosure Statement, which remains current:</w:t>
      </w:r>
    </w:p>
    <w:p w:rsidR="008D194C" w:rsidRPr="00B279D2" w:rsidRDefault="008D194C">
      <w:pPr>
        <w:widowControl/>
        <w:jc w:val="both"/>
        <w:rPr>
          <w:rFonts w:ascii="Arial" w:hAnsi="Arial" w:cs="Arial"/>
        </w:rPr>
      </w:pPr>
      <w:r w:rsidRPr="00B279D2">
        <w:rPr>
          <w:rFonts w:ascii="Arial" w:hAnsi="Arial" w:cs="Arial"/>
        </w:rPr>
        <w:t>_______  Yes</w:t>
      </w:r>
    </w:p>
    <w:p w:rsidR="008D194C" w:rsidRPr="00B279D2" w:rsidRDefault="00793957">
      <w:pPr>
        <w:widowControl/>
        <w:tabs>
          <w:tab w:val="left" w:pos="-1440"/>
        </w:tabs>
        <w:ind w:left="2880" w:hanging="2880"/>
        <w:jc w:val="both"/>
        <w:rPr>
          <w:rFonts w:ascii="Arial" w:hAnsi="Arial" w:cs="Arial"/>
        </w:rPr>
      </w:pPr>
      <w:r>
        <w:rPr>
          <w:rFonts w:ascii="Arial" w:hAnsi="Arial" w:cs="Arial"/>
        </w:rPr>
        <w:t>_______  No</w:t>
      </w:r>
      <w:r>
        <w:rPr>
          <w:rFonts w:ascii="Arial" w:hAnsi="Arial" w:cs="Arial"/>
        </w:rPr>
        <w:tab/>
      </w:r>
      <w:r w:rsidR="008D194C" w:rsidRPr="00B279D2">
        <w:rPr>
          <w:rFonts w:ascii="Arial" w:hAnsi="Arial" w:cs="Arial"/>
        </w:rPr>
        <w:t>Amended Certificate will be filed by ____________________ (party) on or before  ____________________ (date).</w:t>
      </w:r>
    </w:p>
    <w:p w:rsidR="008D194C" w:rsidRPr="00B279D2" w:rsidRDefault="008D194C">
      <w:pPr>
        <w:widowControl/>
        <w:tabs>
          <w:tab w:val="left" w:pos="-1440"/>
        </w:tabs>
        <w:ind w:left="2880" w:hanging="2880"/>
        <w:jc w:val="both"/>
        <w:rPr>
          <w:rFonts w:ascii="Arial" w:hAnsi="Arial" w:cs="Arial"/>
        </w:rPr>
      </w:pPr>
    </w:p>
    <w:p w:rsidR="00FD4690" w:rsidRPr="00B279D2" w:rsidRDefault="00FD4690">
      <w:pPr>
        <w:widowControl/>
        <w:tabs>
          <w:tab w:val="left" w:pos="-1440"/>
        </w:tabs>
        <w:ind w:left="2880" w:hanging="2880"/>
        <w:jc w:val="both"/>
        <w:rPr>
          <w:rFonts w:ascii="Arial" w:hAnsi="Arial" w:cs="Arial"/>
        </w:rPr>
        <w:sectPr w:rsidR="00FD4690" w:rsidRPr="00B279D2">
          <w:footerReference w:type="default" r:id="rId6"/>
          <w:type w:val="continuous"/>
          <w:pgSz w:w="12240" w:h="15840"/>
          <w:pgMar w:top="1440" w:right="1440" w:bottom="1440" w:left="1440" w:header="1440" w:footer="1440" w:gutter="0"/>
          <w:cols w:space="720"/>
          <w:noEndnote/>
        </w:sectPr>
      </w:pPr>
    </w:p>
    <w:p w:rsidR="008D194C" w:rsidRPr="00B279D2" w:rsidRDefault="008D194C">
      <w:pPr>
        <w:widowControl/>
        <w:ind w:firstLine="720"/>
        <w:jc w:val="both"/>
        <w:rPr>
          <w:rFonts w:ascii="Arial" w:hAnsi="Arial" w:cs="Arial"/>
        </w:rPr>
      </w:pPr>
      <w:r w:rsidRPr="00B279D2">
        <w:rPr>
          <w:rFonts w:ascii="Arial" w:hAnsi="Arial" w:cs="Arial"/>
          <w:b/>
          <w:bCs/>
        </w:rPr>
        <w:lastRenderedPageBreak/>
        <w:t>B.</w:t>
      </w:r>
      <w:r w:rsidRPr="00B279D2">
        <w:rPr>
          <w:rFonts w:ascii="Arial" w:hAnsi="Arial" w:cs="Arial"/>
          <w:b/>
          <w:bCs/>
        </w:rPr>
        <w:tab/>
        <w:t xml:space="preserve">Discovery Not Filed  </w:t>
      </w:r>
    </w:p>
    <w:p w:rsidR="008D194C" w:rsidRPr="00B279D2" w:rsidRDefault="008D194C">
      <w:pPr>
        <w:widowControl/>
        <w:jc w:val="both"/>
        <w:rPr>
          <w:rFonts w:ascii="Arial" w:hAnsi="Arial" w:cs="Arial"/>
        </w:rPr>
      </w:pPr>
    </w:p>
    <w:p w:rsidR="008D194C" w:rsidRDefault="008D194C" w:rsidP="00793957">
      <w:pPr>
        <w:widowControl/>
        <w:spacing w:line="480" w:lineRule="auto"/>
        <w:ind w:firstLine="720"/>
        <w:jc w:val="both"/>
        <w:rPr>
          <w:rFonts w:ascii="Arial" w:hAnsi="Arial" w:cs="Arial"/>
        </w:rPr>
      </w:pPr>
      <w:r w:rsidRPr="00B279D2">
        <w:rPr>
          <w:rFonts w:ascii="Arial" w:hAnsi="Arial" w:cs="Arial"/>
        </w:rPr>
        <w:lastRenderedPageBreak/>
        <w:t xml:space="preserve">The parties shall not file discovery materials with the Clerk except as provided in Local Rule 3.03.  The Court encourages the exchange of discovery requests electronically.  </w:t>
      </w:r>
      <w:r w:rsidRPr="00B279D2">
        <w:rPr>
          <w:rFonts w:ascii="Arial" w:hAnsi="Arial" w:cs="Arial"/>
          <w:u w:val="single"/>
        </w:rPr>
        <w:t>See</w:t>
      </w:r>
      <w:r w:rsidRPr="00B279D2">
        <w:rPr>
          <w:rFonts w:ascii="Arial" w:hAnsi="Arial" w:cs="Arial"/>
        </w:rPr>
        <w:t xml:space="preserve"> M.D. Fla. R. 3.03 (e).  The parties further agree as follows:</w:t>
      </w:r>
    </w:p>
    <w:p w:rsidR="003551DB" w:rsidRPr="003551DB" w:rsidRDefault="003551DB" w:rsidP="003551DB">
      <w:pPr>
        <w:widowControl/>
        <w:tabs>
          <w:tab w:val="left" w:pos="-1440"/>
        </w:tabs>
        <w:spacing w:line="480" w:lineRule="auto"/>
        <w:rPr>
          <w:rFonts w:ascii="Arial" w:hAnsi="Arial" w:cs="Arial"/>
          <w:bCs/>
        </w:rPr>
      </w:pPr>
      <w:r w:rsidRPr="00B279D2">
        <w:rPr>
          <w:rFonts w:ascii="Arial" w:hAnsi="Arial" w:cs="Arial"/>
          <w:bCs/>
        </w:rPr>
        <w:t>_________________________</w:t>
      </w:r>
      <w:r>
        <w:rPr>
          <w:rFonts w:ascii="Arial" w:hAnsi="Arial" w:cs="Arial"/>
          <w:bCs/>
        </w:rPr>
        <w:t>_______________________________</w:t>
      </w:r>
      <w:r w:rsidRPr="00B279D2">
        <w:rPr>
          <w:rFonts w:ascii="Arial" w:hAnsi="Arial" w:cs="Arial"/>
          <w:bCs/>
        </w:rPr>
        <w:t>_______________________________________________</w:t>
      </w:r>
      <w:r>
        <w:rPr>
          <w:rFonts w:ascii="Arial" w:hAnsi="Arial" w:cs="Arial"/>
          <w:bCs/>
        </w:rPr>
        <w:t>_______________________________</w:t>
      </w:r>
      <w:r w:rsidRPr="00B279D2">
        <w:rPr>
          <w:rFonts w:ascii="Arial" w:hAnsi="Arial" w:cs="Arial"/>
          <w:bCs/>
        </w:rPr>
        <w:t>_______________________________________________</w:t>
      </w:r>
      <w:r>
        <w:rPr>
          <w:rFonts w:ascii="Arial" w:hAnsi="Arial" w:cs="Arial"/>
          <w:bCs/>
        </w:rPr>
        <w:t>_______________________________</w:t>
      </w:r>
      <w:r w:rsidRPr="00B279D2">
        <w:rPr>
          <w:rFonts w:ascii="Arial" w:hAnsi="Arial" w:cs="Arial"/>
          <w:bCs/>
        </w:rPr>
        <w:t>____________________________________________________</w:t>
      </w:r>
      <w:r>
        <w:rPr>
          <w:rFonts w:ascii="Arial" w:hAnsi="Arial" w:cs="Arial"/>
          <w:bCs/>
        </w:rPr>
        <w:t>________________</w:t>
      </w:r>
      <w:r w:rsidRPr="00B279D2">
        <w:rPr>
          <w:rFonts w:ascii="Arial" w:hAnsi="Arial" w:cs="Arial"/>
          <w:bCs/>
        </w:rPr>
        <w:t xml:space="preserve"> </w:t>
      </w:r>
    </w:p>
    <w:p w:rsidR="008D194C" w:rsidRPr="00B279D2" w:rsidRDefault="008D194C">
      <w:pPr>
        <w:widowControl/>
        <w:jc w:val="both"/>
        <w:rPr>
          <w:rFonts w:ascii="Arial" w:hAnsi="Arial" w:cs="Arial"/>
        </w:rPr>
      </w:pPr>
    </w:p>
    <w:p w:rsidR="008D194C" w:rsidRPr="00B279D2" w:rsidRDefault="008D194C">
      <w:pPr>
        <w:widowControl/>
        <w:ind w:firstLine="720"/>
        <w:jc w:val="both"/>
        <w:rPr>
          <w:rFonts w:ascii="Arial" w:hAnsi="Arial" w:cs="Arial"/>
        </w:rPr>
      </w:pPr>
      <w:r w:rsidRPr="00B279D2">
        <w:rPr>
          <w:rFonts w:ascii="Arial" w:hAnsi="Arial" w:cs="Arial"/>
          <w:b/>
          <w:bCs/>
        </w:rPr>
        <w:t>C.</w:t>
      </w:r>
      <w:r w:rsidRPr="00B279D2">
        <w:rPr>
          <w:rFonts w:ascii="Arial" w:hAnsi="Arial" w:cs="Arial"/>
          <w:b/>
          <w:bCs/>
        </w:rPr>
        <w:tab/>
        <w:t xml:space="preserve">Limits on Discovery  </w:t>
      </w:r>
    </w:p>
    <w:p w:rsidR="008D194C" w:rsidRPr="00B279D2" w:rsidRDefault="008D194C">
      <w:pPr>
        <w:widowControl/>
        <w:jc w:val="both"/>
        <w:rPr>
          <w:rFonts w:ascii="Arial" w:hAnsi="Arial" w:cs="Arial"/>
        </w:rPr>
      </w:pPr>
    </w:p>
    <w:p w:rsidR="008D194C" w:rsidRPr="00B279D2" w:rsidRDefault="008D194C" w:rsidP="003551DB">
      <w:pPr>
        <w:widowControl/>
        <w:spacing w:line="480" w:lineRule="auto"/>
        <w:ind w:firstLine="720"/>
        <w:jc w:val="both"/>
        <w:rPr>
          <w:rFonts w:ascii="Arial" w:hAnsi="Arial" w:cs="Arial"/>
        </w:rPr>
      </w:pPr>
      <w:r w:rsidRPr="00B279D2">
        <w:rPr>
          <w:rFonts w:ascii="Arial" w:hAnsi="Arial" w:cs="Arial"/>
        </w:rPr>
        <w:t>Absent leave of Court, the parties may take no more than ten depositions per side (not per party).  Fed. R. Civ. P. 30(a)(2)(A); Fed. R. Civ. P. 31(a)(</w:t>
      </w:r>
      <w:r w:rsidR="003551DB">
        <w:rPr>
          <w:rFonts w:ascii="Arial" w:hAnsi="Arial" w:cs="Arial"/>
        </w:rPr>
        <w:t>2)(A).</w:t>
      </w:r>
      <w:r w:rsidRPr="00B279D2">
        <w:rPr>
          <w:rFonts w:ascii="Arial" w:hAnsi="Arial" w:cs="Arial"/>
        </w:rPr>
        <w:t xml:space="preserve">  Absent leave of Court, the parties may serve no more than twenty-five interrogatories, including sub-pa</w:t>
      </w:r>
      <w:r w:rsidR="003551DB">
        <w:rPr>
          <w:rFonts w:ascii="Arial" w:hAnsi="Arial" w:cs="Arial"/>
        </w:rPr>
        <w:t xml:space="preserve">rts.  Fed. R .Civ. P. 33(a).  </w:t>
      </w:r>
      <w:r w:rsidRPr="00B279D2">
        <w:rPr>
          <w:rFonts w:ascii="Arial" w:hAnsi="Arial" w:cs="Arial"/>
        </w:rPr>
        <w:t>The parties may agree by stipulation on other limits on discovery.  The Court will consider the parties</w:t>
      </w:r>
      <w:r w:rsidRPr="00B279D2">
        <w:rPr>
          <w:rFonts w:ascii="Arial" w:hAnsi="Arial" w:cs="Arial"/>
        </w:rPr>
        <w:sym w:font="WP TypographicSymbols" w:char="003D"/>
      </w:r>
      <w:r w:rsidRPr="00B279D2">
        <w:rPr>
          <w:rFonts w:ascii="Arial" w:hAnsi="Arial" w:cs="Arial"/>
        </w:rPr>
        <w:t xml:space="preserve"> agreed dates, deadlines, and other limits in entering the scheduling order.  Fed. R. Civ .P. 29.  In addition to the deadlines in the above table, the parties have agreed to further limit discovery as follows:</w:t>
      </w:r>
    </w:p>
    <w:p w:rsidR="008D194C" w:rsidRPr="00B279D2" w:rsidRDefault="008D194C">
      <w:pPr>
        <w:widowControl/>
        <w:tabs>
          <w:tab w:val="left" w:pos="-1440"/>
        </w:tabs>
        <w:ind w:left="2160" w:hanging="720"/>
        <w:jc w:val="both"/>
        <w:rPr>
          <w:rFonts w:ascii="Arial" w:hAnsi="Arial" w:cs="Arial"/>
        </w:rPr>
      </w:pPr>
      <w:r w:rsidRPr="00B279D2">
        <w:rPr>
          <w:rFonts w:ascii="Arial" w:hAnsi="Arial" w:cs="Arial"/>
        </w:rPr>
        <w:t>1.</w:t>
      </w:r>
      <w:r w:rsidRPr="00B279D2">
        <w:rPr>
          <w:rFonts w:ascii="Arial" w:hAnsi="Arial" w:cs="Arial"/>
        </w:rPr>
        <w:tab/>
        <w:t>Depositions</w:t>
      </w:r>
    </w:p>
    <w:p w:rsidR="008D194C" w:rsidRPr="00B279D2" w:rsidRDefault="008D194C">
      <w:pPr>
        <w:widowControl/>
        <w:jc w:val="both"/>
        <w:rPr>
          <w:rFonts w:ascii="Arial" w:hAnsi="Arial" w:cs="Arial"/>
        </w:rPr>
      </w:pPr>
    </w:p>
    <w:p w:rsidR="008D194C" w:rsidRPr="00B279D2" w:rsidRDefault="008D194C">
      <w:pPr>
        <w:widowControl/>
        <w:tabs>
          <w:tab w:val="left" w:pos="-1440"/>
        </w:tabs>
        <w:ind w:left="2160" w:hanging="720"/>
        <w:jc w:val="both"/>
        <w:rPr>
          <w:rFonts w:ascii="Arial" w:hAnsi="Arial" w:cs="Arial"/>
        </w:rPr>
      </w:pPr>
      <w:r w:rsidRPr="00B279D2">
        <w:rPr>
          <w:rFonts w:ascii="Arial" w:hAnsi="Arial" w:cs="Arial"/>
        </w:rPr>
        <w:t>2.</w:t>
      </w:r>
      <w:r w:rsidRPr="00B279D2">
        <w:rPr>
          <w:rFonts w:ascii="Arial" w:hAnsi="Arial" w:cs="Arial"/>
        </w:rPr>
        <w:tab/>
        <w:t>Interrogatories</w:t>
      </w:r>
    </w:p>
    <w:p w:rsidR="008D194C" w:rsidRPr="00B279D2" w:rsidRDefault="008D194C">
      <w:pPr>
        <w:widowControl/>
        <w:jc w:val="both"/>
        <w:rPr>
          <w:rFonts w:ascii="Arial" w:hAnsi="Arial" w:cs="Arial"/>
        </w:rPr>
      </w:pPr>
    </w:p>
    <w:p w:rsidR="008D194C" w:rsidRPr="00B279D2" w:rsidRDefault="008D194C">
      <w:pPr>
        <w:widowControl/>
        <w:tabs>
          <w:tab w:val="left" w:pos="-1440"/>
        </w:tabs>
        <w:ind w:left="2160" w:hanging="720"/>
        <w:jc w:val="both"/>
        <w:rPr>
          <w:rFonts w:ascii="Arial" w:hAnsi="Arial" w:cs="Arial"/>
        </w:rPr>
      </w:pPr>
      <w:r w:rsidRPr="00B279D2">
        <w:rPr>
          <w:rFonts w:ascii="Arial" w:hAnsi="Arial" w:cs="Arial"/>
        </w:rPr>
        <w:t>3.</w:t>
      </w:r>
      <w:r w:rsidRPr="00B279D2">
        <w:rPr>
          <w:rFonts w:ascii="Arial" w:hAnsi="Arial" w:cs="Arial"/>
        </w:rPr>
        <w:tab/>
        <w:t>Document Requests</w:t>
      </w:r>
    </w:p>
    <w:p w:rsidR="008D194C" w:rsidRPr="00B279D2" w:rsidRDefault="008D194C">
      <w:pPr>
        <w:widowControl/>
        <w:jc w:val="both"/>
        <w:rPr>
          <w:rFonts w:ascii="Arial" w:hAnsi="Arial" w:cs="Arial"/>
        </w:rPr>
      </w:pPr>
    </w:p>
    <w:p w:rsidR="008D194C" w:rsidRPr="00B279D2" w:rsidRDefault="008D194C">
      <w:pPr>
        <w:widowControl/>
        <w:tabs>
          <w:tab w:val="left" w:pos="-1440"/>
        </w:tabs>
        <w:ind w:left="2160" w:hanging="720"/>
        <w:jc w:val="both"/>
        <w:rPr>
          <w:rFonts w:ascii="Arial" w:hAnsi="Arial" w:cs="Arial"/>
        </w:rPr>
      </w:pPr>
      <w:r w:rsidRPr="00B279D2">
        <w:rPr>
          <w:rFonts w:ascii="Arial" w:hAnsi="Arial" w:cs="Arial"/>
        </w:rPr>
        <w:t>4.</w:t>
      </w:r>
      <w:r w:rsidRPr="00B279D2">
        <w:rPr>
          <w:rFonts w:ascii="Arial" w:hAnsi="Arial" w:cs="Arial"/>
        </w:rPr>
        <w:tab/>
        <w:t>Requests to Admit</w:t>
      </w:r>
    </w:p>
    <w:p w:rsidR="008D194C" w:rsidRPr="00B279D2" w:rsidRDefault="008D194C">
      <w:pPr>
        <w:widowControl/>
        <w:jc w:val="both"/>
        <w:rPr>
          <w:rFonts w:ascii="Arial" w:hAnsi="Arial" w:cs="Arial"/>
        </w:rPr>
      </w:pPr>
    </w:p>
    <w:p w:rsidR="008D194C" w:rsidRPr="00B279D2" w:rsidRDefault="008D194C">
      <w:pPr>
        <w:widowControl/>
        <w:tabs>
          <w:tab w:val="left" w:pos="-1440"/>
        </w:tabs>
        <w:ind w:left="2160" w:hanging="720"/>
        <w:jc w:val="both"/>
        <w:rPr>
          <w:rFonts w:ascii="Arial" w:hAnsi="Arial" w:cs="Arial"/>
        </w:rPr>
      </w:pPr>
      <w:r w:rsidRPr="00B279D2">
        <w:rPr>
          <w:rFonts w:ascii="Arial" w:hAnsi="Arial" w:cs="Arial"/>
        </w:rPr>
        <w:t>5.</w:t>
      </w:r>
      <w:r w:rsidRPr="00B279D2">
        <w:rPr>
          <w:rFonts w:ascii="Arial" w:hAnsi="Arial" w:cs="Arial"/>
        </w:rPr>
        <w:tab/>
        <w:t>Supplementation of Discovery</w:t>
      </w:r>
    </w:p>
    <w:p w:rsidR="008D194C" w:rsidRPr="00B279D2" w:rsidRDefault="008D194C">
      <w:pPr>
        <w:widowControl/>
        <w:jc w:val="both"/>
        <w:rPr>
          <w:rFonts w:ascii="Arial" w:hAnsi="Arial" w:cs="Arial"/>
        </w:rPr>
      </w:pPr>
    </w:p>
    <w:p w:rsidR="008D194C" w:rsidRPr="00B279D2" w:rsidRDefault="008D194C">
      <w:pPr>
        <w:widowControl/>
        <w:ind w:firstLine="720"/>
        <w:jc w:val="both"/>
        <w:rPr>
          <w:rFonts w:ascii="Arial" w:hAnsi="Arial" w:cs="Arial"/>
        </w:rPr>
      </w:pPr>
      <w:r w:rsidRPr="00B279D2">
        <w:rPr>
          <w:rFonts w:ascii="Arial" w:hAnsi="Arial" w:cs="Arial"/>
          <w:b/>
          <w:bCs/>
        </w:rPr>
        <w:t>D.</w:t>
      </w:r>
      <w:r w:rsidRPr="00B279D2">
        <w:rPr>
          <w:rFonts w:ascii="Arial" w:hAnsi="Arial" w:cs="Arial"/>
          <w:b/>
          <w:bCs/>
        </w:rPr>
        <w:tab/>
        <w:t xml:space="preserve">Discovery Deadline  </w:t>
      </w:r>
    </w:p>
    <w:p w:rsidR="008D194C" w:rsidRPr="00B279D2" w:rsidRDefault="008D194C">
      <w:pPr>
        <w:widowControl/>
        <w:jc w:val="both"/>
        <w:rPr>
          <w:rFonts w:ascii="Arial" w:hAnsi="Arial" w:cs="Arial"/>
        </w:rPr>
      </w:pPr>
    </w:p>
    <w:p w:rsidR="008D194C" w:rsidRPr="00B279D2" w:rsidRDefault="008D194C" w:rsidP="003551DB">
      <w:pPr>
        <w:widowControl/>
        <w:spacing w:line="480" w:lineRule="auto"/>
        <w:ind w:firstLine="720"/>
        <w:jc w:val="both"/>
        <w:rPr>
          <w:rFonts w:ascii="Arial" w:hAnsi="Arial" w:cs="Arial"/>
        </w:rPr>
      </w:pPr>
      <w:r w:rsidRPr="00B279D2">
        <w:rPr>
          <w:rFonts w:ascii="Arial" w:hAnsi="Arial" w:cs="Arial"/>
        </w:rPr>
        <w:lastRenderedPageBreak/>
        <w:t>Each party shall timely serve discovery requests so that the rules allow for a response prior to the discovery deadline.  The Court may deny as untimely all motions to compel filed after the discovery deadline.  In addition, the parties agree as follows:</w:t>
      </w:r>
    </w:p>
    <w:p w:rsidR="008D194C" w:rsidRPr="00B279D2" w:rsidRDefault="008D194C">
      <w:pPr>
        <w:widowControl/>
        <w:jc w:val="both"/>
        <w:rPr>
          <w:rFonts w:ascii="Arial" w:hAnsi="Arial" w:cs="Arial"/>
        </w:rPr>
      </w:pPr>
      <w:r w:rsidRPr="00B279D2">
        <w:rPr>
          <w:rFonts w:ascii="Arial" w:hAnsi="Arial" w:cs="Arial"/>
        </w:rPr>
        <w:t>_____________________________________________</w:t>
      </w:r>
      <w:r w:rsidR="003551DB">
        <w:rPr>
          <w:rFonts w:ascii="Arial" w:hAnsi="Arial" w:cs="Arial"/>
        </w:rPr>
        <w:t>_________________________</w:t>
      </w:r>
    </w:p>
    <w:p w:rsidR="006B6EF2" w:rsidRPr="00B279D2" w:rsidRDefault="008D194C" w:rsidP="003551DB">
      <w:pPr>
        <w:widowControl/>
        <w:spacing w:line="480" w:lineRule="auto"/>
        <w:jc w:val="both"/>
        <w:rPr>
          <w:rFonts w:ascii="Arial" w:hAnsi="Arial" w:cs="Arial"/>
        </w:rPr>
      </w:pPr>
      <w:r w:rsidRPr="00B279D2">
        <w:rPr>
          <w:rFonts w:ascii="Arial" w:hAnsi="Arial" w:cs="Arial"/>
        </w:rPr>
        <w:t>_____________________________________________</w:t>
      </w:r>
      <w:r w:rsidR="003551DB">
        <w:rPr>
          <w:rFonts w:ascii="Arial" w:hAnsi="Arial" w:cs="Arial"/>
        </w:rPr>
        <w:t>_______________________________</w:t>
      </w:r>
      <w:r w:rsidR="006B6EF2" w:rsidRPr="00B279D2">
        <w:rPr>
          <w:rFonts w:ascii="Arial" w:hAnsi="Arial" w:cs="Arial"/>
        </w:rPr>
        <w:t>_____________________________________________________________________________</w:t>
      </w:r>
      <w:r w:rsidR="003551DB">
        <w:rPr>
          <w:rFonts w:ascii="Arial" w:hAnsi="Arial" w:cs="Arial"/>
        </w:rPr>
        <w:t>_________________________________________________________</w:t>
      </w:r>
    </w:p>
    <w:p w:rsidR="006B6EF2" w:rsidRPr="00B279D2" w:rsidRDefault="006B6EF2">
      <w:pPr>
        <w:widowControl/>
        <w:ind w:firstLine="720"/>
        <w:jc w:val="both"/>
        <w:rPr>
          <w:rFonts w:ascii="Arial" w:hAnsi="Arial" w:cs="Arial"/>
          <w:b/>
          <w:bCs/>
        </w:rPr>
      </w:pPr>
    </w:p>
    <w:p w:rsidR="008D194C" w:rsidRPr="00B279D2" w:rsidRDefault="008D194C">
      <w:pPr>
        <w:widowControl/>
        <w:ind w:firstLine="720"/>
        <w:jc w:val="both"/>
        <w:rPr>
          <w:rFonts w:ascii="Arial" w:hAnsi="Arial" w:cs="Arial"/>
        </w:rPr>
      </w:pPr>
      <w:r w:rsidRPr="00B279D2">
        <w:rPr>
          <w:rFonts w:ascii="Arial" w:hAnsi="Arial" w:cs="Arial"/>
          <w:b/>
          <w:bCs/>
        </w:rPr>
        <w:t>E.</w:t>
      </w:r>
      <w:r w:rsidRPr="00B279D2">
        <w:rPr>
          <w:rFonts w:ascii="Arial" w:hAnsi="Arial" w:cs="Arial"/>
          <w:b/>
          <w:bCs/>
        </w:rPr>
        <w:tab/>
        <w:t xml:space="preserve">Disclosure of Expert Testimony  </w:t>
      </w:r>
    </w:p>
    <w:p w:rsidR="008D194C" w:rsidRPr="00B279D2" w:rsidRDefault="008D194C">
      <w:pPr>
        <w:widowControl/>
        <w:jc w:val="both"/>
        <w:rPr>
          <w:rFonts w:ascii="Arial" w:hAnsi="Arial" w:cs="Arial"/>
        </w:rPr>
      </w:pPr>
    </w:p>
    <w:p w:rsidR="008D194C" w:rsidRDefault="008D194C" w:rsidP="003551DB">
      <w:pPr>
        <w:widowControl/>
        <w:spacing w:line="480" w:lineRule="auto"/>
        <w:ind w:firstLine="720"/>
        <w:jc w:val="both"/>
        <w:rPr>
          <w:rFonts w:ascii="Arial" w:hAnsi="Arial" w:cs="Arial"/>
        </w:rPr>
      </w:pPr>
      <w:r w:rsidRPr="00B279D2">
        <w:rPr>
          <w:rFonts w:ascii="Arial" w:hAnsi="Arial" w:cs="Arial"/>
        </w:rPr>
        <w:t>On or before the dates set forth in the above table for the disclosure of expert reports, the parties agree to fully comply with Fed. R. Civ. P. 26(a)(2) and 26(e).  Expert testimony on direct examination at trial will be limited to the opinions, basis, reasons, data, and other information disclosed in the written expert report disclosed pursuant to this order.  Failure to disclose such information may result in the exclusion of all or part of the testimony of the expert witness.  The parties agree on the following additional matters pertaining to the disclosure of expert testimony:</w:t>
      </w:r>
    </w:p>
    <w:p w:rsidR="003551DB" w:rsidRPr="00B279D2" w:rsidRDefault="003551DB" w:rsidP="003551DB">
      <w:pPr>
        <w:widowControl/>
        <w:spacing w:line="480" w:lineRule="auto"/>
        <w:jc w:val="both"/>
        <w:rPr>
          <w:rFonts w:ascii="Arial" w:hAnsi="Arial" w:cs="Arial"/>
        </w:rPr>
      </w:pPr>
      <w:r w:rsidRPr="00B279D2">
        <w:rPr>
          <w:rFonts w:ascii="Arial" w:hAnsi="Arial" w:cs="Arial"/>
        </w:rPr>
        <w:t>_____________________________________________</w:t>
      </w:r>
      <w:r>
        <w:rPr>
          <w:rFonts w:ascii="Arial" w:hAnsi="Arial" w:cs="Arial"/>
        </w:rPr>
        <w:t>_________________________</w:t>
      </w:r>
    </w:p>
    <w:p w:rsidR="003551DB" w:rsidRPr="00B279D2" w:rsidRDefault="003551DB" w:rsidP="003551DB">
      <w:pPr>
        <w:widowControl/>
        <w:spacing w:line="480" w:lineRule="auto"/>
        <w:jc w:val="both"/>
        <w:rPr>
          <w:rFonts w:ascii="Arial" w:hAnsi="Arial" w:cs="Arial"/>
        </w:rPr>
      </w:pPr>
      <w:r w:rsidRPr="00B279D2">
        <w:rPr>
          <w:rFonts w:ascii="Arial" w:hAnsi="Arial" w:cs="Arial"/>
        </w:rPr>
        <w:t>_____________________________________________</w:t>
      </w:r>
      <w:r>
        <w:rPr>
          <w:rFonts w:ascii="Arial" w:hAnsi="Arial" w:cs="Arial"/>
        </w:rPr>
        <w:t>_______________________________</w:t>
      </w:r>
      <w:r w:rsidRPr="00B279D2">
        <w:rPr>
          <w:rFonts w:ascii="Arial" w:hAnsi="Arial" w:cs="Arial"/>
        </w:rPr>
        <w:t>_____________________________________________________________________________</w:t>
      </w:r>
      <w:r>
        <w:rPr>
          <w:rFonts w:ascii="Arial" w:hAnsi="Arial" w:cs="Arial"/>
        </w:rPr>
        <w:t>_________________________________________________________</w:t>
      </w:r>
    </w:p>
    <w:p w:rsidR="008D194C" w:rsidRPr="00B279D2" w:rsidRDefault="008D194C">
      <w:pPr>
        <w:widowControl/>
        <w:jc w:val="both"/>
        <w:rPr>
          <w:rFonts w:ascii="Arial" w:hAnsi="Arial" w:cs="Arial"/>
        </w:rPr>
      </w:pPr>
    </w:p>
    <w:p w:rsidR="008D194C" w:rsidRPr="00B279D2" w:rsidRDefault="008D194C">
      <w:pPr>
        <w:widowControl/>
        <w:jc w:val="both"/>
        <w:rPr>
          <w:rFonts w:ascii="Arial" w:hAnsi="Arial" w:cs="Arial"/>
        </w:rPr>
        <w:sectPr w:rsidR="008D194C" w:rsidRPr="00B279D2">
          <w:type w:val="continuous"/>
          <w:pgSz w:w="12240" w:h="15840"/>
          <w:pgMar w:top="1440" w:right="1440" w:bottom="990" w:left="1440" w:header="1440" w:footer="990" w:gutter="0"/>
          <w:cols w:space="720"/>
          <w:noEndnote/>
        </w:sectPr>
      </w:pPr>
    </w:p>
    <w:p w:rsidR="008D194C" w:rsidRPr="00B279D2" w:rsidRDefault="008D194C">
      <w:pPr>
        <w:widowControl/>
        <w:spacing w:line="480" w:lineRule="auto"/>
        <w:ind w:firstLine="720"/>
        <w:jc w:val="both"/>
        <w:rPr>
          <w:rFonts w:ascii="Arial" w:hAnsi="Arial" w:cs="Arial"/>
        </w:rPr>
      </w:pPr>
      <w:r w:rsidRPr="00B279D2">
        <w:rPr>
          <w:rFonts w:ascii="Arial" w:hAnsi="Arial" w:cs="Arial"/>
          <w:b/>
          <w:bCs/>
        </w:rPr>
        <w:lastRenderedPageBreak/>
        <w:t>F.</w:t>
      </w:r>
      <w:r w:rsidRPr="00B279D2">
        <w:rPr>
          <w:rFonts w:ascii="Arial" w:hAnsi="Arial" w:cs="Arial"/>
          <w:b/>
          <w:bCs/>
        </w:rPr>
        <w:tab/>
        <w:t xml:space="preserve">Confidentiality Agreements </w:t>
      </w:r>
    </w:p>
    <w:p w:rsidR="008D194C" w:rsidRPr="00B279D2" w:rsidRDefault="008D194C" w:rsidP="003551DB">
      <w:pPr>
        <w:widowControl/>
        <w:spacing w:line="480" w:lineRule="auto"/>
        <w:ind w:firstLine="720"/>
        <w:jc w:val="both"/>
        <w:rPr>
          <w:rFonts w:ascii="Arial" w:hAnsi="Arial" w:cs="Arial"/>
        </w:rPr>
      </w:pPr>
      <w:r w:rsidRPr="00B279D2">
        <w:rPr>
          <w:rFonts w:ascii="Arial" w:hAnsi="Arial" w:cs="Arial"/>
        </w:rPr>
        <w:t xml:space="preserve">Whether documents filed in a case may be filed under seal is a separate issue from whether the parties may agree that produced documents are confidential.  The Court is a public forum, and disfavors motions to file under seal.  The Court will permit the parties to </w:t>
      </w:r>
      <w:r w:rsidRPr="00B279D2">
        <w:rPr>
          <w:rFonts w:ascii="Arial" w:hAnsi="Arial" w:cs="Arial"/>
        </w:rPr>
        <w:lastRenderedPageBreak/>
        <w:t xml:space="preserve">file documents under seal only upon a finding of extraordinary circumstances and particularized need.  </w:t>
      </w:r>
      <w:r w:rsidRPr="00B279D2">
        <w:rPr>
          <w:rFonts w:ascii="Arial" w:hAnsi="Arial" w:cs="Arial"/>
          <w:u w:val="single"/>
        </w:rPr>
        <w:t>See</w:t>
      </w:r>
      <w:r w:rsidRPr="00B279D2">
        <w:rPr>
          <w:rFonts w:ascii="Arial" w:hAnsi="Arial" w:cs="Arial"/>
          <w:i/>
          <w:iCs/>
        </w:rPr>
        <w:t xml:space="preserve"> </w:t>
      </w:r>
      <w:r w:rsidRPr="00B279D2">
        <w:rPr>
          <w:rFonts w:ascii="Arial" w:hAnsi="Arial" w:cs="Arial"/>
          <w:u w:val="single"/>
        </w:rPr>
        <w:t>Brown v. Advantage Engineering, Inc.</w:t>
      </w:r>
      <w:r w:rsidRPr="00B279D2">
        <w:rPr>
          <w:rFonts w:ascii="Arial" w:hAnsi="Arial" w:cs="Arial"/>
        </w:rPr>
        <w:t>, 960 F.2d 1013 (11th Cir. 1992);</w:t>
      </w:r>
      <w:r w:rsidRPr="00B279D2">
        <w:rPr>
          <w:rFonts w:ascii="Arial" w:hAnsi="Arial" w:cs="Arial"/>
          <w:i/>
          <w:iCs/>
        </w:rPr>
        <w:t xml:space="preserve"> </w:t>
      </w:r>
      <w:r w:rsidRPr="00B279D2">
        <w:rPr>
          <w:rFonts w:ascii="Arial" w:hAnsi="Arial" w:cs="Arial"/>
          <w:u w:val="single"/>
        </w:rPr>
        <w:t>Wilson v. American Motors Corp.</w:t>
      </w:r>
      <w:r w:rsidRPr="00B279D2">
        <w:rPr>
          <w:rFonts w:ascii="Arial" w:hAnsi="Arial" w:cs="Arial"/>
        </w:rPr>
        <w:t>, 759 F.2d 1568 (11th Cir. 1985).  A party seeking to file a document under seal must file a motion to file under seal requesting such Court action, together with a memorandum of law in support.  (</w:t>
      </w:r>
      <w:r w:rsidRPr="00B279D2">
        <w:rPr>
          <w:rFonts w:ascii="Arial" w:hAnsi="Arial" w:cs="Arial"/>
          <w:u w:val="single"/>
        </w:rPr>
        <w:t>See</w:t>
      </w:r>
      <w:r w:rsidRPr="00B279D2">
        <w:rPr>
          <w:rFonts w:ascii="Arial" w:hAnsi="Arial" w:cs="Arial"/>
        </w:rPr>
        <w:t xml:space="preserve"> M.D. Fla. R. 1.09).  The motion, whether granted or denied, will remain in the public record.</w:t>
      </w:r>
    </w:p>
    <w:p w:rsidR="008D194C" w:rsidRPr="00B279D2" w:rsidRDefault="008D194C" w:rsidP="003551DB">
      <w:pPr>
        <w:widowControl/>
        <w:spacing w:line="480" w:lineRule="auto"/>
        <w:ind w:firstLine="720"/>
        <w:jc w:val="both"/>
        <w:rPr>
          <w:rFonts w:ascii="Arial" w:hAnsi="Arial" w:cs="Arial"/>
        </w:rPr>
      </w:pPr>
      <w:r w:rsidRPr="00B279D2">
        <w:rPr>
          <w:rFonts w:ascii="Arial" w:hAnsi="Arial" w:cs="Arial"/>
        </w:rPr>
        <w:t xml:space="preserve">The parties may reach their own agreement regarding the designation of materials as </w:t>
      </w:r>
      <w:r w:rsidRPr="00B279D2">
        <w:rPr>
          <w:rFonts w:ascii="Arial" w:hAnsi="Arial" w:cs="Arial"/>
        </w:rPr>
        <w:sym w:font="WP TypographicSymbols" w:char="0041"/>
      </w:r>
      <w:r w:rsidRPr="00B279D2">
        <w:rPr>
          <w:rFonts w:ascii="Arial" w:hAnsi="Arial" w:cs="Arial"/>
        </w:rPr>
        <w:t>confidential.</w:t>
      </w:r>
      <w:r w:rsidRPr="00B279D2">
        <w:rPr>
          <w:rFonts w:ascii="Arial" w:hAnsi="Arial" w:cs="Arial"/>
        </w:rPr>
        <w:sym w:font="WP TypographicSymbols" w:char="0040"/>
      </w:r>
      <w:r w:rsidRPr="00B279D2">
        <w:rPr>
          <w:rFonts w:ascii="Arial" w:hAnsi="Arial" w:cs="Arial"/>
        </w:rPr>
        <w:t xml:space="preserve">  There is no need for the Court to endorse the confidentiality agreement.  The Court discourages unnecessary stipulated motions for a protective order.  The Court will enforce appropriate stipulated and signed confidentiality agreements.  </w:t>
      </w:r>
      <w:r w:rsidRPr="00B279D2">
        <w:rPr>
          <w:rFonts w:ascii="Arial" w:hAnsi="Arial" w:cs="Arial"/>
          <w:u w:val="single"/>
        </w:rPr>
        <w:t>See</w:t>
      </w:r>
      <w:r w:rsidRPr="00B279D2">
        <w:rPr>
          <w:rFonts w:ascii="Arial" w:hAnsi="Arial" w:cs="Arial"/>
        </w:rPr>
        <w:t xml:space="preserve"> M.D. Fla. R. 4.15.  Each confidentiality agreement or order shall provide, or shall be deemed to provide, that </w:t>
      </w:r>
      <w:r w:rsidRPr="00B279D2">
        <w:rPr>
          <w:rFonts w:ascii="Arial" w:hAnsi="Arial" w:cs="Arial"/>
        </w:rPr>
        <w:sym w:font="WP TypographicSymbols" w:char="0041"/>
      </w:r>
      <w:r w:rsidRPr="00B279D2">
        <w:rPr>
          <w:rFonts w:ascii="Arial" w:hAnsi="Arial" w:cs="Arial"/>
        </w:rPr>
        <w:t>no party shall file a document under seal without first having obtained an order granting leave to file under seal on a showing of particularized need.</w:t>
      </w:r>
      <w:r w:rsidRPr="00B279D2">
        <w:rPr>
          <w:rFonts w:ascii="Arial" w:hAnsi="Arial" w:cs="Arial"/>
        </w:rPr>
        <w:sym w:font="WP TypographicSymbols" w:char="0040"/>
      </w:r>
      <w:r w:rsidRPr="00B279D2">
        <w:rPr>
          <w:rFonts w:ascii="Arial" w:hAnsi="Arial" w:cs="Arial"/>
        </w:rPr>
        <w:t xml:space="preserve">  With respect to confidentiality agreements, the parties agree as follows:</w:t>
      </w:r>
    </w:p>
    <w:p w:rsidR="003551DB" w:rsidRDefault="003551DB" w:rsidP="003551DB">
      <w:pPr>
        <w:widowControl/>
        <w:jc w:val="both"/>
        <w:rPr>
          <w:rFonts w:ascii="Arial" w:hAnsi="Arial" w:cs="Arial"/>
        </w:rPr>
      </w:pPr>
      <w:r w:rsidRPr="00B279D2">
        <w:rPr>
          <w:rFonts w:ascii="Arial" w:hAnsi="Arial" w:cs="Arial"/>
        </w:rPr>
        <w:t>_____________________________________________</w:t>
      </w:r>
      <w:r>
        <w:rPr>
          <w:rFonts w:ascii="Arial" w:hAnsi="Arial" w:cs="Arial"/>
        </w:rPr>
        <w:t>_________________________</w:t>
      </w:r>
    </w:p>
    <w:p w:rsidR="003551DB" w:rsidRPr="00B279D2" w:rsidRDefault="003551DB" w:rsidP="003551DB">
      <w:pPr>
        <w:widowControl/>
        <w:jc w:val="both"/>
        <w:rPr>
          <w:rFonts w:ascii="Arial" w:hAnsi="Arial" w:cs="Arial"/>
        </w:rPr>
      </w:pPr>
    </w:p>
    <w:p w:rsidR="003551DB" w:rsidRPr="00B279D2" w:rsidRDefault="003551DB" w:rsidP="003551DB">
      <w:pPr>
        <w:widowControl/>
        <w:spacing w:line="480" w:lineRule="auto"/>
        <w:jc w:val="both"/>
        <w:rPr>
          <w:rFonts w:ascii="Arial" w:hAnsi="Arial" w:cs="Arial"/>
        </w:rPr>
      </w:pPr>
      <w:r w:rsidRPr="00B279D2">
        <w:rPr>
          <w:rFonts w:ascii="Arial" w:hAnsi="Arial" w:cs="Arial"/>
        </w:rPr>
        <w:t>_____________________________________________</w:t>
      </w:r>
      <w:r>
        <w:rPr>
          <w:rFonts w:ascii="Arial" w:hAnsi="Arial" w:cs="Arial"/>
        </w:rPr>
        <w:t>_______________________________</w:t>
      </w:r>
      <w:r w:rsidRPr="00B279D2">
        <w:rPr>
          <w:rFonts w:ascii="Arial" w:hAnsi="Arial" w:cs="Arial"/>
        </w:rPr>
        <w:t>_____________________________________________________________________________</w:t>
      </w:r>
      <w:r>
        <w:rPr>
          <w:rFonts w:ascii="Arial" w:hAnsi="Arial" w:cs="Arial"/>
        </w:rPr>
        <w:t>_________________________________________________________</w:t>
      </w:r>
    </w:p>
    <w:p w:rsidR="008D194C" w:rsidRPr="00B279D2" w:rsidRDefault="008D194C">
      <w:pPr>
        <w:widowControl/>
        <w:spacing w:line="480" w:lineRule="auto"/>
        <w:ind w:firstLine="720"/>
        <w:jc w:val="both"/>
        <w:rPr>
          <w:rFonts w:ascii="Arial" w:hAnsi="Arial" w:cs="Arial"/>
          <w:b/>
          <w:bCs/>
        </w:rPr>
      </w:pPr>
      <w:r w:rsidRPr="00B279D2">
        <w:rPr>
          <w:rFonts w:ascii="Arial" w:hAnsi="Arial" w:cs="Arial"/>
          <w:b/>
          <w:bCs/>
        </w:rPr>
        <w:t>G.</w:t>
      </w:r>
      <w:r w:rsidRPr="00B279D2">
        <w:rPr>
          <w:rFonts w:ascii="Arial" w:hAnsi="Arial" w:cs="Arial"/>
          <w:b/>
          <w:bCs/>
        </w:rPr>
        <w:tab/>
        <w:t>Electronically Stored Information and Claims of Privilege</w:t>
      </w:r>
      <w:r w:rsidRPr="00B279D2">
        <w:rPr>
          <w:rFonts w:ascii="Arial" w:hAnsi="Arial" w:cs="Arial"/>
        </w:rPr>
        <w:t xml:space="preserve"> </w:t>
      </w:r>
    </w:p>
    <w:p w:rsidR="008D194C" w:rsidRPr="00B279D2" w:rsidRDefault="008D194C">
      <w:pPr>
        <w:widowControl/>
        <w:spacing w:line="480" w:lineRule="auto"/>
        <w:ind w:firstLine="720"/>
        <w:jc w:val="both"/>
        <w:rPr>
          <w:rFonts w:ascii="Arial" w:hAnsi="Arial" w:cs="Arial"/>
        </w:rPr>
      </w:pPr>
      <w:r w:rsidRPr="00B279D2">
        <w:rPr>
          <w:rFonts w:ascii="Arial" w:hAnsi="Arial" w:cs="Arial"/>
        </w:rPr>
        <w:t>Pursuant to Fed. R. Civ. P. 16, the parties have made the following agreements regarding the disclosure and discovery of electronically stored information as well as the assertion of claims of privilege or protection of trial preparation materials after production:</w:t>
      </w:r>
    </w:p>
    <w:p w:rsidR="003551DB" w:rsidRDefault="003551DB" w:rsidP="003551DB">
      <w:pPr>
        <w:widowControl/>
        <w:jc w:val="both"/>
        <w:rPr>
          <w:rFonts w:ascii="Arial" w:hAnsi="Arial" w:cs="Arial"/>
        </w:rPr>
      </w:pPr>
      <w:r w:rsidRPr="00B279D2">
        <w:rPr>
          <w:rFonts w:ascii="Arial" w:hAnsi="Arial" w:cs="Arial"/>
        </w:rPr>
        <w:lastRenderedPageBreak/>
        <w:t>_____________________________________________</w:t>
      </w:r>
      <w:r>
        <w:rPr>
          <w:rFonts w:ascii="Arial" w:hAnsi="Arial" w:cs="Arial"/>
        </w:rPr>
        <w:t>_________________________</w:t>
      </w:r>
    </w:p>
    <w:p w:rsidR="003551DB" w:rsidRPr="00B279D2" w:rsidRDefault="003551DB" w:rsidP="003551DB">
      <w:pPr>
        <w:widowControl/>
        <w:jc w:val="both"/>
        <w:rPr>
          <w:rFonts w:ascii="Arial" w:hAnsi="Arial" w:cs="Arial"/>
        </w:rPr>
      </w:pPr>
    </w:p>
    <w:p w:rsidR="003551DB" w:rsidRPr="00B279D2" w:rsidRDefault="003551DB" w:rsidP="003551DB">
      <w:pPr>
        <w:widowControl/>
        <w:spacing w:line="480" w:lineRule="auto"/>
        <w:jc w:val="both"/>
        <w:rPr>
          <w:rFonts w:ascii="Arial" w:hAnsi="Arial" w:cs="Arial"/>
        </w:rPr>
      </w:pPr>
      <w:r w:rsidRPr="00B279D2">
        <w:rPr>
          <w:rFonts w:ascii="Arial" w:hAnsi="Arial" w:cs="Arial"/>
        </w:rPr>
        <w:t>_____________________________________________</w:t>
      </w:r>
      <w:r>
        <w:rPr>
          <w:rFonts w:ascii="Arial" w:hAnsi="Arial" w:cs="Arial"/>
        </w:rPr>
        <w:t>_______________________________</w:t>
      </w:r>
      <w:r w:rsidRPr="00B279D2">
        <w:rPr>
          <w:rFonts w:ascii="Arial" w:hAnsi="Arial" w:cs="Arial"/>
        </w:rPr>
        <w:t>_____________________________________________________________________________</w:t>
      </w:r>
      <w:r>
        <w:rPr>
          <w:rFonts w:ascii="Arial" w:hAnsi="Arial" w:cs="Arial"/>
        </w:rPr>
        <w:t>_________________________________________________________</w:t>
      </w:r>
    </w:p>
    <w:p w:rsidR="008D194C" w:rsidRPr="00B279D2" w:rsidRDefault="008D194C">
      <w:pPr>
        <w:widowControl/>
        <w:spacing w:line="480" w:lineRule="auto"/>
        <w:ind w:firstLine="720"/>
        <w:jc w:val="both"/>
        <w:rPr>
          <w:rFonts w:ascii="Arial" w:hAnsi="Arial" w:cs="Arial"/>
          <w:b/>
          <w:bCs/>
        </w:rPr>
      </w:pPr>
      <w:r w:rsidRPr="00B279D2">
        <w:rPr>
          <w:rFonts w:ascii="Arial" w:hAnsi="Arial" w:cs="Arial"/>
          <w:b/>
          <w:bCs/>
        </w:rPr>
        <w:t>H.  Other Matters Regarding Discovery</w:t>
      </w:r>
      <w:r w:rsidRPr="00B279D2">
        <w:rPr>
          <w:rFonts w:ascii="Arial" w:hAnsi="Arial" w:cs="Arial"/>
        </w:rPr>
        <w:t xml:space="preserve"> </w:t>
      </w:r>
    </w:p>
    <w:p w:rsidR="008D194C" w:rsidRPr="00317F19" w:rsidRDefault="008D194C">
      <w:pPr>
        <w:widowControl/>
        <w:spacing w:line="480" w:lineRule="auto"/>
        <w:jc w:val="both"/>
        <w:rPr>
          <w:rFonts w:ascii="Arial" w:hAnsi="Arial" w:cs="Arial"/>
          <w:bCs/>
        </w:rPr>
        <w:sectPr w:rsidR="008D194C" w:rsidRPr="00317F19">
          <w:type w:val="continuous"/>
          <w:pgSz w:w="12240" w:h="15840"/>
          <w:pgMar w:top="1440" w:right="1440" w:bottom="990" w:left="1440" w:header="1440" w:footer="990" w:gutter="0"/>
          <w:cols w:space="720"/>
          <w:noEndnote/>
        </w:sectPr>
      </w:pPr>
      <w:r w:rsidRPr="00317F19">
        <w:rPr>
          <w:rFonts w:ascii="Arial" w:hAnsi="Arial" w:cs="Arial"/>
          <w:bCs/>
        </w:rPr>
        <w:t>_________________________________________________________________________________________________________________________________________________________</w:t>
      </w:r>
      <w:r w:rsidR="00FD4690" w:rsidRPr="00317F19">
        <w:rPr>
          <w:rFonts w:ascii="Arial" w:hAnsi="Arial" w:cs="Arial"/>
          <w:bCs/>
        </w:rPr>
        <w:t>_</w:t>
      </w:r>
      <w:r w:rsidR="00317F19">
        <w:rPr>
          <w:rFonts w:ascii="Arial" w:hAnsi="Arial" w:cs="Arial"/>
          <w:bCs/>
        </w:rPr>
        <w:t>______________________________________________________________________________________________________________________________</w:t>
      </w:r>
    </w:p>
    <w:p w:rsidR="008D194C" w:rsidRPr="00B279D2" w:rsidRDefault="008D194C">
      <w:pPr>
        <w:widowControl/>
        <w:tabs>
          <w:tab w:val="left" w:pos="-1440"/>
        </w:tabs>
        <w:spacing w:line="480" w:lineRule="auto"/>
        <w:jc w:val="both"/>
        <w:rPr>
          <w:rFonts w:ascii="Arial" w:hAnsi="Arial" w:cs="Arial"/>
        </w:rPr>
      </w:pPr>
      <w:r w:rsidRPr="00B279D2">
        <w:rPr>
          <w:rFonts w:ascii="Arial" w:hAnsi="Arial" w:cs="Arial"/>
          <w:b/>
          <w:bCs/>
        </w:rPr>
        <w:lastRenderedPageBreak/>
        <w:t>V</w:t>
      </w:r>
      <w:r w:rsidR="00D25271">
        <w:rPr>
          <w:rFonts w:ascii="Arial" w:hAnsi="Arial" w:cs="Arial"/>
          <w:b/>
          <w:bCs/>
        </w:rPr>
        <w:t>I</w:t>
      </w:r>
      <w:r w:rsidRPr="00B279D2">
        <w:rPr>
          <w:rFonts w:ascii="Arial" w:hAnsi="Arial" w:cs="Arial"/>
          <w:b/>
          <w:bCs/>
        </w:rPr>
        <w:t>.</w:t>
      </w:r>
      <w:r w:rsidRPr="00B279D2">
        <w:rPr>
          <w:rFonts w:ascii="Arial" w:hAnsi="Arial" w:cs="Arial"/>
          <w:b/>
          <w:bCs/>
        </w:rPr>
        <w:tab/>
        <w:t>Settlement and Alternative Dispute Resolution</w:t>
      </w:r>
    </w:p>
    <w:p w:rsidR="00317F19" w:rsidRDefault="008D194C" w:rsidP="00317F19">
      <w:pPr>
        <w:widowControl/>
        <w:tabs>
          <w:tab w:val="left" w:pos="-1440"/>
        </w:tabs>
        <w:spacing w:line="480" w:lineRule="auto"/>
        <w:ind w:left="1440" w:hanging="720"/>
        <w:jc w:val="both"/>
        <w:rPr>
          <w:rFonts w:ascii="Arial" w:hAnsi="Arial" w:cs="Arial"/>
        </w:rPr>
      </w:pPr>
      <w:r w:rsidRPr="00B279D2">
        <w:rPr>
          <w:rFonts w:ascii="Arial" w:hAnsi="Arial" w:cs="Arial"/>
          <w:b/>
          <w:bCs/>
        </w:rPr>
        <w:t>A.</w:t>
      </w:r>
      <w:r w:rsidRPr="00B279D2">
        <w:rPr>
          <w:rFonts w:ascii="Arial" w:hAnsi="Arial" w:cs="Arial"/>
          <w:b/>
          <w:bCs/>
        </w:rPr>
        <w:tab/>
        <w:t xml:space="preserve">Settlement </w:t>
      </w:r>
    </w:p>
    <w:p w:rsidR="00317F19" w:rsidRDefault="008D194C" w:rsidP="00317F19">
      <w:pPr>
        <w:widowControl/>
        <w:tabs>
          <w:tab w:val="left" w:pos="-1440"/>
        </w:tabs>
        <w:spacing w:line="480" w:lineRule="auto"/>
        <w:ind w:firstLine="90"/>
        <w:jc w:val="both"/>
        <w:rPr>
          <w:rFonts w:ascii="Arial" w:hAnsi="Arial" w:cs="Arial"/>
        </w:rPr>
      </w:pPr>
      <w:r w:rsidRPr="00B279D2">
        <w:rPr>
          <w:rFonts w:ascii="Arial" w:hAnsi="Arial" w:cs="Arial"/>
        </w:rPr>
        <w:t xml:space="preserve">The parties agree that settlement is </w:t>
      </w:r>
      <w:r w:rsidR="00317F19">
        <w:rPr>
          <w:rFonts w:ascii="Arial" w:hAnsi="Arial" w:cs="Arial"/>
        </w:rPr>
        <w:t xml:space="preserve"> _____   likely ______  unlikely </w:t>
      </w:r>
      <w:r w:rsidRPr="00B279D2">
        <w:rPr>
          <w:rFonts w:ascii="Arial" w:hAnsi="Arial" w:cs="Arial"/>
        </w:rPr>
        <w:t>(check one)</w:t>
      </w:r>
    </w:p>
    <w:p w:rsidR="008D194C" w:rsidRPr="00B279D2" w:rsidRDefault="008D194C" w:rsidP="00317F19">
      <w:pPr>
        <w:widowControl/>
        <w:tabs>
          <w:tab w:val="left" w:pos="-1440"/>
        </w:tabs>
        <w:spacing w:line="480" w:lineRule="auto"/>
        <w:jc w:val="both"/>
        <w:rPr>
          <w:rFonts w:ascii="Arial" w:hAnsi="Arial" w:cs="Arial"/>
        </w:rPr>
      </w:pPr>
      <w:r w:rsidRPr="00B279D2">
        <w:rPr>
          <w:rFonts w:ascii="Arial" w:hAnsi="Arial" w:cs="Arial"/>
        </w:rPr>
        <w:t>The parties request a settlement conference be</w:t>
      </w:r>
      <w:r w:rsidR="00317F19">
        <w:rPr>
          <w:rFonts w:ascii="Arial" w:hAnsi="Arial" w:cs="Arial"/>
        </w:rPr>
        <w:t xml:space="preserve">fore a United States Magistrate </w:t>
      </w:r>
      <w:r w:rsidRPr="00B279D2">
        <w:rPr>
          <w:rFonts w:ascii="Arial" w:hAnsi="Arial" w:cs="Arial"/>
        </w:rPr>
        <w:t>Judge.</w:t>
      </w:r>
    </w:p>
    <w:p w:rsidR="008D194C" w:rsidRPr="00B279D2" w:rsidRDefault="008D194C">
      <w:pPr>
        <w:widowControl/>
        <w:tabs>
          <w:tab w:val="left" w:pos="-1440"/>
        </w:tabs>
        <w:spacing w:line="480" w:lineRule="auto"/>
        <w:jc w:val="both"/>
        <w:rPr>
          <w:rFonts w:ascii="Arial" w:hAnsi="Arial" w:cs="Arial"/>
        </w:rPr>
      </w:pPr>
      <w:r w:rsidRPr="00B279D2">
        <w:rPr>
          <w:rFonts w:ascii="Arial" w:hAnsi="Arial" w:cs="Arial"/>
        </w:rPr>
        <w:t>_____</w:t>
      </w:r>
      <w:r w:rsidRPr="00B279D2">
        <w:rPr>
          <w:rFonts w:ascii="Arial" w:hAnsi="Arial" w:cs="Arial"/>
        </w:rPr>
        <w:tab/>
        <w:t xml:space="preserve"> yes</w:t>
      </w:r>
      <w:r w:rsidRPr="00B279D2">
        <w:rPr>
          <w:rFonts w:ascii="Arial" w:hAnsi="Arial" w:cs="Arial"/>
        </w:rPr>
        <w:tab/>
        <w:t>_____</w:t>
      </w:r>
      <w:r w:rsidRPr="00B279D2">
        <w:rPr>
          <w:rFonts w:ascii="Arial" w:hAnsi="Arial" w:cs="Arial"/>
        </w:rPr>
        <w:tab/>
        <w:t xml:space="preserve"> no</w:t>
      </w:r>
      <w:r w:rsidRPr="00B279D2">
        <w:rPr>
          <w:rFonts w:ascii="Arial" w:hAnsi="Arial" w:cs="Arial"/>
        </w:rPr>
        <w:tab/>
      </w:r>
      <w:r w:rsidRPr="00317F19">
        <w:rPr>
          <w:rFonts w:ascii="Arial" w:hAnsi="Arial" w:cs="Arial"/>
          <w:u w:val="single"/>
        </w:rPr>
        <w:tab/>
      </w:r>
      <w:r w:rsidRPr="00B279D2">
        <w:rPr>
          <w:rFonts w:ascii="Arial" w:hAnsi="Arial" w:cs="Arial"/>
        </w:rPr>
        <w:t xml:space="preserve">  likely to request in future</w:t>
      </w:r>
    </w:p>
    <w:p w:rsidR="00317F19" w:rsidRDefault="008D194C" w:rsidP="00317F19">
      <w:pPr>
        <w:widowControl/>
        <w:tabs>
          <w:tab w:val="left" w:pos="-1440"/>
        </w:tabs>
        <w:spacing w:line="480" w:lineRule="auto"/>
        <w:ind w:left="1440" w:hanging="720"/>
        <w:jc w:val="both"/>
        <w:rPr>
          <w:rFonts w:ascii="Arial" w:hAnsi="Arial" w:cs="Arial"/>
        </w:rPr>
      </w:pPr>
      <w:r w:rsidRPr="00B279D2">
        <w:rPr>
          <w:rFonts w:ascii="Arial" w:hAnsi="Arial" w:cs="Arial"/>
          <w:b/>
          <w:bCs/>
        </w:rPr>
        <w:t>B.</w:t>
      </w:r>
      <w:r w:rsidRPr="00B279D2">
        <w:rPr>
          <w:rFonts w:ascii="Arial" w:hAnsi="Arial" w:cs="Arial"/>
          <w:b/>
          <w:bCs/>
        </w:rPr>
        <w:tab/>
        <w:t xml:space="preserve">Arbitration  </w:t>
      </w:r>
    </w:p>
    <w:p w:rsidR="00317F19" w:rsidRDefault="008D194C" w:rsidP="00317F19">
      <w:pPr>
        <w:widowControl/>
        <w:tabs>
          <w:tab w:val="left" w:pos="-1440"/>
        </w:tabs>
        <w:spacing w:line="480" w:lineRule="auto"/>
        <w:ind w:left="1440" w:hanging="720"/>
        <w:jc w:val="both"/>
        <w:rPr>
          <w:rFonts w:ascii="Arial" w:hAnsi="Arial" w:cs="Arial"/>
        </w:rPr>
      </w:pPr>
      <w:r w:rsidRPr="00B279D2">
        <w:rPr>
          <w:rFonts w:ascii="Arial" w:hAnsi="Arial" w:cs="Arial"/>
        </w:rPr>
        <w:t xml:space="preserve">Local Rule 8.02(a) defines those civil cases that </w:t>
      </w:r>
      <w:r w:rsidR="00317F19">
        <w:rPr>
          <w:rFonts w:ascii="Arial" w:hAnsi="Arial" w:cs="Arial"/>
        </w:rPr>
        <w:t>will be referred to arbitration</w:t>
      </w:r>
    </w:p>
    <w:p w:rsidR="008D194C" w:rsidRPr="00B279D2" w:rsidRDefault="008D194C" w:rsidP="00317F19">
      <w:pPr>
        <w:widowControl/>
        <w:tabs>
          <w:tab w:val="left" w:pos="-1440"/>
        </w:tabs>
        <w:spacing w:line="480" w:lineRule="auto"/>
        <w:jc w:val="both"/>
        <w:rPr>
          <w:rFonts w:ascii="Arial" w:hAnsi="Arial" w:cs="Arial"/>
        </w:rPr>
      </w:pPr>
      <w:r w:rsidRPr="00B279D2">
        <w:rPr>
          <w:rFonts w:ascii="Arial" w:hAnsi="Arial" w:cs="Arial"/>
        </w:rPr>
        <w:t>automatically.  Does this case fall within the scope of Local Rule 8.02(a)?</w:t>
      </w:r>
    </w:p>
    <w:p w:rsidR="00157487" w:rsidRDefault="008D194C" w:rsidP="00157487">
      <w:pPr>
        <w:widowControl/>
        <w:tabs>
          <w:tab w:val="left" w:pos="-1440"/>
        </w:tabs>
        <w:spacing w:line="480" w:lineRule="auto"/>
        <w:jc w:val="both"/>
        <w:rPr>
          <w:rFonts w:ascii="Arial" w:hAnsi="Arial" w:cs="Arial"/>
        </w:rPr>
      </w:pPr>
      <w:r w:rsidRPr="00157487">
        <w:rPr>
          <w:rFonts w:ascii="Arial" w:hAnsi="Arial" w:cs="Arial"/>
          <w:bCs/>
        </w:rPr>
        <w:t>_____</w:t>
      </w:r>
      <w:r w:rsidRPr="00B279D2">
        <w:rPr>
          <w:rFonts w:ascii="Arial" w:hAnsi="Arial" w:cs="Arial"/>
        </w:rPr>
        <w:tab/>
        <w:t xml:space="preserve"> yes</w:t>
      </w:r>
      <w:r w:rsidRPr="00B279D2">
        <w:rPr>
          <w:rFonts w:ascii="Arial" w:hAnsi="Arial" w:cs="Arial"/>
        </w:rPr>
        <w:tab/>
      </w:r>
      <w:r w:rsidRPr="00157487">
        <w:rPr>
          <w:rFonts w:ascii="Arial" w:hAnsi="Arial" w:cs="Arial"/>
          <w:bCs/>
        </w:rPr>
        <w:t>______</w:t>
      </w:r>
      <w:r w:rsidRPr="00B279D2">
        <w:rPr>
          <w:rFonts w:ascii="Arial" w:hAnsi="Arial" w:cs="Arial"/>
          <w:b/>
          <w:bCs/>
        </w:rPr>
        <w:t xml:space="preserve"> </w:t>
      </w:r>
      <w:r w:rsidRPr="00B279D2">
        <w:rPr>
          <w:rFonts w:ascii="Arial" w:hAnsi="Arial" w:cs="Arial"/>
        </w:rPr>
        <w:t>no</w:t>
      </w:r>
    </w:p>
    <w:p w:rsidR="008D194C" w:rsidRPr="00157487" w:rsidRDefault="00157487" w:rsidP="00157487">
      <w:pPr>
        <w:widowControl/>
        <w:tabs>
          <w:tab w:val="left" w:pos="-1440"/>
        </w:tabs>
        <w:spacing w:line="480" w:lineRule="auto"/>
        <w:jc w:val="both"/>
        <w:rPr>
          <w:rFonts w:ascii="Arial" w:hAnsi="Arial" w:cs="Arial"/>
        </w:rPr>
      </w:pPr>
      <w:r>
        <w:rPr>
          <w:rFonts w:ascii="Arial" w:hAnsi="Arial" w:cs="Arial"/>
        </w:rPr>
        <w:tab/>
      </w:r>
      <w:r w:rsidR="008D194C" w:rsidRPr="00B279D2">
        <w:rPr>
          <w:rFonts w:ascii="Arial" w:hAnsi="Arial" w:cs="Arial"/>
        </w:rPr>
        <w:t xml:space="preserve">For cases </w:t>
      </w:r>
      <w:r w:rsidR="008D194C" w:rsidRPr="00B279D2">
        <w:rPr>
          <w:rFonts w:ascii="Arial" w:hAnsi="Arial" w:cs="Arial"/>
          <w:b/>
          <w:bCs/>
        </w:rPr>
        <w:t>not</w:t>
      </w:r>
      <w:r w:rsidR="008D194C" w:rsidRPr="00B279D2">
        <w:rPr>
          <w:rFonts w:ascii="Arial" w:hAnsi="Arial" w:cs="Arial"/>
        </w:rPr>
        <w:t xml:space="preserve"> falling within the scope of Local Rule 8.02(a), the parties consent to arbitration pursuant to Local Rules 8.02(a)(3) and 8.05(b):</w:t>
      </w:r>
    </w:p>
    <w:p w:rsidR="008D194C" w:rsidRPr="00B279D2" w:rsidRDefault="008D194C">
      <w:pPr>
        <w:widowControl/>
        <w:tabs>
          <w:tab w:val="left" w:pos="-1440"/>
        </w:tabs>
        <w:spacing w:line="480" w:lineRule="auto"/>
        <w:jc w:val="both"/>
        <w:rPr>
          <w:rFonts w:ascii="Arial" w:hAnsi="Arial" w:cs="Arial"/>
        </w:rPr>
      </w:pPr>
      <w:r w:rsidRPr="00B279D2">
        <w:rPr>
          <w:rFonts w:ascii="Arial" w:hAnsi="Arial" w:cs="Arial"/>
        </w:rPr>
        <w:t>_____</w:t>
      </w:r>
      <w:r w:rsidRPr="00B279D2">
        <w:rPr>
          <w:rFonts w:ascii="Arial" w:hAnsi="Arial" w:cs="Arial"/>
        </w:rPr>
        <w:tab/>
        <w:t xml:space="preserve"> yes</w:t>
      </w:r>
      <w:r w:rsidRPr="00B279D2">
        <w:rPr>
          <w:rFonts w:ascii="Arial" w:hAnsi="Arial" w:cs="Arial"/>
        </w:rPr>
        <w:tab/>
        <w:t>_____</w:t>
      </w:r>
      <w:r w:rsidRPr="00B279D2">
        <w:rPr>
          <w:rFonts w:ascii="Arial" w:hAnsi="Arial" w:cs="Arial"/>
        </w:rPr>
        <w:tab/>
        <w:t xml:space="preserve"> no</w:t>
      </w:r>
      <w:r w:rsidRPr="00B279D2">
        <w:rPr>
          <w:rFonts w:ascii="Arial" w:hAnsi="Arial" w:cs="Arial"/>
        </w:rPr>
        <w:tab/>
        <w:t>_____</w:t>
      </w:r>
      <w:r w:rsidRPr="00B279D2">
        <w:rPr>
          <w:rFonts w:ascii="Arial" w:hAnsi="Arial" w:cs="Arial"/>
        </w:rPr>
        <w:tab/>
        <w:t xml:space="preserve">  likely to agree in future</w:t>
      </w:r>
    </w:p>
    <w:p w:rsidR="008D194C" w:rsidRPr="00B279D2" w:rsidRDefault="00157487">
      <w:pPr>
        <w:widowControl/>
        <w:tabs>
          <w:tab w:val="left" w:pos="-1440"/>
        </w:tabs>
        <w:spacing w:line="480" w:lineRule="auto"/>
        <w:ind w:left="2880" w:hanging="2880"/>
        <w:jc w:val="both"/>
        <w:rPr>
          <w:rFonts w:ascii="Arial" w:hAnsi="Arial" w:cs="Arial"/>
        </w:rPr>
      </w:pPr>
      <w:r>
        <w:rPr>
          <w:rFonts w:ascii="Arial" w:hAnsi="Arial" w:cs="Arial"/>
        </w:rPr>
        <w:t xml:space="preserve">_______ Binding </w:t>
      </w:r>
      <w:r w:rsidR="008D194C" w:rsidRPr="00B279D2">
        <w:rPr>
          <w:rFonts w:ascii="Arial" w:hAnsi="Arial" w:cs="Arial"/>
        </w:rPr>
        <w:t>________Non-Binding</w:t>
      </w:r>
    </w:p>
    <w:p w:rsidR="008D194C" w:rsidRPr="00B279D2" w:rsidRDefault="00157487" w:rsidP="00157487">
      <w:pPr>
        <w:widowControl/>
        <w:spacing w:line="480" w:lineRule="auto"/>
        <w:jc w:val="both"/>
        <w:rPr>
          <w:rFonts w:ascii="Arial" w:hAnsi="Arial" w:cs="Arial"/>
        </w:rPr>
      </w:pPr>
      <w:r>
        <w:rPr>
          <w:rFonts w:ascii="Arial" w:hAnsi="Arial" w:cs="Arial"/>
        </w:rPr>
        <w:lastRenderedPageBreak/>
        <w:tab/>
      </w:r>
      <w:r w:rsidR="008D194C" w:rsidRPr="00B279D2">
        <w:rPr>
          <w:rFonts w:ascii="Arial" w:hAnsi="Arial" w:cs="Arial"/>
        </w:rPr>
        <w:t>In any civil case subject to arbitration, the Court may substitute mediation for arbitration upon a determination that the case is susceptible to resolution through mediation.  Local Rule 8.02(b).  The parties agree that this case is susceptible to resolution through mediation, and therefore jointly request mediation in place of arbitration:</w:t>
      </w:r>
    </w:p>
    <w:p w:rsidR="008D194C" w:rsidRPr="00B279D2" w:rsidRDefault="008D194C">
      <w:pPr>
        <w:widowControl/>
        <w:tabs>
          <w:tab w:val="left" w:pos="-1440"/>
        </w:tabs>
        <w:spacing w:line="480" w:lineRule="auto"/>
        <w:jc w:val="both"/>
        <w:rPr>
          <w:rFonts w:ascii="Arial" w:hAnsi="Arial" w:cs="Arial"/>
        </w:rPr>
      </w:pPr>
      <w:r w:rsidRPr="00B279D2">
        <w:rPr>
          <w:rFonts w:ascii="Arial" w:hAnsi="Arial" w:cs="Arial"/>
        </w:rPr>
        <w:t>_____</w:t>
      </w:r>
      <w:r w:rsidRPr="00B279D2">
        <w:rPr>
          <w:rFonts w:ascii="Arial" w:hAnsi="Arial" w:cs="Arial"/>
        </w:rPr>
        <w:tab/>
        <w:t xml:space="preserve"> yes</w:t>
      </w:r>
      <w:r w:rsidRPr="00B279D2">
        <w:rPr>
          <w:rFonts w:ascii="Arial" w:hAnsi="Arial" w:cs="Arial"/>
        </w:rPr>
        <w:tab/>
        <w:t>_____</w:t>
      </w:r>
      <w:r w:rsidRPr="00B279D2">
        <w:rPr>
          <w:rFonts w:ascii="Arial" w:hAnsi="Arial" w:cs="Arial"/>
        </w:rPr>
        <w:tab/>
        <w:t xml:space="preserve"> no</w:t>
      </w:r>
      <w:r w:rsidRPr="00B279D2">
        <w:rPr>
          <w:rFonts w:ascii="Arial" w:hAnsi="Arial" w:cs="Arial"/>
        </w:rPr>
        <w:tab/>
        <w:t>_____</w:t>
      </w:r>
      <w:r w:rsidRPr="00B279D2">
        <w:rPr>
          <w:rFonts w:ascii="Arial" w:hAnsi="Arial" w:cs="Arial"/>
        </w:rPr>
        <w:tab/>
        <w:t xml:space="preserve">  likely to agree in future</w:t>
      </w:r>
    </w:p>
    <w:p w:rsidR="008D194C" w:rsidRPr="00B279D2" w:rsidRDefault="008D194C">
      <w:pPr>
        <w:widowControl/>
        <w:tabs>
          <w:tab w:val="left" w:pos="-1440"/>
        </w:tabs>
        <w:spacing w:line="480" w:lineRule="auto"/>
        <w:ind w:left="1440" w:hanging="720"/>
        <w:jc w:val="both"/>
        <w:rPr>
          <w:rFonts w:ascii="Arial" w:hAnsi="Arial" w:cs="Arial"/>
        </w:rPr>
        <w:sectPr w:rsidR="008D194C" w:rsidRPr="00B279D2">
          <w:type w:val="continuous"/>
          <w:pgSz w:w="12240" w:h="15840"/>
          <w:pgMar w:top="1440" w:right="1440" w:bottom="990" w:left="1440" w:header="1440" w:footer="990" w:gutter="0"/>
          <w:cols w:space="720"/>
          <w:noEndnote/>
        </w:sectPr>
      </w:pPr>
      <w:r w:rsidRPr="00B279D2">
        <w:rPr>
          <w:rFonts w:ascii="Arial" w:hAnsi="Arial" w:cs="Arial"/>
          <w:b/>
          <w:bCs/>
        </w:rPr>
        <w:t>C.</w:t>
      </w:r>
      <w:r w:rsidRPr="00B279D2">
        <w:rPr>
          <w:rFonts w:ascii="Arial" w:hAnsi="Arial" w:cs="Arial"/>
          <w:b/>
          <w:bCs/>
        </w:rPr>
        <w:tab/>
        <w:t xml:space="preserve">Mediation  </w:t>
      </w:r>
    </w:p>
    <w:p w:rsidR="008D194C" w:rsidRPr="00B279D2" w:rsidRDefault="00157487" w:rsidP="00157487">
      <w:pPr>
        <w:widowControl/>
        <w:spacing w:line="480" w:lineRule="auto"/>
        <w:jc w:val="both"/>
        <w:rPr>
          <w:rFonts w:ascii="Arial" w:hAnsi="Arial" w:cs="Arial"/>
        </w:rPr>
      </w:pPr>
      <w:r>
        <w:rPr>
          <w:rFonts w:ascii="Arial" w:hAnsi="Arial" w:cs="Arial"/>
        </w:rPr>
        <w:lastRenderedPageBreak/>
        <w:tab/>
      </w:r>
      <w:r w:rsidR="008D194C" w:rsidRPr="00B279D2">
        <w:rPr>
          <w:rFonts w:ascii="Arial" w:hAnsi="Arial" w:cs="Arial"/>
        </w:rPr>
        <w:t>Absent arbitration or a Court order to the contrary, the parties in every case will participate in Court-annexed mediation as detailed in Chapter Nine of the Court</w:t>
      </w:r>
      <w:r w:rsidR="008D194C" w:rsidRPr="00B279D2">
        <w:rPr>
          <w:rFonts w:ascii="Arial" w:hAnsi="Arial" w:cs="Arial"/>
        </w:rPr>
        <w:sym w:font="WP TypographicSymbols" w:char="003D"/>
      </w:r>
      <w:r w:rsidR="008D194C" w:rsidRPr="00B279D2">
        <w:rPr>
          <w:rFonts w:ascii="Arial" w:hAnsi="Arial" w:cs="Arial"/>
        </w:rPr>
        <w:t>s Local Rules.  The parties have agreed on a mediator from the Court</w:t>
      </w:r>
      <w:r w:rsidR="008D194C" w:rsidRPr="00B279D2">
        <w:rPr>
          <w:rFonts w:ascii="Arial" w:hAnsi="Arial" w:cs="Arial"/>
        </w:rPr>
        <w:sym w:font="WP TypographicSymbols" w:char="003D"/>
      </w:r>
      <w:r w:rsidR="008D194C" w:rsidRPr="00B279D2">
        <w:rPr>
          <w:rFonts w:ascii="Arial" w:hAnsi="Arial" w:cs="Arial"/>
        </w:rPr>
        <w:t>s approved list of mediators as set forth in the table above, and have agreed to the date stated in the table above as the last date for mediation.  The list of mediators is available from the Clerk, and is posted on the Court</w:t>
      </w:r>
      <w:r w:rsidR="008D194C" w:rsidRPr="00B279D2">
        <w:rPr>
          <w:rFonts w:ascii="Arial" w:hAnsi="Arial" w:cs="Arial"/>
        </w:rPr>
        <w:sym w:font="WP TypographicSymbols" w:char="003D"/>
      </w:r>
      <w:r w:rsidR="008D194C" w:rsidRPr="00B279D2">
        <w:rPr>
          <w:rFonts w:ascii="Arial" w:hAnsi="Arial" w:cs="Arial"/>
        </w:rPr>
        <w:t>s web site at http://www.flmd.uscourts.gov.</w:t>
      </w:r>
    </w:p>
    <w:p w:rsidR="008D194C" w:rsidRPr="00B279D2" w:rsidRDefault="008D194C">
      <w:pPr>
        <w:widowControl/>
        <w:tabs>
          <w:tab w:val="left" w:pos="-1440"/>
        </w:tabs>
        <w:spacing w:line="480" w:lineRule="auto"/>
        <w:ind w:left="1440" w:hanging="720"/>
        <w:jc w:val="both"/>
        <w:rPr>
          <w:rFonts w:ascii="Arial" w:hAnsi="Arial" w:cs="Arial"/>
        </w:rPr>
      </w:pPr>
      <w:r w:rsidRPr="00B279D2">
        <w:rPr>
          <w:rFonts w:ascii="Arial" w:hAnsi="Arial" w:cs="Arial"/>
          <w:b/>
          <w:bCs/>
        </w:rPr>
        <w:t>D.</w:t>
      </w:r>
      <w:r w:rsidRPr="00B279D2">
        <w:rPr>
          <w:rFonts w:ascii="Arial" w:hAnsi="Arial" w:cs="Arial"/>
          <w:b/>
          <w:bCs/>
        </w:rPr>
        <w:tab/>
        <w:t xml:space="preserve">Other Alternative Dispute Resolution  </w:t>
      </w:r>
    </w:p>
    <w:p w:rsidR="008D194C" w:rsidRPr="00B279D2" w:rsidRDefault="008D194C">
      <w:pPr>
        <w:widowControl/>
        <w:spacing w:line="480" w:lineRule="auto"/>
        <w:ind w:firstLine="720"/>
        <w:jc w:val="both"/>
        <w:rPr>
          <w:rFonts w:ascii="Arial" w:hAnsi="Arial" w:cs="Arial"/>
        </w:rPr>
      </w:pPr>
      <w:r w:rsidRPr="00B279D2">
        <w:rPr>
          <w:rFonts w:ascii="Arial" w:hAnsi="Arial" w:cs="Arial"/>
        </w:rPr>
        <w:t>The parties intend to pursue the following other methods of alternative dispute resolution:</w:t>
      </w:r>
    </w:p>
    <w:p w:rsidR="008D194C" w:rsidRPr="00B279D2" w:rsidRDefault="008D194C">
      <w:pPr>
        <w:widowControl/>
        <w:spacing w:line="480" w:lineRule="auto"/>
        <w:jc w:val="both"/>
        <w:rPr>
          <w:rFonts w:ascii="Arial" w:hAnsi="Arial" w:cs="Arial"/>
        </w:rPr>
      </w:pPr>
      <w:r w:rsidRPr="00B279D2">
        <w:rPr>
          <w:rFonts w:ascii="Arial" w:hAnsi="Arial" w:cs="Arial"/>
        </w:rPr>
        <w:t>_____________________________________________________________________________</w:t>
      </w:r>
      <w:r w:rsidR="00460AE5">
        <w:rPr>
          <w:rFonts w:ascii="Arial" w:hAnsi="Arial" w:cs="Arial"/>
        </w:rPr>
        <w:t>___________________________________________________________________________________________________________________________________________________________________________________________________________</w:t>
      </w:r>
    </w:p>
    <w:p w:rsidR="008D194C" w:rsidRPr="00B279D2" w:rsidRDefault="008D194C">
      <w:pPr>
        <w:widowControl/>
        <w:jc w:val="both"/>
        <w:rPr>
          <w:rFonts w:ascii="Arial" w:hAnsi="Arial" w:cs="Arial"/>
        </w:rPr>
      </w:pPr>
    </w:p>
    <w:p w:rsidR="008D194C" w:rsidRPr="00B279D2" w:rsidRDefault="008D194C">
      <w:pPr>
        <w:widowControl/>
        <w:jc w:val="both"/>
        <w:rPr>
          <w:rFonts w:ascii="Arial" w:hAnsi="Arial" w:cs="Arial"/>
        </w:rPr>
      </w:pPr>
      <w:r w:rsidRPr="00B279D2">
        <w:rPr>
          <w:rFonts w:ascii="Arial" w:hAnsi="Arial" w:cs="Arial"/>
        </w:rPr>
        <w:t>Date: _____________________</w:t>
      </w:r>
    </w:p>
    <w:p w:rsidR="008D194C" w:rsidRPr="00B279D2" w:rsidRDefault="008D194C">
      <w:pPr>
        <w:widowControl/>
        <w:jc w:val="both"/>
        <w:rPr>
          <w:rFonts w:ascii="Arial" w:hAnsi="Arial" w:cs="Arial"/>
        </w:rPr>
      </w:pPr>
    </w:p>
    <w:p w:rsidR="008D194C" w:rsidRPr="00B279D2" w:rsidRDefault="008D194C">
      <w:pPr>
        <w:widowControl/>
        <w:jc w:val="both"/>
        <w:rPr>
          <w:rFonts w:ascii="Arial" w:hAnsi="Arial" w:cs="Arial"/>
        </w:rPr>
      </w:pPr>
      <w:r w:rsidRPr="00B279D2">
        <w:rPr>
          <w:rFonts w:ascii="Arial" w:hAnsi="Arial" w:cs="Arial"/>
        </w:rPr>
        <w:t>Signature of Counsel (with information required by Local Rule 1.05(d)) and Signature of Unrepresented Parties.</w:t>
      </w:r>
    </w:p>
    <w:p w:rsidR="008D194C" w:rsidRPr="00B279D2" w:rsidRDefault="008D194C">
      <w:pPr>
        <w:widowControl/>
        <w:jc w:val="both"/>
        <w:rPr>
          <w:rFonts w:ascii="Arial" w:hAnsi="Arial" w:cs="Arial"/>
        </w:rPr>
      </w:pPr>
    </w:p>
    <w:p w:rsidR="008D194C" w:rsidRPr="00B279D2" w:rsidRDefault="008D194C">
      <w:pPr>
        <w:widowControl/>
        <w:jc w:val="both"/>
        <w:rPr>
          <w:rFonts w:ascii="Arial" w:hAnsi="Arial" w:cs="Arial"/>
        </w:rPr>
      </w:pPr>
    </w:p>
    <w:p w:rsidR="008D194C" w:rsidRPr="00B279D2" w:rsidRDefault="008D194C">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rsidR="008D194C" w:rsidRPr="00B279D2" w:rsidRDefault="008D194C">
      <w:pPr>
        <w:widowControl/>
        <w:jc w:val="both"/>
        <w:rPr>
          <w:rFonts w:ascii="Arial" w:hAnsi="Arial" w:cs="Arial"/>
        </w:rPr>
      </w:pPr>
    </w:p>
    <w:p w:rsidR="008D194C" w:rsidRPr="00B279D2" w:rsidRDefault="008D194C">
      <w:pPr>
        <w:widowControl/>
        <w:jc w:val="both"/>
        <w:rPr>
          <w:rFonts w:ascii="Arial" w:hAnsi="Arial" w:cs="Arial"/>
        </w:rPr>
      </w:pPr>
    </w:p>
    <w:p w:rsidR="008D194C" w:rsidRPr="00B279D2" w:rsidRDefault="008D194C">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rsidR="008D194C" w:rsidRPr="00B279D2" w:rsidRDefault="008D194C">
      <w:pPr>
        <w:widowControl/>
        <w:jc w:val="both"/>
        <w:rPr>
          <w:rFonts w:ascii="Arial" w:hAnsi="Arial" w:cs="Arial"/>
        </w:rPr>
      </w:pPr>
    </w:p>
    <w:p w:rsidR="008D194C" w:rsidRPr="00B279D2" w:rsidRDefault="008D194C">
      <w:pPr>
        <w:widowControl/>
        <w:jc w:val="both"/>
        <w:rPr>
          <w:rFonts w:ascii="Arial" w:hAnsi="Arial" w:cs="Arial"/>
        </w:rPr>
      </w:pPr>
    </w:p>
    <w:p w:rsidR="008D194C" w:rsidRPr="00B279D2" w:rsidRDefault="008D194C">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rsidR="008D194C" w:rsidRPr="00B279D2" w:rsidRDefault="008D194C">
      <w:pPr>
        <w:widowControl/>
        <w:jc w:val="both"/>
        <w:rPr>
          <w:rFonts w:ascii="Arial" w:hAnsi="Arial" w:cs="Arial"/>
        </w:rPr>
      </w:pPr>
    </w:p>
    <w:p w:rsidR="008D194C" w:rsidRPr="00B279D2" w:rsidRDefault="008D194C">
      <w:pPr>
        <w:widowControl/>
        <w:jc w:val="both"/>
        <w:rPr>
          <w:rFonts w:ascii="Arial" w:hAnsi="Arial" w:cs="Arial"/>
        </w:rPr>
      </w:pPr>
    </w:p>
    <w:sectPr w:rsidR="008D194C" w:rsidRPr="00B279D2" w:rsidSect="008D194C">
      <w:type w:val="continuous"/>
      <w:pgSz w:w="12240" w:h="15840"/>
      <w:pgMar w:top="1440" w:right="1440" w:bottom="450" w:left="1440" w:header="144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4C" w:rsidRDefault="008D194C" w:rsidP="008D194C">
      <w:r>
        <w:separator/>
      </w:r>
    </w:p>
  </w:endnote>
  <w:endnote w:type="continuationSeparator" w:id="0">
    <w:p w:rsidR="008D194C" w:rsidRDefault="008D194C" w:rsidP="008D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4C" w:rsidRDefault="008D194C">
    <w:pPr>
      <w:spacing w:line="240" w:lineRule="exact"/>
    </w:pPr>
  </w:p>
  <w:p w:rsidR="008D194C" w:rsidRDefault="008D194C">
    <w:pPr>
      <w:framePr w:w="9361" w:wrap="notBeside" w:vAnchor="text" w:hAnchor="text" w:x="1" w:y="1"/>
      <w:jc w:val="center"/>
      <w:rPr>
        <w:sz w:val="20"/>
        <w:szCs w:val="20"/>
      </w:rPr>
    </w:pPr>
    <w:r>
      <w:rPr>
        <w:sz w:val="20"/>
        <w:szCs w:val="20"/>
      </w:rPr>
      <w:sym w:font="WP Phonetic" w:char="F02D"/>
    </w:r>
    <w:r>
      <w:rPr>
        <w:sz w:val="20"/>
        <w:szCs w:val="20"/>
      </w:rPr>
      <w:fldChar w:fldCharType="begin"/>
    </w:r>
    <w:r>
      <w:rPr>
        <w:sz w:val="20"/>
        <w:szCs w:val="20"/>
      </w:rPr>
      <w:instrText xml:space="preserve">PAGE </w:instrText>
    </w:r>
    <w:r>
      <w:rPr>
        <w:sz w:val="20"/>
        <w:szCs w:val="20"/>
      </w:rPr>
      <w:fldChar w:fldCharType="separate"/>
    </w:r>
    <w:r w:rsidR="00E33E26">
      <w:rPr>
        <w:noProof/>
        <w:sz w:val="20"/>
        <w:szCs w:val="20"/>
      </w:rPr>
      <w:t>13</w:t>
    </w:r>
    <w:r>
      <w:rPr>
        <w:sz w:val="20"/>
        <w:szCs w:val="20"/>
      </w:rPr>
      <w:fldChar w:fldCharType="end"/>
    </w:r>
    <w:r>
      <w:rPr>
        <w:sz w:val="20"/>
        <w:szCs w:val="20"/>
      </w:rPr>
      <w:sym w:font="WP Phonetic" w:char="F02D"/>
    </w:r>
  </w:p>
  <w:p w:rsidR="008D194C" w:rsidRDefault="008D19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4C" w:rsidRDefault="008D194C" w:rsidP="008D194C">
      <w:r>
        <w:separator/>
      </w:r>
    </w:p>
  </w:footnote>
  <w:footnote w:type="continuationSeparator" w:id="0">
    <w:p w:rsidR="008D194C" w:rsidRDefault="008D194C" w:rsidP="008D194C">
      <w:r>
        <w:continuationSeparator/>
      </w:r>
    </w:p>
  </w:footnote>
  <w:footnote w:id="1">
    <w:p w:rsidR="008D194C" w:rsidRPr="00D92D5F" w:rsidRDefault="008D194C" w:rsidP="00D92D5F">
      <w:pPr>
        <w:spacing w:after="240"/>
        <w:rPr>
          <w:rFonts w:ascii="Arial" w:hAnsi="Arial" w:cs="Arial"/>
          <w:sz w:val="22"/>
          <w:szCs w:val="22"/>
        </w:rPr>
      </w:pPr>
      <w:r w:rsidRPr="00D92D5F">
        <w:rPr>
          <w:rStyle w:val="FootnoteReference"/>
          <w:rFonts w:ascii="Arial" w:hAnsi="Arial" w:cs="Arial"/>
          <w:sz w:val="22"/>
          <w:szCs w:val="22"/>
          <w:vertAlign w:val="superscript"/>
        </w:rPr>
        <w:footnoteRef/>
      </w:r>
      <w:r w:rsidRPr="00D92D5F">
        <w:rPr>
          <w:rFonts w:ascii="Arial" w:hAnsi="Arial" w:cs="Arial"/>
          <w:sz w:val="22"/>
          <w:szCs w:val="22"/>
        </w:rPr>
        <w:t xml:space="preserve">A copy of the Local Rules may be viewed at </w:t>
      </w:r>
      <w:r w:rsidRPr="00D92D5F">
        <w:rPr>
          <w:rStyle w:val="Hypertext"/>
          <w:rFonts w:ascii="Arial" w:hAnsi="Arial" w:cs="Arial"/>
          <w:sz w:val="22"/>
          <w:szCs w:val="22"/>
        </w:rPr>
        <w:t>http://www.flmd.uscourts.gov</w:t>
      </w:r>
      <w:r w:rsidRPr="00D92D5F">
        <w:rPr>
          <w:rFonts w:ascii="Arial" w:hAnsi="Arial" w:cs="Arial"/>
          <w:sz w:val="22"/>
          <w:szCs w:val="22"/>
        </w:rPr>
        <w:t>.</w:t>
      </w:r>
      <w:r w:rsidRPr="00D92D5F">
        <w:rPr>
          <w:rFonts w:ascii="Arial" w:hAnsi="Arial" w:cs="Arial"/>
          <w:b/>
          <w:bCs/>
          <w:sz w:val="22"/>
          <w:szCs w:val="22"/>
        </w:rPr>
        <w:t xml:space="preserve"> </w:t>
      </w:r>
    </w:p>
  </w:footnote>
  <w:footnote w:id="2">
    <w:p w:rsidR="00B279D2" w:rsidRPr="00B279D2" w:rsidRDefault="00B279D2">
      <w:pPr>
        <w:pStyle w:val="FootnoteText"/>
        <w:rPr>
          <w:rFonts w:ascii="Arial" w:hAnsi="Arial" w:cs="Arial"/>
          <w:sz w:val="22"/>
          <w:szCs w:val="22"/>
        </w:rPr>
      </w:pPr>
      <w:r w:rsidRPr="00B279D2">
        <w:rPr>
          <w:rStyle w:val="FootnoteReference"/>
          <w:rFonts w:ascii="Arial" w:hAnsi="Arial" w:cs="Arial"/>
          <w:sz w:val="22"/>
          <w:szCs w:val="22"/>
        </w:rPr>
        <w:footnoteRef/>
      </w:r>
      <w:r w:rsidRPr="00B279D2">
        <w:rPr>
          <w:rFonts w:ascii="Arial" w:hAnsi="Arial" w:cs="Arial"/>
          <w:sz w:val="22"/>
          <w:szCs w:val="22"/>
        </w:rPr>
        <w:t xml:space="preserve"> </w:t>
      </w:r>
      <w:r w:rsidRPr="00B279D2">
        <w:rPr>
          <w:rFonts w:ascii="Arial" w:hAnsi="Arial" w:cs="Arial"/>
          <w:sz w:val="22"/>
          <w:szCs w:val="22"/>
          <w:lang w:val="en-CA"/>
        </w:rPr>
        <w:fldChar w:fldCharType="begin"/>
      </w:r>
      <w:r w:rsidRPr="00B279D2">
        <w:rPr>
          <w:rFonts w:ascii="Arial" w:hAnsi="Arial" w:cs="Arial"/>
          <w:sz w:val="22"/>
          <w:szCs w:val="22"/>
          <w:lang w:val="en-CA"/>
        </w:rPr>
        <w:instrText xml:space="preserve"> SEQ CHAPTER \h \r 1</w:instrText>
      </w:r>
      <w:r w:rsidRPr="00B279D2">
        <w:rPr>
          <w:rFonts w:ascii="Arial" w:hAnsi="Arial" w:cs="Arial"/>
          <w:sz w:val="22"/>
          <w:szCs w:val="22"/>
          <w:lang w:val="en-CA"/>
        </w:rPr>
        <w:fldChar w:fldCharType="end"/>
      </w:r>
      <w:r w:rsidRPr="00B279D2">
        <w:rPr>
          <w:rFonts w:ascii="Arial" w:hAnsi="Arial" w:cs="Arial"/>
          <w:sz w:val="22"/>
          <w:szCs w:val="22"/>
        </w:rPr>
        <w:t xml:space="preserve"> See Generally: </w:t>
      </w:r>
      <w:r w:rsidRPr="00B279D2">
        <w:rPr>
          <w:rFonts w:ascii="Arial" w:hAnsi="Arial" w:cs="Arial"/>
          <w:i/>
          <w:iCs/>
          <w:sz w:val="22"/>
          <w:szCs w:val="22"/>
        </w:rPr>
        <w:t>Rules</w:t>
      </w:r>
      <w:r w:rsidRPr="00B279D2">
        <w:rPr>
          <w:rFonts w:ascii="Arial" w:hAnsi="Arial" w:cs="Arial"/>
          <w:sz w:val="22"/>
          <w:szCs w:val="22"/>
        </w:rPr>
        <w:t xml:space="preserve"> </w:t>
      </w:r>
      <w:r w:rsidRPr="00B279D2">
        <w:rPr>
          <w:rFonts w:ascii="Arial" w:hAnsi="Arial" w:cs="Arial"/>
          <w:i/>
          <w:iCs/>
          <w:sz w:val="22"/>
          <w:szCs w:val="22"/>
        </w:rPr>
        <w:t>Advisory Committee Notes</w:t>
      </w:r>
      <w:r w:rsidRPr="00B279D2">
        <w:rPr>
          <w:rFonts w:ascii="Arial" w:hAnsi="Arial" w:cs="Arial"/>
          <w:sz w:val="22"/>
          <w:szCs w:val="22"/>
        </w:rPr>
        <w:t xml:space="preserve"> to the 2006 Amendments to Rule 26(f) and Rule 16.</w:t>
      </w:r>
      <w:r w:rsidRPr="00B279D2">
        <w:rPr>
          <w:rFonts w:ascii="Arial" w:hAnsi="Arial" w:cs="Arial"/>
          <w:sz w:val="22"/>
          <w:szCs w:val="22"/>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4C"/>
    <w:rsid w:val="0008794B"/>
    <w:rsid w:val="00157487"/>
    <w:rsid w:val="00174B20"/>
    <w:rsid w:val="001E24D0"/>
    <w:rsid w:val="00317F19"/>
    <w:rsid w:val="003551DB"/>
    <w:rsid w:val="003C549E"/>
    <w:rsid w:val="00460AE5"/>
    <w:rsid w:val="00497923"/>
    <w:rsid w:val="006B6EF2"/>
    <w:rsid w:val="006D4CF8"/>
    <w:rsid w:val="00793957"/>
    <w:rsid w:val="008D194C"/>
    <w:rsid w:val="008E5803"/>
    <w:rsid w:val="009222AB"/>
    <w:rsid w:val="009C3E5B"/>
    <w:rsid w:val="00B279D2"/>
    <w:rsid w:val="00BA7D87"/>
    <w:rsid w:val="00CE502C"/>
    <w:rsid w:val="00CF656B"/>
    <w:rsid w:val="00D02883"/>
    <w:rsid w:val="00D25271"/>
    <w:rsid w:val="00D92D5F"/>
    <w:rsid w:val="00DB44A6"/>
    <w:rsid w:val="00E07875"/>
    <w:rsid w:val="00E07F63"/>
    <w:rsid w:val="00E33E26"/>
    <w:rsid w:val="00F727E7"/>
    <w:rsid w:val="00FD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FAC1769-64E7-467E-92A8-4A22B167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FootnoteText">
    <w:name w:val="footnote text"/>
    <w:basedOn w:val="Normal"/>
    <w:link w:val="FootnoteTextChar"/>
    <w:uiPriority w:val="99"/>
    <w:semiHidden/>
    <w:unhideWhenUsed/>
    <w:rsid w:val="00B279D2"/>
    <w:rPr>
      <w:sz w:val="20"/>
      <w:szCs w:val="20"/>
    </w:rPr>
  </w:style>
  <w:style w:type="character" w:customStyle="1" w:styleId="FootnoteTextChar">
    <w:name w:val="Footnote Text Char"/>
    <w:basedOn w:val="DefaultParagraphFont"/>
    <w:link w:val="FootnoteText"/>
    <w:uiPriority w:val="99"/>
    <w:semiHidden/>
    <w:rsid w:val="00B279D2"/>
    <w:rPr>
      <w:rFonts w:ascii="Times New Roman" w:hAnsi="Times New Roman" w:cs="Times New Roman"/>
      <w:sz w:val="20"/>
      <w:szCs w:val="20"/>
    </w:rPr>
  </w:style>
  <w:style w:type="paragraph" w:styleId="ListParagraph">
    <w:name w:val="List Paragraph"/>
    <w:basedOn w:val="Normal"/>
    <w:uiPriority w:val="34"/>
    <w:qFormat/>
    <w:rsid w:val="0031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 K. Rivera</dc:creator>
  <cp:lastModifiedBy>Brigette Willauer</cp:lastModifiedBy>
  <cp:revision>26</cp:revision>
  <dcterms:created xsi:type="dcterms:W3CDTF">2013-06-12T18:51:00Z</dcterms:created>
  <dcterms:modified xsi:type="dcterms:W3CDTF">2013-12-31T18:55:00Z</dcterms:modified>
</cp:coreProperties>
</file>