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0D" w:rsidRPr="00990971" w:rsidRDefault="00FC330D" w:rsidP="00FC330D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990971">
        <w:rPr>
          <w:rFonts w:ascii="Georgia" w:hAnsi="Georgia"/>
          <w:sz w:val="24"/>
          <w:szCs w:val="24"/>
          <w:u w:val="single"/>
          <w:lang w:val="en-CA"/>
        </w:rPr>
        <w:fldChar w:fldCharType="begin"/>
      </w:r>
      <w:r w:rsidRPr="00990971">
        <w:rPr>
          <w:rFonts w:ascii="Georgia" w:hAnsi="Georgia"/>
          <w:sz w:val="24"/>
          <w:szCs w:val="24"/>
          <w:u w:val="single"/>
          <w:lang w:val="en-CA"/>
        </w:rPr>
        <w:instrText xml:space="preserve"> SEQ CHAPTER \h \r 1</w:instrText>
      </w:r>
      <w:r w:rsidRPr="00990971">
        <w:rPr>
          <w:rFonts w:ascii="Georgia" w:hAnsi="Georgia"/>
          <w:sz w:val="24"/>
          <w:szCs w:val="24"/>
          <w:u w:val="single"/>
          <w:lang w:val="en-CA"/>
        </w:rPr>
        <w:fldChar w:fldCharType="end"/>
      </w:r>
      <w:r w:rsidR="00BE16AA" w:rsidRPr="00990971">
        <w:rPr>
          <w:rFonts w:ascii="Georgia" w:hAnsi="Georgia"/>
          <w:b/>
          <w:bCs/>
          <w:sz w:val="24"/>
          <w:szCs w:val="24"/>
          <w:u w:val="single"/>
        </w:rPr>
        <w:t>JUROR QUESTIONNAIRE IN CRIMINAL CASES – JUDGE</w:t>
      </w:r>
      <w:r w:rsidR="00990971" w:rsidRPr="00990971">
        <w:rPr>
          <w:rFonts w:ascii="Georgia" w:hAnsi="Georgia"/>
          <w:b/>
          <w:bCs/>
          <w:sz w:val="24"/>
          <w:szCs w:val="24"/>
          <w:u w:val="single"/>
        </w:rPr>
        <w:t xml:space="preserve"> MIZELL</w:t>
      </w:r>
    </w:p>
    <w:p w:rsidR="00FC330D" w:rsidRPr="00990971" w:rsidRDefault="00FC330D" w:rsidP="00FC330D">
      <w:pPr>
        <w:rPr>
          <w:rFonts w:ascii="Georgia" w:hAnsi="Georgia"/>
          <w:b/>
          <w:bCs/>
          <w:sz w:val="28"/>
          <w:szCs w:val="28"/>
        </w:rPr>
      </w:pPr>
    </w:p>
    <w:p w:rsidR="00FC330D" w:rsidRPr="00990971" w:rsidRDefault="00FC330D" w:rsidP="00FC330D">
      <w:pPr>
        <w:rPr>
          <w:rFonts w:ascii="Georgia" w:hAnsi="Georgia"/>
          <w:b/>
          <w:bCs/>
          <w:sz w:val="24"/>
          <w:szCs w:val="24"/>
        </w:rPr>
      </w:pPr>
      <w:r w:rsidRPr="00990971">
        <w:rPr>
          <w:rFonts w:ascii="Georgia" w:hAnsi="Georgia"/>
          <w:b/>
          <w:bCs/>
          <w:sz w:val="24"/>
          <w:szCs w:val="24"/>
        </w:rPr>
        <w:t>Please answer the following questions</w:t>
      </w:r>
      <w:r w:rsidRPr="00990971">
        <w:rPr>
          <w:rFonts w:ascii="Georgia" w:hAnsi="Georgia"/>
          <w:sz w:val="24"/>
          <w:szCs w:val="24"/>
        </w:rPr>
        <w:t xml:space="preserve"> </w:t>
      </w:r>
      <w:r w:rsidRPr="00990971">
        <w:rPr>
          <w:rFonts w:ascii="Georgia" w:hAnsi="Georgia"/>
          <w:b/>
          <w:bCs/>
          <w:sz w:val="24"/>
          <w:szCs w:val="24"/>
        </w:rPr>
        <w:t>when directed to do so by the Court:</w:t>
      </w:r>
    </w:p>
    <w:p w:rsidR="00FC330D" w:rsidRPr="00990971" w:rsidRDefault="00FC330D" w:rsidP="00FC330D">
      <w:p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rPr>
          <w:rFonts w:ascii="Georgia" w:hAnsi="Georgia"/>
          <w:sz w:val="28"/>
          <w:szCs w:val="28"/>
        </w:rPr>
        <w:sectPr w:rsidR="00FC330D" w:rsidRPr="00990971" w:rsidSect="00FC330D">
          <w:pgSz w:w="12240" w:h="15840"/>
          <w:pgMar w:top="1440" w:right="1440" w:bottom="1440" w:left="1440" w:header="1440" w:footer="1440" w:gutter="0"/>
          <w:cols w:space="720"/>
        </w:sectPr>
      </w:pPr>
    </w:p>
    <w:p w:rsidR="00FC330D" w:rsidRPr="0099097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990971">
        <w:rPr>
          <w:rFonts w:ascii="Georgia" w:hAnsi="Georgia"/>
          <w:b/>
          <w:bCs/>
        </w:rPr>
        <w:t>STATE YOUR NAME.</w:t>
      </w:r>
      <w:r w:rsidRPr="00990971">
        <w:rPr>
          <w:rFonts w:ascii="Georgia" w:hAnsi="Georgia"/>
          <w:b/>
          <w:bCs/>
        </w:rPr>
        <w:tab/>
      </w: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</w:rPr>
      </w:pPr>
      <w:r w:rsidRPr="00990971">
        <w:rPr>
          <w:rFonts w:ascii="Georgia" w:hAnsi="Georgia"/>
          <w:b/>
          <w:bCs/>
        </w:rPr>
        <w:t>STATE YOUR CITY OF RESIDENCE.</w:t>
      </w: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sz w:val="24"/>
          <w:szCs w:val="24"/>
        </w:rPr>
      </w:pP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sz w:val="24"/>
          <w:szCs w:val="24"/>
        </w:rPr>
      </w:pPr>
    </w:p>
    <w:p w:rsidR="00FC330D" w:rsidRPr="0099097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990971">
        <w:rPr>
          <w:rFonts w:ascii="Georgia" w:hAnsi="Georgia"/>
          <w:b/>
          <w:bCs/>
        </w:rPr>
        <w:t>STATE HOW LONG YOU HAVE LIVED THERE.</w:t>
      </w: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990971">
        <w:rPr>
          <w:rFonts w:ascii="Georgia" w:hAnsi="Georgia"/>
          <w:b/>
          <w:bCs/>
        </w:rPr>
        <w:t>STATE HOW LONG YOU HAVE LIVED IN FLORIDA.</w:t>
      </w: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990971">
        <w:rPr>
          <w:rFonts w:ascii="Georgia" w:hAnsi="Georgia"/>
          <w:b/>
          <w:bCs/>
        </w:rPr>
        <w:t>STATE YOUR OCCUPATION.  IF RETIRED OR UNEMPLOYED, STATE YOUR PREVIOUS OCCUPATIONS.</w:t>
      </w: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990971">
        <w:rPr>
          <w:rFonts w:ascii="Georgia" w:hAnsi="Georgia"/>
          <w:b/>
          <w:bCs/>
        </w:rPr>
        <w:t>STATE YOUR MARITAL STATUS.</w:t>
      </w: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990971">
        <w:rPr>
          <w:rFonts w:ascii="Georgia" w:hAnsi="Georgia"/>
          <w:b/>
          <w:bCs/>
        </w:rPr>
        <w:t>IF MARRIED, STATE YOUR SPOUSE’S OCCUPATION.</w:t>
      </w: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990971">
        <w:rPr>
          <w:rFonts w:ascii="Georgia" w:hAnsi="Georgia"/>
          <w:b/>
          <w:bCs/>
        </w:rPr>
        <w:t>IF YOU HAVE CHILDREN, STATE THEIR AGES AND THE OCCUPATIONS OF ANY ADULT CHILDREN.</w:t>
      </w: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990971">
        <w:rPr>
          <w:rFonts w:ascii="Georgia" w:hAnsi="Georgia"/>
          <w:b/>
          <w:bCs/>
        </w:rPr>
        <w:t>STATE YOUR LEVEL OF EDUCATION.</w:t>
      </w: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990971">
        <w:rPr>
          <w:rFonts w:ascii="Georgia" w:hAnsi="Georgia"/>
          <w:b/>
          <w:bCs/>
        </w:rPr>
        <w:t>IF YOU HAVE HAD PREVIOUS MILITARY SERVICE, STATE THE BRANCH OF SERVICE.   WERE YOU HONORABLY DISCHARGED?</w:t>
      </w: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990971">
        <w:rPr>
          <w:rFonts w:ascii="Georgia" w:hAnsi="Georgia"/>
          <w:b/>
          <w:bCs/>
        </w:rPr>
        <w:t>PREVIOUS COURT EXPERIENCE (WITNESS, PLAINTIFF OR DEFENDANT).  HAVE YOU EVER SUED OR BEEN SUED IN COURT?</w:t>
      </w: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</w:p>
    <w:p w:rsidR="00FC330D" w:rsidRPr="00990971" w:rsidRDefault="00FC330D" w:rsidP="00FC330D">
      <w:pPr>
        <w:numPr>
          <w:ilvl w:val="12"/>
          <w:numId w:val="0"/>
        </w:numPr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</w:p>
    <w:p w:rsidR="00FC330D" w:rsidRPr="00990971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990971">
        <w:rPr>
          <w:rFonts w:ascii="Georgia" w:hAnsi="Georgia"/>
          <w:b/>
          <w:bCs/>
        </w:rPr>
        <w:t>IF YOU HAVE HAD ANY PREVIOUS JURY SERVICE, INCLUDING GRAND JURY SERVICE, STATE WHERE AND WHEN YOU WERE A JUROR.  ALSO, STATE WHETHER THE CASE WAS CIVIL OR CRIMINAL AND DID THE JURY RETURN A VERDICT. (DO NOT STATE WHAT THE VERDICT WAS).</w:t>
      </w:r>
    </w:p>
    <w:p w:rsidR="00CD0B30" w:rsidRPr="00990971" w:rsidRDefault="00CD0B30">
      <w:pPr>
        <w:rPr>
          <w:rFonts w:ascii="Georgia" w:hAnsi="Georgia"/>
        </w:rPr>
      </w:pPr>
    </w:p>
    <w:sectPr w:rsidR="00CD0B30" w:rsidRPr="00990971" w:rsidSect="002F3D9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FDA"/>
    <w:multiLevelType w:val="multilevel"/>
    <w:tmpl w:val="347A9E4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0D"/>
    <w:rsid w:val="001700BA"/>
    <w:rsid w:val="00990971"/>
    <w:rsid w:val="00B76F1A"/>
    <w:rsid w:val="00BE16AA"/>
    <w:rsid w:val="00CD0B30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2F5B"/>
  <w15:docId w15:val="{CB29328B-9F08-486D-8932-55D35077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C330D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Friedmann</dc:creator>
  <cp:lastModifiedBy>Beth Heise</cp:lastModifiedBy>
  <cp:revision>2</cp:revision>
  <cp:lastPrinted>2012-12-04T15:16:00Z</cp:lastPrinted>
  <dcterms:created xsi:type="dcterms:W3CDTF">2020-10-07T15:42:00Z</dcterms:created>
  <dcterms:modified xsi:type="dcterms:W3CDTF">2020-10-07T15:42:00Z</dcterms:modified>
</cp:coreProperties>
</file>