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55"/>
        <w:gridCol w:w="648"/>
        <w:gridCol w:w="3355"/>
        <w:gridCol w:w="648"/>
        <w:gridCol w:w="3355"/>
      </w:tblGrid>
      <w:tr w:rsidR="00C97EE3" w:rsidRPr="00A35BB7" w:rsidTr="00607AC3">
        <w:trPr>
          <w:trHeight w:val="4269"/>
        </w:trPr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C97EE3" w:rsidRPr="00A35BB7" w:rsidRDefault="00C97EE3" w:rsidP="00A85955">
            <w:pPr>
              <w:tabs>
                <w:tab w:val="center" w:pos="1586"/>
              </w:tabs>
              <w:suppressAutoHyphens/>
              <w:spacing w:before="90" w:line="276" w:lineRule="auto"/>
              <w:jc w:val="center"/>
              <w:rPr>
                <w:rFonts w:ascii="Georgia" w:hAnsi="Georgia" w:cs="Baskerville Old Face"/>
                <w:b/>
                <w:bCs/>
                <w:spacing w:val="-2"/>
                <w:sz w:val="18"/>
                <w:szCs w:val="18"/>
              </w:rPr>
            </w:pPr>
            <w:bookmarkStart w:id="0" w:name="_GoBack"/>
            <w:r w:rsidRPr="00A35BB7">
              <w:rPr>
                <w:rFonts w:ascii="Georgia" w:hAnsi="Georgia" w:cs="Baskerville Old Face"/>
                <w:b/>
                <w:bCs/>
                <w:spacing w:val="-2"/>
                <w:sz w:val="18"/>
                <w:szCs w:val="18"/>
              </w:rPr>
              <w:t>U.S. District Court</w:t>
            </w:r>
          </w:p>
          <w:p w:rsidR="00C97EE3" w:rsidRPr="00A35BB7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pacing w:val="-2"/>
                <w:sz w:val="18"/>
                <w:szCs w:val="18"/>
              </w:rPr>
            </w:pPr>
            <w:r w:rsidRPr="00A35BB7">
              <w:rPr>
                <w:rFonts w:ascii="Georgia" w:hAnsi="Georgia" w:cs="Baskerville Old Face"/>
                <w:b/>
                <w:bCs/>
                <w:spacing w:val="-2"/>
                <w:sz w:val="18"/>
                <w:szCs w:val="18"/>
              </w:rPr>
              <w:tab/>
              <w:t>Middle District of Florida</w:t>
            </w:r>
          </w:p>
          <w:p w:rsidR="00C97EE3" w:rsidRPr="00A35BB7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pacing w:val="-2"/>
                <w:sz w:val="18"/>
                <w:szCs w:val="18"/>
              </w:rPr>
            </w:pPr>
            <w:r w:rsidRPr="00A35BB7">
              <w:rPr>
                <w:rFonts w:ascii="Georgia" w:hAnsi="Georgia" w:cs="Baskerville Old Face"/>
                <w:b/>
                <w:bCs/>
                <w:spacing w:val="-2"/>
                <w:sz w:val="18"/>
                <w:szCs w:val="18"/>
              </w:rPr>
              <w:tab/>
            </w:r>
            <w:r w:rsidR="00AC0787" w:rsidRPr="00A35BB7">
              <w:rPr>
                <w:rFonts w:ascii="Georgia" w:hAnsi="Georgia" w:cs="Baskerville Old Face"/>
                <w:b/>
                <w:bCs/>
                <w:spacing w:val="-2"/>
                <w:sz w:val="22"/>
                <w:szCs w:val="22"/>
                <w:u w:val="single"/>
              </w:rPr>
              <w:t>GOVERNMENT</w:t>
            </w:r>
            <w:r w:rsidRPr="00A35BB7">
              <w:rPr>
                <w:rFonts w:ascii="Georgia" w:hAnsi="Georgia" w:cs="Baskerville Old Face"/>
                <w:b/>
                <w:bCs/>
                <w:spacing w:val="-2"/>
                <w:sz w:val="22"/>
                <w:szCs w:val="22"/>
                <w:u w:val="single"/>
              </w:rPr>
              <w:t>'S EXHIBIT</w:t>
            </w:r>
          </w:p>
          <w:p w:rsidR="00607AC3" w:rsidRPr="00A35BB7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pacing w:val="-2"/>
                <w:sz w:val="18"/>
                <w:szCs w:val="18"/>
              </w:rPr>
            </w:pPr>
          </w:p>
          <w:p w:rsidR="00C97EE3" w:rsidRPr="00A35BB7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pacing w:val="-2"/>
                <w:sz w:val="18"/>
                <w:szCs w:val="18"/>
              </w:rPr>
            </w:pPr>
            <w:r w:rsidRPr="00A35BB7">
              <w:rPr>
                <w:rFonts w:ascii="Georgia" w:hAnsi="Georgia" w:cs="Baskerville Old Face"/>
                <w:b/>
                <w:bCs/>
                <w:spacing w:val="-2"/>
                <w:sz w:val="18"/>
                <w:szCs w:val="18"/>
              </w:rPr>
              <w:t>Exhibit Number:</w:t>
            </w:r>
          </w:p>
          <w:p w:rsidR="00C97EE3" w:rsidRPr="00A35BB7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pacing w:val="-2"/>
                <w:sz w:val="18"/>
                <w:szCs w:val="18"/>
              </w:rPr>
            </w:pPr>
            <w:r w:rsidRPr="00A35BB7">
              <w:rPr>
                <w:rFonts w:ascii="Georgia" w:hAnsi="Georgia" w:cs="Baskerville Old Face"/>
                <w:b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C97EE3" w:rsidRPr="00A35BB7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pacing w:val="-2"/>
                <w:sz w:val="18"/>
                <w:szCs w:val="18"/>
              </w:rPr>
            </w:pPr>
            <w:r w:rsidRPr="00A35BB7">
              <w:rPr>
                <w:rFonts w:ascii="Georgia" w:hAnsi="Georgia" w:cs="Baskerville Old Face"/>
                <w:b/>
                <w:bCs/>
                <w:spacing w:val="-2"/>
                <w:sz w:val="18"/>
                <w:szCs w:val="18"/>
              </w:rPr>
              <w:t>Case Number:</w:t>
            </w:r>
          </w:p>
          <w:p w:rsidR="00C97EE3" w:rsidRPr="00A35BB7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pacing w:val="-2"/>
                <w:sz w:val="18"/>
                <w:szCs w:val="18"/>
              </w:rPr>
            </w:pPr>
            <w:r w:rsidRPr="00A35BB7">
              <w:rPr>
                <w:rFonts w:ascii="Georgia" w:hAnsi="Georgia" w:cs="Baskerville Old Face"/>
                <w:b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607AC3" w:rsidRPr="00A35BB7" w:rsidRDefault="00607AC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pacing w:val="-2"/>
                <w:sz w:val="18"/>
                <w:szCs w:val="18"/>
                <w:u w:val="single"/>
              </w:rPr>
            </w:pPr>
          </w:p>
          <w:p w:rsidR="00C97EE3" w:rsidRPr="00A35BB7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pacing w:val="-2"/>
                <w:sz w:val="18"/>
                <w:szCs w:val="18"/>
              </w:rPr>
            </w:pPr>
            <w:r w:rsidRPr="00A35BB7">
              <w:rPr>
                <w:rFonts w:ascii="Georgia" w:hAnsi="Georgia" w:cs="Baskerville Old Face"/>
                <w:b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C97EE3" w:rsidRPr="00A35BB7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35BB7">
              <w:rPr>
                <w:rFonts w:ascii="Georgia" w:hAnsi="Georgia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Pr="00A35BB7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35BB7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Pr="00A35BB7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35BB7">
              <w:rPr>
                <w:rFonts w:ascii="Georgia" w:hAnsi="Georgia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Pr="00A35BB7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35BB7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Pr="00A35BB7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35BB7">
              <w:rPr>
                <w:rFonts w:ascii="Georgia" w:hAnsi="Georgia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Pr="00A35BB7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35BB7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Pr="00A35BB7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Georgia" w:hAnsi="Georgia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Pr="00A35BB7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Georgia" w:hAnsi="Georgia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C97EE3" w:rsidRPr="00A35BB7" w:rsidRDefault="00C97EE3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35BB7">
              <w:rPr>
                <w:rFonts w:ascii="Georgia" w:hAnsi="Georgia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Pr="00A35BB7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35BB7">
              <w:rPr>
                <w:rFonts w:ascii="Georgia" w:hAnsi="Georgia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Pr="00A35BB7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35BB7">
              <w:rPr>
                <w:rFonts w:ascii="Georgia" w:hAnsi="Georgia" w:cs="Baskerville Old Face"/>
                <w:b/>
                <w:bCs/>
                <w:sz w:val="18"/>
                <w:szCs w:val="18"/>
              </w:rPr>
              <w:tab/>
            </w:r>
            <w:r w:rsidR="00AC0787" w:rsidRPr="00A35BB7">
              <w:rPr>
                <w:rFonts w:ascii="Georgia" w:hAnsi="Georgia" w:cs="Baskerville Old Face"/>
                <w:b/>
                <w:bCs/>
                <w:sz w:val="22"/>
                <w:szCs w:val="22"/>
                <w:u w:val="single"/>
              </w:rPr>
              <w:t>GOVERNMENT</w:t>
            </w:r>
            <w:r w:rsidRPr="00A35BB7">
              <w:rPr>
                <w:rFonts w:ascii="Georgia" w:hAnsi="Georgia" w:cs="Baskerville Old Face"/>
                <w:b/>
                <w:bCs/>
                <w:sz w:val="22"/>
                <w:szCs w:val="22"/>
                <w:u w:val="single"/>
              </w:rPr>
              <w:t>'S EXHIBIT</w:t>
            </w:r>
          </w:p>
          <w:p w:rsidR="00607AC3" w:rsidRPr="00A35BB7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</w:p>
          <w:p w:rsidR="00C97EE3" w:rsidRPr="00A35BB7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35BB7">
              <w:rPr>
                <w:rFonts w:ascii="Georgia" w:hAnsi="Georgia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Pr="00A35BB7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35BB7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Pr="00A35BB7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35BB7">
              <w:rPr>
                <w:rFonts w:ascii="Georgia" w:hAnsi="Georgia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Pr="00A35BB7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35BB7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Pr="00A35BB7" w:rsidRDefault="00607AC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Pr="00A35BB7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35BB7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Pr="00A35BB7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35BB7">
              <w:rPr>
                <w:rFonts w:ascii="Georgia" w:hAnsi="Georgia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Pr="00A35BB7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35BB7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Pr="00A35BB7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35BB7">
              <w:rPr>
                <w:rFonts w:ascii="Georgia" w:hAnsi="Georgia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Pr="00A35BB7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35BB7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Pr="00A35BB7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35BB7">
              <w:rPr>
                <w:rFonts w:ascii="Georgia" w:hAnsi="Georgia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Pr="00A35BB7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35BB7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Pr="00A35BB7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Georgia" w:hAnsi="Georgia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Pr="00A35BB7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Georgia" w:hAnsi="Georgia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C97EE3" w:rsidRPr="00A35BB7" w:rsidRDefault="00C97EE3" w:rsidP="00607AC3">
            <w:pPr>
              <w:tabs>
                <w:tab w:val="center" w:pos="1558"/>
              </w:tabs>
              <w:suppressAutoHyphens/>
              <w:spacing w:before="90"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35BB7">
              <w:rPr>
                <w:rFonts w:ascii="Georgia" w:hAnsi="Georgia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Pr="00A35BB7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35BB7">
              <w:rPr>
                <w:rFonts w:ascii="Georgia" w:hAnsi="Georgia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Pr="00A35BB7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35BB7">
              <w:rPr>
                <w:rFonts w:ascii="Georgia" w:hAnsi="Georgia" w:cs="Baskerville Old Face"/>
                <w:b/>
                <w:bCs/>
                <w:sz w:val="18"/>
                <w:szCs w:val="18"/>
              </w:rPr>
              <w:tab/>
            </w:r>
            <w:r w:rsidR="00AC0787" w:rsidRPr="00A35BB7">
              <w:rPr>
                <w:rFonts w:ascii="Georgia" w:hAnsi="Georgia" w:cs="Baskerville Old Face"/>
                <w:b/>
                <w:bCs/>
                <w:sz w:val="22"/>
                <w:szCs w:val="22"/>
                <w:u w:val="single"/>
              </w:rPr>
              <w:t>GOVERNMENT</w:t>
            </w:r>
            <w:r w:rsidRPr="00A35BB7">
              <w:rPr>
                <w:rFonts w:ascii="Georgia" w:hAnsi="Georgia" w:cs="Baskerville Old Face"/>
                <w:b/>
                <w:bCs/>
                <w:sz w:val="22"/>
                <w:szCs w:val="22"/>
                <w:u w:val="single"/>
              </w:rPr>
              <w:t>'S EXHIBIT</w:t>
            </w:r>
          </w:p>
          <w:p w:rsidR="00607AC3" w:rsidRPr="00A35BB7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</w:p>
          <w:p w:rsidR="00C97EE3" w:rsidRPr="00A35BB7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35BB7">
              <w:rPr>
                <w:rFonts w:ascii="Georgia" w:hAnsi="Georgia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Pr="00A35BB7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35BB7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Pr="00A35BB7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35BB7">
              <w:rPr>
                <w:rFonts w:ascii="Georgia" w:hAnsi="Georgia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Pr="00A35BB7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35BB7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Pr="00A35BB7" w:rsidRDefault="00607AC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Pr="00A35BB7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35BB7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Pr="00A35BB7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35BB7">
              <w:rPr>
                <w:rFonts w:ascii="Georgia" w:hAnsi="Georgia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Pr="00A35BB7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35BB7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Pr="00A35BB7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35BB7">
              <w:rPr>
                <w:rFonts w:ascii="Georgia" w:hAnsi="Georgia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Pr="00A35BB7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35BB7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Pr="00A35BB7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35BB7">
              <w:rPr>
                <w:rFonts w:ascii="Georgia" w:hAnsi="Georgia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Pr="00A35BB7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35BB7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Pr="00A35BB7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Georgia" w:hAnsi="Georgia" w:cs="Baskerville Old Face"/>
                <w:sz w:val="18"/>
                <w:szCs w:val="18"/>
              </w:rPr>
            </w:pPr>
          </w:p>
        </w:tc>
      </w:tr>
    </w:tbl>
    <w:p w:rsidR="00C97EE3" w:rsidRPr="00A35BB7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Georgia" w:hAnsi="Georgia" w:cs="Baskerville Old Face"/>
          <w:sz w:val="18"/>
          <w:szCs w:val="18"/>
        </w:rPr>
      </w:pPr>
    </w:p>
    <w:p w:rsidR="00C97EE3" w:rsidRPr="00A35BB7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Georgia" w:hAnsi="Georgia" w:cs="Baskerville Old Face"/>
          <w:sz w:val="18"/>
          <w:szCs w:val="18"/>
        </w:rPr>
      </w:pPr>
    </w:p>
    <w:p w:rsidR="00C97EE3" w:rsidRPr="00A35BB7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Georgia" w:hAnsi="Georgia" w:cs="Baskerville Old Face"/>
          <w:sz w:val="18"/>
          <w:szCs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55"/>
        <w:gridCol w:w="648"/>
        <w:gridCol w:w="3355"/>
        <w:gridCol w:w="648"/>
        <w:gridCol w:w="3355"/>
      </w:tblGrid>
      <w:tr w:rsidR="00C97EE3" w:rsidRPr="00A35BB7" w:rsidTr="00607AC3">
        <w:trPr>
          <w:trHeight w:val="4224"/>
        </w:trPr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C97EE3" w:rsidRPr="00A35BB7" w:rsidRDefault="00C97EE3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35BB7">
              <w:rPr>
                <w:rFonts w:ascii="Georgia" w:hAnsi="Georgia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Pr="00A35BB7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35BB7">
              <w:rPr>
                <w:rFonts w:ascii="Georgia" w:hAnsi="Georgia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Pr="00A35BB7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35BB7">
              <w:rPr>
                <w:rFonts w:ascii="Georgia" w:hAnsi="Georgia" w:cs="Baskerville Old Face"/>
                <w:b/>
                <w:bCs/>
                <w:sz w:val="18"/>
                <w:szCs w:val="18"/>
              </w:rPr>
              <w:tab/>
            </w:r>
            <w:r w:rsidR="00AC0787" w:rsidRPr="00A35BB7">
              <w:rPr>
                <w:rFonts w:ascii="Georgia" w:hAnsi="Georgia" w:cs="Baskerville Old Face"/>
                <w:b/>
                <w:bCs/>
                <w:sz w:val="22"/>
                <w:szCs w:val="22"/>
                <w:u w:val="single"/>
              </w:rPr>
              <w:t>GOVERNMENT</w:t>
            </w:r>
            <w:r w:rsidRPr="00A35BB7">
              <w:rPr>
                <w:rFonts w:ascii="Georgia" w:hAnsi="Georgia" w:cs="Baskerville Old Face"/>
                <w:b/>
                <w:bCs/>
                <w:sz w:val="22"/>
                <w:szCs w:val="22"/>
                <w:u w:val="single"/>
              </w:rPr>
              <w:t>'S EXHIBIT</w:t>
            </w:r>
          </w:p>
          <w:p w:rsidR="00607AC3" w:rsidRPr="00A35BB7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</w:p>
          <w:p w:rsidR="00C97EE3" w:rsidRPr="00A35BB7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35BB7">
              <w:rPr>
                <w:rFonts w:ascii="Georgia" w:hAnsi="Georgia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Pr="00A35BB7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35BB7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Pr="00A35BB7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35BB7">
              <w:rPr>
                <w:rFonts w:ascii="Georgia" w:hAnsi="Georgia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Pr="00A35BB7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35BB7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Pr="00A35BB7" w:rsidRDefault="00607AC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Pr="00A35BB7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35BB7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Pr="00A35BB7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35BB7">
              <w:rPr>
                <w:rFonts w:ascii="Georgia" w:hAnsi="Georgia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Pr="00A35BB7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35BB7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Pr="00A35BB7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35BB7">
              <w:rPr>
                <w:rFonts w:ascii="Georgia" w:hAnsi="Georgia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Pr="00A35BB7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35BB7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Pr="00A35BB7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35BB7">
              <w:rPr>
                <w:rFonts w:ascii="Georgia" w:hAnsi="Georgia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Pr="00A35BB7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35BB7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Pr="00A35BB7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Georgia" w:hAnsi="Georgia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Pr="00A35BB7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Georgia" w:hAnsi="Georgia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C97EE3" w:rsidRPr="00A35BB7" w:rsidRDefault="00C97EE3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35BB7">
              <w:rPr>
                <w:rFonts w:ascii="Georgia" w:hAnsi="Georgia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Pr="00A35BB7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35BB7">
              <w:rPr>
                <w:rFonts w:ascii="Georgia" w:hAnsi="Georgia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Pr="00A35BB7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35BB7">
              <w:rPr>
                <w:rFonts w:ascii="Georgia" w:hAnsi="Georgia" w:cs="Baskerville Old Face"/>
                <w:b/>
                <w:bCs/>
                <w:sz w:val="18"/>
                <w:szCs w:val="18"/>
              </w:rPr>
              <w:tab/>
            </w:r>
            <w:r w:rsidR="00AC0787" w:rsidRPr="00A35BB7">
              <w:rPr>
                <w:rFonts w:ascii="Georgia" w:hAnsi="Georgia" w:cs="Baskerville Old Face"/>
                <w:b/>
                <w:bCs/>
                <w:sz w:val="22"/>
                <w:szCs w:val="22"/>
                <w:u w:val="single"/>
              </w:rPr>
              <w:t>GOVERNMENT</w:t>
            </w:r>
            <w:r w:rsidRPr="00A35BB7">
              <w:rPr>
                <w:rFonts w:ascii="Georgia" w:hAnsi="Georgia" w:cs="Baskerville Old Face"/>
                <w:b/>
                <w:bCs/>
                <w:sz w:val="22"/>
                <w:szCs w:val="22"/>
                <w:u w:val="single"/>
              </w:rPr>
              <w:t>'S EXHIBIT</w:t>
            </w:r>
          </w:p>
          <w:p w:rsidR="00607AC3" w:rsidRPr="00A35BB7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</w:p>
          <w:p w:rsidR="00C97EE3" w:rsidRPr="00A35BB7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35BB7">
              <w:rPr>
                <w:rFonts w:ascii="Georgia" w:hAnsi="Georgia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Pr="00A35BB7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35BB7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Pr="00A35BB7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35BB7">
              <w:rPr>
                <w:rFonts w:ascii="Georgia" w:hAnsi="Georgia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Pr="00A35BB7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35BB7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Pr="00A35BB7" w:rsidRDefault="00607AC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Pr="00A35BB7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35BB7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Pr="00A35BB7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35BB7">
              <w:rPr>
                <w:rFonts w:ascii="Georgia" w:hAnsi="Georgia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Pr="00A35BB7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35BB7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Pr="00A35BB7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35BB7">
              <w:rPr>
                <w:rFonts w:ascii="Georgia" w:hAnsi="Georgia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Pr="00A35BB7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35BB7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Pr="00A35BB7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35BB7">
              <w:rPr>
                <w:rFonts w:ascii="Georgia" w:hAnsi="Georgia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Pr="00A35BB7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35BB7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Pr="00A35BB7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Georgia" w:hAnsi="Georgia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Pr="00A35BB7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Georgia" w:hAnsi="Georgia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C97EE3" w:rsidRPr="00A35BB7" w:rsidRDefault="00C97EE3" w:rsidP="00607AC3">
            <w:pPr>
              <w:tabs>
                <w:tab w:val="center" w:pos="1558"/>
              </w:tabs>
              <w:suppressAutoHyphens/>
              <w:spacing w:before="90"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35BB7">
              <w:rPr>
                <w:rFonts w:ascii="Georgia" w:hAnsi="Georgia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Pr="00A35BB7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35BB7">
              <w:rPr>
                <w:rFonts w:ascii="Georgia" w:hAnsi="Georgia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Pr="00A35BB7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35BB7">
              <w:rPr>
                <w:rFonts w:ascii="Georgia" w:hAnsi="Georgia" w:cs="Baskerville Old Face"/>
                <w:b/>
                <w:bCs/>
                <w:sz w:val="18"/>
                <w:szCs w:val="18"/>
              </w:rPr>
              <w:tab/>
            </w:r>
            <w:r w:rsidR="00AC0787" w:rsidRPr="00A35BB7">
              <w:rPr>
                <w:rFonts w:ascii="Georgia" w:hAnsi="Georgia" w:cs="Baskerville Old Face"/>
                <w:b/>
                <w:bCs/>
                <w:sz w:val="22"/>
                <w:szCs w:val="22"/>
                <w:u w:val="single"/>
              </w:rPr>
              <w:t>GOVERNMENT</w:t>
            </w:r>
            <w:r w:rsidRPr="00A35BB7">
              <w:rPr>
                <w:rFonts w:ascii="Georgia" w:hAnsi="Georgia" w:cs="Baskerville Old Face"/>
                <w:b/>
                <w:bCs/>
                <w:sz w:val="22"/>
                <w:szCs w:val="22"/>
                <w:u w:val="single"/>
              </w:rPr>
              <w:t>'S EXHIBIT</w:t>
            </w:r>
          </w:p>
          <w:p w:rsidR="00607AC3" w:rsidRPr="00A35BB7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</w:p>
          <w:p w:rsidR="00C97EE3" w:rsidRPr="00A35BB7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35BB7">
              <w:rPr>
                <w:rFonts w:ascii="Georgia" w:hAnsi="Georgia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Pr="00A35BB7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35BB7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Pr="00A35BB7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35BB7">
              <w:rPr>
                <w:rFonts w:ascii="Georgia" w:hAnsi="Georgia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Pr="00A35BB7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35BB7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Pr="00A35BB7" w:rsidRDefault="00607AC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Pr="00A35BB7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35BB7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Pr="00A35BB7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35BB7">
              <w:rPr>
                <w:rFonts w:ascii="Georgia" w:hAnsi="Georgia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Pr="00A35BB7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35BB7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Pr="00A35BB7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35BB7">
              <w:rPr>
                <w:rFonts w:ascii="Georgia" w:hAnsi="Georgia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Pr="00A35BB7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35BB7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Pr="00A35BB7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35BB7">
              <w:rPr>
                <w:rFonts w:ascii="Georgia" w:hAnsi="Georgia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Pr="00A35BB7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35BB7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Pr="00A35BB7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Georgia" w:hAnsi="Georgia" w:cs="Baskerville Old Face"/>
                <w:sz w:val="18"/>
                <w:szCs w:val="18"/>
              </w:rPr>
            </w:pPr>
          </w:p>
        </w:tc>
      </w:tr>
    </w:tbl>
    <w:p w:rsidR="00C97EE3" w:rsidRPr="00A35BB7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Georgia" w:hAnsi="Georgia" w:cs="Baskerville Old Face"/>
          <w:sz w:val="18"/>
          <w:szCs w:val="18"/>
        </w:rPr>
      </w:pPr>
    </w:p>
    <w:p w:rsidR="00C97EE3" w:rsidRPr="00A35BB7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Georgia" w:hAnsi="Georgia" w:cs="Baskerville Old Face"/>
          <w:sz w:val="18"/>
          <w:szCs w:val="18"/>
        </w:rPr>
      </w:pPr>
    </w:p>
    <w:p w:rsidR="00C97EE3" w:rsidRPr="00A35BB7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Georgia" w:hAnsi="Georgia" w:cs="Baskerville Old Face"/>
          <w:sz w:val="18"/>
          <w:szCs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55"/>
        <w:gridCol w:w="648"/>
        <w:gridCol w:w="3355"/>
        <w:gridCol w:w="648"/>
        <w:gridCol w:w="3355"/>
      </w:tblGrid>
      <w:tr w:rsidR="00C97EE3" w:rsidRPr="00A35BB7" w:rsidTr="00607AC3">
        <w:trPr>
          <w:trHeight w:val="4422"/>
        </w:trPr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C97EE3" w:rsidRPr="00A35BB7" w:rsidRDefault="00C97EE3" w:rsidP="00A85955">
            <w:pPr>
              <w:tabs>
                <w:tab w:val="center" w:pos="1586"/>
              </w:tabs>
              <w:suppressAutoHyphens/>
              <w:spacing w:before="90" w:line="276" w:lineRule="auto"/>
              <w:jc w:val="center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35BB7">
              <w:rPr>
                <w:rFonts w:ascii="Georgia" w:hAnsi="Georgia" w:cs="Baskerville Old Face"/>
                <w:b/>
                <w:bCs/>
                <w:sz w:val="18"/>
                <w:szCs w:val="18"/>
              </w:rPr>
              <w:t>U.S. District Court</w:t>
            </w:r>
          </w:p>
          <w:p w:rsidR="00C97EE3" w:rsidRPr="00A35BB7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35BB7">
              <w:rPr>
                <w:rFonts w:ascii="Georgia" w:hAnsi="Georgia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Pr="00A35BB7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35BB7">
              <w:rPr>
                <w:rFonts w:ascii="Georgia" w:hAnsi="Georgia" w:cs="Baskerville Old Face"/>
                <w:b/>
                <w:bCs/>
                <w:sz w:val="18"/>
                <w:szCs w:val="18"/>
              </w:rPr>
              <w:tab/>
            </w:r>
            <w:r w:rsidR="00AC0787" w:rsidRPr="00A35BB7">
              <w:rPr>
                <w:rFonts w:ascii="Georgia" w:hAnsi="Georgia" w:cs="Baskerville Old Face"/>
                <w:b/>
                <w:bCs/>
                <w:sz w:val="22"/>
                <w:szCs w:val="22"/>
                <w:u w:val="single"/>
              </w:rPr>
              <w:t>GOVERNMENT</w:t>
            </w:r>
            <w:r w:rsidRPr="00A35BB7">
              <w:rPr>
                <w:rFonts w:ascii="Georgia" w:hAnsi="Georgia" w:cs="Baskerville Old Face"/>
                <w:b/>
                <w:bCs/>
                <w:sz w:val="22"/>
                <w:szCs w:val="22"/>
                <w:u w:val="single"/>
              </w:rPr>
              <w:t>'S EXHIBIT</w:t>
            </w:r>
          </w:p>
          <w:p w:rsidR="00607AC3" w:rsidRPr="00A35BB7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</w:p>
          <w:p w:rsidR="00C97EE3" w:rsidRPr="00A35BB7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35BB7">
              <w:rPr>
                <w:rFonts w:ascii="Georgia" w:hAnsi="Georgia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Pr="00A35BB7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35BB7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Pr="00A35BB7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35BB7">
              <w:rPr>
                <w:rFonts w:ascii="Georgia" w:hAnsi="Georgia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Pr="00A35BB7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35BB7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Pr="00A35BB7" w:rsidRDefault="00607AC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Pr="00A35BB7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35BB7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Pr="00A35BB7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35BB7">
              <w:rPr>
                <w:rFonts w:ascii="Georgia" w:hAnsi="Georgia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Pr="00A35BB7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35BB7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Pr="00A35BB7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35BB7">
              <w:rPr>
                <w:rFonts w:ascii="Georgia" w:hAnsi="Georgia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Pr="00A35BB7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35BB7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Pr="00A35BB7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35BB7">
              <w:rPr>
                <w:rFonts w:ascii="Georgia" w:hAnsi="Georgia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Pr="00A35BB7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35BB7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Pr="00A35BB7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Georgia" w:hAnsi="Georgia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Pr="00A35BB7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Georgia" w:hAnsi="Georgia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C97EE3" w:rsidRPr="00A35BB7" w:rsidRDefault="00C97EE3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35BB7">
              <w:rPr>
                <w:rFonts w:ascii="Georgia" w:hAnsi="Georgia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Pr="00A35BB7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35BB7">
              <w:rPr>
                <w:rFonts w:ascii="Georgia" w:hAnsi="Georgia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Pr="00A35BB7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35BB7">
              <w:rPr>
                <w:rFonts w:ascii="Georgia" w:hAnsi="Georgia" w:cs="Baskerville Old Face"/>
                <w:b/>
                <w:bCs/>
                <w:sz w:val="18"/>
                <w:szCs w:val="18"/>
              </w:rPr>
              <w:tab/>
            </w:r>
            <w:r w:rsidR="00AC0787" w:rsidRPr="00A35BB7">
              <w:rPr>
                <w:rFonts w:ascii="Georgia" w:hAnsi="Georgia" w:cs="Baskerville Old Face"/>
                <w:b/>
                <w:bCs/>
                <w:sz w:val="22"/>
                <w:szCs w:val="22"/>
                <w:u w:val="single"/>
              </w:rPr>
              <w:t>GOVERNMENT</w:t>
            </w:r>
            <w:r w:rsidRPr="00A35BB7">
              <w:rPr>
                <w:rFonts w:ascii="Georgia" w:hAnsi="Georgia" w:cs="Baskerville Old Face"/>
                <w:b/>
                <w:bCs/>
                <w:sz w:val="22"/>
                <w:szCs w:val="22"/>
                <w:u w:val="single"/>
              </w:rPr>
              <w:t>'S EXHIBIT</w:t>
            </w:r>
          </w:p>
          <w:p w:rsidR="00CB500B" w:rsidRPr="00A35BB7" w:rsidRDefault="00CB500B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</w:p>
          <w:p w:rsidR="00C97EE3" w:rsidRPr="00A35BB7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35BB7">
              <w:rPr>
                <w:rFonts w:ascii="Georgia" w:hAnsi="Georgia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Pr="00A35BB7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35BB7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Pr="00A35BB7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35BB7">
              <w:rPr>
                <w:rFonts w:ascii="Georgia" w:hAnsi="Georgia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Pr="00A35BB7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35BB7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B500B" w:rsidRPr="00A35BB7" w:rsidRDefault="00CB500B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Pr="00A35BB7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35BB7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Pr="00A35BB7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35BB7">
              <w:rPr>
                <w:rFonts w:ascii="Georgia" w:hAnsi="Georgia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Pr="00A35BB7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35BB7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Pr="00A35BB7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35BB7">
              <w:rPr>
                <w:rFonts w:ascii="Georgia" w:hAnsi="Georgia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Pr="00A35BB7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35BB7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Pr="00A35BB7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35BB7">
              <w:rPr>
                <w:rFonts w:ascii="Georgia" w:hAnsi="Georgia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Pr="00A35BB7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35BB7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Pr="00A35BB7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Georgia" w:hAnsi="Georgia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Pr="00A35BB7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Georgia" w:hAnsi="Georgia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C97EE3" w:rsidRPr="00A35BB7" w:rsidRDefault="00C97EE3" w:rsidP="00607AC3">
            <w:pPr>
              <w:tabs>
                <w:tab w:val="center" w:pos="1558"/>
              </w:tabs>
              <w:suppressAutoHyphens/>
              <w:spacing w:before="90"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35BB7">
              <w:rPr>
                <w:rFonts w:ascii="Georgia" w:hAnsi="Georgia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Pr="00A35BB7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35BB7">
              <w:rPr>
                <w:rFonts w:ascii="Georgia" w:hAnsi="Georgia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Pr="00A35BB7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35BB7">
              <w:rPr>
                <w:rFonts w:ascii="Georgia" w:hAnsi="Georgia" w:cs="Baskerville Old Face"/>
                <w:b/>
                <w:bCs/>
                <w:sz w:val="18"/>
                <w:szCs w:val="18"/>
              </w:rPr>
              <w:tab/>
            </w:r>
            <w:r w:rsidR="00AC0787" w:rsidRPr="00A35BB7">
              <w:rPr>
                <w:rFonts w:ascii="Georgia" w:hAnsi="Georgia" w:cs="Baskerville Old Face"/>
                <w:b/>
                <w:bCs/>
                <w:sz w:val="22"/>
                <w:szCs w:val="22"/>
                <w:u w:val="single"/>
              </w:rPr>
              <w:t>GOVERNMENT</w:t>
            </w:r>
            <w:r w:rsidRPr="00A35BB7">
              <w:rPr>
                <w:rFonts w:ascii="Georgia" w:hAnsi="Georgia" w:cs="Baskerville Old Face"/>
                <w:b/>
                <w:bCs/>
                <w:sz w:val="22"/>
                <w:szCs w:val="22"/>
                <w:u w:val="single"/>
              </w:rPr>
              <w:t>'S EXHIBIT</w:t>
            </w:r>
          </w:p>
          <w:p w:rsidR="00CB500B" w:rsidRPr="00A35BB7" w:rsidRDefault="00CB500B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</w:p>
          <w:p w:rsidR="00C97EE3" w:rsidRPr="00A35BB7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35BB7">
              <w:rPr>
                <w:rFonts w:ascii="Georgia" w:hAnsi="Georgia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Pr="00A35BB7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35BB7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Pr="00A35BB7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35BB7">
              <w:rPr>
                <w:rFonts w:ascii="Georgia" w:hAnsi="Georgia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Pr="00A35BB7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35BB7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B500B" w:rsidRPr="00A35BB7" w:rsidRDefault="00CB500B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Pr="00A35BB7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35BB7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Pr="00A35BB7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35BB7">
              <w:rPr>
                <w:rFonts w:ascii="Georgia" w:hAnsi="Georgia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Pr="00A35BB7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35BB7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Pr="00A35BB7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35BB7">
              <w:rPr>
                <w:rFonts w:ascii="Georgia" w:hAnsi="Georgia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Pr="00A35BB7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35BB7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Pr="00A35BB7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35BB7">
              <w:rPr>
                <w:rFonts w:ascii="Georgia" w:hAnsi="Georgia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Pr="00A35BB7" w:rsidRDefault="00C97EE3" w:rsidP="00607AC3">
            <w:pPr>
              <w:tabs>
                <w:tab w:val="right" w:pos="3058"/>
              </w:tabs>
              <w:suppressAutoHyphens/>
              <w:spacing w:after="54" w:line="276" w:lineRule="auto"/>
              <w:rPr>
                <w:rFonts w:ascii="Georgia" w:hAnsi="Georgia" w:cs="Baskerville Old Face"/>
                <w:sz w:val="18"/>
                <w:szCs w:val="18"/>
              </w:rPr>
            </w:pPr>
            <w:r w:rsidRPr="00A35BB7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</w:tc>
      </w:tr>
      <w:bookmarkEnd w:id="0"/>
    </w:tbl>
    <w:p w:rsidR="0083074E" w:rsidRPr="00A35BB7" w:rsidRDefault="0083074E" w:rsidP="00607AC3">
      <w:pPr>
        <w:spacing w:line="276" w:lineRule="auto"/>
        <w:rPr>
          <w:rFonts w:ascii="Georgia" w:hAnsi="Georgia"/>
        </w:rPr>
      </w:pPr>
    </w:p>
    <w:sectPr w:rsidR="0083074E" w:rsidRPr="00A35BB7" w:rsidSect="00C97EE3">
      <w:pgSz w:w="12240" w:h="15840"/>
      <w:pgMar w:top="360" w:right="432" w:bottom="316" w:left="432" w:header="360" w:footer="31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EE3" w:rsidRDefault="00C97EE3">
      <w:pPr>
        <w:spacing w:line="20" w:lineRule="exact"/>
      </w:pPr>
    </w:p>
  </w:endnote>
  <w:endnote w:type="continuationSeparator" w:id="0">
    <w:p w:rsidR="00C97EE3" w:rsidRDefault="00C97EE3" w:rsidP="00C97EE3">
      <w:r>
        <w:t xml:space="preserve"> </w:t>
      </w:r>
    </w:p>
  </w:endnote>
  <w:endnote w:type="continuationNotice" w:id="1">
    <w:p w:rsidR="00C97EE3" w:rsidRDefault="00C97EE3" w:rsidP="00C97EE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EE3" w:rsidRDefault="00C97EE3" w:rsidP="00C97EE3">
      <w:r>
        <w:separator/>
      </w:r>
    </w:p>
  </w:footnote>
  <w:footnote w:type="continuationSeparator" w:id="0">
    <w:p w:rsidR="00C97EE3" w:rsidRDefault="00C97EE3" w:rsidP="00C97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00000C8"/>
    <w:multiLevelType w:val="multilevel"/>
    <w:tmpl w:val="000000C8"/>
    <w:name w:val="WP List 1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000012C"/>
    <w:multiLevelType w:val="multilevel"/>
    <w:tmpl w:val="0000012C"/>
    <w:name w:val="WP List 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9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EE3"/>
    <w:rsid w:val="00607AC3"/>
    <w:rsid w:val="0083074E"/>
    <w:rsid w:val="00A35BB7"/>
    <w:rsid w:val="00A85955"/>
    <w:rsid w:val="00AC0787"/>
    <w:rsid w:val="00C97EE3"/>
    <w:rsid w:val="00CB500B"/>
    <w:rsid w:val="00D8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5EE744B3-AA0A-4971-852F-700AD779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7EE3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7EE3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customStyle="1" w:styleId="Document8">
    <w:name w:val="Document 8"/>
    <w:basedOn w:val="DefaultParagraphFont"/>
    <w:uiPriority w:val="99"/>
  </w:style>
  <w:style w:type="character" w:customStyle="1" w:styleId="Document4">
    <w:name w:val="Document 4"/>
    <w:basedOn w:val="DefaultParagraphFont"/>
    <w:uiPriority w:val="99"/>
    <w:rPr>
      <w:b/>
      <w:bCs/>
      <w:i/>
      <w:iCs/>
      <w:sz w:val="24"/>
      <w:szCs w:val="24"/>
    </w:rPr>
  </w:style>
  <w:style w:type="character" w:customStyle="1" w:styleId="Document6">
    <w:name w:val="Document 6"/>
    <w:basedOn w:val="DefaultParagraphFont"/>
    <w:uiPriority w:val="99"/>
  </w:style>
  <w:style w:type="character" w:customStyle="1" w:styleId="Document5">
    <w:name w:val="Document 5"/>
    <w:basedOn w:val="DefaultParagraphFont"/>
    <w:uiPriority w:val="99"/>
  </w:style>
  <w:style w:type="character" w:customStyle="1" w:styleId="Document2">
    <w:name w:val="Document 2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Document7">
    <w:name w:val="Document 7"/>
    <w:basedOn w:val="DefaultParagraphFont"/>
    <w:uiPriority w:val="99"/>
  </w:style>
  <w:style w:type="character" w:customStyle="1" w:styleId="Bibliogrphy">
    <w:name w:val="Bibliogrphy"/>
    <w:basedOn w:val="DefaultParagraphFont"/>
    <w:uiPriority w:val="99"/>
  </w:style>
  <w:style w:type="character" w:customStyle="1" w:styleId="RightPar1">
    <w:name w:val="Right Par 1"/>
    <w:basedOn w:val="DefaultParagraphFont"/>
    <w:uiPriority w:val="99"/>
  </w:style>
  <w:style w:type="character" w:customStyle="1" w:styleId="RightPar2">
    <w:name w:val="Right Par 2"/>
    <w:basedOn w:val="DefaultParagraphFont"/>
    <w:uiPriority w:val="99"/>
  </w:style>
  <w:style w:type="character" w:customStyle="1" w:styleId="Document3">
    <w:name w:val="Document 3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RightPar3">
    <w:name w:val="Right Par 3"/>
    <w:basedOn w:val="DefaultParagraphFont"/>
    <w:uiPriority w:val="99"/>
  </w:style>
  <w:style w:type="character" w:customStyle="1" w:styleId="RightPar4">
    <w:name w:val="Right Par 4"/>
    <w:basedOn w:val="DefaultParagraphFont"/>
    <w:uiPriority w:val="99"/>
  </w:style>
  <w:style w:type="character" w:customStyle="1" w:styleId="RightPar5">
    <w:name w:val="Right Par 5"/>
    <w:basedOn w:val="DefaultParagraphFont"/>
    <w:uiPriority w:val="99"/>
  </w:style>
  <w:style w:type="character" w:customStyle="1" w:styleId="RightPar6">
    <w:name w:val="Right Par 6"/>
    <w:basedOn w:val="DefaultParagraphFont"/>
    <w:uiPriority w:val="99"/>
  </w:style>
  <w:style w:type="character" w:customStyle="1" w:styleId="RightPar7">
    <w:name w:val="Right Par 7"/>
    <w:basedOn w:val="DefaultParagraphFont"/>
    <w:uiPriority w:val="99"/>
  </w:style>
  <w:style w:type="character" w:customStyle="1" w:styleId="RightPar8">
    <w:name w:val="Right Par 8"/>
    <w:basedOn w:val="DefaultParagraphFont"/>
    <w:uiPriority w:val="99"/>
  </w:style>
  <w:style w:type="paragraph" w:customStyle="1" w:styleId="Document1">
    <w:name w:val="Document 1"/>
    <w:uiPriority w:val="9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DocInit">
    <w:name w:val="Doc Init"/>
    <w:basedOn w:val="DefaultParagraphFont"/>
    <w:uiPriority w:val="99"/>
  </w:style>
  <w:style w:type="character" w:customStyle="1" w:styleId="TechInit">
    <w:name w:val="Tech Init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5">
    <w:name w:val="Technical 5"/>
    <w:basedOn w:val="DefaultParagraphFont"/>
    <w:uiPriority w:val="99"/>
  </w:style>
  <w:style w:type="character" w:customStyle="1" w:styleId="Technical6">
    <w:name w:val="Technical 6"/>
    <w:basedOn w:val="DefaultParagraphFont"/>
    <w:uiPriority w:val="99"/>
  </w:style>
  <w:style w:type="character" w:customStyle="1" w:styleId="Technical2">
    <w:name w:val="Technical 2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3">
    <w:name w:val="Technical 3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4">
    <w:name w:val="Technical 4"/>
    <w:basedOn w:val="DefaultParagraphFont"/>
    <w:uiPriority w:val="99"/>
  </w:style>
  <w:style w:type="character" w:customStyle="1" w:styleId="Technical1">
    <w:name w:val="Technical 1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7">
    <w:name w:val="Technical 7"/>
    <w:basedOn w:val="DefaultParagraphFont"/>
    <w:uiPriority w:val="99"/>
  </w:style>
  <w:style w:type="character" w:customStyle="1" w:styleId="Technical8">
    <w:name w:val="Technical 8"/>
    <w:basedOn w:val="DefaultParagraphFont"/>
    <w:uiPriority w:val="99"/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</w:style>
  <w:style w:type="character" w:customStyle="1" w:styleId="EquationCaption">
    <w:name w:val="_Equation Caption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0ADC0-3A16-4DC0-B0BB-09D435B36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Beth Heise</cp:lastModifiedBy>
  <cp:revision>3</cp:revision>
  <dcterms:created xsi:type="dcterms:W3CDTF">2020-10-05T22:36:00Z</dcterms:created>
  <dcterms:modified xsi:type="dcterms:W3CDTF">2020-10-06T13:48:00Z</dcterms:modified>
</cp:coreProperties>
</file>