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RPr="00A810FB" w14:paraId="08F2AB47" w14:textId="77777777" w:rsidTr="00607AC3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14:paraId="6395DE12" w14:textId="0B391638" w:rsidR="00C97EE3" w:rsidRPr="00A810FB" w:rsidRDefault="00C97EE3" w:rsidP="00045CA0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  <w:bookmarkStart w:id="0" w:name="_GoBack"/>
            <w:bookmarkEnd w:id="0"/>
            <w:r w:rsidRPr="00A810FB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14:paraId="07753B73" w14:textId="77777777" w:rsidR="00C97EE3" w:rsidRPr="00A810FB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  <w:tab/>
            </w:r>
            <w:r w:rsidR="00E56AE2" w:rsidRPr="00A810FB">
              <w:rPr>
                <w:rFonts w:ascii="Georgia" w:hAnsi="Georgia" w:cs="Baskerville Old Face"/>
                <w:b/>
                <w:bCs/>
                <w:spacing w:val="-2"/>
                <w:sz w:val="22"/>
                <w:szCs w:val="22"/>
                <w:u w:val="single"/>
              </w:rPr>
              <w:t>DEFENDANT</w:t>
            </w:r>
            <w:r w:rsidRPr="00A810FB">
              <w:rPr>
                <w:rFonts w:ascii="Georgia" w:hAnsi="Georgia" w:cs="Baskerville Old Face"/>
                <w:b/>
                <w:bCs/>
                <w:spacing w:val="-2"/>
                <w:sz w:val="22"/>
                <w:szCs w:val="22"/>
                <w:u w:val="single"/>
              </w:rPr>
              <w:t>'S EXHIBIT</w:t>
            </w:r>
          </w:p>
          <w:p w14:paraId="37765543" w14:textId="77777777" w:rsidR="00607AC3" w:rsidRPr="00A810FB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</w:p>
          <w:p w14:paraId="51B1C4CE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14:paraId="2BD7E808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14:paraId="14ED428A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  <w:t>Case Number:</w:t>
            </w:r>
          </w:p>
          <w:p w14:paraId="6D1E747B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14:paraId="44679668" w14:textId="77777777" w:rsidR="00607AC3" w:rsidRPr="00A810FB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  <w:u w:val="single"/>
              </w:rPr>
            </w:pPr>
          </w:p>
          <w:p w14:paraId="5501FA35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14:paraId="47E8A8B5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14:paraId="439CFF58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78FCB9C4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14:paraId="126F9C80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5ED39D8F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14:paraId="77506697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627CA16B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14:paraId="62497BBB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14:paraId="381CAA6C" w14:textId="77777777" w:rsidR="00C97EE3" w:rsidRPr="00A810FB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14:paraId="3EC2C3E1" w14:textId="77777777" w:rsidR="00C97EE3" w:rsidRPr="00A810FB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14:paraId="50E175FD" w14:textId="77777777" w:rsidR="00C97EE3" w:rsidRPr="00A810FB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E56AE2" w:rsidRPr="00A810FB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DEFENDANT’S</w:t>
            </w:r>
            <w:r w:rsidRPr="00A810FB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14:paraId="74785049" w14:textId="77777777" w:rsidR="00607AC3" w:rsidRPr="00A810FB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14:paraId="46ACF781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14:paraId="749FFAC8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3864D294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14:paraId="0EEF3E6D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0B3A9A17" w14:textId="77777777" w:rsidR="00607AC3" w:rsidRPr="00A810FB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14:paraId="62362A90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530BB7B8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14:paraId="0393ECC8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5CEF6D73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14:paraId="6846C8D7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7E93C7CD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14:paraId="066512AA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6E89BBBA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14:paraId="34F3C2B6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06818894" w14:textId="77777777" w:rsidR="00C97EE3" w:rsidRPr="00A810FB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14:paraId="32613BAE" w14:textId="77777777" w:rsidR="00C97EE3" w:rsidRPr="00A810FB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14:paraId="573B589A" w14:textId="77777777" w:rsidR="00C97EE3" w:rsidRPr="00A810FB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E56AE2" w:rsidRPr="00A810FB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DEFENDANT’S</w:t>
            </w:r>
            <w:r w:rsidRPr="00A810FB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14:paraId="1AC2F659" w14:textId="77777777" w:rsidR="00607AC3" w:rsidRPr="00A810FB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14:paraId="4471651C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14:paraId="4D40C687" w14:textId="77777777" w:rsidR="00C97EE3" w:rsidRPr="00A810FB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490CFD56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14:paraId="125FB359" w14:textId="77777777" w:rsidR="00C97EE3" w:rsidRPr="00A810FB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7C700E68" w14:textId="77777777" w:rsidR="00607AC3" w:rsidRPr="00A810FB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14:paraId="71E5AB02" w14:textId="77777777" w:rsidR="00C97EE3" w:rsidRPr="00A810FB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12DE560E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14:paraId="769800F8" w14:textId="77777777" w:rsidR="00C97EE3" w:rsidRPr="00A810FB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406A188A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14:paraId="413C3615" w14:textId="77777777" w:rsidR="00C97EE3" w:rsidRPr="00A810FB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3DF39633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14:paraId="44D602CF" w14:textId="77777777" w:rsidR="00C97EE3" w:rsidRPr="00A810FB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6136A8B2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</w:tr>
    </w:tbl>
    <w:p w14:paraId="60A18ADF" w14:textId="77777777" w:rsidR="00C97EE3" w:rsidRPr="00A810FB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="Baskerville Old Face"/>
          <w:sz w:val="18"/>
          <w:szCs w:val="18"/>
        </w:rPr>
      </w:pPr>
    </w:p>
    <w:p w14:paraId="3059832D" w14:textId="77777777" w:rsidR="00C97EE3" w:rsidRPr="00A810FB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="Baskerville Old Face"/>
          <w:sz w:val="18"/>
          <w:szCs w:val="18"/>
        </w:rPr>
      </w:pPr>
    </w:p>
    <w:p w14:paraId="750A19FB" w14:textId="77777777" w:rsidR="00C97EE3" w:rsidRPr="00A810FB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RPr="00A810FB" w14:paraId="0673E621" w14:textId="77777777" w:rsidTr="00607AC3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14:paraId="1F939AB6" w14:textId="77777777" w:rsidR="00C97EE3" w:rsidRPr="00A810FB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14:paraId="7CA2FA93" w14:textId="77777777" w:rsidR="00C97EE3" w:rsidRPr="00A810FB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14:paraId="1373DE07" w14:textId="77777777" w:rsidR="00C97EE3" w:rsidRPr="00A810FB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E56AE2" w:rsidRPr="00A810FB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DEFENDANT’S</w:t>
            </w:r>
            <w:r w:rsidRPr="00A810FB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14:paraId="5F197980" w14:textId="77777777" w:rsidR="00607AC3" w:rsidRPr="00A810FB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14:paraId="6F56FDDC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14:paraId="7755E35E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3500967E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14:paraId="729A37A9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21565112" w14:textId="77777777" w:rsidR="00607AC3" w:rsidRPr="00A810FB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14:paraId="0770F0FD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12D9DE66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14:paraId="4B35A348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63C5CBC8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14:paraId="3627B490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2C46CA49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14:paraId="32CB216C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35CDE9FA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14:paraId="3795E912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14:paraId="0D1B3BCC" w14:textId="77777777" w:rsidR="00C97EE3" w:rsidRPr="00A810FB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14:paraId="68D1B5EF" w14:textId="77777777" w:rsidR="00C97EE3" w:rsidRPr="00A810FB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14:paraId="503D6DD6" w14:textId="77777777" w:rsidR="00C97EE3" w:rsidRPr="00A810FB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E56AE2" w:rsidRPr="00A810FB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DEFENDANT’S</w:t>
            </w:r>
            <w:r w:rsidRPr="00A810FB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14:paraId="5FAB86AD" w14:textId="77777777" w:rsidR="00607AC3" w:rsidRPr="00A810FB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14:paraId="525A962E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14:paraId="78403BCC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53430030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14:paraId="4C6B0DAC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41F87054" w14:textId="77777777" w:rsidR="00607AC3" w:rsidRPr="00A810FB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14:paraId="72FA0F1E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7E22F279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14:paraId="1DBD0079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76C7E6D0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14:paraId="6DEEB6FD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79EF0ACF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14:paraId="627E8DA0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2C0C18A8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14:paraId="671A9D3A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030E9CC1" w14:textId="77777777" w:rsidR="00C97EE3" w:rsidRPr="00A810FB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14:paraId="62A0540E" w14:textId="77777777" w:rsidR="00C97EE3" w:rsidRPr="00A810FB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14:paraId="3BC582EB" w14:textId="77777777" w:rsidR="00C97EE3" w:rsidRPr="00A810FB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E56AE2" w:rsidRPr="00A810FB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DEFENDANT’S</w:t>
            </w:r>
            <w:r w:rsidRPr="00A810FB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14:paraId="233C3615" w14:textId="77777777" w:rsidR="00607AC3" w:rsidRPr="00A810FB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14:paraId="57F38CC2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14:paraId="356BD31B" w14:textId="77777777" w:rsidR="00C97EE3" w:rsidRPr="00A810FB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048E8A7B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14:paraId="6B6331BA" w14:textId="77777777" w:rsidR="00C97EE3" w:rsidRPr="00A810FB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57778A61" w14:textId="77777777" w:rsidR="00607AC3" w:rsidRPr="00A810FB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14:paraId="200494F7" w14:textId="77777777" w:rsidR="00C97EE3" w:rsidRPr="00A810FB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6AD38685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14:paraId="4FDC7E66" w14:textId="77777777" w:rsidR="00C97EE3" w:rsidRPr="00A810FB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58E9E00D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14:paraId="1F453A20" w14:textId="77777777" w:rsidR="00C97EE3" w:rsidRPr="00A810FB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3DD3AA94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14:paraId="7C43B825" w14:textId="77777777" w:rsidR="00C97EE3" w:rsidRPr="00A810FB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4CFC4F1D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</w:tr>
    </w:tbl>
    <w:p w14:paraId="27502441" w14:textId="77777777" w:rsidR="00C97EE3" w:rsidRPr="00A810FB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="Baskerville Old Face"/>
          <w:sz w:val="18"/>
          <w:szCs w:val="18"/>
        </w:rPr>
      </w:pPr>
    </w:p>
    <w:p w14:paraId="488BA828" w14:textId="77777777" w:rsidR="00C97EE3" w:rsidRPr="00A810FB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="Baskerville Old Face"/>
          <w:sz w:val="18"/>
          <w:szCs w:val="18"/>
        </w:rPr>
      </w:pPr>
    </w:p>
    <w:p w14:paraId="30BED881" w14:textId="77777777" w:rsidR="00C97EE3" w:rsidRPr="00A810FB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RPr="00A810FB" w14:paraId="3FE2AA49" w14:textId="77777777" w:rsidTr="00607AC3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14:paraId="24849BC4" w14:textId="77777777" w:rsidR="00C97EE3" w:rsidRPr="00A810FB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14:paraId="0E586BF3" w14:textId="77777777" w:rsidR="00C97EE3" w:rsidRPr="00A810FB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14:paraId="7131F02A" w14:textId="77777777" w:rsidR="00C97EE3" w:rsidRPr="00A810FB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E56AE2" w:rsidRPr="00A810FB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DEFENDANT’S</w:t>
            </w:r>
            <w:r w:rsidRPr="00A810FB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14:paraId="23D75F84" w14:textId="77777777" w:rsidR="00607AC3" w:rsidRPr="00A810FB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14:paraId="1877FFEE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14:paraId="4EA2110C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3A74CD0E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14:paraId="2DEB67CE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3AFA1BE2" w14:textId="77777777" w:rsidR="00607AC3" w:rsidRPr="00A810FB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14:paraId="280C82F9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03094415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14:paraId="158580E5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3DAE8B90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14:paraId="6C2CF0E5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13227C60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14:paraId="2D0A3A08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7C60FF7F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14:paraId="3036ACFD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14:paraId="3C973782" w14:textId="77777777" w:rsidR="00C97EE3" w:rsidRPr="00A810FB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14:paraId="103948A7" w14:textId="77777777" w:rsidR="00C97EE3" w:rsidRPr="00A810FB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14:paraId="00A4DAA8" w14:textId="77777777" w:rsidR="00C97EE3" w:rsidRPr="00A810FB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E56AE2" w:rsidRPr="00A810FB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DEFENDANT’S</w:t>
            </w:r>
            <w:r w:rsidRPr="00A810FB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14:paraId="4F65040C" w14:textId="77777777" w:rsidR="00CB500B" w:rsidRPr="00A810F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14:paraId="71590FDB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14:paraId="00C24584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37F17D4B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14:paraId="466083C2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7FAB82CA" w14:textId="77777777" w:rsidR="00CB500B" w:rsidRPr="00A810FB" w:rsidRDefault="00CB500B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14:paraId="71C56D00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3DF38F50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14:paraId="43CDC2B5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47B38101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14:paraId="4C68E8BE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6FB591A5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14:paraId="23A151DE" w14:textId="77777777" w:rsidR="00C97EE3" w:rsidRPr="00A810FB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7ECE6CEA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14:paraId="503540D9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260597C8" w14:textId="77777777" w:rsidR="00C97EE3" w:rsidRPr="00A810FB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14:paraId="3F9C8A0E" w14:textId="77777777" w:rsidR="00C97EE3" w:rsidRPr="00A810FB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14:paraId="73690FFA" w14:textId="77777777" w:rsidR="00C97EE3" w:rsidRPr="00A810FB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ab/>
            </w:r>
            <w:r w:rsidR="00E56AE2" w:rsidRPr="00A810FB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>DEFENDANT’S</w:t>
            </w:r>
            <w:r w:rsidRPr="00A810FB">
              <w:rPr>
                <w:rFonts w:ascii="Georgia" w:hAnsi="Georgia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14:paraId="2096E24F" w14:textId="77777777" w:rsidR="00CB500B" w:rsidRPr="00A810F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</w:p>
          <w:p w14:paraId="5774A72C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Exhibit Number:</w:t>
            </w:r>
          </w:p>
          <w:p w14:paraId="313E1ED9" w14:textId="77777777" w:rsidR="00C97EE3" w:rsidRPr="00A810FB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373238D5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Case Number:</w:t>
            </w:r>
          </w:p>
          <w:p w14:paraId="1CBB2098" w14:textId="77777777" w:rsidR="00C97EE3" w:rsidRPr="00A810FB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51DE1932" w14:textId="77777777" w:rsidR="00CB500B" w:rsidRPr="00A810FB" w:rsidRDefault="00CB500B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</w:pPr>
          </w:p>
          <w:p w14:paraId="507972EC" w14:textId="77777777" w:rsidR="00C97EE3" w:rsidRPr="00A810FB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5E3AA6D1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v.</w:t>
            </w:r>
          </w:p>
          <w:p w14:paraId="0B1E8D06" w14:textId="77777777" w:rsidR="00C97EE3" w:rsidRPr="00A810FB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2E14E4A4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Identified:</w:t>
            </w:r>
          </w:p>
          <w:p w14:paraId="729429AA" w14:textId="77777777" w:rsidR="00C97EE3" w:rsidRPr="00A810FB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14:paraId="390F408A" w14:textId="77777777" w:rsidR="00C97EE3" w:rsidRPr="00A810FB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Georgia" w:hAnsi="Georgia" w:cs="Baskerville Old Face"/>
                <w:b/>
                <w:bCs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</w:rPr>
              <w:t>Date Admitted:</w:t>
            </w:r>
          </w:p>
          <w:p w14:paraId="192BC99F" w14:textId="77777777" w:rsidR="00C97EE3" w:rsidRPr="00A810FB" w:rsidRDefault="00C97EE3" w:rsidP="00607AC3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Georgia" w:hAnsi="Georgia" w:cs="Baskerville Old Face"/>
                <w:sz w:val="18"/>
                <w:szCs w:val="18"/>
              </w:rPr>
            </w:pPr>
            <w:r w:rsidRPr="00A810FB">
              <w:rPr>
                <w:rFonts w:ascii="Georgia" w:hAnsi="Georgia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75AB7DF8" w14:textId="77777777" w:rsidR="0083074E" w:rsidRDefault="0083074E" w:rsidP="00607AC3">
      <w:pPr>
        <w:spacing w:line="276" w:lineRule="auto"/>
      </w:pPr>
    </w:p>
    <w:sectPr w:rsidR="0083074E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EE88C" w14:textId="77777777" w:rsidR="00C97EE3" w:rsidRDefault="00C97EE3">
      <w:pPr>
        <w:spacing w:line="20" w:lineRule="exact"/>
      </w:pPr>
    </w:p>
  </w:endnote>
  <w:endnote w:type="continuationSeparator" w:id="0">
    <w:p w14:paraId="205DE988" w14:textId="77777777" w:rsidR="00C97EE3" w:rsidRDefault="00C97EE3" w:rsidP="00C97EE3">
      <w:r>
        <w:t xml:space="preserve"> </w:t>
      </w:r>
    </w:p>
  </w:endnote>
  <w:endnote w:type="continuationNotice" w:id="1">
    <w:p w14:paraId="78727C29" w14:textId="77777777" w:rsidR="00C97EE3" w:rsidRDefault="00C97EE3" w:rsidP="00C97E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C8FEC" w14:textId="77777777" w:rsidR="00C97EE3" w:rsidRDefault="00C97EE3" w:rsidP="00C97EE3">
      <w:r>
        <w:separator/>
      </w:r>
    </w:p>
  </w:footnote>
  <w:footnote w:type="continuationSeparator" w:id="0">
    <w:p w14:paraId="2ECC7235" w14:textId="77777777" w:rsidR="00C97EE3" w:rsidRDefault="00C97EE3" w:rsidP="00C9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E3"/>
    <w:rsid w:val="00045CA0"/>
    <w:rsid w:val="00472D81"/>
    <w:rsid w:val="00607AC3"/>
    <w:rsid w:val="006D74A6"/>
    <w:rsid w:val="0083074E"/>
    <w:rsid w:val="00A810FB"/>
    <w:rsid w:val="00AC0787"/>
    <w:rsid w:val="00C020B3"/>
    <w:rsid w:val="00C97EE3"/>
    <w:rsid w:val="00CB500B"/>
    <w:rsid w:val="00E5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E7DBF"/>
  <w14:defaultImageDpi w14:val="96"/>
  <w15:docId w15:val="{268898C8-F664-472D-A14B-5E573D76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7608-9F1B-4DEE-8112-6C7088BC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Heise</cp:lastModifiedBy>
  <cp:revision>4</cp:revision>
  <cp:lastPrinted>2020-10-06T16:22:00Z</cp:lastPrinted>
  <dcterms:created xsi:type="dcterms:W3CDTF">2020-10-05T22:36:00Z</dcterms:created>
  <dcterms:modified xsi:type="dcterms:W3CDTF">2020-10-06T16:22:00Z</dcterms:modified>
</cp:coreProperties>
</file>